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7" w:rsidRPr="00F85224" w:rsidRDefault="00B425F7" w:rsidP="00B425F7">
      <w:pPr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Управление образования муниципального образования Кавказский район</w:t>
      </w:r>
    </w:p>
    <w:p w:rsidR="00B425F7" w:rsidRPr="00F85224" w:rsidRDefault="00B425F7" w:rsidP="00B425F7">
      <w:pPr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муниципальное автономное дошкольное образовательное учреждение</w:t>
      </w:r>
    </w:p>
    <w:p w:rsidR="00B425F7" w:rsidRPr="00F85224" w:rsidRDefault="00B425F7" w:rsidP="00B425F7">
      <w:pPr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 xml:space="preserve">центр </w:t>
      </w:r>
      <w:r>
        <w:rPr>
          <w:rFonts w:eastAsia="Calibri"/>
          <w:color w:val="auto"/>
          <w:szCs w:val="24"/>
        </w:rPr>
        <w:t>развития ребенка-детский сад №32</w:t>
      </w:r>
      <w:r w:rsidRPr="00F85224">
        <w:rPr>
          <w:rFonts w:eastAsia="Calibri"/>
          <w:color w:val="auto"/>
          <w:szCs w:val="24"/>
        </w:rPr>
        <w:t xml:space="preserve"> города Кропоткин</w:t>
      </w:r>
    </w:p>
    <w:p w:rsidR="00B425F7" w:rsidRPr="00F85224" w:rsidRDefault="00B425F7" w:rsidP="00B425F7">
      <w:pPr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муниципального образования Кавказский район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Cs w:val="24"/>
        </w:rPr>
      </w:pP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>Принята на педагогическом                         Утверждена: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совете МАДОУ ЦРР-д/с№32</w:t>
      </w:r>
      <w:r w:rsidRPr="00F85224">
        <w:rPr>
          <w:rFonts w:eastAsia="Calibri"/>
          <w:color w:val="auto"/>
          <w:sz w:val="28"/>
          <w:szCs w:val="28"/>
        </w:rPr>
        <w:t xml:space="preserve">                   </w:t>
      </w:r>
      <w:r>
        <w:rPr>
          <w:rFonts w:eastAsia="Calibri"/>
          <w:color w:val="auto"/>
          <w:sz w:val="28"/>
          <w:szCs w:val="28"/>
        </w:rPr>
        <w:t xml:space="preserve">     заведующим МАДОУ ЦРР-д/с№32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протокол № </w:t>
      </w:r>
      <w:r w:rsidR="009E7EF4">
        <w:rPr>
          <w:rFonts w:eastAsia="Calibri"/>
          <w:color w:val="auto"/>
          <w:sz w:val="28"/>
          <w:szCs w:val="28"/>
        </w:rPr>
        <w:t>1</w:t>
      </w:r>
      <w:r w:rsidR="00F12895">
        <w:rPr>
          <w:rFonts w:eastAsia="Calibri"/>
          <w:color w:val="auto"/>
          <w:sz w:val="28"/>
          <w:szCs w:val="28"/>
        </w:rPr>
        <w:t xml:space="preserve"> от 31.08. 2020</w:t>
      </w:r>
      <w:r w:rsidRPr="00F85224">
        <w:rPr>
          <w:rFonts w:eastAsia="Calibri"/>
          <w:color w:val="auto"/>
          <w:sz w:val="28"/>
          <w:szCs w:val="28"/>
        </w:rPr>
        <w:t>г.                      города Кропоткин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Кавказский район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Дементьевой Л.В._____________</w:t>
      </w:r>
    </w:p>
    <w:p w:rsidR="00B425F7" w:rsidRPr="00F85224" w:rsidRDefault="00B425F7" w:rsidP="00B425F7">
      <w:pPr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 </w:t>
      </w:r>
      <w:r w:rsidR="008E35D7">
        <w:rPr>
          <w:rFonts w:eastAsia="Calibri"/>
          <w:color w:val="auto"/>
          <w:sz w:val="28"/>
          <w:szCs w:val="28"/>
        </w:rPr>
        <w:t xml:space="preserve">Приказ № 88 от </w:t>
      </w:r>
      <w:r w:rsidRPr="00F85224">
        <w:rPr>
          <w:rFonts w:eastAsia="Calibri"/>
          <w:color w:val="auto"/>
          <w:sz w:val="28"/>
          <w:szCs w:val="28"/>
        </w:rPr>
        <w:t xml:space="preserve">«31» </w:t>
      </w:r>
      <w:r w:rsidRPr="00F85224">
        <w:rPr>
          <w:rFonts w:eastAsia="Calibri"/>
          <w:color w:val="auto"/>
          <w:sz w:val="28"/>
          <w:szCs w:val="28"/>
          <w:u w:val="single"/>
        </w:rPr>
        <w:t xml:space="preserve">августа </w:t>
      </w:r>
      <w:r w:rsidR="00F12895">
        <w:rPr>
          <w:rFonts w:eastAsia="Calibri"/>
          <w:color w:val="auto"/>
          <w:sz w:val="28"/>
          <w:szCs w:val="28"/>
        </w:rPr>
        <w:t>2020</w:t>
      </w:r>
      <w:r w:rsidRPr="00F85224">
        <w:rPr>
          <w:rFonts w:eastAsia="Calibri"/>
          <w:color w:val="auto"/>
          <w:sz w:val="28"/>
          <w:szCs w:val="28"/>
        </w:rPr>
        <w:t>г.</w:t>
      </w:r>
    </w:p>
    <w:p w:rsidR="00B425F7" w:rsidRPr="00B9038F" w:rsidRDefault="00B425F7" w:rsidP="00B425F7">
      <w:pPr>
        <w:ind w:firstLine="0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</w:t>
      </w:r>
    </w:p>
    <w:p w:rsidR="00EF46E9" w:rsidRDefault="00EF46E9"/>
    <w:p w:rsidR="00B425F7" w:rsidRDefault="00B425F7" w:rsidP="00B425F7">
      <w:pPr>
        <w:pStyle w:val="a5"/>
        <w:jc w:val="center"/>
        <w:rPr>
          <w:sz w:val="40"/>
          <w:szCs w:val="40"/>
        </w:rPr>
      </w:pPr>
    </w:p>
    <w:p w:rsidR="00B425F7" w:rsidRPr="00B425F7" w:rsidRDefault="00B425F7" w:rsidP="00B425F7">
      <w:pPr>
        <w:pStyle w:val="a5"/>
        <w:jc w:val="center"/>
        <w:rPr>
          <w:b/>
          <w:sz w:val="40"/>
          <w:szCs w:val="40"/>
        </w:rPr>
      </w:pPr>
      <w:r w:rsidRPr="00B425F7">
        <w:rPr>
          <w:b/>
          <w:sz w:val="40"/>
          <w:szCs w:val="40"/>
        </w:rPr>
        <w:t>РАБОЧАЯ ПРОГРАММА</w:t>
      </w:r>
    </w:p>
    <w:p w:rsidR="00B425F7" w:rsidRDefault="00B425F7" w:rsidP="00B425F7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коррекционно-развивающей работы</w:t>
      </w:r>
    </w:p>
    <w:p w:rsidR="00B425F7" w:rsidRDefault="00B425F7" w:rsidP="00B425F7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в группе компенсирующей направленности</w:t>
      </w:r>
    </w:p>
    <w:p w:rsidR="00B425F7" w:rsidRPr="00B425F7" w:rsidRDefault="00B425F7" w:rsidP="00B425F7">
      <w:pPr>
        <w:pStyle w:val="a5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для детей дошкольного возраста </w:t>
      </w:r>
    </w:p>
    <w:p w:rsidR="00B425F7" w:rsidRDefault="00B425F7" w:rsidP="00B425F7">
      <w:pPr>
        <w:pStyle w:val="a5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>с тяжелыми нарушениями речи</w:t>
      </w:r>
    </w:p>
    <w:p w:rsidR="00225DEA" w:rsidRPr="00B425F7" w:rsidRDefault="00225DEA" w:rsidP="00B425F7">
      <w:pPr>
        <w:pStyle w:val="a5"/>
        <w:jc w:val="center"/>
        <w:rPr>
          <w:sz w:val="40"/>
          <w:szCs w:val="40"/>
        </w:rPr>
      </w:pPr>
    </w:p>
    <w:p w:rsidR="00B425F7" w:rsidRPr="00B425F7" w:rsidRDefault="00F054D9" w:rsidP="00B425F7">
      <w:pPr>
        <w:pStyle w:val="a5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</w:t>
      </w:r>
      <w:r w:rsidR="00F12895">
        <w:rPr>
          <w:sz w:val="40"/>
          <w:szCs w:val="40"/>
        </w:rPr>
        <w:t>(на 2020-2021</w:t>
      </w:r>
      <w:r w:rsidR="00B425F7" w:rsidRPr="00B425F7">
        <w:rPr>
          <w:sz w:val="40"/>
          <w:szCs w:val="40"/>
        </w:rPr>
        <w:t xml:space="preserve"> учебный год)</w:t>
      </w:r>
    </w:p>
    <w:p w:rsidR="00B425F7" w:rsidRPr="00B425F7" w:rsidRDefault="00B425F7" w:rsidP="00B425F7">
      <w:pPr>
        <w:pStyle w:val="a5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                          </w:t>
      </w:r>
    </w:p>
    <w:p w:rsidR="00B425F7" w:rsidRDefault="00B425F7" w:rsidP="00B425F7">
      <w:pPr>
        <w:pStyle w:val="a5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     </w:t>
      </w:r>
    </w:p>
    <w:p w:rsidR="00F054D9" w:rsidRDefault="00457354" w:rsidP="00F054D9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Автор: учитель-логопед Никитова О.И</w:t>
      </w:r>
      <w:r w:rsidR="00F054D9">
        <w:rPr>
          <w:sz w:val="32"/>
          <w:szCs w:val="32"/>
        </w:rPr>
        <w:t>.</w:t>
      </w:r>
    </w:p>
    <w:p w:rsidR="00B425F7" w:rsidRDefault="00F054D9" w:rsidP="00F054D9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Возрастная группа: 6 – 7 лет.</w:t>
      </w:r>
    </w:p>
    <w:p w:rsidR="00F054D9" w:rsidRDefault="00F12895" w:rsidP="00F054D9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Количество занятий:104</w:t>
      </w:r>
    </w:p>
    <w:p w:rsidR="00F054D9" w:rsidRDefault="00F054D9" w:rsidP="00F054D9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Срок реализации: 1 год.</w:t>
      </w:r>
    </w:p>
    <w:p w:rsidR="00F054D9" w:rsidRDefault="00F054D9" w:rsidP="00F054D9">
      <w:pPr>
        <w:pStyle w:val="a5"/>
        <w:jc w:val="right"/>
        <w:rPr>
          <w:sz w:val="32"/>
          <w:szCs w:val="32"/>
        </w:rPr>
      </w:pPr>
    </w:p>
    <w:p w:rsidR="00F054D9" w:rsidRPr="00F054D9" w:rsidRDefault="00F054D9" w:rsidP="00F054D9">
      <w:pPr>
        <w:pStyle w:val="a5"/>
        <w:jc w:val="right"/>
        <w:rPr>
          <w:sz w:val="32"/>
          <w:szCs w:val="32"/>
        </w:rPr>
      </w:pPr>
    </w:p>
    <w:p w:rsidR="00B425F7" w:rsidRDefault="00B425F7" w:rsidP="00F054D9">
      <w:pPr>
        <w:pStyle w:val="a5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054D9">
        <w:rPr>
          <w:sz w:val="40"/>
          <w:szCs w:val="40"/>
        </w:rPr>
        <w:t xml:space="preserve">                            </w:t>
      </w: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A9024C" w:rsidRDefault="00A9024C" w:rsidP="00A9024C">
      <w:pPr>
        <w:ind w:firstLine="0"/>
        <w:rPr>
          <w:sz w:val="40"/>
          <w:szCs w:val="40"/>
        </w:rPr>
      </w:pPr>
    </w:p>
    <w:p w:rsidR="00F054D9" w:rsidRDefault="00F054D9" w:rsidP="00A9024C">
      <w:pPr>
        <w:ind w:firstLine="0"/>
        <w:rPr>
          <w:rFonts w:eastAsia="Calibri"/>
          <w:b/>
          <w:color w:val="auto"/>
          <w:sz w:val="28"/>
          <w:szCs w:val="28"/>
        </w:rPr>
      </w:pPr>
    </w:p>
    <w:p w:rsidR="00F054D9" w:rsidRDefault="00F054D9" w:rsidP="00A9024C">
      <w:pPr>
        <w:ind w:firstLine="0"/>
        <w:rPr>
          <w:rFonts w:eastAsia="Calibri"/>
          <w:b/>
          <w:color w:val="auto"/>
          <w:sz w:val="28"/>
          <w:szCs w:val="28"/>
        </w:rPr>
      </w:pPr>
    </w:p>
    <w:p w:rsidR="00E81248" w:rsidRDefault="00E81248" w:rsidP="00A9024C">
      <w:pPr>
        <w:ind w:firstLine="0"/>
        <w:rPr>
          <w:rFonts w:eastAsia="Calibri"/>
          <w:b/>
          <w:color w:val="auto"/>
          <w:sz w:val="28"/>
          <w:szCs w:val="28"/>
        </w:rPr>
      </w:pPr>
    </w:p>
    <w:p w:rsidR="00B425F7" w:rsidRPr="009C4F70" w:rsidRDefault="00B425F7" w:rsidP="00A9024C">
      <w:pPr>
        <w:ind w:firstLine="0"/>
        <w:rPr>
          <w:rFonts w:eastAsia="Calibri"/>
          <w:b/>
          <w:color w:val="auto"/>
          <w:sz w:val="28"/>
          <w:szCs w:val="28"/>
        </w:rPr>
      </w:pPr>
      <w:r w:rsidRPr="009C4F70">
        <w:rPr>
          <w:rFonts w:eastAsia="Calibri"/>
          <w:b/>
          <w:color w:val="auto"/>
          <w:sz w:val="28"/>
          <w:szCs w:val="28"/>
        </w:rPr>
        <w:lastRenderedPageBreak/>
        <w:t>СПИСОК ИСПОЛЬЗУЕМЫХ СОКРАЩЕНИЙ</w:t>
      </w:r>
    </w:p>
    <w:p w:rsidR="00B425F7" w:rsidRPr="009C4F70" w:rsidRDefault="00B425F7" w:rsidP="00B425F7">
      <w:pPr>
        <w:ind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B425F7" w:rsidRPr="009C4F70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ДОО </w:t>
      </w:r>
      <w:r w:rsidRPr="009C4F70">
        <w:rPr>
          <w:rFonts w:eastAsia="Calibri"/>
          <w:color w:val="auto"/>
          <w:sz w:val="28"/>
          <w:szCs w:val="28"/>
        </w:rPr>
        <w:t>— дошкольная образовательная организация.</w:t>
      </w:r>
    </w:p>
    <w:p w:rsidR="00B425F7" w:rsidRPr="009C4F70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МА</w:t>
      </w:r>
      <w:r w:rsidRPr="009C4F70">
        <w:rPr>
          <w:rFonts w:eastAsia="Calibri"/>
          <w:b/>
          <w:bCs/>
          <w:color w:val="auto"/>
          <w:sz w:val="28"/>
          <w:szCs w:val="28"/>
        </w:rPr>
        <w:t xml:space="preserve">ДОУ </w:t>
      </w:r>
      <w:r w:rsidRPr="009C4F70">
        <w:rPr>
          <w:rFonts w:eastAsia="Calibri"/>
          <w:color w:val="auto"/>
          <w:sz w:val="28"/>
          <w:szCs w:val="28"/>
        </w:rPr>
        <w:t xml:space="preserve">— </w:t>
      </w:r>
      <w:r>
        <w:rPr>
          <w:rFonts w:eastAsia="Calibri"/>
          <w:color w:val="auto"/>
          <w:sz w:val="28"/>
          <w:szCs w:val="28"/>
        </w:rPr>
        <w:t xml:space="preserve">муниципальное автономное </w:t>
      </w:r>
      <w:r w:rsidRPr="009C4F70">
        <w:rPr>
          <w:rFonts w:eastAsia="Calibri"/>
          <w:color w:val="auto"/>
          <w:sz w:val="28"/>
          <w:szCs w:val="28"/>
        </w:rPr>
        <w:t>дошкольное образовательное учреждение.</w:t>
      </w:r>
    </w:p>
    <w:p w:rsidR="00B425F7" w:rsidRDefault="00F12895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 xml:space="preserve">ООПОП ДО </w:t>
      </w:r>
      <w:r w:rsidR="00B425F7" w:rsidRPr="009C4F70">
        <w:rPr>
          <w:rFonts w:eastAsia="Calibri"/>
          <w:color w:val="auto"/>
          <w:sz w:val="28"/>
          <w:szCs w:val="28"/>
        </w:rPr>
        <w:t xml:space="preserve">— основная </w:t>
      </w:r>
      <w:r>
        <w:rPr>
          <w:rFonts w:eastAsia="Calibri"/>
          <w:color w:val="auto"/>
          <w:sz w:val="28"/>
          <w:szCs w:val="28"/>
        </w:rPr>
        <w:t xml:space="preserve">общеобразовательная программа </w:t>
      </w:r>
      <w:r w:rsidR="00B425F7" w:rsidRPr="009C4F70">
        <w:rPr>
          <w:rFonts w:eastAsia="Calibri"/>
          <w:color w:val="auto"/>
          <w:sz w:val="28"/>
          <w:szCs w:val="28"/>
        </w:rPr>
        <w:t>образовательная программа или Программа.</w:t>
      </w:r>
    </w:p>
    <w:p w:rsidR="00B425F7" w:rsidRDefault="00653919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АООП ДО</w:t>
      </w:r>
      <w:r w:rsidR="00B425F7">
        <w:rPr>
          <w:rFonts w:eastAsia="Calibri"/>
          <w:b/>
          <w:color w:val="auto"/>
          <w:sz w:val="28"/>
          <w:szCs w:val="28"/>
        </w:rPr>
        <w:t xml:space="preserve">– </w:t>
      </w:r>
      <w:r w:rsidR="00B425F7" w:rsidRPr="009C4F70">
        <w:rPr>
          <w:rFonts w:eastAsia="Calibri"/>
          <w:color w:val="auto"/>
          <w:sz w:val="28"/>
          <w:szCs w:val="28"/>
        </w:rPr>
        <w:t xml:space="preserve">адаптированная основная </w:t>
      </w:r>
      <w:r>
        <w:rPr>
          <w:rFonts w:eastAsia="Calibri"/>
          <w:color w:val="auto"/>
          <w:sz w:val="28"/>
          <w:szCs w:val="28"/>
        </w:rPr>
        <w:t>обще</w:t>
      </w:r>
      <w:r w:rsidR="00B425F7" w:rsidRPr="009C4F70">
        <w:rPr>
          <w:rFonts w:eastAsia="Calibri"/>
          <w:color w:val="auto"/>
          <w:sz w:val="28"/>
          <w:szCs w:val="28"/>
        </w:rPr>
        <w:t>образовательная программа.</w:t>
      </w:r>
    </w:p>
    <w:p w:rsidR="00360DA8" w:rsidRPr="009C4F70" w:rsidRDefault="00360DA8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 w:rsidRPr="00360DA8">
        <w:rPr>
          <w:rFonts w:eastAsia="Calibri"/>
          <w:b/>
          <w:color w:val="auto"/>
          <w:sz w:val="28"/>
          <w:szCs w:val="28"/>
        </w:rPr>
        <w:t>РП</w:t>
      </w:r>
      <w:r>
        <w:rPr>
          <w:rFonts w:eastAsia="Calibri"/>
          <w:color w:val="auto"/>
          <w:sz w:val="28"/>
          <w:szCs w:val="28"/>
        </w:rPr>
        <w:t xml:space="preserve"> – рабочая программа</w:t>
      </w:r>
    </w:p>
    <w:p w:rsidR="00B425F7" w:rsidRPr="009C4F70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ФГОС (Стандарт) </w:t>
      </w:r>
      <w:r w:rsidRPr="009C4F70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стандарт.</w:t>
      </w:r>
    </w:p>
    <w:p w:rsidR="00B425F7" w:rsidRPr="009C4F70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ФГОС ДО </w:t>
      </w:r>
      <w:r w:rsidRPr="009C4F70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B425F7" w:rsidRPr="00E349E8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 xml:space="preserve">ТНР – </w:t>
      </w:r>
      <w:r w:rsidRPr="00E349E8">
        <w:rPr>
          <w:rFonts w:eastAsia="Calibri"/>
          <w:color w:val="auto"/>
          <w:sz w:val="28"/>
          <w:szCs w:val="28"/>
        </w:rPr>
        <w:t>тяжелые нарушения речи.</w:t>
      </w:r>
    </w:p>
    <w:p w:rsidR="00B425F7" w:rsidRDefault="00B425F7" w:rsidP="00B425F7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 xml:space="preserve">ОНР – </w:t>
      </w:r>
      <w:r w:rsidRPr="00E349E8">
        <w:rPr>
          <w:rFonts w:eastAsia="Calibri"/>
          <w:color w:val="auto"/>
          <w:sz w:val="28"/>
          <w:szCs w:val="28"/>
        </w:rPr>
        <w:t>общее недоразвитие речи.</w:t>
      </w: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5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EB5C11" w:rsidRDefault="00EB5C11" w:rsidP="00EB5C11">
      <w:pPr>
        <w:ind w:firstLine="0"/>
        <w:rPr>
          <w:b/>
          <w:sz w:val="28"/>
        </w:rPr>
      </w:pPr>
    </w:p>
    <w:p w:rsidR="0079500C" w:rsidRDefault="0079500C" w:rsidP="00EB5C11">
      <w:pPr>
        <w:ind w:firstLine="0"/>
        <w:jc w:val="center"/>
        <w:rPr>
          <w:b/>
          <w:sz w:val="28"/>
        </w:rPr>
      </w:pPr>
    </w:p>
    <w:p w:rsidR="00F054D9" w:rsidRDefault="00F054D9" w:rsidP="00EB5C11">
      <w:pPr>
        <w:ind w:firstLine="0"/>
        <w:jc w:val="center"/>
        <w:rPr>
          <w:b/>
          <w:sz w:val="28"/>
        </w:rPr>
      </w:pPr>
    </w:p>
    <w:p w:rsidR="00F054D9" w:rsidRDefault="00F054D9" w:rsidP="00EB5C11">
      <w:pPr>
        <w:ind w:firstLine="0"/>
        <w:jc w:val="center"/>
        <w:rPr>
          <w:b/>
          <w:sz w:val="28"/>
        </w:rPr>
      </w:pPr>
    </w:p>
    <w:p w:rsidR="00F054D9" w:rsidRDefault="00F054D9" w:rsidP="00EB5C11">
      <w:pPr>
        <w:ind w:firstLine="0"/>
        <w:jc w:val="center"/>
        <w:rPr>
          <w:b/>
          <w:sz w:val="28"/>
        </w:rPr>
      </w:pPr>
    </w:p>
    <w:p w:rsidR="00B425F7" w:rsidRDefault="00E35BFB" w:rsidP="00B427EC">
      <w:pPr>
        <w:tabs>
          <w:tab w:val="left" w:pos="1648"/>
          <w:tab w:val="center" w:pos="4818"/>
        </w:tabs>
        <w:ind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 w:rsidR="00B425F7">
        <w:rPr>
          <w:b/>
          <w:sz w:val="28"/>
        </w:rPr>
        <w:t>СОДЕРЖАНИЕ</w:t>
      </w:r>
    </w:p>
    <w:p w:rsidR="00B425F7" w:rsidRPr="008C5CF6" w:rsidRDefault="00B425F7" w:rsidP="00B425F7">
      <w:pPr>
        <w:pStyle w:val="11"/>
        <w:tabs>
          <w:tab w:val="left" w:pos="454"/>
          <w:tab w:val="right" w:leader="dot" w:pos="9633"/>
        </w:tabs>
        <w:spacing w:after="0"/>
        <w:ind w:left="0" w:right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bCs/>
          <w:noProof/>
          <w:color w:val="auto"/>
          <w:sz w:val="28"/>
          <w:szCs w:val="28"/>
          <w:lang w:val="en-US"/>
        </w:rPr>
        <w:t>I</w:t>
      </w:r>
      <w:r w:rsidRPr="008C5CF6">
        <w:rPr>
          <w:b/>
          <w:bCs/>
          <w:noProof/>
          <w:color w:val="auto"/>
          <w:sz w:val="28"/>
          <w:szCs w:val="28"/>
        </w:rPr>
        <w:t>.</w:t>
      </w:r>
      <w:r w:rsidRPr="008C5CF6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8C5CF6">
        <w:rPr>
          <w:b/>
          <w:noProof/>
          <w:color w:val="auto"/>
          <w:sz w:val="28"/>
          <w:szCs w:val="28"/>
        </w:rPr>
        <w:t>ЦЕЛЕВОЙ РАЗДЕЛ</w:t>
      </w:r>
      <w:r w:rsidRPr="008C5CF6">
        <w:rPr>
          <w:noProof/>
          <w:webHidden/>
          <w:color w:val="auto"/>
          <w:sz w:val="28"/>
          <w:szCs w:val="28"/>
        </w:rPr>
        <w:tab/>
      </w:r>
      <w:r w:rsidR="008C5CF6" w:rsidRPr="008C5CF6">
        <w:rPr>
          <w:noProof/>
          <w:webHidden/>
          <w:color w:val="auto"/>
          <w:sz w:val="28"/>
          <w:szCs w:val="28"/>
        </w:rPr>
        <w:t>4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 xml:space="preserve">.1. </w:t>
      </w:r>
      <w:r w:rsidRPr="008C5CF6">
        <w:rPr>
          <w:noProof/>
          <w:color w:val="auto"/>
          <w:sz w:val="28"/>
          <w:szCs w:val="28"/>
        </w:rPr>
        <w:t>Пояснительная записка</w:t>
      </w:r>
      <w:r w:rsidRPr="008C5CF6">
        <w:rPr>
          <w:noProof/>
          <w:webHidden/>
          <w:color w:val="auto"/>
          <w:sz w:val="28"/>
          <w:szCs w:val="28"/>
        </w:rPr>
        <w:tab/>
        <w:t>…………………</w:t>
      </w:r>
      <w:r w:rsidR="008C5CF6" w:rsidRPr="008C5CF6">
        <w:rPr>
          <w:noProof/>
          <w:webHidden/>
          <w:color w:val="auto"/>
          <w:sz w:val="28"/>
          <w:szCs w:val="28"/>
        </w:rPr>
        <w:t>4</w:t>
      </w:r>
      <w:r w:rsidR="001E151F" w:rsidRPr="008C5CF6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w:t xml:space="preserve"> </w:t>
      </w:r>
    </w:p>
    <w:p w:rsidR="00B425F7" w:rsidRPr="008C5CF6" w:rsidRDefault="00B425F7" w:rsidP="00B425F7">
      <w:pPr>
        <w:tabs>
          <w:tab w:val="left" w:pos="1320"/>
          <w:tab w:val="right" w:leader="dot" w:pos="9633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</w:t>
      </w:r>
      <w:r w:rsidRPr="008C5CF6">
        <w:rPr>
          <w:color w:val="auto"/>
          <w:sz w:val="28"/>
          <w:szCs w:val="28"/>
        </w:rPr>
        <w:t xml:space="preserve">.1.1. </w:t>
      </w:r>
      <w:r w:rsidR="00897B67" w:rsidRPr="008C5CF6">
        <w:rPr>
          <w:color w:val="auto"/>
          <w:sz w:val="28"/>
          <w:szCs w:val="28"/>
        </w:rPr>
        <w:t>Цели и задачи Рабочей программы ………………………………………….</w:t>
      </w:r>
      <w:r w:rsidR="008C5CF6" w:rsidRPr="008C5CF6">
        <w:rPr>
          <w:color w:val="auto"/>
          <w:sz w:val="28"/>
          <w:szCs w:val="28"/>
        </w:rPr>
        <w:t>.5</w:t>
      </w:r>
    </w:p>
    <w:p w:rsidR="00B425F7" w:rsidRPr="008C5CF6" w:rsidRDefault="009E26F0" w:rsidP="00B425F7">
      <w:pPr>
        <w:tabs>
          <w:tab w:val="left" w:pos="1320"/>
          <w:tab w:val="right" w:leader="dot" w:pos="9633"/>
        </w:tabs>
        <w:ind w:firstLine="0"/>
        <w:rPr>
          <w:noProof/>
          <w:color w:val="auto"/>
          <w:sz w:val="28"/>
          <w:szCs w:val="28"/>
        </w:rPr>
      </w:pPr>
      <w:hyperlink w:anchor="_Toc479583068" w:history="1">
        <w:r w:rsidR="00B425F7" w:rsidRPr="008C5CF6">
          <w:rPr>
            <w:bCs/>
            <w:noProof/>
            <w:color w:val="auto"/>
            <w:sz w:val="28"/>
            <w:szCs w:val="28"/>
            <w:lang w:val="en-US"/>
          </w:rPr>
          <w:t>I</w:t>
        </w:r>
        <w:r w:rsidR="00B425F7" w:rsidRPr="008C5CF6">
          <w:rPr>
            <w:bCs/>
            <w:noProof/>
            <w:color w:val="auto"/>
            <w:sz w:val="28"/>
            <w:szCs w:val="28"/>
          </w:rPr>
          <w:t>.1.2.</w:t>
        </w:r>
        <w:r w:rsidR="00B425F7" w:rsidRPr="008C5CF6">
          <w:rPr>
            <w:noProof/>
            <w:color w:val="auto"/>
            <w:sz w:val="28"/>
            <w:szCs w:val="28"/>
          </w:rPr>
          <w:t xml:space="preserve">Принципы и </w:t>
        </w:r>
        <w:r w:rsidR="00F92233">
          <w:rPr>
            <w:noProof/>
            <w:color w:val="auto"/>
            <w:sz w:val="28"/>
            <w:szCs w:val="28"/>
          </w:rPr>
          <w:t>подходы к реазиции</w:t>
        </w:r>
        <w:r w:rsidR="00897B67" w:rsidRPr="008C5CF6">
          <w:rPr>
            <w:noProof/>
            <w:color w:val="auto"/>
            <w:sz w:val="28"/>
            <w:szCs w:val="28"/>
          </w:rPr>
          <w:t xml:space="preserve"> Рабочей программы………</w:t>
        </w:r>
        <w:r w:rsidR="00F92233">
          <w:rPr>
            <w:noProof/>
            <w:color w:val="auto"/>
            <w:sz w:val="28"/>
            <w:szCs w:val="28"/>
          </w:rPr>
          <w:t>……..</w:t>
        </w:r>
        <w:r w:rsidR="00897B67" w:rsidRPr="008C5CF6">
          <w:rPr>
            <w:noProof/>
            <w:color w:val="auto"/>
            <w:sz w:val="28"/>
            <w:szCs w:val="28"/>
          </w:rPr>
          <w:t>……….</w:t>
        </w:r>
        <w:r w:rsidR="008C5CF6" w:rsidRPr="008C5CF6">
          <w:rPr>
            <w:noProof/>
            <w:color w:val="auto"/>
            <w:sz w:val="28"/>
            <w:szCs w:val="28"/>
          </w:rPr>
          <w:t>6</w:t>
        </w:r>
        <w:r w:rsidR="001E151F" w:rsidRPr="008C5CF6">
          <w:rPr>
            <w:noProof/>
            <w:webHidden/>
            <w:color w:val="auto"/>
            <w:sz w:val="28"/>
            <w:szCs w:val="28"/>
          </w:rPr>
          <w:t xml:space="preserve"> </w:t>
        </w:r>
      </w:hyperlink>
    </w:p>
    <w:p w:rsidR="00B425F7" w:rsidRPr="008C5CF6" w:rsidRDefault="00B425F7" w:rsidP="00B425F7">
      <w:pPr>
        <w:tabs>
          <w:tab w:val="left" w:pos="1320"/>
          <w:tab w:val="right" w:leader="dot" w:pos="9633"/>
        </w:tabs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>.2.</w:t>
      </w:r>
      <w:r w:rsidRPr="008C5CF6">
        <w:rPr>
          <w:color w:val="auto"/>
          <w:sz w:val="28"/>
          <w:szCs w:val="28"/>
        </w:rPr>
        <w:t xml:space="preserve"> Значимые для разработки и реализа</w:t>
      </w:r>
      <w:r w:rsidR="00897B67" w:rsidRPr="008C5CF6">
        <w:rPr>
          <w:color w:val="auto"/>
          <w:sz w:val="28"/>
          <w:szCs w:val="28"/>
        </w:rPr>
        <w:t>ции Рабочей программы характеристики</w:t>
      </w:r>
      <w:r w:rsidR="008C5CF6" w:rsidRPr="008C5CF6">
        <w:rPr>
          <w:color w:val="auto"/>
          <w:sz w:val="28"/>
          <w:szCs w:val="28"/>
        </w:rPr>
        <w:t>6</w:t>
      </w:r>
    </w:p>
    <w:p w:rsidR="00B425F7" w:rsidRPr="008C5CF6" w:rsidRDefault="00B425F7" w:rsidP="00F92233">
      <w:pPr>
        <w:pStyle w:val="a5"/>
        <w:ind w:firstLine="0"/>
        <w:rPr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</w:t>
      </w:r>
      <w:r w:rsidRPr="008C5CF6">
        <w:rPr>
          <w:color w:val="auto"/>
          <w:sz w:val="28"/>
          <w:szCs w:val="28"/>
        </w:rPr>
        <w:t>.2.1</w:t>
      </w:r>
      <w:r w:rsidRPr="00F92233">
        <w:rPr>
          <w:color w:val="auto"/>
          <w:sz w:val="28"/>
          <w:szCs w:val="28"/>
        </w:rPr>
        <w:t xml:space="preserve">. </w:t>
      </w:r>
      <w:r w:rsidR="00F92233" w:rsidRPr="00F92233">
        <w:rPr>
          <w:sz w:val="28"/>
          <w:szCs w:val="28"/>
        </w:rPr>
        <w:t>Возрастные и индивидуальные характеристики особенностей развития детей групп «Дюймовочка 1», «Дюймовочка 2»</w:t>
      </w:r>
      <w:r w:rsidR="00F92233">
        <w:rPr>
          <w:color w:val="auto"/>
          <w:sz w:val="28"/>
          <w:szCs w:val="28"/>
        </w:rPr>
        <w:t>……………..</w:t>
      </w:r>
      <w:r w:rsidR="00897B67" w:rsidRPr="008C5CF6">
        <w:rPr>
          <w:color w:val="auto"/>
          <w:sz w:val="28"/>
          <w:szCs w:val="28"/>
        </w:rPr>
        <w:t>…………………</w:t>
      </w:r>
      <w:r w:rsidR="008C5CF6" w:rsidRPr="008C5CF6">
        <w:rPr>
          <w:color w:val="auto"/>
          <w:sz w:val="28"/>
          <w:szCs w:val="28"/>
        </w:rPr>
        <w:t>…7</w:t>
      </w:r>
    </w:p>
    <w:p w:rsidR="00897B67" w:rsidRPr="008C5CF6" w:rsidRDefault="00897B67" w:rsidP="003755BE">
      <w:pPr>
        <w:tabs>
          <w:tab w:val="left" w:pos="1320"/>
          <w:tab w:val="right" w:leader="dot" w:pos="9633"/>
        </w:tabs>
        <w:ind w:firstLine="0"/>
        <w:rPr>
          <w:rFonts w:eastAsiaTheme="minorEastAsia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>.3.</w:t>
      </w:r>
      <w:r w:rsidRPr="008C5CF6">
        <w:rPr>
          <w:color w:val="auto"/>
          <w:sz w:val="28"/>
          <w:szCs w:val="28"/>
        </w:rPr>
        <w:t xml:space="preserve"> Планируемые результаты ………………………………………………………</w:t>
      </w:r>
      <w:r w:rsidR="00F92233">
        <w:rPr>
          <w:color w:val="auto"/>
          <w:sz w:val="28"/>
          <w:szCs w:val="28"/>
        </w:rPr>
        <w:t xml:space="preserve"> 8</w:t>
      </w:r>
    </w:p>
    <w:p w:rsidR="00B425F7" w:rsidRPr="008C5CF6" w:rsidRDefault="009E26F0" w:rsidP="00897B67">
      <w:pPr>
        <w:tabs>
          <w:tab w:val="left" w:pos="454"/>
          <w:tab w:val="right" w:leader="dot" w:pos="9633"/>
        </w:tabs>
        <w:ind w:firstLine="0"/>
        <w:rPr>
          <w:noProof/>
          <w:color w:val="auto"/>
          <w:sz w:val="28"/>
          <w:szCs w:val="28"/>
        </w:rPr>
      </w:pPr>
      <w:hyperlink w:anchor="_Toc479583075" w:history="1">
        <w:r w:rsidR="00B425F7" w:rsidRPr="008C5CF6">
          <w:rPr>
            <w:b/>
            <w:bCs/>
            <w:noProof/>
            <w:color w:val="auto"/>
            <w:sz w:val="28"/>
            <w:szCs w:val="28"/>
            <w:lang w:val="en-US"/>
          </w:rPr>
          <w:t>II</w:t>
        </w:r>
        <w:r w:rsidR="00B425F7" w:rsidRPr="008C5CF6">
          <w:rPr>
            <w:b/>
            <w:bCs/>
            <w:noProof/>
            <w:color w:val="auto"/>
            <w:sz w:val="28"/>
            <w:szCs w:val="28"/>
          </w:rPr>
          <w:t>.</w:t>
        </w:r>
        <w:r w:rsidR="00B425F7" w:rsidRPr="008C5CF6">
          <w:rPr>
            <w:rFonts w:asciiTheme="minorHAnsi" w:eastAsiaTheme="minorEastAsia" w:hAnsiTheme="minorHAnsi" w:cstheme="minorBidi"/>
            <w:b/>
            <w:noProof/>
            <w:color w:val="auto"/>
            <w:sz w:val="28"/>
            <w:szCs w:val="28"/>
          </w:rPr>
          <w:tab/>
        </w:r>
        <w:r w:rsidR="00B425F7" w:rsidRPr="008C5CF6">
          <w:rPr>
            <w:b/>
            <w:noProof/>
            <w:color w:val="auto"/>
            <w:sz w:val="28"/>
            <w:szCs w:val="28"/>
          </w:rPr>
          <w:t>СОДЕРЖАТЕЛЬНЫЙ РАЗДЕЛ</w:t>
        </w:r>
        <w:r w:rsidR="0064214E" w:rsidRPr="008C5CF6">
          <w:rPr>
            <w:noProof/>
            <w:webHidden/>
            <w:color w:val="auto"/>
            <w:sz w:val="28"/>
            <w:szCs w:val="28"/>
          </w:rPr>
          <w:t>……………………………………………</w:t>
        </w:r>
      </w:hyperlink>
      <w:r w:rsidR="008C5CF6" w:rsidRPr="008C5CF6">
        <w:rPr>
          <w:noProof/>
          <w:color w:val="auto"/>
          <w:sz w:val="28"/>
          <w:szCs w:val="28"/>
        </w:rPr>
        <w:t>10</w:t>
      </w:r>
    </w:p>
    <w:p w:rsidR="00897B67" w:rsidRDefault="00897B67" w:rsidP="00897B67">
      <w:pPr>
        <w:tabs>
          <w:tab w:val="left" w:pos="454"/>
          <w:tab w:val="right" w:leader="dot" w:pos="9633"/>
        </w:tabs>
        <w:ind w:firstLine="0"/>
        <w:rPr>
          <w:noProof/>
          <w:color w:val="auto"/>
          <w:sz w:val="28"/>
          <w:szCs w:val="28"/>
        </w:rPr>
      </w:pPr>
      <w:r w:rsidRPr="008C5CF6">
        <w:rPr>
          <w:b/>
          <w:noProof/>
          <w:color w:val="auto"/>
          <w:sz w:val="28"/>
          <w:szCs w:val="28"/>
          <w:lang w:val="en-US"/>
        </w:rPr>
        <w:t>II</w:t>
      </w:r>
      <w:r w:rsidRPr="008C5CF6">
        <w:rPr>
          <w:b/>
          <w:noProof/>
          <w:color w:val="auto"/>
          <w:sz w:val="28"/>
          <w:szCs w:val="28"/>
        </w:rPr>
        <w:t>.1.</w:t>
      </w:r>
      <w:r w:rsidR="00C311D2" w:rsidRPr="008C5CF6">
        <w:rPr>
          <w:color w:val="auto"/>
        </w:rPr>
        <w:t xml:space="preserve"> </w:t>
      </w:r>
      <w:r w:rsidR="00C311D2" w:rsidRPr="008C5CF6">
        <w:rPr>
          <w:noProof/>
          <w:color w:val="auto"/>
          <w:sz w:val="28"/>
          <w:szCs w:val="28"/>
        </w:rPr>
        <w:t>Описание образовательной деятельности по реализации образовательной области «Речевое развитие»………………………………………………………</w:t>
      </w:r>
      <w:r w:rsidR="008C5CF6" w:rsidRPr="008C5CF6">
        <w:rPr>
          <w:noProof/>
          <w:color w:val="auto"/>
          <w:sz w:val="28"/>
          <w:szCs w:val="28"/>
        </w:rPr>
        <w:t>..10</w:t>
      </w:r>
    </w:p>
    <w:p w:rsidR="00BD14D5" w:rsidRPr="008C5CF6" w:rsidRDefault="00BD14D5" w:rsidP="00BD14D5">
      <w:pPr>
        <w:tabs>
          <w:tab w:val="left" w:pos="1100"/>
          <w:tab w:val="right" w:leader="dot" w:pos="9633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II.1.1</w:t>
      </w:r>
      <w:r w:rsidRPr="008C5CF6">
        <w:rPr>
          <w:b/>
          <w:color w:val="auto"/>
        </w:rPr>
        <w:t>.</w:t>
      </w:r>
      <w:r w:rsidRPr="008C5CF6">
        <w:rPr>
          <w:color w:val="auto"/>
        </w:rPr>
        <w:t xml:space="preserve"> </w:t>
      </w:r>
      <w:r w:rsidRPr="008C5CF6">
        <w:rPr>
          <w:color w:val="auto"/>
          <w:sz w:val="28"/>
          <w:szCs w:val="28"/>
        </w:rPr>
        <w:t>Содержание вариативных форм, способов, методов реализации программы</w:t>
      </w:r>
      <w:r>
        <w:rPr>
          <w:color w:val="auto"/>
          <w:sz w:val="28"/>
          <w:szCs w:val="28"/>
        </w:rPr>
        <w:t>…………………………………………………………………………..12</w:t>
      </w:r>
    </w:p>
    <w:p w:rsidR="00B425F7" w:rsidRPr="008C5CF6" w:rsidRDefault="00F92233" w:rsidP="00B425F7">
      <w:pPr>
        <w:tabs>
          <w:tab w:val="left" w:pos="1100"/>
          <w:tab w:val="right" w:leader="dot" w:pos="9633"/>
        </w:tabs>
        <w:ind w:firstLine="0"/>
        <w:rPr>
          <w:color w:val="auto"/>
          <w:sz w:val="28"/>
          <w:szCs w:val="28"/>
        </w:rPr>
      </w:pPr>
      <w:r w:rsidRPr="00F92233">
        <w:rPr>
          <w:b/>
          <w:color w:val="auto"/>
          <w:sz w:val="28"/>
          <w:szCs w:val="28"/>
        </w:rPr>
        <w:t>II.</w:t>
      </w:r>
      <w:r w:rsidR="00BD14D5">
        <w:rPr>
          <w:b/>
          <w:color w:val="auto"/>
          <w:sz w:val="28"/>
          <w:szCs w:val="28"/>
        </w:rPr>
        <w:t>2</w:t>
      </w:r>
      <w:r w:rsidRPr="00F92233">
        <w:rPr>
          <w:b/>
          <w:color w:val="auto"/>
          <w:sz w:val="28"/>
          <w:szCs w:val="28"/>
        </w:rPr>
        <w:t>.</w:t>
      </w:r>
      <w:r w:rsidR="00B425F7" w:rsidRPr="008C5CF6">
        <w:rPr>
          <w:color w:val="auto"/>
        </w:rPr>
        <w:t xml:space="preserve"> </w:t>
      </w:r>
      <w:r w:rsidR="00B425F7" w:rsidRPr="008C5CF6">
        <w:rPr>
          <w:color w:val="auto"/>
          <w:sz w:val="28"/>
          <w:szCs w:val="28"/>
        </w:rPr>
        <w:t>Содержание вариативных форм, способо</w:t>
      </w:r>
      <w:r w:rsidR="008C5CF6" w:rsidRPr="008C5CF6">
        <w:rPr>
          <w:color w:val="auto"/>
          <w:sz w:val="28"/>
          <w:szCs w:val="28"/>
        </w:rPr>
        <w:t>в, методов реализации программы</w:t>
      </w:r>
      <w:r>
        <w:rPr>
          <w:color w:val="auto"/>
          <w:sz w:val="28"/>
          <w:szCs w:val="28"/>
        </w:rPr>
        <w:t>…………………………………………………………………………..</w:t>
      </w:r>
      <w:r w:rsidR="00BD14D5">
        <w:rPr>
          <w:color w:val="auto"/>
          <w:sz w:val="28"/>
          <w:szCs w:val="28"/>
        </w:rPr>
        <w:t>21</w:t>
      </w:r>
    </w:p>
    <w:p w:rsidR="00B425F7" w:rsidRPr="008C5CF6" w:rsidRDefault="00F92233" w:rsidP="00B425F7">
      <w:pPr>
        <w:tabs>
          <w:tab w:val="left" w:pos="1100"/>
          <w:tab w:val="right" w:leader="dot" w:pos="9633"/>
        </w:tabs>
        <w:ind w:firstLine="0"/>
        <w:rPr>
          <w:color w:val="auto"/>
          <w:sz w:val="28"/>
          <w:szCs w:val="28"/>
        </w:rPr>
      </w:pPr>
      <w:r w:rsidRPr="00F92233">
        <w:rPr>
          <w:color w:val="auto"/>
          <w:sz w:val="28"/>
          <w:szCs w:val="28"/>
        </w:rPr>
        <w:t>II.2.1</w:t>
      </w:r>
      <w:r>
        <w:rPr>
          <w:color w:val="auto"/>
          <w:sz w:val="28"/>
          <w:szCs w:val="28"/>
        </w:rPr>
        <w:t xml:space="preserve">. </w:t>
      </w:r>
      <w:r w:rsidR="00B425F7" w:rsidRPr="008C5CF6">
        <w:rPr>
          <w:color w:val="auto"/>
          <w:sz w:val="28"/>
          <w:szCs w:val="28"/>
        </w:rPr>
        <w:t>Расписание ООД для групп</w:t>
      </w:r>
      <w:r w:rsidR="0064214E" w:rsidRPr="008C5CF6">
        <w:rPr>
          <w:color w:val="auto"/>
          <w:sz w:val="28"/>
          <w:szCs w:val="28"/>
        </w:rPr>
        <w:t>ы</w:t>
      </w:r>
      <w:r w:rsidR="00B425F7" w:rsidRPr="008C5CF6">
        <w:rPr>
          <w:color w:val="auto"/>
          <w:sz w:val="28"/>
          <w:szCs w:val="28"/>
        </w:rPr>
        <w:t xml:space="preserve"> компенс</w:t>
      </w:r>
      <w:r>
        <w:rPr>
          <w:color w:val="auto"/>
          <w:sz w:val="28"/>
          <w:szCs w:val="28"/>
        </w:rPr>
        <w:t>ирующей направленности (ТНР)…23</w:t>
      </w:r>
    </w:p>
    <w:p w:rsidR="0064214E" w:rsidRPr="008C5CF6" w:rsidRDefault="0064214E" w:rsidP="00B425F7">
      <w:pPr>
        <w:tabs>
          <w:tab w:val="left" w:pos="1100"/>
          <w:tab w:val="right" w:leader="dot" w:pos="9633"/>
        </w:tabs>
        <w:ind w:firstLine="0"/>
        <w:rPr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II</w:t>
      </w:r>
      <w:r w:rsidRPr="008C5CF6">
        <w:rPr>
          <w:color w:val="auto"/>
          <w:sz w:val="28"/>
          <w:szCs w:val="28"/>
        </w:rPr>
        <w:t>.2.2. Расписание ООД учителя-логопеда ……………………………………</w:t>
      </w:r>
      <w:r w:rsidR="008C5CF6" w:rsidRPr="008C5CF6">
        <w:rPr>
          <w:color w:val="auto"/>
          <w:sz w:val="28"/>
          <w:szCs w:val="28"/>
        </w:rPr>
        <w:t>…..</w:t>
      </w:r>
      <w:r w:rsidR="00BD14D5">
        <w:rPr>
          <w:color w:val="auto"/>
          <w:sz w:val="28"/>
          <w:szCs w:val="28"/>
        </w:rPr>
        <w:t>24</w:t>
      </w:r>
    </w:p>
    <w:p w:rsidR="00B425F7" w:rsidRPr="008C5CF6" w:rsidRDefault="00B425F7" w:rsidP="00B425F7">
      <w:pPr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II.3.</w:t>
      </w:r>
      <w:r w:rsidRPr="008C5CF6">
        <w:rPr>
          <w:color w:val="auto"/>
          <w:sz w:val="28"/>
          <w:szCs w:val="28"/>
        </w:rPr>
        <w:t xml:space="preserve"> Способы и направления </w:t>
      </w:r>
      <w:r w:rsidR="0079500C" w:rsidRPr="008C5CF6">
        <w:rPr>
          <w:color w:val="auto"/>
          <w:sz w:val="28"/>
          <w:szCs w:val="28"/>
        </w:rPr>
        <w:t>детской инициативы ………………………………</w:t>
      </w:r>
      <w:r w:rsidR="00BD14D5">
        <w:rPr>
          <w:color w:val="auto"/>
          <w:sz w:val="28"/>
          <w:szCs w:val="28"/>
        </w:rPr>
        <w:t>25</w:t>
      </w:r>
    </w:p>
    <w:p w:rsidR="00B425F7" w:rsidRDefault="00B425F7" w:rsidP="00B425F7">
      <w:pPr>
        <w:pStyle w:val="a5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II.4.</w:t>
      </w:r>
      <w:r w:rsidRPr="008C5CF6">
        <w:rPr>
          <w:color w:val="auto"/>
          <w:sz w:val="28"/>
          <w:szCs w:val="28"/>
        </w:rPr>
        <w:t xml:space="preserve"> Особенности образовательной деятельности разных видов и культурных практик……</w:t>
      </w:r>
      <w:r w:rsidR="008C5CF6" w:rsidRPr="008C5CF6">
        <w:rPr>
          <w:color w:val="auto"/>
          <w:sz w:val="28"/>
          <w:szCs w:val="28"/>
        </w:rPr>
        <w:t>………………………………………………………………………...</w:t>
      </w:r>
      <w:r w:rsidR="00BD14D5">
        <w:rPr>
          <w:color w:val="auto"/>
          <w:sz w:val="28"/>
          <w:szCs w:val="28"/>
        </w:rPr>
        <w:t>25</w:t>
      </w:r>
    </w:p>
    <w:p w:rsidR="00BD14D5" w:rsidRPr="00BD14D5" w:rsidRDefault="00BD14D5" w:rsidP="00B425F7">
      <w:pPr>
        <w:pStyle w:val="a5"/>
        <w:ind w:firstLine="0"/>
        <w:rPr>
          <w:rFonts w:eastAsiaTheme="minorEastAsia"/>
          <w:noProof/>
          <w:color w:val="auto"/>
          <w:sz w:val="28"/>
          <w:szCs w:val="28"/>
        </w:rPr>
      </w:pPr>
      <w:r>
        <w:rPr>
          <w:rFonts w:eastAsiaTheme="minorEastAsia"/>
          <w:b/>
          <w:noProof/>
          <w:color w:val="auto"/>
          <w:sz w:val="28"/>
          <w:szCs w:val="28"/>
        </w:rPr>
        <w:t>II.5</w:t>
      </w:r>
      <w:r w:rsidRPr="008C5CF6">
        <w:rPr>
          <w:rFonts w:eastAsiaTheme="minorEastAsia"/>
          <w:b/>
          <w:noProof/>
          <w:color w:val="auto"/>
          <w:sz w:val="28"/>
          <w:szCs w:val="28"/>
        </w:rPr>
        <w:t>.</w:t>
      </w:r>
      <w:r w:rsidRPr="008C5CF6">
        <w:rPr>
          <w:rFonts w:eastAsiaTheme="minorEastAsia"/>
          <w:noProof/>
          <w:color w:val="auto"/>
          <w:sz w:val="28"/>
          <w:szCs w:val="28"/>
        </w:rPr>
        <w:t xml:space="preserve"> Система коррекционной и образовательной деятельности ………………</w:t>
      </w:r>
      <w:r>
        <w:rPr>
          <w:rFonts w:eastAsiaTheme="minorEastAsia"/>
          <w:noProof/>
          <w:color w:val="auto"/>
          <w:sz w:val="28"/>
          <w:szCs w:val="28"/>
        </w:rPr>
        <w:t>..26</w:t>
      </w:r>
    </w:p>
    <w:p w:rsidR="008C5CF6" w:rsidRPr="008C5CF6" w:rsidRDefault="00DC51A0" w:rsidP="00B425F7">
      <w:pPr>
        <w:pStyle w:val="a5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II</w:t>
      </w:r>
      <w:r w:rsidR="00BD14D5">
        <w:rPr>
          <w:b/>
          <w:color w:val="auto"/>
          <w:sz w:val="28"/>
          <w:szCs w:val="28"/>
        </w:rPr>
        <w:t>.6</w:t>
      </w:r>
      <w:r w:rsidRPr="008C5CF6">
        <w:rPr>
          <w:b/>
          <w:color w:val="auto"/>
          <w:sz w:val="28"/>
          <w:szCs w:val="28"/>
        </w:rPr>
        <w:t>.</w:t>
      </w:r>
      <w:r w:rsidRPr="008C5CF6">
        <w:rPr>
          <w:color w:val="auto"/>
          <w:sz w:val="28"/>
          <w:szCs w:val="28"/>
        </w:rPr>
        <w:t xml:space="preserve"> </w:t>
      </w:r>
      <w:r w:rsidR="008C5CF6" w:rsidRPr="008C5CF6">
        <w:rPr>
          <w:color w:val="auto"/>
          <w:sz w:val="28"/>
          <w:szCs w:val="28"/>
        </w:rPr>
        <w:t>Особенности взаимодействия учителя-логопеда с участниками педагогического процесса…………………………………………………………</w:t>
      </w:r>
      <w:r w:rsidR="00BD14D5">
        <w:rPr>
          <w:color w:val="auto"/>
          <w:sz w:val="28"/>
          <w:szCs w:val="28"/>
        </w:rPr>
        <w:t>28</w:t>
      </w:r>
    </w:p>
    <w:p w:rsidR="008C5CF6" w:rsidRPr="008C5CF6" w:rsidRDefault="00BD14D5" w:rsidP="00B425F7">
      <w:pPr>
        <w:pStyle w:val="a5"/>
        <w:ind w:firstLine="0"/>
        <w:rPr>
          <w:color w:val="auto"/>
          <w:sz w:val="28"/>
          <w:szCs w:val="28"/>
        </w:rPr>
      </w:pPr>
      <w:r>
        <w:rPr>
          <w:rFonts w:eastAsiaTheme="minorEastAsia"/>
          <w:b/>
          <w:noProof/>
          <w:color w:val="auto"/>
          <w:sz w:val="28"/>
          <w:szCs w:val="28"/>
        </w:rPr>
        <w:t>II.7</w:t>
      </w:r>
      <w:r w:rsidR="00B425F7" w:rsidRPr="008C5CF6">
        <w:rPr>
          <w:rFonts w:eastAsiaTheme="minorEastAsia"/>
          <w:b/>
          <w:noProof/>
          <w:color w:val="auto"/>
          <w:sz w:val="28"/>
          <w:szCs w:val="28"/>
        </w:rPr>
        <w:t>.</w:t>
      </w:r>
      <w:r w:rsidR="00B425F7" w:rsidRPr="008C5CF6">
        <w:rPr>
          <w:rFonts w:eastAsiaTheme="minorEastAsia"/>
          <w:noProof/>
          <w:color w:val="auto"/>
          <w:sz w:val="28"/>
          <w:szCs w:val="28"/>
        </w:rPr>
        <w:tab/>
      </w:r>
      <w:r w:rsidR="008C5CF6" w:rsidRPr="008C5CF6">
        <w:rPr>
          <w:color w:val="auto"/>
          <w:sz w:val="28"/>
          <w:szCs w:val="28"/>
        </w:rPr>
        <w:t>Особенности взаимодействия учите</w:t>
      </w:r>
      <w:r>
        <w:rPr>
          <w:color w:val="auto"/>
          <w:sz w:val="28"/>
          <w:szCs w:val="28"/>
        </w:rPr>
        <w:t>ля-логопеда с родителями…………. 32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II.8.</w:t>
      </w:r>
      <w:r w:rsidRPr="008C5CF6">
        <w:rPr>
          <w:color w:val="auto"/>
          <w:sz w:val="28"/>
          <w:szCs w:val="28"/>
        </w:rPr>
        <w:t xml:space="preserve"> Педагогическая диагностика индивидуального развития ребенка дошкольного возраста с тяжелыми </w:t>
      </w:r>
      <w:r w:rsidR="00BD14D5">
        <w:rPr>
          <w:color w:val="auto"/>
          <w:sz w:val="28"/>
          <w:szCs w:val="28"/>
        </w:rPr>
        <w:t>нарушениями речи (ОНР)………………….36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bCs/>
          <w:noProof/>
          <w:color w:val="auto"/>
          <w:sz w:val="28"/>
          <w:szCs w:val="28"/>
        </w:rPr>
        <w:t>III.</w:t>
      </w:r>
      <w:r w:rsidRPr="008C5CF6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8C5CF6">
        <w:rPr>
          <w:b/>
          <w:noProof/>
          <w:color w:val="auto"/>
          <w:sz w:val="28"/>
          <w:szCs w:val="28"/>
        </w:rPr>
        <w:t>ОРГАНИЗАЦИОННЫЙ РАЗДЕЛ</w:t>
      </w:r>
      <w:r w:rsidR="0064214E" w:rsidRPr="008C5CF6">
        <w:rPr>
          <w:noProof/>
          <w:webHidden/>
          <w:color w:val="auto"/>
          <w:sz w:val="28"/>
          <w:szCs w:val="28"/>
        </w:rPr>
        <w:t>……………………………………….....</w:t>
      </w:r>
      <w:r w:rsidR="008C5CF6" w:rsidRPr="008C5CF6">
        <w:rPr>
          <w:noProof/>
          <w:webHidden/>
          <w:color w:val="auto"/>
          <w:sz w:val="28"/>
          <w:szCs w:val="28"/>
        </w:rPr>
        <w:t>3</w:t>
      </w:r>
      <w:r w:rsidR="00BD14D5">
        <w:rPr>
          <w:noProof/>
          <w:webHidden/>
          <w:color w:val="auto"/>
          <w:sz w:val="28"/>
          <w:szCs w:val="28"/>
        </w:rPr>
        <w:t>8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b/>
          <w:noProof/>
          <w:webHidden/>
          <w:color w:val="auto"/>
          <w:sz w:val="28"/>
          <w:szCs w:val="28"/>
        </w:rPr>
        <w:t>.1.</w:t>
      </w:r>
      <w:r w:rsidRPr="008C5CF6">
        <w:rPr>
          <w:noProof/>
          <w:webHidden/>
          <w:color w:val="auto"/>
          <w:sz w:val="28"/>
          <w:szCs w:val="28"/>
        </w:rPr>
        <w:t xml:space="preserve"> Вариатвиные ре</w:t>
      </w:r>
      <w:r w:rsidR="0064214E" w:rsidRPr="008C5CF6">
        <w:rPr>
          <w:noProof/>
          <w:webHidden/>
          <w:color w:val="auto"/>
          <w:sz w:val="28"/>
          <w:szCs w:val="28"/>
        </w:rPr>
        <w:t>жимы дня …………………………………………………</w:t>
      </w:r>
      <w:r w:rsidR="008C5CF6" w:rsidRPr="008C5CF6">
        <w:rPr>
          <w:noProof/>
          <w:webHidden/>
          <w:color w:val="auto"/>
          <w:sz w:val="28"/>
          <w:szCs w:val="28"/>
        </w:rPr>
        <w:t>..3</w:t>
      </w:r>
      <w:r w:rsidR="00BD14D5">
        <w:rPr>
          <w:noProof/>
          <w:webHidden/>
          <w:color w:val="auto"/>
          <w:sz w:val="28"/>
          <w:szCs w:val="28"/>
        </w:rPr>
        <w:t>8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b/>
          <w:noProof/>
          <w:webHidden/>
          <w:color w:val="auto"/>
          <w:sz w:val="28"/>
          <w:szCs w:val="28"/>
        </w:rPr>
        <w:t>.2</w:t>
      </w:r>
      <w:r w:rsidRPr="008C5CF6">
        <w:rPr>
          <w:noProof/>
          <w:webHidden/>
          <w:color w:val="auto"/>
          <w:sz w:val="28"/>
          <w:szCs w:val="28"/>
        </w:rPr>
        <w:t xml:space="preserve">. Особенности традиционных событий, </w:t>
      </w:r>
      <w:r w:rsidR="0064214E" w:rsidRPr="008C5CF6">
        <w:rPr>
          <w:noProof/>
          <w:webHidden/>
          <w:color w:val="auto"/>
          <w:sz w:val="28"/>
          <w:szCs w:val="28"/>
        </w:rPr>
        <w:t>праздников, мероприятий ……….</w:t>
      </w:r>
      <w:r w:rsidR="00BD14D5">
        <w:rPr>
          <w:noProof/>
          <w:webHidden/>
          <w:color w:val="auto"/>
          <w:sz w:val="28"/>
          <w:szCs w:val="28"/>
        </w:rPr>
        <w:t>41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ind w:firstLine="0"/>
        <w:rPr>
          <w:noProof/>
          <w:color w:val="auto"/>
          <w:sz w:val="28"/>
          <w:szCs w:val="28"/>
        </w:rPr>
      </w:pPr>
      <w:r w:rsidRPr="008C5CF6">
        <w:rPr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noProof/>
          <w:webHidden/>
          <w:color w:val="auto"/>
          <w:sz w:val="28"/>
          <w:szCs w:val="28"/>
        </w:rPr>
        <w:t xml:space="preserve">.2.1. </w:t>
      </w:r>
      <w:r w:rsidRPr="008C5CF6">
        <w:rPr>
          <w:noProof/>
          <w:color w:val="auto"/>
          <w:sz w:val="28"/>
          <w:szCs w:val="28"/>
        </w:rPr>
        <w:t>Тематическое перспективное планирование воспитательно-обр</w:t>
      </w:r>
      <w:r w:rsidR="0064214E" w:rsidRPr="008C5CF6">
        <w:rPr>
          <w:noProof/>
          <w:color w:val="auto"/>
          <w:sz w:val="28"/>
          <w:szCs w:val="28"/>
        </w:rPr>
        <w:t>азовательного процесса в группе</w:t>
      </w:r>
      <w:r w:rsidRPr="008C5CF6">
        <w:rPr>
          <w:noProof/>
          <w:color w:val="auto"/>
          <w:sz w:val="28"/>
          <w:szCs w:val="28"/>
        </w:rPr>
        <w:t xml:space="preserve"> ком</w:t>
      </w:r>
      <w:r w:rsidR="0064214E" w:rsidRPr="008C5CF6">
        <w:rPr>
          <w:noProof/>
          <w:color w:val="auto"/>
          <w:sz w:val="28"/>
          <w:szCs w:val="28"/>
        </w:rPr>
        <w:t>пе</w:t>
      </w:r>
      <w:r w:rsidR="00BD14D5">
        <w:rPr>
          <w:noProof/>
          <w:color w:val="auto"/>
          <w:sz w:val="28"/>
          <w:szCs w:val="28"/>
        </w:rPr>
        <w:t>нсирующей направленности ……...41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ind w:firstLine="0"/>
        <w:rPr>
          <w:iCs/>
          <w:color w:val="auto"/>
          <w:sz w:val="28"/>
          <w:szCs w:val="28"/>
        </w:rPr>
      </w:pPr>
      <w:r w:rsidRPr="008C5CF6">
        <w:rPr>
          <w:iCs/>
          <w:color w:val="auto"/>
          <w:sz w:val="28"/>
          <w:szCs w:val="28"/>
          <w:lang w:val="en-US"/>
        </w:rPr>
        <w:t>III</w:t>
      </w:r>
      <w:r w:rsidRPr="008C5CF6">
        <w:rPr>
          <w:iCs/>
          <w:color w:val="auto"/>
          <w:sz w:val="28"/>
          <w:szCs w:val="28"/>
        </w:rPr>
        <w:t>.2.2. Учебный план организованной образовательной деятельности группах компенсирующей напр</w:t>
      </w:r>
      <w:r w:rsidR="001949F6" w:rsidRPr="008C5CF6">
        <w:rPr>
          <w:iCs/>
          <w:color w:val="auto"/>
          <w:sz w:val="28"/>
          <w:szCs w:val="28"/>
        </w:rPr>
        <w:t>а</w:t>
      </w:r>
      <w:r w:rsidR="00D84812" w:rsidRPr="008C5CF6">
        <w:rPr>
          <w:iCs/>
          <w:color w:val="auto"/>
          <w:sz w:val="28"/>
          <w:szCs w:val="28"/>
        </w:rPr>
        <w:t>вленности………………</w:t>
      </w:r>
      <w:r w:rsidR="00BD14D5">
        <w:rPr>
          <w:iCs/>
          <w:color w:val="auto"/>
          <w:sz w:val="28"/>
          <w:szCs w:val="28"/>
        </w:rPr>
        <w:t>………………………………...46</w:t>
      </w:r>
    </w:p>
    <w:p w:rsidR="00B425F7" w:rsidRDefault="00B425F7" w:rsidP="00B425F7">
      <w:pPr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iCs/>
          <w:color w:val="auto"/>
          <w:sz w:val="28"/>
          <w:szCs w:val="28"/>
          <w:lang w:val="en-US"/>
        </w:rPr>
        <w:t>III</w:t>
      </w:r>
      <w:r w:rsidRPr="008C5CF6">
        <w:rPr>
          <w:rFonts w:eastAsia="Calibri"/>
          <w:iCs/>
          <w:color w:val="auto"/>
          <w:sz w:val="28"/>
          <w:szCs w:val="28"/>
        </w:rPr>
        <w:t xml:space="preserve">.2.3. </w:t>
      </w:r>
      <w:r w:rsidR="00BD14D5">
        <w:rPr>
          <w:rFonts w:eastAsia="Calibri"/>
          <w:iCs/>
          <w:color w:val="auto"/>
          <w:sz w:val="28"/>
          <w:szCs w:val="28"/>
        </w:rPr>
        <w:t>Комплексно-</w:t>
      </w:r>
      <w:r w:rsidR="00576D16" w:rsidRPr="008C5CF6">
        <w:rPr>
          <w:rFonts w:eastAsia="Calibri"/>
          <w:iCs/>
          <w:color w:val="auto"/>
          <w:sz w:val="28"/>
          <w:szCs w:val="28"/>
        </w:rPr>
        <w:t xml:space="preserve">тематическое </w:t>
      </w:r>
      <w:r w:rsidR="00BD14D5">
        <w:rPr>
          <w:rFonts w:eastAsia="Calibri"/>
          <w:iCs/>
          <w:color w:val="auto"/>
          <w:sz w:val="28"/>
          <w:szCs w:val="28"/>
        </w:rPr>
        <w:t xml:space="preserve">перспективное </w:t>
      </w:r>
      <w:r w:rsidR="00576D16" w:rsidRPr="008C5CF6">
        <w:rPr>
          <w:rFonts w:eastAsia="Calibri"/>
          <w:iCs/>
          <w:color w:val="auto"/>
          <w:sz w:val="28"/>
          <w:szCs w:val="28"/>
        </w:rPr>
        <w:t xml:space="preserve">планирование фронтальных занятий по формированию фонетико-фонематических представлений, лексико-грамматических категорий и связной речи в подготовительной группе компенсирующей направленности </w:t>
      </w:r>
      <w:r w:rsidR="00777F74" w:rsidRPr="008C5CF6">
        <w:rPr>
          <w:rFonts w:eastAsia="Calibri"/>
          <w:iCs/>
          <w:color w:val="auto"/>
          <w:sz w:val="28"/>
          <w:szCs w:val="28"/>
        </w:rPr>
        <w:t>………</w:t>
      </w:r>
      <w:r w:rsidR="00576D16" w:rsidRPr="008C5CF6">
        <w:rPr>
          <w:rFonts w:eastAsia="Calibri"/>
          <w:iCs/>
          <w:color w:val="auto"/>
          <w:sz w:val="28"/>
          <w:szCs w:val="28"/>
        </w:rPr>
        <w:t>…………………</w:t>
      </w:r>
      <w:r w:rsidR="00BD14D5">
        <w:rPr>
          <w:rFonts w:eastAsia="Calibri"/>
          <w:iCs/>
          <w:color w:val="auto"/>
          <w:sz w:val="28"/>
          <w:szCs w:val="28"/>
        </w:rPr>
        <w:t>……………………..47</w:t>
      </w:r>
    </w:p>
    <w:p w:rsidR="00B427EC" w:rsidRDefault="00B427EC" w:rsidP="00B425F7">
      <w:pPr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  <w:lang w:val="en-US"/>
        </w:rPr>
        <w:t>III</w:t>
      </w:r>
      <w:r w:rsidRPr="00B427EC">
        <w:rPr>
          <w:rFonts w:eastAsia="Calibri"/>
          <w:iCs/>
          <w:color w:val="auto"/>
          <w:sz w:val="28"/>
          <w:szCs w:val="28"/>
        </w:rPr>
        <w:t xml:space="preserve">.2.4. </w:t>
      </w:r>
      <w:r>
        <w:rPr>
          <w:rFonts w:eastAsia="Calibri"/>
          <w:iCs/>
          <w:color w:val="auto"/>
          <w:sz w:val="28"/>
          <w:szCs w:val="28"/>
        </w:rPr>
        <w:t>Циклограмма деятельности учителя-логопеда……………………………48</w:t>
      </w:r>
    </w:p>
    <w:p w:rsidR="00B427EC" w:rsidRPr="00B427EC" w:rsidRDefault="00B427EC" w:rsidP="00B425F7">
      <w:pPr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  <w:lang w:val="en-US"/>
        </w:rPr>
        <w:t>III</w:t>
      </w:r>
      <w:r w:rsidRPr="00B427EC">
        <w:rPr>
          <w:rFonts w:eastAsia="Calibri"/>
          <w:iCs/>
          <w:color w:val="auto"/>
          <w:sz w:val="28"/>
          <w:szCs w:val="28"/>
        </w:rPr>
        <w:t>.2.5.</w:t>
      </w:r>
      <w:r>
        <w:rPr>
          <w:rFonts w:eastAsia="Calibri"/>
          <w:iCs/>
          <w:color w:val="auto"/>
          <w:sz w:val="28"/>
          <w:szCs w:val="28"/>
        </w:rPr>
        <w:t xml:space="preserve"> Календарное планирование…………………………………………...……48</w:t>
      </w:r>
    </w:p>
    <w:p w:rsidR="00B425F7" w:rsidRPr="008C5CF6" w:rsidRDefault="00DF2E37" w:rsidP="00B425F7">
      <w:pPr>
        <w:tabs>
          <w:tab w:val="left" w:pos="1100"/>
          <w:tab w:val="right" w:leader="dot" w:pos="9633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noProof/>
          <w:color w:val="auto"/>
          <w:sz w:val="28"/>
          <w:szCs w:val="28"/>
        </w:rPr>
        <w:t>III.3</w:t>
      </w:r>
      <w:r w:rsidR="00B425F7" w:rsidRPr="008C5CF6">
        <w:rPr>
          <w:b/>
          <w:noProof/>
          <w:color w:val="auto"/>
          <w:sz w:val="28"/>
          <w:szCs w:val="28"/>
        </w:rPr>
        <w:t>.</w:t>
      </w:r>
      <w:r w:rsidR="00B425F7" w:rsidRPr="008C5CF6">
        <w:rPr>
          <w:noProof/>
          <w:color w:val="auto"/>
          <w:sz w:val="28"/>
          <w:szCs w:val="28"/>
        </w:rPr>
        <w:t xml:space="preserve"> Материально-техническое обеспечение Программы</w:t>
      </w:r>
      <w:r w:rsidR="0079500C" w:rsidRPr="008C5CF6">
        <w:rPr>
          <w:noProof/>
          <w:webHidden/>
          <w:color w:val="auto"/>
          <w:sz w:val="28"/>
          <w:szCs w:val="28"/>
        </w:rPr>
        <w:t xml:space="preserve">…………………… </w:t>
      </w:r>
      <w:r w:rsidR="001949F6" w:rsidRPr="008C5CF6">
        <w:rPr>
          <w:noProof/>
          <w:webHidden/>
          <w:color w:val="auto"/>
          <w:sz w:val="28"/>
          <w:szCs w:val="28"/>
        </w:rPr>
        <w:t>...4</w:t>
      </w:r>
      <w:r w:rsidR="00B427EC">
        <w:rPr>
          <w:noProof/>
          <w:webHidden/>
          <w:color w:val="auto"/>
          <w:sz w:val="28"/>
          <w:szCs w:val="28"/>
        </w:rPr>
        <w:t>8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ind w:firstLine="0"/>
        <w:rPr>
          <w:iCs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III</w:t>
      </w:r>
      <w:r w:rsidR="00DF2E37" w:rsidRPr="008C5CF6">
        <w:rPr>
          <w:b/>
          <w:color w:val="auto"/>
          <w:sz w:val="28"/>
          <w:szCs w:val="28"/>
        </w:rPr>
        <w:t>.4</w:t>
      </w:r>
      <w:r w:rsidRPr="008C5CF6">
        <w:rPr>
          <w:b/>
          <w:color w:val="auto"/>
          <w:sz w:val="28"/>
          <w:szCs w:val="28"/>
        </w:rPr>
        <w:t>.</w:t>
      </w:r>
      <w:r w:rsidRPr="008C5CF6">
        <w:rPr>
          <w:color w:val="auto"/>
          <w:sz w:val="28"/>
          <w:szCs w:val="28"/>
        </w:rPr>
        <w:t xml:space="preserve"> </w:t>
      </w:r>
      <w:r w:rsidRPr="008C5CF6">
        <w:rPr>
          <w:iCs/>
          <w:color w:val="auto"/>
          <w:sz w:val="28"/>
          <w:szCs w:val="28"/>
        </w:rPr>
        <w:t xml:space="preserve">Обеспеченность методическими </w:t>
      </w:r>
      <w:r w:rsidR="00B427EC">
        <w:rPr>
          <w:iCs/>
          <w:color w:val="auto"/>
          <w:sz w:val="28"/>
          <w:szCs w:val="28"/>
        </w:rPr>
        <w:t>…..</w:t>
      </w:r>
      <w:r w:rsidR="008C5CF6" w:rsidRPr="008C5CF6">
        <w:rPr>
          <w:iCs/>
          <w:color w:val="auto"/>
          <w:sz w:val="28"/>
          <w:szCs w:val="28"/>
        </w:rPr>
        <w:t>…………………………………….....</w:t>
      </w:r>
      <w:r w:rsidR="00B427EC">
        <w:rPr>
          <w:iCs/>
          <w:color w:val="auto"/>
          <w:sz w:val="28"/>
          <w:szCs w:val="28"/>
        </w:rPr>
        <w:t>50</w:t>
      </w:r>
    </w:p>
    <w:p w:rsidR="000A3839" w:rsidRPr="008C5CF6" w:rsidRDefault="00B425F7" w:rsidP="000A3839">
      <w:pPr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III</w:t>
      </w:r>
      <w:r w:rsidR="00DF2E37" w:rsidRPr="008C5CF6">
        <w:rPr>
          <w:rFonts w:eastAsia="Calibri"/>
          <w:b/>
          <w:iCs/>
          <w:color w:val="auto"/>
          <w:sz w:val="28"/>
          <w:szCs w:val="28"/>
        </w:rPr>
        <w:t>.5</w:t>
      </w:r>
      <w:r w:rsidRPr="008C5CF6">
        <w:rPr>
          <w:rFonts w:eastAsia="Calibri"/>
          <w:b/>
          <w:iCs/>
          <w:color w:val="auto"/>
          <w:sz w:val="28"/>
          <w:szCs w:val="28"/>
        </w:rPr>
        <w:t>.</w:t>
      </w:r>
      <w:r w:rsidRPr="008C5CF6">
        <w:rPr>
          <w:rFonts w:eastAsia="Calibri"/>
          <w:iCs/>
          <w:color w:val="auto"/>
          <w:sz w:val="28"/>
          <w:szCs w:val="28"/>
        </w:rPr>
        <w:t xml:space="preserve"> Особенности организации развивающей предметно-пространственной среды …</w:t>
      </w:r>
      <w:r w:rsidR="000A3839" w:rsidRPr="008C5CF6">
        <w:rPr>
          <w:rFonts w:eastAsia="Calibri"/>
          <w:iCs/>
          <w:color w:val="auto"/>
          <w:sz w:val="28"/>
          <w:szCs w:val="28"/>
        </w:rPr>
        <w:t>……………………………………………………………………………</w:t>
      </w:r>
      <w:r w:rsidR="008C5CF6" w:rsidRPr="008C5CF6">
        <w:rPr>
          <w:rFonts w:eastAsia="Calibri"/>
          <w:iCs/>
          <w:color w:val="auto"/>
          <w:sz w:val="28"/>
          <w:szCs w:val="28"/>
        </w:rPr>
        <w:t>..54</w:t>
      </w:r>
    </w:p>
    <w:p w:rsidR="00E35BFB" w:rsidRDefault="00576D16" w:rsidP="000A3839">
      <w:pPr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="00B427EC">
        <w:rPr>
          <w:rFonts w:eastAsia="Calibri"/>
          <w:b/>
          <w:iCs/>
          <w:color w:val="auto"/>
          <w:sz w:val="28"/>
          <w:szCs w:val="28"/>
        </w:rPr>
        <w:t>. ПРИЛОЖЕНИЯ</w:t>
      </w:r>
      <w:r w:rsidRPr="008C5CF6">
        <w:rPr>
          <w:rFonts w:eastAsia="Calibri"/>
          <w:b/>
          <w:iCs/>
          <w:color w:val="auto"/>
          <w:sz w:val="28"/>
          <w:szCs w:val="28"/>
        </w:rPr>
        <w:t xml:space="preserve"> </w:t>
      </w:r>
      <w:r w:rsidRPr="008C5CF6">
        <w:rPr>
          <w:rFonts w:eastAsia="Calibri"/>
          <w:iCs/>
          <w:color w:val="auto"/>
          <w:sz w:val="28"/>
          <w:szCs w:val="28"/>
        </w:rPr>
        <w:t>………………</w:t>
      </w:r>
      <w:r w:rsidR="00B427EC">
        <w:rPr>
          <w:rFonts w:eastAsia="Calibri"/>
          <w:iCs/>
          <w:color w:val="auto"/>
          <w:sz w:val="28"/>
          <w:szCs w:val="28"/>
        </w:rPr>
        <w:t>..</w:t>
      </w:r>
      <w:r w:rsidRPr="008C5CF6">
        <w:rPr>
          <w:rFonts w:eastAsia="Calibri"/>
          <w:iCs/>
          <w:color w:val="auto"/>
          <w:sz w:val="28"/>
          <w:szCs w:val="28"/>
        </w:rPr>
        <w:t>……………………………………………</w:t>
      </w:r>
      <w:r w:rsidR="00FD656E" w:rsidRPr="008C5CF6">
        <w:rPr>
          <w:rFonts w:eastAsia="Calibri"/>
          <w:iCs/>
          <w:color w:val="auto"/>
          <w:sz w:val="28"/>
          <w:szCs w:val="28"/>
        </w:rPr>
        <w:t>..</w:t>
      </w:r>
      <w:r w:rsidR="00B427EC">
        <w:rPr>
          <w:rFonts w:eastAsia="Calibri"/>
          <w:iCs/>
          <w:color w:val="auto"/>
          <w:sz w:val="28"/>
          <w:szCs w:val="28"/>
        </w:rPr>
        <w:t>58</w:t>
      </w: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  <w:r w:rsidRPr="008E35D7">
        <w:rPr>
          <w:rFonts w:eastAsia="Calibri"/>
          <w:iCs/>
          <w:color w:val="auto"/>
          <w:sz w:val="28"/>
          <w:szCs w:val="28"/>
          <w:lang w:val="en-US"/>
        </w:rPr>
        <w:lastRenderedPageBreak/>
        <w:t>IV</w:t>
      </w:r>
      <w:r w:rsidRPr="008E35D7">
        <w:rPr>
          <w:rFonts w:eastAsia="Calibri"/>
          <w:iCs/>
          <w:color w:val="auto"/>
          <w:sz w:val="28"/>
          <w:szCs w:val="28"/>
        </w:rPr>
        <w:t>.1. Приложение 1. Комплексно-тематическое планирование фронтальных занятий</w:t>
      </w:r>
      <w:r>
        <w:rPr>
          <w:rFonts w:eastAsia="Calibri"/>
          <w:iCs/>
          <w:color w:val="auto"/>
          <w:sz w:val="28"/>
          <w:szCs w:val="28"/>
        </w:rPr>
        <w:t>........................................................................................................................</w:t>
      </w:r>
      <w:r w:rsidRPr="008E35D7">
        <w:rPr>
          <w:rFonts w:eastAsia="Calibri"/>
          <w:iCs/>
          <w:color w:val="auto"/>
          <w:sz w:val="28"/>
          <w:szCs w:val="28"/>
        </w:rPr>
        <w:t>58</w:t>
      </w: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  <w:lang w:val="en-US"/>
        </w:rPr>
        <w:t>IV</w:t>
      </w:r>
      <w:r>
        <w:rPr>
          <w:rFonts w:eastAsia="Calibri"/>
          <w:iCs/>
          <w:color w:val="auto"/>
          <w:sz w:val="28"/>
          <w:szCs w:val="28"/>
        </w:rPr>
        <w:t>.2. Приложение 2. Циклограмма деятельности учителя-логопеда ……………96</w:t>
      </w:r>
    </w:p>
    <w:p w:rsidR="008E35D7" w:rsidRP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  <w:lang w:val="en-US"/>
        </w:rPr>
        <w:t>IV</w:t>
      </w:r>
      <w:r>
        <w:rPr>
          <w:rFonts w:eastAsia="Calibri"/>
          <w:iCs/>
          <w:color w:val="auto"/>
          <w:sz w:val="28"/>
          <w:szCs w:val="28"/>
        </w:rPr>
        <w:t>.3. Приложение 3. Образец календарного планирования……………………97</w:t>
      </w:r>
    </w:p>
    <w:p w:rsidR="008E35D7" w:rsidRP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225DEA" w:rsidRPr="008C5CF6" w:rsidRDefault="00225DEA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C5CF6" w:rsidRDefault="008C5CF6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8E35D7" w:rsidRPr="008C5CF6" w:rsidRDefault="008E35D7" w:rsidP="000A3839">
      <w:pPr>
        <w:ind w:firstLine="0"/>
        <w:rPr>
          <w:rFonts w:eastAsia="Calibri"/>
          <w:iCs/>
          <w:color w:val="auto"/>
          <w:sz w:val="28"/>
          <w:szCs w:val="28"/>
        </w:rPr>
      </w:pPr>
    </w:p>
    <w:p w:rsidR="00360DA8" w:rsidRPr="00225DEA" w:rsidRDefault="00360DA8" w:rsidP="00C16575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225DEA">
        <w:rPr>
          <w:b/>
          <w:color w:val="auto"/>
          <w:sz w:val="28"/>
          <w:szCs w:val="28"/>
        </w:rPr>
        <w:lastRenderedPageBreak/>
        <w:t>ЦЕЛЕВОЙ РАЗДЕЛ</w:t>
      </w:r>
    </w:p>
    <w:p w:rsidR="00360DA8" w:rsidRPr="00360DA8" w:rsidRDefault="00360DA8" w:rsidP="000A3839">
      <w:pPr>
        <w:tabs>
          <w:tab w:val="left" w:pos="0"/>
        </w:tabs>
        <w:ind w:firstLine="0"/>
        <w:rPr>
          <w:b/>
          <w:color w:val="auto"/>
          <w:sz w:val="28"/>
          <w:szCs w:val="28"/>
        </w:rPr>
      </w:pPr>
    </w:p>
    <w:p w:rsidR="00360DA8" w:rsidRPr="00360DA8" w:rsidRDefault="00360DA8" w:rsidP="00083583">
      <w:pPr>
        <w:tabs>
          <w:tab w:val="left" w:pos="0"/>
        </w:tabs>
        <w:spacing w:line="276" w:lineRule="auto"/>
        <w:ind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val="en-US" w:eastAsia="en-US"/>
        </w:rPr>
        <w:t>I</w:t>
      </w:r>
      <w:r>
        <w:rPr>
          <w:rFonts w:eastAsia="Calibri"/>
          <w:b/>
          <w:color w:val="auto"/>
          <w:sz w:val="28"/>
          <w:szCs w:val="28"/>
          <w:lang w:eastAsia="en-US"/>
        </w:rPr>
        <w:t>.1.</w:t>
      </w:r>
      <w:r w:rsidRPr="00360DA8">
        <w:rPr>
          <w:rFonts w:eastAsia="Calibri"/>
          <w:b/>
          <w:color w:val="auto"/>
          <w:sz w:val="28"/>
          <w:szCs w:val="28"/>
          <w:lang w:eastAsia="en-US"/>
        </w:rPr>
        <w:t xml:space="preserve">   Пояснительная записка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 Рабочая программа коррекционно-развивающей работы в</w:t>
      </w:r>
      <w:r>
        <w:rPr>
          <w:rFonts w:eastAsia="Calibri"/>
          <w:color w:val="auto"/>
          <w:sz w:val="28"/>
          <w:szCs w:val="28"/>
          <w:lang w:eastAsia="en-US"/>
        </w:rPr>
        <w:t xml:space="preserve"> группе компенсирующей направленности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для детей с тяжёлыми нарушениями речи является основным необходимым документом для организации работы учителя-логопеда с </w:t>
      </w:r>
      <w:r w:rsidR="00653919">
        <w:rPr>
          <w:rFonts w:eastAsia="Calibri"/>
          <w:color w:val="auto"/>
          <w:sz w:val="28"/>
          <w:szCs w:val="28"/>
          <w:lang w:eastAsia="en-US"/>
        </w:rPr>
        <w:t>детьми, имеющими нарушения речи и поможет учителю-логопеду правильно и четко провести коррекционную работу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Программа </w:t>
      </w:r>
      <w:r w:rsidR="00547DCE">
        <w:rPr>
          <w:rFonts w:eastAsia="Calibri"/>
          <w:color w:val="auto"/>
          <w:sz w:val="28"/>
          <w:szCs w:val="28"/>
          <w:lang w:eastAsia="en-US"/>
        </w:rPr>
        <w:t xml:space="preserve">разработана 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  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60DA8">
        <w:rPr>
          <w:rFonts w:eastAsia="Calibri"/>
          <w:color w:val="auto"/>
          <w:sz w:val="28"/>
          <w:szCs w:val="28"/>
          <w:lang w:eastAsia="en-US"/>
        </w:rPr>
        <w:t>Срок реализации 1 год.</w:t>
      </w:r>
      <w:r>
        <w:rPr>
          <w:rFonts w:eastAsia="Calibri"/>
          <w:color w:val="auto"/>
          <w:sz w:val="28"/>
          <w:szCs w:val="28"/>
          <w:lang w:eastAsia="en-US"/>
        </w:rPr>
        <w:t xml:space="preserve"> Обучение по программе ведется на русском языке.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Pr="00360DA8">
        <w:rPr>
          <w:rFonts w:eastAsia="Calibri"/>
          <w:color w:val="auto"/>
          <w:sz w:val="28"/>
          <w:szCs w:val="28"/>
          <w:lang w:eastAsia="en-US"/>
        </w:rPr>
        <w:t>Программа обеспечивает равные возможности для полноценного</w:t>
      </w:r>
      <w:r w:rsidR="00670ECA">
        <w:rPr>
          <w:rFonts w:eastAsia="Calibri"/>
          <w:color w:val="auto"/>
          <w:sz w:val="28"/>
          <w:szCs w:val="28"/>
          <w:lang w:eastAsia="en-US"/>
        </w:rPr>
        <w:t xml:space="preserve"> развития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детей, независимо от ограниченных возможностей здоровья.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Данная программа составлена в соответствии с</w:t>
      </w:r>
      <w:r w:rsidR="00E35BFB">
        <w:rPr>
          <w:rFonts w:eastAsia="Calibri"/>
          <w:color w:val="auto"/>
          <w:sz w:val="28"/>
          <w:szCs w:val="28"/>
          <w:lang w:eastAsia="en-US"/>
        </w:rPr>
        <w:t xml:space="preserve"> документами: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Федеральный закон от 29.12.2012 –ФЗ «Об образовании в Российской Федерации»;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 xml:space="preserve"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</w:t>
      </w:r>
      <w:r w:rsidR="00083583" w:rsidRPr="00360DA8">
        <w:rPr>
          <w:rFonts w:eastAsia="Calibri"/>
          <w:color w:val="auto"/>
          <w:sz w:val="28"/>
          <w:szCs w:val="28"/>
          <w:lang w:eastAsia="en-US"/>
        </w:rPr>
        <w:t>Федерации от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17 октября 2013 г. N 1155 г.);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от30.08.2013 № 1014);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«Санитарно-эпидемиологические требования к устройству, содержанию работы дошкольных образовательных организаций» (постановление Главного государственного санитарного врача РФ от 15.10.2013 № 26 «Об утверждении СанПиН 2.4.3049-1304»);</w:t>
      </w:r>
    </w:p>
    <w:p w:rsidR="00360DA8" w:rsidRPr="00360DA8" w:rsidRDefault="00360DA8" w:rsidP="00083583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8E4AC9">
        <w:rPr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</w:t>
      </w:r>
      <w:r>
        <w:rPr>
          <w:sz w:val="28"/>
          <w:szCs w:val="28"/>
        </w:rPr>
        <w:t xml:space="preserve">нка и построено в соответствии с ФГОС ДО, </w:t>
      </w:r>
      <w:r w:rsidRPr="008E4AC9">
        <w:rPr>
          <w:sz w:val="28"/>
          <w:szCs w:val="28"/>
        </w:rPr>
        <w:t>с</w:t>
      </w:r>
      <w:r w:rsidRPr="00FA498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Комплексной образовательной </w:t>
      </w:r>
      <w:r>
        <w:rPr>
          <w:rStyle w:val="NoSpacingChar"/>
          <w:rFonts w:eastAsia="SimSun"/>
          <w:sz w:val="28"/>
          <w:szCs w:val="28"/>
        </w:rPr>
        <w:t>программой</w:t>
      </w:r>
      <w:r w:rsidRPr="00017036">
        <w:rPr>
          <w:rStyle w:val="NoSpacingChar"/>
          <w:rFonts w:eastAsia="SimSun"/>
          <w:sz w:val="28"/>
          <w:szCs w:val="28"/>
        </w:rPr>
        <w:t xml:space="preserve"> </w:t>
      </w:r>
      <w:r>
        <w:rPr>
          <w:rStyle w:val="NoSpacingChar"/>
          <w:rFonts w:eastAsia="SimSun"/>
          <w:sz w:val="28"/>
          <w:szCs w:val="28"/>
        </w:rPr>
        <w:t>дошкольного образования для детей с тяжелыми нарушениями речи (общим недоразвитием речи) с 3 до 7 лет» /Нищева Н.В</w:t>
      </w:r>
      <w:r w:rsidRPr="00017036">
        <w:rPr>
          <w:rStyle w:val="NoSpacingChar"/>
          <w:rFonts w:eastAsia="SimSun"/>
          <w:sz w:val="28"/>
          <w:szCs w:val="28"/>
        </w:rPr>
        <w:t>. - СПб.: ООО «Из</w:t>
      </w:r>
      <w:r>
        <w:rPr>
          <w:rStyle w:val="NoSpacingChar"/>
          <w:rFonts w:eastAsia="SimSun"/>
          <w:sz w:val="28"/>
          <w:szCs w:val="28"/>
        </w:rPr>
        <w:t>дательство «Детство-Пресс», 2016</w:t>
      </w:r>
      <w:r>
        <w:rPr>
          <w:sz w:val="28"/>
          <w:szCs w:val="28"/>
        </w:rPr>
        <w:t>,</w:t>
      </w:r>
      <w:r w:rsidRPr="008E4AC9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образовательной программой ДО «Детство» под редакцией Т.И. Бабаевой, А.Г. Гогоберидзе, 2016,</w:t>
      </w:r>
      <w:r w:rsidR="00B427EC">
        <w:rPr>
          <w:sz w:val="28"/>
          <w:szCs w:val="28"/>
        </w:rPr>
        <w:t xml:space="preserve">  и ООП ДО МАДОУ ЦРР-д/с № 32, </w:t>
      </w:r>
      <w:r>
        <w:rPr>
          <w:sz w:val="28"/>
          <w:szCs w:val="28"/>
        </w:rPr>
        <w:t>А</w:t>
      </w:r>
      <w:r w:rsidR="00B427EC">
        <w:rPr>
          <w:sz w:val="28"/>
          <w:szCs w:val="28"/>
        </w:rPr>
        <w:t>О</w:t>
      </w:r>
      <w:r>
        <w:rPr>
          <w:sz w:val="28"/>
          <w:szCs w:val="28"/>
        </w:rPr>
        <w:t xml:space="preserve">ОП МАДОУ ЦРР-д/с № 32 </w:t>
      </w:r>
      <w:r w:rsidRPr="00360DA8">
        <w:rPr>
          <w:sz w:val="28"/>
          <w:szCs w:val="28"/>
        </w:rPr>
        <w:t>и с учетом авторской программы О.С.Гомзяк «Комплексный подход к преодолению общего недоразвития речи у детей старшего дошкольного возраста» .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</w:t>
      </w:r>
    </w:p>
    <w:p w:rsidR="00083583" w:rsidRDefault="00360DA8" w:rsidP="00BD2D8A">
      <w:pPr>
        <w:tabs>
          <w:tab w:val="left" w:pos="0"/>
        </w:tabs>
        <w:ind w:firstLine="0"/>
        <w:contextualSpacing/>
        <w:rPr>
          <w:color w:val="auto"/>
          <w:sz w:val="28"/>
          <w:szCs w:val="28"/>
        </w:rPr>
      </w:pPr>
      <w:r w:rsidRPr="00360DA8">
        <w:rPr>
          <w:color w:val="auto"/>
          <w:sz w:val="28"/>
          <w:szCs w:val="28"/>
        </w:rPr>
        <w:t xml:space="preserve">   Рабочая прог</w:t>
      </w:r>
      <w:r w:rsidR="00457354">
        <w:rPr>
          <w:color w:val="auto"/>
          <w:sz w:val="28"/>
          <w:szCs w:val="28"/>
        </w:rPr>
        <w:t>рамма разработана на период 2018-2019</w:t>
      </w:r>
      <w:r w:rsidRPr="00360DA8">
        <w:rPr>
          <w:color w:val="auto"/>
          <w:sz w:val="28"/>
          <w:szCs w:val="28"/>
        </w:rPr>
        <w:t xml:space="preserve"> учеб</w:t>
      </w:r>
      <w:r w:rsidR="00457354">
        <w:rPr>
          <w:color w:val="auto"/>
          <w:sz w:val="28"/>
          <w:szCs w:val="28"/>
        </w:rPr>
        <w:t>ного года (с 01.09.2018</w:t>
      </w:r>
      <w:r>
        <w:rPr>
          <w:color w:val="auto"/>
          <w:sz w:val="28"/>
          <w:szCs w:val="28"/>
        </w:rPr>
        <w:t>г. по 31</w:t>
      </w:r>
      <w:r w:rsidRPr="00360DA8">
        <w:rPr>
          <w:color w:val="auto"/>
          <w:sz w:val="28"/>
          <w:szCs w:val="28"/>
        </w:rPr>
        <w:t>.05</w:t>
      </w:r>
      <w:r w:rsidR="00457354">
        <w:rPr>
          <w:color w:val="auto"/>
          <w:sz w:val="28"/>
          <w:szCs w:val="28"/>
        </w:rPr>
        <w:t>.2019</w:t>
      </w:r>
      <w:r>
        <w:rPr>
          <w:color w:val="auto"/>
          <w:sz w:val="28"/>
          <w:szCs w:val="28"/>
        </w:rPr>
        <w:t xml:space="preserve"> г.</w:t>
      </w:r>
      <w:r w:rsidRPr="00360DA8">
        <w:rPr>
          <w:color w:val="auto"/>
          <w:sz w:val="28"/>
          <w:szCs w:val="28"/>
        </w:rPr>
        <w:t xml:space="preserve">). </w:t>
      </w:r>
    </w:p>
    <w:p w:rsidR="00E35BFB" w:rsidRDefault="00E35BFB" w:rsidP="00BD2D8A">
      <w:pPr>
        <w:tabs>
          <w:tab w:val="left" w:pos="0"/>
        </w:tabs>
        <w:ind w:firstLine="0"/>
        <w:contextualSpacing/>
        <w:rPr>
          <w:color w:val="auto"/>
          <w:sz w:val="28"/>
          <w:szCs w:val="28"/>
        </w:rPr>
      </w:pPr>
    </w:p>
    <w:p w:rsidR="00BD2D8A" w:rsidRPr="00BD2D8A" w:rsidRDefault="00BD2D8A" w:rsidP="00BD2D8A">
      <w:pPr>
        <w:tabs>
          <w:tab w:val="left" w:pos="0"/>
        </w:tabs>
        <w:ind w:firstLine="0"/>
        <w:contextualSpacing/>
        <w:rPr>
          <w:color w:val="auto"/>
          <w:sz w:val="28"/>
          <w:szCs w:val="28"/>
        </w:rPr>
      </w:pPr>
    </w:p>
    <w:p w:rsidR="0065373A" w:rsidRPr="00283837" w:rsidRDefault="0065373A" w:rsidP="00083583">
      <w:pPr>
        <w:ind w:firstLine="0"/>
        <w:jc w:val="center"/>
        <w:rPr>
          <w:b/>
          <w:sz w:val="32"/>
          <w:szCs w:val="32"/>
        </w:rPr>
      </w:pPr>
    </w:p>
    <w:p w:rsidR="000A3839" w:rsidRPr="000C28A5" w:rsidRDefault="000A3839" w:rsidP="00083583">
      <w:pPr>
        <w:ind w:firstLine="0"/>
        <w:jc w:val="center"/>
        <w:rPr>
          <w:b/>
          <w:sz w:val="32"/>
          <w:szCs w:val="32"/>
        </w:rPr>
      </w:pPr>
    </w:p>
    <w:p w:rsidR="00083583" w:rsidRDefault="00083583" w:rsidP="00083583">
      <w:pPr>
        <w:ind w:firstLine="0"/>
        <w:jc w:val="center"/>
        <w:rPr>
          <w:b/>
          <w:sz w:val="32"/>
          <w:szCs w:val="32"/>
        </w:rPr>
      </w:pPr>
      <w:r w:rsidRPr="00B9038F">
        <w:rPr>
          <w:b/>
          <w:sz w:val="32"/>
          <w:szCs w:val="32"/>
          <w:lang w:val="en-US"/>
        </w:rPr>
        <w:t>I</w:t>
      </w:r>
      <w:r w:rsidR="000D0C66">
        <w:rPr>
          <w:b/>
          <w:sz w:val="32"/>
          <w:szCs w:val="32"/>
        </w:rPr>
        <w:t>.1.1. Цели и задачи Рабочей п</w:t>
      </w:r>
      <w:r w:rsidRPr="00B9038F">
        <w:rPr>
          <w:b/>
          <w:sz w:val="32"/>
          <w:szCs w:val="32"/>
        </w:rPr>
        <w:t>рограммы.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Pr="00083583">
        <w:rPr>
          <w:sz w:val="28"/>
          <w:szCs w:val="28"/>
        </w:rPr>
        <w:t xml:space="preserve"> </w:t>
      </w:r>
    </w:p>
    <w:p w:rsidR="00083583" w:rsidRPr="00083583" w:rsidRDefault="00D811A6" w:rsidP="00083583">
      <w:pPr>
        <w:ind w:firstLine="0"/>
        <w:rPr>
          <w:sz w:val="28"/>
          <w:szCs w:val="28"/>
        </w:rPr>
      </w:pPr>
      <w:r>
        <w:rPr>
          <w:sz w:val="28"/>
          <w:szCs w:val="28"/>
        </w:rPr>
        <w:t>1.П</w:t>
      </w:r>
      <w:r w:rsidR="00083583" w:rsidRPr="00083583">
        <w:rPr>
          <w:sz w:val="28"/>
          <w:szCs w:val="28"/>
        </w:rPr>
        <w:t>остроение системы коррекционно-развивающей работы в группах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083583" w:rsidRPr="00083583" w:rsidRDefault="00D811A6" w:rsidP="00083583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П</w:t>
      </w:r>
      <w:r w:rsidR="00083583" w:rsidRPr="00083583">
        <w:rPr>
          <w:sz w:val="28"/>
          <w:szCs w:val="28"/>
        </w:rPr>
        <w:t>реодоление общего недоразвития речи III уровня, подготовка к успешному обучению в школе и создание мотивированной потребности в речи как средства общения и самовыражения</w:t>
      </w:r>
    </w:p>
    <w:p w:rsidR="00083583" w:rsidRPr="00083583" w:rsidRDefault="00083583" w:rsidP="00083583">
      <w:pPr>
        <w:ind w:firstLine="0"/>
        <w:rPr>
          <w:b/>
          <w:sz w:val="28"/>
          <w:szCs w:val="28"/>
        </w:rPr>
      </w:pPr>
      <w:r w:rsidRPr="00083583">
        <w:rPr>
          <w:b/>
          <w:sz w:val="28"/>
          <w:szCs w:val="28"/>
        </w:rPr>
        <w:t>Задачи: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 охрана и укрепление физического здоровья детей, обеспечение эмоционального благополучия каждого ребенка;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социально-коммуникативного развития.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 устранить фонетико-фонематическую недостаточность;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-сформировать навыки звукового анализа и синтеза;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-устранить недостатки развития лексико-грамматического строя;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-развить связную речь;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-предупредить нарушение письма и чтения;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-выработать у детей навык продуктивной учебной деятельности.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 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ребенка: в занятия включены игры по развитию 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Новизна данной программы заключается в единстве мотивационно-личностного, содержательного и деятельностного компонентов 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083583" w:rsidRPr="00083583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Программа является практической значимой, так как содержит общий план работы учителя-логопеда и описание четко выстроенной методики работы.  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усложнение.</w:t>
      </w:r>
    </w:p>
    <w:p w:rsidR="00083583" w:rsidRPr="00B9038F" w:rsidRDefault="00083583" w:rsidP="00083583">
      <w:pPr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Программа рассчитана на детей группы компенсирующей направленности от 6 до 7 лет с тяжелыми нарушениями речи</w:t>
      </w:r>
      <w:r w:rsidR="00D811A6">
        <w:rPr>
          <w:sz w:val="28"/>
          <w:szCs w:val="28"/>
        </w:rPr>
        <w:t>.</w:t>
      </w:r>
      <w:r w:rsidRPr="00083583">
        <w:rPr>
          <w:sz w:val="28"/>
          <w:szCs w:val="28"/>
        </w:rPr>
        <w:t xml:space="preserve">   Концепция программы зак</w:t>
      </w:r>
      <w:r w:rsidR="00D811A6">
        <w:rPr>
          <w:sz w:val="28"/>
          <w:szCs w:val="28"/>
        </w:rPr>
        <w:t>лючается в формировании у детей</w:t>
      </w:r>
      <w:r w:rsidRPr="00083583">
        <w:rPr>
          <w:sz w:val="28"/>
          <w:szCs w:val="28"/>
        </w:rPr>
        <w:t xml:space="preserve"> соответствующих возрасту речевых навыков и выработке умения применять эти навыки на практике.</w:t>
      </w:r>
    </w:p>
    <w:p w:rsidR="00083583" w:rsidRDefault="00083583" w:rsidP="00083583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583" w:rsidRPr="00083583" w:rsidRDefault="00083583" w:rsidP="00083583">
      <w:pPr>
        <w:pStyle w:val="a5"/>
        <w:rPr>
          <w:rStyle w:val="a6"/>
          <w:b/>
          <w:sz w:val="28"/>
          <w:szCs w:val="28"/>
        </w:rPr>
      </w:pPr>
      <w:r w:rsidRPr="00083583">
        <w:rPr>
          <w:b/>
          <w:sz w:val="28"/>
          <w:szCs w:val="28"/>
          <w:lang w:val="en-US"/>
        </w:rPr>
        <w:t>I</w:t>
      </w:r>
      <w:r w:rsidRPr="00083583">
        <w:rPr>
          <w:b/>
          <w:sz w:val="28"/>
          <w:szCs w:val="28"/>
        </w:rPr>
        <w:t>.1.2. Принципы и подходы к реализации Рабочей программы.</w:t>
      </w:r>
    </w:p>
    <w:p w:rsidR="00FF1F03" w:rsidRPr="00FF1F03" w:rsidRDefault="00083583" w:rsidP="00FF1F03">
      <w:pPr>
        <w:pStyle w:val="a5"/>
        <w:rPr>
          <w:rFonts w:eastAsiaTheme="minorHAnsi"/>
          <w:b/>
          <w:i/>
          <w:color w:val="auto"/>
          <w:sz w:val="28"/>
          <w:szCs w:val="28"/>
          <w:u w:val="single"/>
          <w:lang w:eastAsia="en-US"/>
        </w:rPr>
      </w:pPr>
      <w:r w:rsidRPr="00D811A6">
        <w:rPr>
          <w:b/>
          <w:color w:val="FF0000"/>
          <w:sz w:val="28"/>
          <w:szCs w:val="28"/>
        </w:rPr>
        <w:t xml:space="preserve"> </w:t>
      </w:r>
      <w:r w:rsidR="00670ECA" w:rsidRPr="00D811A6">
        <w:rPr>
          <w:rFonts w:eastAsiaTheme="minorHAnsi"/>
          <w:b/>
          <w:color w:val="auto"/>
          <w:sz w:val="28"/>
          <w:szCs w:val="28"/>
          <w:lang w:eastAsia="en-US"/>
        </w:rPr>
        <w:t xml:space="preserve">Принципы и подходы к формированию обязательной части Рабочей Программы соответствуют принципам и подходам к формированию </w:t>
      </w:r>
      <w:r w:rsidR="00670ECA" w:rsidRPr="00D811A6">
        <w:rPr>
          <w:rFonts w:eastAsiaTheme="minorHAnsi"/>
          <w:color w:val="auto"/>
          <w:sz w:val="28"/>
          <w:szCs w:val="28"/>
          <w:lang w:eastAsia="en-US"/>
        </w:rPr>
        <w:t>адаптированной основно</w:t>
      </w:r>
      <w:r w:rsidR="00FF1F03" w:rsidRPr="00D811A6">
        <w:rPr>
          <w:rFonts w:eastAsiaTheme="minorHAnsi"/>
          <w:color w:val="auto"/>
          <w:sz w:val="28"/>
          <w:szCs w:val="28"/>
          <w:lang w:eastAsia="en-US"/>
        </w:rPr>
        <w:t xml:space="preserve">й </w:t>
      </w:r>
      <w:r w:rsidR="006947BD" w:rsidRPr="00D811A6">
        <w:rPr>
          <w:rFonts w:eastAsiaTheme="minorHAnsi"/>
          <w:color w:val="auto"/>
          <w:sz w:val="28"/>
          <w:szCs w:val="28"/>
          <w:lang w:eastAsia="en-US"/>
        </w:rPr>
        <w:t>обще</w:t>
      </w:r>
      <w:r w:rsidR="00FF1F03" w:rsidRPr="00D811A6">
        <w:rPr>
          <w:rFonts w:eastAsiaTheme="minorHAnsi"/>
          <w:color w:val="auto"/>
          <w:sz w:val="28"/>
          <w:szCs w:val="28"/>
          <w:lang w:eastAsia="en-US"/>
        </w:rPr>
        <w:t>образовательной программы</w:t>
      </w:r>
      <w:r w:rsidR="00670ECA" w:rsidRPr="00D811A6">
        <w:rPr>
          <w:rFonts w:eastAsiaTheme="minorHAnsi"/>
          <w:color w:val="auto"/>
          <w:sz w:val="28"/>
          <w:szCs w:val="28"/>
          <w:lang w:eastAsia="en-US"/>
        </w:rPr>
        <w:t xml:space="preserve"> ДО </w:t>
      </w:r>
      <w:r w:rsidR="00FF1F03" w:rsidRPr="00D811A6">
        <w:rPr>
          <w:rFonts w:eastAsiaTheme="minorHAnsi"/>
          <w:color w:val="auto"/>
          <w:sz w:val="28"/>
          <w:szCs w:val="28"/>
          <w:lang w:eastAsia="en-US"/>
        </w:rPr>
        <w:t xml:space="preserve">для детей дошкольного возраста с тяжелыми нарушениями речи </w:t>
      </w:r>
      <w:r w:rsidR="00670ECA" w:rsidRPr="00D811A6">
        <w:rPr>
          <w:rFonts w:eastAsiaTheme="minorHAnsi"/>
          <w:color w:val="auto"/>
          <w:sz w:val="28"/>
          <w:szCs w:val="28"/>
          <w:lang w:eastAsia="en-US"/>
        </w:rPr>
        <w:t>МАДОУ ЦРР-д/с №32</w:t>
      </w:r>
      <w:r w:rsidR="00670ECA" w:rsidRPr="00670ECA">
        <w:rPr>
          <w:rFonts w:eastAsiaTheme="minorHAnsi"/>
          <w:i/>
          <w:color w:val="auto"/>
          <w:sz w:val="28"/>
          <w:szCs w:val="28"/>
          <w:lang w:eastAsia="en-US"/>
        </w:rPr>
        <w:t>.</w:t>
      </w:r>
      <w:r w:rsidR="00FF1F03" w:rsidRPr="00FF1F03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</w:t>
      </w:r>
    </w:p>
    <w:p w:rsidR="00083583" w:rsidRPr="00083583" w:rsidRDefault="00083583" w:rsidP="00083583">
      <w:pPr>
        <w:pStyle w:val="a5"/>
        <w:rPr>
          <w:b/>
          <w:bCs/>
          <w:i/>
          <w:iCs/>
          <w:color w:val="FF0000"/>
          <w:sz w:val="28"/>
          <w:szCs w:val="28"/>
        </w:rPr>
      </w:pPr>
    </w:p>
    <w:p w:rsidR="00083583" w:rsidRPr="00083583" w:rsidRDefault="00083583" w:rsidP="00083583">
      <w:pPr>
        <w:pStyle w:val="a5"/>
        <w:rPr>
          <w:bCs/>
          <w:iCs/>
          <w:sz w:val="28"/>
          <w:szCs w:val="28"/>
        </w:rPr>
      </w:pPr>
      <w:r w:rsidRPr="00083583">
        <w:rPr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083583">
        <w:rPr>
          <w:bCs/>
          <w:iCs/>
          <w:sz w:val="28"/>
          <w:szCs w:val="28"/>
        </w:rPr>
        <w:t>на следующих принципах: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bCs/>
          <w:iCs/>
          <w:sz w:val="28"/>
          <w:szCs w:val="28"/>
        </w:rPr>
        <w:t>онтогенетический принцип</w:t>
      </w:r>
      <w:r w:rsidRPr="00083583">
        <w:rPr>
          <w:sz w:val="28"/>
          <w:szCs w:val="28"/>
        </w:rPr>
        <w:t xml:space="preserve"> (учет закономерностей развития детской речи в норме);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индивидуализации (учет возможностей, особенностей развития и потребностей каждого ребенка);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принципы интеграции усилий специалистов;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083583">
        <w:rPr>
          <w:sz w:val="28"/>
          <w:szCs w:val="28"/>
        </w:rPr>
        <w:t xml:space="preserve">; </w:t>
      </w:r>
    </w:p>
    <w:p w:rsidR="00083583" w:rsidRPr="00083583" w:rsidRDefault="00083583" w:rsidP="00083583">
      <w:pPr>
        <w:pStyle w:val="a5"/>
        <w:rPr>
          <w:bCs/>
          <w:iCs/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    Программа предполагает, как проведение специально организованных логопедических занятий, так и совместную деятельность воспитателей и детей.</w:t>
      </w:r>
    </w:p>
    <w:p w:rsidR="00083583" w:rsidRPr="00083583" w:rsidRDefault="00083583" w:rsidP="00083583">
      <w:pPr>
        <w:pStyle w:val="a5"/>
        <w:rPr>
          <w:sz w:val="28"/>
          <w:szCs w:val="28"/>
        </w:rPr>
      </w:pPr>
      <w:r w:rsidRPr="00083583">
        <w:rPr>
          <w:sz w:val="28"/>
          <w:szCs w:val="28"/>
        </w:rPr>
        <w:t xml:space="preserve">    Успешная реализация программы дает детям возможность преодолеть речевые недостатки и успешно обучаться в школе. </w:t>
      </w:r>
    </w:p>
    <w:p w:rsidR="00083583" w:rsidRPr="00083583" w:rsidRDefault="00083583" w:rsidP="00083583">
      <w:pPr>
        <w:pStyle w:val="a5"/>
        <w:rPr>
          <w:color w:val="FF0000"/>
          <w:sz w:val="28"/>
          <w:szCs w:val="28"/>
        </w:rPr>
      </w:pPr>
    </w:p>
    <w:p w:rsidR="00576A27" w:rsidRDefault="00083583" w:rsidP="00576A27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083583">
        <w:rPr>
          <w:b/>
          <w:color w:val="auto"/>
          <w:sz w:val="28"/>
          <w:szCs w:val="28"/>
          <w:lang w:val="en-US"/>
        </w:rPr>
        <w:t>I</w:t>
      </w:r>
      <w:r w:rsidRPr="00083583">
        <w:rPr>
          <w:b/>
          <w:color w:val="auto"/>
          <w:sz w:val="28"/>
          <w:szCs w:val="28"/>
        </w:rPr>
        <w:t xml:space="preserve">.2. Значимые для разработки и реализации </w:t>
      </w:r>
      <w:r w:rsidR="00C16C4C">
        <w:rPr>
          <w:b/>
          <w:color w:val="auto"/>
          <w:sz w:val="28"/>
          <w:szCs w:val="28"/>
        </w:rPr>
        <w:t xml:space="preserve">Рабочей программы </w:t>
      </w:r>
      <w:r w:rsidRPr="00083583">
        <w:rPr>
          <w:b/>
          <w:color w:val="auto"/>
          <w:sz w:val="28"/>
          <w:szCs w:val="28"/>
        </w:rPr>
        <w:t>характеристики</w:t>
      </w:r>
      <w:r>
        <w:rPr>
          <w:b/>
          <w:color w:val="auto"/>
          <w:sz w:val="28"/>
          <w:szCs w:val="28"/>
        </w:rPr>
        <w:t>.</w:t>
      </w:r>
      <w:r w:rsidR="00576A27" w:rsidRPr="00576A27">
        <w:rPr>
          <w:b/>
          <w:color w:val="auto"/>
          <w:sz w:val="28"/>
          <w:szCs w:val="28"/>
        </w:rPr>
        <w:t xml:space="preserve"> </w:t>
      </w:r>
    </w:p>
    <w:p w:rsidR="00576A27" w:rsidRDefault="00576A27" w:rsidP="00576A27">
      <w:pPr>
        <w:pStyle w:val="a5"/>
        <w:tabs>
          <w:tab w:val="left" w:pos="6660"/>
        </w:tabs>
        <w:ind w:firstLine="0"/>
        <w:jc w:val="left"/>
        <w:rPr>
          <w:b/>
          <w:color w:val="auto"/>
          <w:sz w:val="28"/>
          <w:szCs w:val="28"/>
        </w:rPr>
      </w:pPr>
    </w:p>
    <w:p w:rsidR="00576A27" w:rsidRPr="008B7F70" w:rsidRDefault="00576A27" w:rsidP="00576A27">
      <w:pPr>
        <w:ind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Группы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auto"/>
          <w:sz w:val="28"/>
          <w:szCs w:val="28"/>
          <w:lang w:eastAsia="en-US"/>
        </w:rPr>
        <w:t>Дюймовочка 1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>»</w:t>
      </w:r>
      <w:r w:rsidRPr="00D93FB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>«</w:t>
      </w:r>
      <w:r>
        <w:rPr>
          <w:rFonts w:eastAsiaTheme="minorHAnsi"/>
          <w:color w:val="auto"/>
          <w:sz w:val="28"/>
          <w:szCs w:val="28"/>
          <w:lang w:eastAsia="en-US"/>
        </w:rPr>
        <w:t>Дюймовочка 2» посещают дети 6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>-ти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летнего возраста. В группе «Дюймовочка 1» 10 человек, из них 8 мальчиков и 2 девочки. В группе «Дюймовочка 2» также 10 человек, из них 7 мальчиков и 3 девочки.</w:t>
      </w:r>
    </w:p>
    <w:p w:rsidR="00576A27" w:rsidRPr="008B7F70" w:rsidRDefault="00576A27" w:rsidP="00576A27">
      <w:pPr>
        <w:autoSpaceDE w:val="0"/>
        <w:ind w:left="10" w:hanging="10"/>
        <w:rPr>
          <w:sz w:val="28"/>
          <w:szCs w:val="28"/>
        </w:rPr>
      </w:pPr>
      <w:r w:rsidRPr="008B7F70">
        <w:rPr>
          <w:sz w:val="28"/>
          <w:szCs w:val="28"/>
        </w:rPr>
        <w:t>Группа работает по пят</w:t>
      </w:r>
      <w:r>
        <w:rPr>
          <w:sz w:val="28"/>
          <w:szCs w:val="28"/>
        </w:rPr>
        <w:t>идневной рабочей неделе с 7.30 д</w:t>
      </w:r>
      <w:r w:rsidRPr="008B7F70">
        <w:rPr>
          <w:sz w:val="28"/>
          <w:szCs w:val="28"/>
        </w:rPr>
        <w:t xml:space="preserve">о 18.00 ч., с выходными днями: суббота и воскресенье. Продолжительность работы группы </w:t>
      </w:r>
      <w:r>
        <w:rPr>
          <w:sz w:val="28"/>
          <w:szCs w:val="28"/>
        </w:rPr>
        <w:t>составляет 10,5 часов.</w:t>
      </w:r>
      <w:r w:rsidRPr="008B7F70">
        <w:rPr>
          <w:sz w:val="28"/>
          <w:szCs w:val="28"/>
        </w:rPr>
        <w:t xml:space="preserve"> </w:t>
      </w:r>
    </w:p>
    <w:p w:rsidR="00576A27" w:rsidRPr="008B7F70" w:rsidRDefault="00576A27" w:rsidP="00576A27">
      <w:pPr>
        <w:ind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Учитель-логопед групп «Дюймовочка 1» и «Дюймовочка 2» - Никитова Ольга Ивановна, имеет высшее педагогическое коррекционное образование, высшую квалификационную категорию.</w:t>
      </w:r>
    </w:p>
    <w:p w:rsidR="00576A27" w:rsidRPr="00F668A8" w:rsidRDefault="00576A27" w:rsidP="00576A27">
      <w:pPr>
        <w:ind w:firstLine="0"/>
        <w:rPr>
          <w:rFonts w:eastAsiaTheme="minorHAnsi"/>
          <w:color w:val="FF0000"/>
          <w:sz w:val="28"/>
          <w:szCs w:val="28"/>
          <w:lang w:eastAsia="en-US"/>
        </w:rPr>
      </w:pPr>
    </w:p>
    <w:p w:rsidR="00576A27" w:rsidRPr="008B7F70" w:rsidRDefault="00576A27" w:rsidP="00576A27">
      <w:pPr>
        <w:widowControl w:val="0"/>
        <w:tabs>
          <w:tab w:val="left" w:pos="435"/>
        </w:tabs>
        <w:suppressAutoHyphens/>
        <w:ind w:firstLine="0"/>
        <w:jc w:val="center"/>
        <w:rPr>
          <w:b/>
          <w:bCs/>
          <w:iCs/>
          <w:color w:val="auto"/>
          <w:kern w:val="1"/>
          <w:sz w:val="28"/>
          <w:szCs w:val="28"/>
          <w:lang w:eastAsia="zh-CN"/>
        </w:rPr>
      </w:pPr>
      <w:r w:rsidRPr="008B7F70">
        <w:rPr>
          <w:b/>
          <w:color w:val="auto"/>
          <w:kern w:val="1"/>
          <w:sz w:val="28"/>
          <w:szCs w:val="28"/>
          <w:lang w:eastAsia="zh-CN"/>
        </w:rPr>
        <w:t>СВЕДЕНИЯ О СЕМЬЯХ ВОСПИТАННИКОВ</w:t>
      </w:r>
      <w:r>
        <w:rPr>
          <w:b/>
          <w:color w:val="auto"/>
          <w:kern w:val="1"/>
          <w:sz w:val="28"/>
          <w:szCs w:val="28"/>
          <w:lang w:eastAsia="zh-CN"/>
        </w:rPr>
        <w:t xml:space="preserve"> ГРУППЫ</w:t>
      </w:r>
      <w:r w:rsidRPr="008B7F70">
        <w:rPr>
          <w:b/>
          <w:color w:val="auto"/>
          <w:kern w:val="1"/>
          <w:sz w:val="28"/>
          <w:szCs w:val="28"/>
          <w:lang w:eastAsia="zh-CN"/>
        </w:rPr>
        <w:t>.</w:t>
      </w:r>
    </w:p>
    <w:p w:rsidR="00576A27" w:rsidRPr="00E2003D" w:rsidRDefault="00576A27" w:rsidP="00576A27">
      <w:pPr>
        <w:rPr>
          <w:color w:val="auto"/>
          <w:sz w:val="28"/>
          <w:szCs w:val="28"/>
        </w:rPr>
      </w:pPr>
      <w:r w:rsidRPr="00E2003D">
        <w:rPr>
          <w:color w:val="auto"/>
          <w:sz w:val="28"/>
          <w:szCs w:val="28"/>
        </w:rPr>
        <w:t xml:space="preserve">Воспитанники группы – дети из семей различного </w:t>
      </w:r>
      <w:r>
        <w:rPr>
          <w:color w:val="auto"/>
          <w:sz w:val="28"/>
          <w:szCs w:val="28"/>
        </w:rPr>
        <w:t>социального статуса: рабочих- 7%, служащих- 11%, предпринимателей- 2</w:t>
      </w:r>
      <w:r w:rsidRPr="00E2003D">
        <w:rPr>
          <w:color w:val="auto"/>
          <w:sz w:val="28"/>
          <w:szCs w:val="28"/>
        </w:rPr>
        <w:t>%. Анализ возра</w:t>
      </w:r>
      <w:r>
        <w:rPr>
          <w:color w:val="auto"/>
          <w:sz w:val="28"/>
          <w:szCs w:val="28"/>
        </w:rPr>
        <w:t>стного ценза показал, что</w:t>
      </w:r>
      <w:r w:rsidRPr="00E2003D">
        <w:rPr>
          <w:color w:val="auto"/>
          <w:sz w:val="28"/>
          <w:szCs w:val="28"/>
        </w:rPr>
        <w:t xml:space="preserve"> возраст </w:t>
      </w:r>
      <w:r>
        <w:rPr>
          <w:color w:val="auto"/>
          <w:sz w:val="28"/>
          <w:szCs w:val="28"/>
        </w:rPr>
        <w:t>родителей достигает от 30 до 45 лет – 100</w:t>
      </w:r>
      <w:r w:rsidRPr="00E2003D">
        <w:rPr>
          <w:color w:val="auto"/>
          <w:sz w:val="28"/>
          <w:szCs w:val="28"/>
        </w:rPr>
        <w:t xml:space="preserve">% . </w:t>
      </w:r>
      <w:r w:rsidRPr="00E2003D">
        <w:rPr>
          <w:sz w:val="28"/>
          <w:szCs w:val="28"/>
        </w:rPr>
        <w:t xml:space="preserve"> </w:t>
      </w:r>
    </w:p>
    <w:p w:rsidR="00576A27" w:rsidRPr="0037760D" w:rsidRDefault="00576A27" w:rsidP="00576A27">
      <w:pPr>
        <w:tabs>
          <w:tab w:val="left" w:pos="360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37760D">
        <w:rPr>
          <w:b/>
          <w:bCs/>
          <w:i/>
          <w:iCs/>
          <w:sz w:val="28"/>
          <w:szCs w:val="28"/>
        </w:rPr>
        <w:t>Характеристика социального состава семей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576A27" w:rsidRPr="0037760D" w:rsidTr="00576A27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Из трёх поколений</w:t>
            </w:r>
          </w:p>
        </w:tc>
      </w:tr>
      <w:tr w:rsidR="00576A27" w:rsidRPr="0037760D" w:rsidTr="00576A27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b/>
                <w:bCs/>
              </w:rPr>
            </w:pPr>
            <w:r w:rsidRPr="0037760D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</w:pPr>
            <w:r w:rsidRPr="0037760D">
              <w:rPr>
                <w:b/>
                <w:bCs/>
                <w:sz w:val="22"/>
                <w:szCs w:val="22"/>
              </w:rPr>
              <w:t>неполная</w:t>
            </w:r>
          </w:p>
        </w:tc>
      </w:tr>
      <w:tr w:rsidR="00576A27" w:rsidRPr="0037760D" w:rsidTr="00576A27">
        <w:tc>
          <w:tcPr>
            <w:tcW w:w="2756" w:type="dxa"/>
            <w:tcBorders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</w:pPr>
            <w:r>
              <w:t>«Дюймовочка 1»</w:t>
            </w:r>
          </w:p>
        </w:tc>
        <w:tc>
          <w:tcPr>
            <w:tcW w:w="1680" w:type="dxa"/>
            <w:tcBorders>
              <w:left w:val="single" w:sz="2" w:space="0" w:color="000000"/>
            </w:tcBorders>
          </w:tcPr>
          <w:p w:rsidR="00576A27" w:rsidRPr="00787B0D" w:rsidRDefault="00576A27" w:rsidP="00576A27">
            <w:pPr>
              <w:pStyle w:val="a5"/>
              <w:ind w:firstLine="0"/>
              <w:jc w:val="center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10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</w:pPr>
            <w:r>
              <w:t xml:space="preserve">         -</w:t>
            </w:r>
          </w:p>
        </w:tc>
        <w:tc>
          <w:tcPr>
            <w:tcW w:w="1370" w:type="dxa"/>
            <w:tcBorders>
              <w:lef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</w:pPr>
            <w:r>
              <w:t xml:space="preserve">        -</w:t>
            </w:r>
          </w:p>
        </w:tc>
        <w:tc>
          <w:tcPr>
            <w:tcW w:w="1052" w:type="dxa"/>
            <w:tcBorders>
              <w:left w:val="single" w:sz="2" w:space="0" w:color="000000"/>
              <w:right w:val="single" w:sz="2" w:space="0" w:color="000000"/>
            </w:tcBorders>
          </w:tcPr>
          <w:p w:rsidR="00576A27" w:rsidRPr="0037760D" w:rsidRDefault="00576A27" w:rsidP="00576A27">
            <w:pPr>
              <w:pStyle w:val="af2"/>
              <w:snapToGrid w:val="0"/>
            </w:pPr>
            <w:r>
              <w:t xml:space="preserve">    -</w:t>
            </w:r>
          </w:p>
        </w:tc>
      </w:tr>
      <w:tr w:rsidR="00576A27" w:rsidRPr="0037760D" w:rsidTr="00576A27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Default="00576A27" w:rsidP="00576A27">
            <w:pPr>
              <w:pStyle w:val="af2"/>
              <w:snapToGrid w:val="0"/>
            </w:pPr>
            <w:r>
              <w:t>«Дюймовочка 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Default="00576A27" w:rsidP="00576A27">
            <w:pPr>
              <w:pStyle w:val="a5"/>
              <w:ind w:firstLine="0"/>
              <w:jc w:val="center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Default="00576A27" w:rsidP="00576A27">
            <w:pPr>
              <w:pStyle w:val="af2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Default="00576A27" w:rsidP="00576A27">
            <w:pPr>
              <w:pStyle w:val="af2"/>
              <w:snapToGrid w:val="0"/>
            </w:pPr>
            <w:r>
              <w:t xml:space="preserve">         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576A27" w:rsidRDefault="00576A27" w:rsidP="00576A27">
            <w:pPr>
              <w:pStyle w:val="af2"/>
              <w:snapToGrid w:val="0"/>
            </w:pPr>
            <w:r>
              <w:t xml:space="preserve">        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A27" w:rsidRDefault="00576A27" w:rsidP="00576A27">
            <w:pPr>
              <w:pStyle w:val="af2"/>
              <w:snapToGrid w:val="0"/>
            </w:pPr>
            <w:r>
              <w:t xml:space="preserve">    -</w:t>
            </w:r>
          </w:p>
        </w:tc>
      </w:tr>
    </w:tbl>
    <w:p w:rsidR="00576A27" w:rsidRPr="00F41622" w:rsidRDefault="00576A27" w:rsidP="00576A27">
      <w:pPr>
        <w:pStyle w:val="a5"/>
        <w:rPr>
          <w:sz w:val="28"/>
          <w:szCs w:val="28"/>
          <w:lang w:val="en-US"/>
        </w:rPr>
      </w:pPr>
    </w:p>
    <w:p w:rsidR="00576A27" w:rsidRPr="008B7F70" w:rsidRDefault="00576A27" w:rsidP="00576A27">
      <w:pPr>
        <w:spacing w:after="8" w:line="269" w:lineRule="auto"/>
        <w:ind w:left="10" w:hanging="10"/>
        <w:rPr>
          <w:color w:val="C00000"/>
          <w:sz w:val="28"/>
          <w:szCs w:val="28"/>
        </w:rPr>
      </w:pPr>
      <w:r w:rsidRPr="008B7F70">
        <w:rPr>
          <w:b/>
          <w:bCs/>
          <w:iCs/>
          <w:sz w:val="28"/>
          <w:szCs w:val="28"/>
        </w:rPr>
        <w:t xml:space="preserve"> </w:t>
      </w:r>
    </w:p>
    <w:p w:rsidR="00576A27" w:rsidRPr="008B7F70" w:rsidRDefault="00576A27" w:rsidP="00576A27">
      <w:pPr>
        <w:ind w:firstLine="0"/>
        <w:rPr>
          <w:color w:val="FF0000"/>
          <w:sz w:val="28"/>
          <w:szCs w:val="28"/>
        </w:rPr>
      </w:pPr>
      <w:r w:rsidRPr="008B7F70">
        <w:rPr>
          <w:b/>
          <w:color w:val="auto"/>
          <w:sz w:val="28"/>
          <w:szCs w:val="28"/>
        </w:rPr>
        <w:t>Информация об образовательных услугах по программам дополнительного образования</w:t>
      </w:r>
    </w:p>
    <w:p w:rsidR="00576A27" w:rsidRPr="008B7F70" w:rsidRDefault="00576A27" w:rsidP="00576A27">
      <w:pPr>
        <w:ind w:firstLine="0"/>
        <w:rPr>
          <w:color w:val="auto"/>
          <w:sz w:val="28"/>
          <w:szCs w:val="28"/>
        </w:rPr>
      </w:pPr>
    </w:p>
    <w:p w:rsidR="00576A27" w:rsidRDefault="00576A27" w:rsidP="00576A2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МАДОУ ЦРР-д/с№32</w:t>
      </w:r>
      <w:r w:rsidRPr="00254E26">
        <w:rPr>
          <w:sz w:val="28"/>
          <w:szCs w:val="28"/>
        </w:rPr>
        <w:t xml:space="preserve"> предоставляет образовательные услуги </w:t>
      </w:r>
      <w:r>
        <w:rPr>
          <w:sz w:val="28"/>
          <w:szCs w:val="28"/>
        </w:rPr>
        <w:t xml:space="preserve">по дополнительным программам </w:t>
      </w:r>
      <w:r w:rsidRPr="00254E26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художественно-эстетическому направлению развития– это кружок «</w:t>
      </w:r>
      <w:r w:rsidR="00B4116C">
        <w:rPr>
          <w:sz w:val="28"/>
          <w:szCs w:val="28"/>
        </w:rPr>
        <w:t>В мире красок» для детей подготовительной к школе</w:t>
      </w:r>
      <w:r>
        <w:rPr>
          <w:sz w:val="28"/>
          <w:szCs w:val="28"/>
        </w:rPr>
        <w:t xml:space="preserve"> группы компенсирующей направленности.</w:t>
      </w:r>
    </w:p>
    <w:p w:rsidR="00576A27" w:rsidRDefault="00B4116C" w:rsidP="00576A2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Из групп</w:t>
      </w:r>
      <w:r w:rsidR="00576A27">
        <w:rPr>
          <w:sz w:val="28"/>
          <w:szCs w:val="28"/>
        </w:rPr>
        <w:t xml:space="preserve"> «Дюймовочка</w:t>
      </w:r>
      <w:r>
        <w:rPr>
          <w:sz w:val="28"/>
          <w:szCs w:val="28"/>
        </w:rPr>
        <w:t xml:space="preserve"> </w:t>
      </w:r>
      <w:r w:rsidR="00576A27">
        <w:rPr>
          <w:sz w:val="28"/>
          <w:szCs w:val="28"/>
        </w:rPr>
        <w:t>1» и «Дюймовочка</w:t>
      </w:r>
      <w:r>
        <w:rPr>
          <w:sz w:val="28"/>
          <w:szCs w:val="28"/>
        </w:rPr>
        <w:t xml:space="preserve"> </w:t>
      </w:r>
      <w:r w:rsidR="00576A27">
        <w:rPr>
          <w:sz w:val="28"/>
          <w:szCs w:val="28"/>
        </w:rPr>
        <w:t>2» 12</w:t>
      </w:r>
      <w:r w:rsidR="00576A27" w:rsidRPr="00140D83">
        <w:rPr>
          <w:sz w:val="28"/>
          <w:szCs w:val="28"/>
        </w:rPr>
        <w:t xml:space="preserve"> человек</w:t>
      </w:r>
      <w:r w:rsidR="00576A27">
        <w:rPr>
          <w:sz w:val="28"/>
          <w:szCs w:val="28"/>
        </w:rPr>
        <w:t xml:space="preserve"> посещают кружок «В мире красок» </w:t>
      </w:r>
    </w:p>
    <w:p w:rsidR="00456B9A" w:rsidRPr="008E35D7" w:rsidRDefault="00456B9A" w:rsidP="00110479">
      <w:pPr>
        <w:pStyle w:val="a5"/>
        <w:ind w:firstLine="0"/>
        <w:rPr>
          <w:b/>
          <w:sz w:val="28"/>
          <w:szCs w:val="28"/>
        </w:rPr>
      </w:pPr>
    </w:p>
    <w:p w:rsidR="000057A0" w:rsidRPr="00456B9A" w:rsidRDefault="000D1374" w:rsidP="00110479">
      <w:pPr>
        <w:pStyle w:val="a5"/>
        <w:ind w:firstLine="0"/>
        <w:rPr>
          <w:rFonts w:eastAsiaTheme="minorHAnsi"/>
          <w:sz w:val="28"/>
          <w:szCs w:val="28"/>
          <w:lang w:eastAsia="en-US"/>
        </w:rPr>
      </w:pPr>
      <w:r w:rsidRPr="00456B9A">
        <w:rPr>
          <w:b/>
          <w:sz w:val="28"/>
          <w:szCs w:val="28"/>
          <w:lang w:val="en-US"/>
        </w:rPr>
        <w:t>I</w:t>
      </w:r>
      <w:r w:rsidR="00110479" w:rsidRPr="00456B9A">
        <w:rPr>
          <w:b/>
          <w:sz w:val="28"/>
          <w:szCs w:val="28"/>
        </w:rPr>
        <w:t>.2.1.</w:t>
      </w:r>
      <w:r w:rsidRPr="00456B9A">
        <w:rPr>
          <w:b/>
          <w:sz w:val="28"/>
          <w:szCs w:val="28"/>
        </w:rPr>
        <w:t>Возрастные и индивидуальные характеристики особенностей развития детей групп «Дюймовочка 1», «Дюймовочка 2»</w:t>
      </w:r>
    </w:p>
    <w:p w:rsidR="00110479" w:rsidRPr="007135EC" w:rsidRDefault="00110479" w:rsidP="007135EC">
      <w:pPr>
        <w:pStyle w:val="a5"/>
        <w:rPr>
          <w:rFonts w:eastAsiaTheme="minorHAnsi"/>
          <w:sz w:val="28"/>
          <w:szCs w:val="28"/>
          <w:lang w:eastAsia="en-US"/>
        </w:rPr>
      </w:pPr>
      <w:r w:rsidRPr="007135EC">
        <w:rPr>
          <w:rFonts w:eastAsiaTheme="minorHAnsi"/>
          <w:sz w:val="28"/>
          <w:szCs w:val="28"/>
          <w:lang w:eastAsia="en-US"/>
        </w:rPr>
        <w:t>У детей данных групп</w:t>
      </w:r>
      <w:r w:rsidR="007135EC">
        <w:rPr>
          <w:rFonts w:eastAsiaTheme="minorHAnsi"/>
          <w:sz w:val="28"/>
          <w:szCs w:val="28"/>
          <w:lang w:eastAsia="en-US"/>
        </w:rPr>
        <w:t xml:space="preserve"> (после годичного обучения)</w:t>
      </w:r>
      <w:r w:rsidRPr="007135EC">
        <w:rPr>
          <w:rFonts w:eastAsiaTheme="minorHAnsi"/>
          <w:sz w:val="28"/>
          <w:szCs w:val="28"/>
          <w:lang w:eastAsia="en-US"/>
        </w:rPr>
        <w:t xml:space="preserve"> отмечается в целом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возросший уровень</w:t>
      </w:r>
      <w:r w:rsidRPr="007135EC">
        <w:rPr>
          <w:rFonts w:eastAsiaTheme="minorHAnsi"/>
          <w:sz w:val="28"/>
          <w:szCs w:val="28"/>
          <w:lang w:eastAsia="en-US"/>
        </w:rPr>
        <w:t xml:space="preserve"> речевых навыков.</w:t>
      </w:r>
      <w:r w:rsid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Словарный запас значительно пополнен, однако по-прежнему отстает от во</w:t>
      </w:r>
      <w:r w:rsidR="007135EC">
        <w:rPr>
          <w:rFonts w:eastAsiaTheme="minorHAnsi"/>
          <w:sz w:val="28"/>
          <w:szCs w:val="28"/>
          <w:lang w:eastAsia="en-US"/>
        </w:rPr>
        <w:t>з</w:t>
      </w:r>
      <w:r w:rsidRPr="007135EC">
        <w:rPr>
          <w:rFonts w:eastAsiaTheme="minorHAnsi"/>
          <w:sz w:val="28"/>
          <w:szCs w:val="28"/>
          <w:lang w:eastAsia="en-US"/>
        </w:rPr>
        <w:t>растной нормы как количественно, так и качественно.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Дети способны строить простые нераспространенные и распространенные предложения, но отмечаются нарушения согласования и управления.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</w:p>
    <w:p w:rsidR="000057A0" w:rsidRPr="007135EC" w:rsidRDefault="000057A0" w:rsidP="00E03931">
      <w:pPr>
        <w:pStyle w:val="a5"/>
        <w:rPr>
          <w:rFonts w:eastAsiaTheme="minorHAnsi"/>
          <w:sz w:val="28"/>
          <w:szCs w:val="28"/>
          <w:lang w:eastAsia="en-US"/>
        </w:rPr>
      </w:pPr>
      <w:r w:rsidRPr="007135EC">
        <w:rPr>
          <w:rFonts w:eastAsiaTheme="minorHAnsi"/>
          <w:sz w:val="28"/>
          <w:szCs w:val="28"/>
          <w:lang w:eastAsia="en-US"/>
        </w:rPr>
        <w:t>В активном словаре преобладают существительные, глаголы.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Отмечается неточное употребление слов, замены по смысловому и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звуковому признакам, из числа прилагательных употребляются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преимущественно качественные, о</w:t>
      </w:r>
      <w:r w:rsidR="00E03931">
        <w:rPr>
          <w:rFonts w:eastAsiaTheme="minorHAnsi"/>
          <w:sz w:val="28"/>
          <w:szCs w:val="28"/>
          <w:lang w:eastAsia="en-US"/>
        </w:rPr>
        <w:t xml:space="preserve">тносительные и притяжательные – </w:t>
      </w:r>
      <w:r w:rsidRPr="007135EC">
        <w:rPr>
          <w:rFonts w:eastAsiaTheme="minorHAnsi"/>
          <w:sz w:val="28"/>
          <w:szCs w:val="28"/>
          <w:lang w:eastAsia="en-US"/>
        </w:rPr>
        <w:t>редко. Наречия используются нечасто. Предлоги могут опускаться или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="00E03931">
        <w:rPr>
          <w:rFonts w:eastAsiaTheme="minorHAnsi"/>
          <w:sz w:val="28"/>
          <w:szCs w:val="28"/>
          <w:lang w:eastAsia="en-US"/>
        </w:rPr>
        <w:t xml:space="preserve">заменяться. </w:t>
      </w:r>
      <w:r w:rsidRPr="007135EC">
        <w:rPr>
          <w:rFonts w:eastAsiaTheme="minorHAnsi"/>
          <w:sz w:val="28"/>
          <w:szCs w:val="28"/>
          <w:lang w:eastAsia="en-US"/>
        </w:rPr>
        <w:t>У детей недостаточно сформированы грамматические формы: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допускают ошибки в падежных окончаниях, смешение временных и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видовых форм глаголов, ошибки в согласовании. Словообразование у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детей сформировано недостаточно. Примеры: зеркало – зеркалы, нет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мебеля, пьёт вады, неба синяя, сниги.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Во фразовой речи детей обнаруж</w:t>
      </w:r>
      <w:r w:rsidR="00E03931">
        <w:rPr>
          <w:rFonts w:eastAsiaTheme="minorHAnsi"/>
          <w:sz w:val="28"/>
          <w:szCs w:val="28"/>
          <w:lang w:eastAsia="en-US"/>
        </w:rPr>
        <w:t xml:space="preserve">иваются отдельные аграмматизмы. </w:t>
      </w:r>
      <w:r w:rsidRPr="007135EC">
        <w:rPr>
          <w:rFonts w:eastAsiaTheme="minorHAnsi"/>
          <w:sz w:val="28"/>
          <w:szCs w:val="28"/>
          <w:lang w:eastAsia="en-US"/>
        </w:rPr>
        <w:t>В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активной речи дети используют преимущественно простые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предложения.</w:t>
      </w:r>
    </w:p>
    <w:p w:rsidR="00E03931" w:rsidRPr="007135EC" w:rsidRDefault="000057A0" w:rsidP="00E03931">
      <w:pPr>
        <w:pStyle w:val="a5"/>
        <w:rPr>
          <w:rFonts w:eastAsiaTheme="minorHAnsi"/>
          <w:sz w:val="28"/>
          <w:szCs w:val="28"/>
          <w:lang w:eastAsia="en-US"/>
        </w:rPr>
      </w:pPr>
      <w:r w:rsidRPr="007135EC">
        <w:rPr>
          <w:rFonts w:eastAsiaTheme="minorHAnsi"/>
          <w:sz w:val="28"/>
          <w:szCs w:val="28"/>
          <w:lang w:eastAsia="en-US"/>
        </w:rPr>
        <w:t>Дефекты звукопроизношения проявляются в затруднениях при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различении сходных фонем, диффузность смешений, их случайный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характер исчезают. Перестановки звуков и слогов проявляются при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воспроизведении незнакомых и сложных по структуре слов. Понимание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обиходной речи в основном хорошее, но иногда обнаруживается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незнание отдельных слов и выражений, смешение смысловых значений</w:t>
      </w:r>
      <w:r w:rsidR="007135EC" w:rsidRPr="007135EC">
        <w:rPr>
          <w:rFonts w:eastAsiaTheme="minorHAnsi"/>
          <w:sz w:val="28"/>
          <w:szCs w:val="28"/>
          <w:lang w:eastAsia="en-US"/>
        </w:rPr>
        <w:t xml:space="preserve"> </w:t>
      </w:r>
      <w:r w:rsidRPr="007135EC">
        <w:rPr>
          <w:rFonts w:eastAsiaTheme="minorHAnsi"/>
          <w:sz w:val="28"/>
          <w:szCs w:val="28"/>
          <w:lang w:eastAsia="en-US"/>
        </w:rPr>
        <w:t>слов, недифференцированность грамматических форм.</w:t>
      </w:r>
      <w:r w:rsidR="00E03931" w:rsidRPr="00E03931">
        <w:rPr>
          <w:rFonts w:eastAsiaTheme="minorHAnsi"/>
          <w:sz w:val="28"/>
          <w:szCs w:val="28"/>
          <w:lang w:eastAsia="en-US"/>
        </w:rPr>
        <w:t xml:space="preserve"> </w:t>
      </w:r>
      <w:r w:rsidR="00E03931" w:rsidRPr="007135EC">
        <w:rPr>
          <w:rFonts w:eastAsiaTheme="minorHAnsi"/>
          <w:sz w:val="28"/>
          <w:szCs w:val="28"/>
          <w:lang w:eastAsia="en-US"/>
        </w:rPr>
        <w:t>Логопедическая работа на втором году</w:t>
      </w:r>
      <w:r w:rsidR="00E03931">
        <w:rPr>
          <w:rFonts w:eastAsiaTheme="minorHAnsi"/>
          <w:sz w:val="28"/>
          <w:szCs w:val="28"/>
          <w:lang w:eastAsia="en-US"/>
        </w:rPr>
        <w:t xml:space="preserve"> обучения нацелена на дальнейше</w:t>
      </w:r>
      <w:r w:rsidR="00E03931" w:rsidRPr="007135EC">
        <w:rPr>
          <w:rFonts w:eastAsiaTheme="minorHAnsi"/>
          <w:sz w:val="28"/>
          <w:szCs w:val="28"/>
          <w:lang w:eastAsia="en-US"/>
        </w:rPr>
        <w:t>е развитие связной речи</w:t>
      </w:r>
      <w:r w:rsidR="00E03931">
        <w:rPr>
          <w:rFonts w:eastAsiaTheme="minorHAnsi"/>
          <w:sz w:val="28"/>
          <w:szCs w:val="28"/>
          <w:lang w:eastAsia="en-US"/>
        </w:rPr>
        <w:t xml:space="preserve"> </w:t>
      </w:r>
      <w:r w:rsidR="00E03931" w:rsidRPr="007135EC">
        <w:rPr>
          <w:rFonts w:eastAsiaTheme="minorHAnsi"/>
          <w:sz w:val="28"/>
          <w:szCs w:val="28"/>
          <w:lang w:eastAsia="en-US"/>
        </w:rPr>
        <w:t>(</w:t>
      </w:r>
      <w:r w:rsidR="00E03931">
        <w:rPr>
          <w:rFonts w:eastAsiaTheme="minorHAnsi"/>
          <w:sz w:val="28"/>
          <w:szCs w:val="28"/>
          <w:lang w:eastAsia="en-US"/>
        </w:rPr>
        <w:t>диалогической и монологической)</w:t>
      </w:r>
      <w:r w:rsidR="00E03931" w:rsidRPr="007135EC">
        <w:rPr>
          <w:rFonts w:eastAsiaTheme="minorHAnsi"/>
          <w:sz w:val="28"/>
          <w:szCs w:val="28"/>
          <w:lang w:eastAsia="en-US"/>
        </w:rPr>
        <w:t>.</w:t>
      </w:r>
    </w:p>
    <w:p w:rsidR="005E49F3" w:rsidRPr="00C954C9" w:rsidRDefault="005E49F3" w:rsidP="008B7F70">
      <w:pPr>
        <w:suppressAutoHyphens/>
        <w:ind w:firstLine="0"/>
        <w:jc w:val="left"/>
        <w:rPr>
          <w:b/>
          <w:color w:val="auto"/>
          <w:sz w:val="28"/>
          <w:szCs w:val="28"/>
        </w:rPr>
      </w:pPr>
    </w:p>
    <w:p w:rsidR="005B66B5" w:rsidRDefault="00283837" w:rsidP="0089051B">
      <w:pPr>
        <w:ind w:right="8" w:firstLine="0"/>
        <w:rPr>
          <w:b/>
          <w:sz w:val="32"/>
          <w:szCs w:val="32"/>
        </w:rPr>
      </w:pPr>
      <w:r w:rsidRPr="00283837">
        <w:rPr>
          <w:b/>
          <w:sz w:val="28"/>
          <w:szCs w:val="28"/>
        </w:rPr>
        <w:t xml:space="preserve">I.3. </w:t>
      </w:r>
      <w:r w:rsidR="00137D5F" w:rsidRPr="00137D5F">
        <w:rPr>
          <w:b/>
          <w:sz w:val="28"/>
          <w:szCs w:val="28"/>
        </w:rPr>
        <w:t xml:space="preserve">Планируемые результаты освоения Программы.  </w:t>
      </w:r>
    </w:p>
    <w:p w:rsidR="008F5EB6" w:rsidRDefault="005B66B5" w:rsidP="005B66B5">
      <w:pPr>
        <w:pStyle w:val="Default"/>
        <w:jc w:val="both"/>
        <w:rPr>
          <w:rFonts w:eastAsia="Calibri"/>
          <w:sz w:val="28"/>
          <w:szCs w:val="28"/>
        </w:rPr>
      </w:pPr>
      <w:r w:rsidRPr="0089051B">
        <w:rPr>
          <w:sz w:val="28"/>
          <w:szCs w:val="28"/>
        </w:rPr>
        <w:t>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общеобразовательной программы ДО МАДОУ ЦРР-д/с№32,</w:t>
      </w:r>
      <w:r w:rsidRPr="005B66B5">
        <w:rPr>
          <w:sz w:val="28"/>
          <w:szCs w:val="28"/>
        </w:rPr>
        <w:t xml:space="preserve"> </w:t>
      </w:r>
      <w:r w:rsidRPr="005B66B5">
        <w:rPr>
          <w:bCs/>
          <w:sz w:val="28"/>
          <w:szCs w:val="28"/>
        </w:rPr>
        <w:t xml:space="preserve">адаптированной основной образовательной программы ДО МАДОУ ЦРР-д/с №32 и </w:t>
      </w:r>
      <w:r w:rsidRPr="005B66B5">
        <w:rPr>
          <w:color w:val="auto"/>
          <w:sz w:val="28"/>
          <w:szCs w:val="28"/>
        </w:rPr>
        <w:t>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2015г.)</w:t>
      </w:r>
      <w:r w:rsidR="008F5EB6" w:rsidRPr="008F5EB6">
        <w:rPr>
          <w:rFonts w:eastAsia="Calibri"/>
          <w:sz w:val="28"/>
          <w:szCs w:val="28"/>
        </w:rPr>
        <w:t xml:space="preserve"> </w:t>
      </w:r>
    </w:p>
    <w:p w:rsidR="008F5EB6" w:rsidRDefault="008F5EB6" w:rsidP="008F5EB6">
      <w:pPr>
        <w:pStyle w:val="Default"/>
        <w:jc w:val="both"/>
        <w:rPr>
          <w:rFonts w:eastAsia="Calibri"/>
          <w:sz w:val="28"/>
          <w:szCs w:val="28"/>
        </w:rPr>
      </w:pPr>
      <w:r w:rsidRPr="00283837">
        <w:rPr>
          <w:rFonts w:eastAsia="Calibri"/>
          <w:sz w:val="28"/>
          <w:szCs w:val="28"/>
        </w:rPr>
        <w:t>Целевые ориентиры данной Программы базируются на ФГОС ДО и задачах данной Программы</w:t>
      </w:r>
      <w:r>
        <w:rPr>
          <w:rFonts w:eastAsia="Calibri"/>
          <w:sz w:val="28"/>
          <w:szCs w:val="28"/>
        </w:rPr>
        <w:t>.</w:t>
      </w:r>
    </w:p>
    <w:p w:rsidR="0089051B" w:rsidRPr="008F5EB6" w:rsidRDefault="0089051B" w:rsidP="008F5EB6">
      <w:pPr>
        <w:pStyle w:val="Default"/>
        <w:jc w:val="both"/>
        <w:rPr>
          <w:sz w:val="28"/>
          <w:szCs w:val="28"/>
        </w:rPr>
      </w:pPr>
      <w:r w:rsidRPr="008F5EB6">
        <w:rPr>
          <w:b/>
          <w:bCs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89051B" w:rsidRPr="008F5EB6" w:rsidRDefault="0089051B" w:rsidP="0089051B">
      <w:pPr>
        <w:ind w:firstLine="0"/>
        <w:jc w:val="left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В итоге логопедической работы дети должны научиться: </w:t>
      </w:r>
    </w:p>
    <w:p w:rsidR="0089051B" w:rsidRPr="008F5EB6" w:rsidRDefault="0089051B" w:rsidP="0089051B">
      <w:pPr>
        <w:ind w:firstLine="0"/>
        <w:jc w:val="left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понимать обращенную речь в соответствии с параметрами возрастной группы;  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-фонетически правильно оформлять звуковую сторону речи;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правильно передавать слоговую структуру слов, используемых в самостоятельной речи;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пользоваться в самостоятельной речи простыми распространенными предложениями, владеть навыками объединения их в рассказ;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владеть элементарными навыками пересказа;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>- владеть навыками диалогической речи;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>- совместно со взрослым пересказывает знакомые сказки, читает короткие стихи.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 - владеть навыками словообразования: продуцировать названия существительных от глаголов, прилагательных от существительных и глаголов, уменьшительно- ласкательных и увеличительных форм существительных;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грамматически правильно оформлять самостоятельную речь в соответствии с нормами языка.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>- падежные, родовидовые окончания слов должны проговариваться четко;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выделять из слова звук, определять его положение: начало, середина, конец слова; -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употреблять в речи термины «звук», «слово», «слог», «предложение», «гласные звуки», «согласные звуки», «согласный твердый звук», «согласный мягкий звук»; </w:t>
      </w:r>
    </w:p>
    <w:p w:rsidR="0089051B" w:rsidRPr="008F5EB6" w:rsidRDefault="0089051B" w:rsidP="0089051B">
      <w:pPr>
        <w:ind w:firstLine="0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 xml:space="preserve">- составлять слово из отдельных звуков; </w:t>
      </w:r>
    </w:p>
    <w:p w:rsidR="0089051B" w:rsidRPr="008F5EB6" w:rsidRDefault="0089051B" w:rsidP="0089051B">
      <w:pPr>
        <w:ind w:firstLine="0"/>
        <w:jc w:val="left"/>
        <w:rPr>
          <w:color w:val="auto"/>
          <w:sz w:val="28"/>
          <w:szCs w:val="28"/>
        </w:rPr>
      </w:pPr>
      <w:r w:rsidRPr="008F5EB6">
        <w:rPr>
          <w:color w:val="auto"/>
          <w:sz w:val="28"/>
          <w:szCs w:val="28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 владеть элементарными графическими навыками;</w:t>
      </w:r>
    </w:p>
    <w:p w:rsidR="008F5EB6" w:rsidRDefault="0089051B" w:rsidP="008F5EB6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8F5EB6">
        <w:rPr>
          <w:color w:val="auto"/>
          <w:sz w:val="28"/>
          <w:szCs w:val="28"/>
        </w:rPr>
        <w:t xml:space="preserve"> - уметь хорошо ориентироваться в пространстве, на листе бумаги.</w:t>
      </w:r>
      <w:r w:rsidR="008F5EB6" w:rsidRPr="008F5EB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8F5EB6" w:rsidRDefault="008F5EB6" w:rsidP="008F5EB6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color w:val="auto"/>
          <w:sz w:val="28"/>
          <w:szCs w:val="28"/>
          <w:lang w:eastAsia="en-US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8C32B6" w:rsidRPr="00456B9A" w:rsidRDefault="008C32B6" w:rsidP="008C32B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456B9A">
        <w:rPr>
          <w:rFonts w:eastAsiaTheme="minorHAnsi"/>
          <w:sz w:val="28"/>
          <w:szCs w:val="28"/>
          <w:lang w:eastAsia="en-US"/>
        </w:rPr>
        <w:t xml:space="preserve">Согласно целям и задачам речевого развития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 </w:t>
      </w:r>
    </w:p>
    <w:p w:rsidR="00C311D2" w:rsidRDefault="00C311D2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83408" w:rsidRDefault="00183408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083583" w:rsidRDefault="00283837" w:rsidP="00C16575">
      <w:pPr>
        <w:pStyle w:val="a5"/>
        <w:numPr>
          <w:ilvl w:val="0"/>
          <w:numId w:val="1"/>
        </w:numPr>
        <w:tabs>
          <w:tab w:val="left" w:pos="6660"/>
        </w:tabs>
        <w:jc w:val="center"/>
        <w:rPr>
          <w:b/>
          <w:color w:val="auto"/>
          <w:sz w:val="28"/>
          <w:szCs w:val="28"/>
        </w:rPr>
      </w:pPr>
      <w:r w:rsidRPr="00283837">
        <w:rPr>
          <w:b/>
          <w:color w:val="auto"/>
          <w:sz w:val="28"/>
          <w:szCs w:val="28"/>
        </w:rPr>
        <w:t>СОДЕРЖАТЕЛЬНЫЙ РАЗДЕЛ</w:t>
      </w:r>
      <w:r>
        <w:rPr>
          <w:b/>
          <w:color w:val="auto"/>
          <w:sz w:val="28"/>
          <w:szCs w:val="28"/>
        </w:rPr>
        <w:t>.</w:t>
      </w:r>
    </w:p>
    <w:p w:rsidR="00283837" w:rsidRDefault="00283837" w:rsidP="00283837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283837" w:rsidRDefault="00283837" w:rsidP="00283837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283837">
        <w:rPr>
          <w:b/>
          <w:color w:val="auto"/>
          <w:sz w:val="28"/>
          <w:szCs w:val="28"/>
        </w:rPr>
        <w:t>II.1.</w:t>
      </w:r>
      <w:r>
        <w:rPr>
          <w:rFonts w:eastAsiaTheme="minorEastAsia"/>
          <w:b/>
          <w:color w:val="auto"/>
          <w:sz w:val="28"/>
          <w:szCs w:val="28"/>
        </w:rPr>
        <w:t xml:space="preserve"> </w:t>
      </w:r>
      <w:r w:rsidR="00C311D2">
        <w:rPr>
          <w:rFonts w:eastAsiaTheme="minorEastAsia"/>
          <w:b/>
          <w:color w:val="auto"/>
          <w:sz w:val="28"/>
          <w:szCs w:val="28"/>
        </w:rPr>
        <w:t>Описание образовательной деятельности по реализации образовательной области «Речевое развитие».</w:t>
      </w:r>
    </w:p>
    <w:p w:rsidR="00897B67" w:rsidRPr="00D760B0" w:rsidRDefault="00897B67" w:rsidP="00C311D2">
      <w:pPr>
        <w:widowControl w:val="0"/>
        <w:overflowPunct w:val="0"/>
        <w:autoSpaceDE w:val="0"/>
        <w:autoSpaceDN w:val="0"/>
        <w:adjustRightInd w:val="0"/>
        <w:ind w:right="1140" w:firstLine="0"/>
        <w:jc w:val="left"/>
        <w:rPr>
          <w:color w:val="auto"/>
          <w:sz w:val="28"/>
          <w:szCs w:val="28"/>
        </w:rPr>
      </w:pPr>
      <w:r w:rsidRPr="00D760B0">
        <w:rPr>
          <w:color w:val="auto"/>
          <w:sz w:val="28"/>
          <w:szCs w:val="28"/>
        </w:rPr>
        <w:t xml:space="preserve">               РАЗВИТИЕ СЛОВАРЯ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Обеспечить переход от накопленных представлений и пассивного речевого запаса к активному использованию речевых средств.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Учить сопоставлять предметы и явления и на этой основе обеспечить понимание и использование в речи слов-синонимов и слов-антонимов.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Расширить понимание значения простых предлогов и активизировать их использование в речи.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Закрепить понятие слово и умение оперировать им.</w:t>
      </w:r>
    </w:p>
    <w:p w:rsidR="00897B67" w:rsidRPr="00D760B0" w:rsidRDefault="00897B67" w:rsidP="00897B67">
      <w:pPr>
        <w:pStyle w:val="a5"/>
        <w:ind w:firstLine="0"/>
        <w:rPr>
          <w:b/>
          <w:sz w:val="28"/>
          <w:szCs w:val="28"/>
        </w:rPr>
      </w:pP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ФОРМИРОВАНИЕ И СОВЕРШЕНСТВОВАНИЕ ГРАММАТИЧЕСКОГО СТРОЯ РЕЧИ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Обеспечить усвоение и использование в экспрессивной речи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Обеспечить практическое усвоение способов словообразования и на этой основе использование в экспрессивной речи существительных и прилагательных с уменьшительно- ласкательными суффиксами, существительных с суффиксами -онок,- енок, -ат-, -ят-, глаголов с различными приставками.  Научить образовывать и использовать в экспрессивной речи относительные и притяжательные прилагательные.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Совершенствовать навык согласования прилагательных и числительных с существительными в роде, числе, падеже.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Сформировать умение составлять простые предложения с противительными союзами, сложносочиненные и сложноподчиненные предложения.  Сформировать понятие предложение и умение оперировать им, а также навык анализа простого двусоставного предложения из 2—3 слов.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РАЗВИТИЕ ФОНЕТИКО-ФОНЕМАТИЧЕСКОЙ СИСТЕМЫ ЯЗЫКА И НАВЫКОВ ЯЗЫКОВОГО АНАЛИЗА </w:t>
      </w:r>
    </w:p>
    <w:p w:rsidR="00897B67" w:rsidRPr="00D760B0" w:rsidRDefault="00897B67" w:rsidP="00897B67">
      <w:pPr>
        <w:pStyle w:val="a5"/>
        <w:ind w:firstLine="0"/>
        <w:rPr>
          <w:i/>
          <w:sz w:val="28"/>
          <w:szCs w:val="28"/>
        </w:rPr>
      </w:pPr>
      <w:r w:rsidRPr="00D760B0">
        <w:rPr>
          <w:i/>
          <w:sz w:val="28"/>
          <w:szCs w:val="28"/>
        </w:rPr>
        <w:t xml:space="preserve">Развитие просодической стороны речи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Формировать правильное речевое дыхание и длительный ротовой выдох.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Закрепить навык мягкого голосоведения.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Воспитывать умеренный темп речи по подражанию педагогу и в упражнениях на</w:t>
      </w:r>
      <w:r w:rsidR="00DE767E">
        <w:rPr>
          <w:sz w:val="28"/>
          <w:szCs w:val="28"/>
        </w:rPr>
        <w:t xml:space="preserve"> </w:t>
      </w:r>
      <w:r w:rsidRPr="00D760B0">
        <w:rPr>
          <w:sz w:val="28"/>
          <w:szCs w:val="28"/>
        </w:rPr>
        <w:t xml:space="preserve">координацию речи с движением.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Развивать ритмичность речи, ее интонационную выразительность, модуляцию голоса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>Коррекция произносительной стороны речи.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Закрепить правильное произношение имеющихся звуков в игровой и свободной речевой деятельности.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Активизировать движения речевого аппарата, готовить его к формированию звуков всех групп. 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>Работа над слоговой структурой и звуконаполняемостью слов</w:t>
      </w:r>
      <w:r>
        <w:rPr>
          <w:i/>
          <w:sz w:val="28"/>
          <w:szCs w:val="28"/>
        </w:rPr>
        <w:t>.</w:t>
      </w:r>
      <w:r w:rsidRPr="00D760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60B0">
        <w:rPr>
          <w:sz w:val="28"/>
          <w:szCs w:val="28"/>
        </w:rPr>
        <w:t>овершенствовать умение различать на слух длинные и короткие слова.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Обеспечить усвоение и использование в речи слов различной звукослоговой структуры.</w:t>
      </w:r>
    </w:p>
    <w:p w:rsidR="00897B67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 xml:space="preserve"> Совершенствование фонематического восприятия, навыков звукового и слогового анализа и синтеза</w:t>
      </w:r>
      <w:r>
        <w:rPr>
          <w:i/>
          <w:sz w:val="28"/>
          <w:szCs w:val="28"/>
        </w:rPr>
        <w:t xml:space="preserve">. </w:t>
      </w:r>
      <w:r w:rsidRPr="00D760B0">
        <w:rPr>
          <w:i/>
          <w:sz w:val="28"/>
          <w:szCs w:val="28"/>
        </w:rPr>
        <w:t xml:space="preserve"> </w:t>
      </w:r>
      <w:r w:rsidRPr="00D760B0">
        <w:rPr>
          <w:sz w:val="28"/>
          <w:szCs w:val="28"/>
        </w:rPr>
        <w:t xml:space="preserve">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Совершенствовать умение различать на слух гласные и согласные звуки.  Закрепить представления о гласных и согласных звуках, их отличительных признаках.  Упражнять в различении на слух гласных и согласных звуков, в подборе слов на заданные</w:t>
      </w:r>
      <w:r>
        <w:rPr>
          <w:sz w:val="28"/>
          <w:szCs w:val="28"/>
        </w:rPr>
        <w:t xml:space="preserve"> гласные и согласные звуки. </w:t>
      </w:r>
      <w:r w:rsidRPr="00D760B0">
        <w:rPr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 Закреплять навык выделения заданных звуков из ряда звуков, гласных из начала слова, согласных из конца и начала слова.  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 Формировать навык различения согласных звуков по признакам: глухой-звонкий, твердый-мягкий.  Сформировать понятия звук, гласный звук, согласный звук, звонкий согласный звук, глухой согласный звук, мягкий согласный звук, твердый согласный звук.  Сформировать навыки слогового анализа и синтеза слов, состоящих из двух слогов, одного слога, трех слогов.  Сформировать понятие слог и умение оперировать им.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b/>
          <w:sz w:val="28"/>
          <w:szCs w:val="28"/>
        </w:rPr>
        <w:t xml:space="preserve"> </w:t>
      </w:r>
      <w:r w:rsidRPr="00D760B0">
        <w:rPr>
          <w:sz w:val="28"/>
          <w:szCs w:val="28"/>
        </w:rPr>
        <w:t>РАЗВИТИЕ СВЯЗНОЙ РЕЧИ И ФОРМИРОВАНИЕ КОММУНИКАТИВНЫХ НАВЫКОВ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 Совершенствовать умение отвечать на вопросы кратко и полно, задавать вопросы, вести диалог, выслушивать друг друга до конца. 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 Совершенствовать навык пересказа сказок и коротких текстов.  Совершенствовать умение «оречевлять» игровую ситуацию и на этой основе развивать коммуникативную функцию речи. 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РАЗВИТИЕ РЕЧЕВОГО ФОНЕМАТИЧЕСКОГО ВОСПРИЯТИЯ.</w:t>
      </w:r>
    </w:p>
    <w:p w:rsidR="00897B67" w:rsidRPr="00D760B0" w:rsidRDefault="00897B67" w:rsidP="00897B67">
      <w:pPr>
        <w:pStyle w:val="a5"/>
        <w:ind w:firstLine="0"/>
        <w:rPr>
          <w:sz w:val="28"/>
          <w:szCs w:val="28"/>
        </w:rPr>
      </w:pPr>
    </w:p>
    <w:p w:rsidR="00897B67" w:rsidRDefault="00897B67" w:rsidP="00897B67">
      <w:pPr>
        <w:pStyle w:val="a5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Закрепить понятие буквы и представление о том, чем звук отличается от буквы.  Познакомить с буквами.  Совершенствовать навыки составления букв из палочек, выкладывания из шнурочка и мозаики, лепки из пластилина, «рисования» в воздухе.  Учить узнавать «зашумленные» изображения пройденных букв; пройденные буквы,</w:t>
      </w:r>
      <w:r>
        <w:rPr>
          <w:sz w:val="28"/>
          <w:szCs w:val="28"/>
        </w:rPr>
        <w:t xml:space="preserve"> </w:t>
      </w:r>
      <w:r w:rsidRPr="00D760B0">
        <w:rPr>
          <w:sz w:val="28"/>
          <w:szCs w:val="28"/>
        </w:rPr>
        <w:t>изображенные с недостающими элементами; находить знакомые буквы в ряду правильно и зеркально изображенных букв.  Закрепить навык чтения слогов с пройденными буквами</w:t>
      </w:r>
    </w:p>
    <w:p w:rsidR="000E249B" w:rsidRDefault="000E249B" w:rsidP="000E249B">
      <w:pPr>
        <w:pStyle w:val="16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0E249B" w:rsidRDefault="00DE767E" w:rsidP="000E249B">
      <w:pPr>
        <w:pStyle w:val="16"/>
        <w:spacing w:before="0" w:after="0" w:line="240" w:lineRule="auto"/>
        <w:jc w:val="both"/>
        <w:rPr>
          <w:b/>
          <w:bCs/>
          <w:sz w:val="32"/>
          <w:szCs w:val="32"/>
        </w:rPr>
      </w:pPr>
      <w:r w:rsidRPr="00283837">
        <w:rPr>
          <w:b/>
          <w:sz w:val="28"/>
          <w:szCs w:val="28"/>
        </w:rPr>
        <w:t>II.1</w:t>
      </w:r>
      <w:r>
        <w:rPr>
          <w:b/>
          <w:sz w:val="28"/>
          <w:szCs w:val="28"/>
        </w:rPr>
        <w:t>.1.</w:t>
      </w:r>
      <w:r w:rsidR="00F92233">
        <w:rPr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Содержание образовательной деятельности </w:t>
      </w:r>
      <w:r w:rsidR="00456B9A">
        <w:rPr>
          <w:rFonts w:eastAsiaTheme="minorEastAsia"/>
          <w:b/>
          <w:sz w:val="28"/>
          <w:szCs w:val="28"/>
        </w:rPr>
        <w:t xml:space="preserve">учителя-логопеда </w:t>
      </w:r>
      <w:r>
        <w:rPr>
          <w:rFonts w:eastAsiaTheme="minorEastAsia"/>
          <w:b/>
          <w:sz w:val="28"/>
          <w:szCs w:val="28"/>
        </w:rPr>
        <w:t>по реализации образовательной области «Речевое развитие».</w:t>
      </w:r>
      <w:r w:rsidR="000E249B" w:rsidRPr="000E249B">
        <w:rPr>
          <w:b/>
          <w:bCs/>
          <w:sz w:val="32"/>
          <w:szCs w:val="32"/>
        </w:rPr>
        <w:t xml:space="preserve"> </w:t>
      </w:r>
    </w:p>
    <w:p w:rsidR="000E249B" w:rsidRPr="000E249B" w:rsidRDefault="000E249B" w:rsidP="000E249B">
      <w:pPr>
        <w:pStyle w:val="16"/>
        <w:spacing w:before="0" w:after="0" w:line="240" w:lineRule="auto"/>
        <w:jc w:val="both"/>
        <w:rPr>
          <w:bCs/>
          <w:color w:val="000000"/>
          <w:sz w:val="28"/>
          <w:szCs w:val="28"/>
        </w:rPr>
      </w:pPr>
      <w:r w:rsidRPr="000E249B">
        <w:rPr>
          <w:bCs/>
          <w:color w:val="000000"/>
          <w:sz w:val="28"/>
          <w:szCs w:val="28"/>
        </w:rPr>
        <w:t>Планирование работы учителя- логопеда по периодам</w:t>
      </w:r>
    </w:p>
    <w:p w:rsidR="000E249B" w:rsidRPr="00AF65A6" w:rsidRDefault="000E249B" w:rsidP="000E249B">
      <w:pPr>
        <w:pStyle w:val="16"/>
        <w:spacing w:before="0" w:after="0" w:line="240" w:lineRule="auto"/>
        <w:rPr>
          <w:b/>
          <w:sz w:val="28"/>
          <w:szCs w:val="28"/>
        </w:rPr>
      </w:pPr>
      <w:bookmarkStart w:id="0" w:name="bookmark1"/>
      <w:bookmarkEnd w:id="0"/>
      <w:r w:rsidRPr="00AF65A6">
        <w:rPr>
          <w:b/>
          <w:bCs/>
          <w:color w:val="000000"/>
          <w:sz w:val="28"/>
          <w:szCs w:val="28"/>
        </w:rPr>
        <w:t>I период (сентябрь, октябрь, ноябрь)</w:t>
      </w:r>
    </w:p>
    <w:p w:rsidR="000E249B" w:rsidRPr="000E249B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0E249B">
        <w:rPr>
          <w:bCs/>
          <w:color w:val="000000"/>
          <w:sz w:val="28"/>
          <w:szCs w:val="28"/>
        </w:rPr>
        <w:t>Раздел 1. Развитие моторных функций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0E249B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артикуляционного аппарата с целью выработки четкого координирования движений и переключаемости с одного движения на другое;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ощущений от движений органов артикуляции;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умения анализировать положение артикуляционных органов при произнесении звуков;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проведение упражнений на общее расслабление;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общей моторики, координации речи с движением, статистической и динамической координации движений;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мимической мускулатуры лица;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проведение самомассажа лица и шеи.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EE08CA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EE08CA">
        <w:rPr>
          <w:bCs/>
          <w:color w:val="000000"/>
          <w:sz w:val="28"/>
          <w:szCs w:val="28"/>
        </w:rPr>
        <w:t xml:space="preserve">Раздел 2. Развитие дыхательной и голосовой функции </w:t>
      </w:r>
    </w:p>
    <w:p w:rsidR="000E249B" w:rsidRPr="00EE08CA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EE08CA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речевого дыхания;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автоматизация нижнедиафрагмального дыхания;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развитие умения коротко и бесшумно вдыхать (не поднимая плечи), спокойно и плавно выдыхать; 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E249B" w:rsidRPr="000E249B">
        <w:rPr>
          <w:color w:val="000000"/>
          <w:sz w:val="28"/>
          <w:szCs w:val="28"/>
        </w:rPr>
        <w:t>развитие умения произвольно изменять силу голоса: говорить тише, громче, громко, тихо;</w:t>
      </w:r>
    </w:p>
    <w:p w:rsid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знакомство детей с различными видами интонации.</w:t>
      </w:r>
    </w:p>
    <w:p w:rsidR="00AF65A6" w:rsidRPr="000E249B" w:rsidRDefault="00AF65A6" w:rsidP="00EE08CA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EE08CA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EE08CA">
        <w:rPr>
          <w:bCs/>
          <w:color w:val="000000"/>
          <w:sz w:val="28"/>
          <w:szCs w:val="28"/>
        </w:rPr>
        <w:t>Раздел 3. Формирование фонетико-фонематических процессов</w:t>
      </w:r>
    </w:p>
    <w:p w:rsidR="000E249B" w:rsidRPr="00EE08CA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EE08CA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слухового внимания на материале речевых и неречевых звуков;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знакомство со звуками: У, А, И, О, Ы, П, Пь, К, Кь, Т, Ть, X, Хь, М, Мь, Н, Нь, Б, Бь;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выделении гласных и согласных звуков в начале, середине и конце слова и определение местоположения звука;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подборе слов на заданный звук;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понятий «гласный звук», «согласный твердый звук», «согласный мягкий звук», «звонкий», «глухой»;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анализировать прямые и обратные слоги: АН, НА;</w:t>
      </w:r>
    </w:p>
    <w:p w:rsidR="000E249B" w:rsidRPr="000E249B" w:rsidRDefault="00EE08CA" w:rsidP="00EE08CA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дифференциации: гласный-согласный; закрепление умения дифференцировать согласные звуки по твердости-мягкости, звонкости-глухости: П-Пь, К-Кь, Т-Ть, Х-Хь, М-Мь, Н-Нь, Б-Бь, К-Т, П-Т-К, Н-М, Б- П;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обучение звуковому анализу слов типа </w:t>
      </w:r>
      <w:r w:rsidR="000E249B" w:rsidRPr="000E249B">
        <w:rPr>
          <w:i/>
          <w:iCs/>
          <w:color w:val="000000"/>
          <w:sz w:val="28"/>
          <w:szCs w:val="28"/>
        </w:rPr>
        <w:t>кот, кит</w:t>
      </w:r>
      <w:r w:rsidR="000E249B" w:rsidRPr="000E249B">
        <w:rPr>
          <w:color w:val="000000"/>
          <w:sz w:val="28"/>
          <w:szCs w:val="28"/>
        </w:rPr>
        <w:t xml:space="preserve"> с выкладыванием схемы 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продолжение анализа небольших предложений с последующим выкладыванием схемы.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4. Лексика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  <w:r w:rsidRPr="00AF65A6">
        <w:rPr>
          <w:color w:val="000000"/>
          <w:sz w:val="28"/>
          <w:szCs w:val="28"/>
        </w:rPr>
        <w:t xml:space="preserve"> </w:t>
      </w:r>
    </w:p>
    <w:p w:rsidR="000E249B" w:rsidRDefault="000E249B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 xml:space="preserve">расширение и уточнение словаря по темам: </w:t>
      </w:r>
      <w:r w:rsidRPr="000E249B">
        <w:rPr>
          <w:i/>
          <w:iCs/>
          <w:color w:val="000000"/>
          <w:sz w:val="28"/>
          <w:szCs w:val="28"/>
        </w:rPr>
        <w:t>«</w:t>
      </w:r>
      <w:r w:rsidR="00EE08CA">
        <w:rPr>
          <w:color w:val="000000"/>
          <w:sz w:val="28"/>
          <w:szCs w:val="28"/>
        </w:rPr>
        <w:t>Осен</w:t>
      </w:r>
      <w:r w:rsidRPr="000E249B">
        <w:rPr>
          <w:color w:val="000000"/>
          <w:sz w:val="28"/>
          <w:szCs w:val="28"/>
        </w:rPr>
        <w:t>ь</w:t>
      </w:r>
      <w:r w:rsidR="00EE08CA">
        <w:rPr>
          <w:color w:val="000000"/>
          <w:sz w:val="28"/>
          <w:szCs w:val="28"/>
        </w:rPr>
        <w:t>. Осенние месяцы. Деревья осенью.</w:t>
      </w:r>
      <w:r w:rsidRPr="000E249B">
        <w:rPr>
          <w:color w:val="000000"/>
          <w:sz w:val="28"/>
          <w:szCs w:val="28"/>
        </w:rPr>
        <w:t xml:space="preserve">», </w:t>
      </w:r>
      <w:r w:rsidR="00EE08CA">
        <w:rPr>
          <w:color w:val="000000"/>
          <w:sz w:val="28"/>
          <w:szCs w:val="28"/>
        </w:rPr>
        <w:t xml:space="preserve">«Моя семья. Моя родословная», </w:t>
      </w:r>
      <w:r w:rsidRPr="000E249B">
        <w:rPr>
          <w:color w:val="000000"/>
          <w:sz w:val="28"/>
          <w:szCs w:val="28"/>
        </w:rPr>
        <w:t>«Овощи. Труд взрослых на полях и в огородах», «Фрукты</w:t>
      </w:r>
      <w:r w:rsidR="00EE08CA">
        <w:rPr>
          <w:color w:val="000000"/>
          <w:sz w:val="28"/>
          <w:szCs w:val="28"/>
        </w:rPr>
        <w:t>. Труд взрослых в садах.», «Насекомые.</w:t>
      </w:r>
      <w:r w:rsidRPr="000E249B">
        <w:rPr>
          <w:color w:val="000000"/>
          <w:sz w:val="28"/>
          <w:szCs w:val="28"/>
        </w:rPr>
        <w:t>», «Перелетные пти</w:t>
      </w:r>
      <w:r w:rsidR="00EE08CA">
        <w:rPr>
          <w:color w:val="000000"/>
          <w:sz w:val="28"/>
          <w:szCs w:val="28"/>
        </w:rPr>
        <w:t>цы. Водоплавающие птицы.</w:t>
      </w:r>
      <w:r w:rsidRPr="000E249B">
        <w:rPr>
          <w:color w:val="000000"/>
          <w:sz w:val="28"/>
          <w:szCs w:val="28"/>
        </w:rPr>
        <w:t>», «</w:t>
      </w:r>
      <w:r w:rsidR="00EE08CA">
        <w:rPr>
          <w:color w:val="000000"/>
          <w:sz w:val="28"/>
          <w:szCs w:val="28"/>
        </w:rPr>
        <w:t xml:space="preserve">Лес. </w:t>
      </w:r>
      <w:r w:rsidRPr="000E249B">
        <w:rPr>
          <w:color w:val="000000"/>
          <w:sz w:val="28"/>
          <w:szCs w:val="28"/>
        </w:rPr>
        <w:t xml:space="preserve">Грибы. Ягоды», </w:t>
      </w:r>
      <w:r w:rsidR="00EE08CA">
        <w:rPr>
          <w:color w:val="000000"/>
          <w:sz w:val="28"/>
          <w:szCs w:val="28"/>
        </w:rPr>
        <w:t xml:space="preserve">«Наша страна. Мой город.», </w:t>
      </w:r>
      <w:r w:rsidRPr="000E249B">
        <w:rPr>
          <w:color w:val="000000"/>
          <w:sz w:val="28"/>
          <w:szCs w:val="28"/>
        </w:rPr>
        <w:t>«Домашние животные</w:t>
      </w:r>
      <w:r w:rsidR="00EE08CA">
        <w:rPr>
          <w:color w:val="000000"/>
          <w:sz w:val="28"/>
          <w:szCs w:val="28"/>
        </w:rPr>
        <w:t>, птицы и их детеныши.</w:t>
      </w:r>
      <w:r w:rsidRPr="000E249B">
        <w:rPr>
          <w:color w:val="000000"/>
          <w:sz w:val="28"/>
          <w:szCs w:val="28"/>
        </w:rPr>
        <w:t>», «Дикие животные и их детеныши</w:t>
      </w:r>
      <w:r w:rsidR="00EE08CA">
        <w:rPr>
          <w:color w:val="000000"/>
          <w:sz w:val="28"/>
          <w:szCs w:val="28"/>
        </w:rPr>
        <w:t xml:space="preserve">. Подготовка животных к зиме.», «Одежда, </w:t>
      </w:r>
      <w:r w:rsidRPr="000E249B">
        <w:rPr>
          <w:color w:val="000000"/>
          <w:sz w:val="28"/>
          <w:szCs w:val="28"/>
        </w:rPr>
        <w:t>головные уборы».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</w:t>
      </w:r>
      <w:r w:rsidR="00AF65A6">
        <w:rPr>
          <w:bCs/>
          <w:color w:val="000000"/>
          <w:sz w:val="28"/>
          <w:szCs w:val="28"/>
        </w:rPr>
        <w:t xml:space="preserve">ел 5. Грамматический строй речи </w:t>
      </w:r>
      <w:r w:rsidRPr="00AF65A6">
        <w:rPr>
          <w:color w:val="000000"/>
          <w:sz w:val="28"/>
          <w:szCs w:val="28"/>
        </w:rPr>
        <w:t>(по лексическим темам I периода)</w:t>
      </w:r>
      <w:r w:rsidR="00AF65A6">
        <w:rPr>
          <w:color w:val="000000"/>
          <w:sz w:val="28"/>
          <w:szCs w:val="28"/>
        </w:rPr>
        <w:t>.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выработка умения изменять имена существительные по падежам;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словообразовательной функции (развитие умения образовывать существительные множественного числа,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E249B" w:rsidRPr="000E249B">
        <w:rPr>
          <w:color w:val="000000"/>
          <w:sz w:val="28"/>
          <w:szCs w:val="28"/>
        </w:rPr>
        <w:t xml:space="preserve">упражнение в согласовании: глаголов с существительными единственного и множественного числа; прилагательных с существительными в роде, числе, падеже; существительных с числительными </w:t>
      </w:r>
      <w:r w:rsidR="000E249B" w:rsidRPr="000E249B">
        <w:rPr>
          <w:i/>
          <w:iCs/>
          <w:color w:val="000000"/>
          <w:sz w:val="28"/>
          <w:szCs w:val="28"/>
        </w:rPr>
        <w:t>два</w:t>
      </w:r>
      <w:r w:rsidR="000E249B" w:rsidRPr="000E249B">
        <w:rPr>
          <w:color w:val="000000"/>
          <w:sz w:val="28"/>
          <w:szCs w:val="28"/>
        </w:rPr>
        <w:t xml:space="preserve"> и </w:t>
      </w:r>
      <w:r w:rsidR="000E249B" w:rsidRPr="000E249B">
        <w:rPr>
          <w:i/>
          <w:iCs/>
          <w:color w:val="000000"/>
          <w:sz w:val="28"/>
          <w:szCs w:val="28"/>
        </w:rPr>
        <w:t>пять</w:t>
      </w:r>
      <w:r w:rsidR="000E249B" w:rsidRPr="000E249B">
        <w:rPr>
          <w:color w:val="000000"/>
          <w:sz w:val="28"/>
          <w:szCs w:val="28"/>
        </w:rPr>
        <w:t>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употребления притяжательных прилагательных.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6. Связная речь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выработка умения составлять простые предложения;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формирование умения задавать простые вопросы и отвечать на вопросы полным ответом;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формирование навыков составления описательных рассказов по лексическим темам I периода с использованием опорных схем;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пересказу небольших рассказов и сказок с использованием опорных сигналов;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 детей стремления обсуждать увиденное, рассказывать о переживаниях, впечатлениях.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</w:t>
      </w:r>
    </w:p>
    <w:p w:rsidR="000E249B" w:rsidRPr="00AF65A6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знакомство с буквами У, А, И, О, Ы, П, К, Т, X, М, Н, Б и их написанием;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выработка умения ориентироваться на листе бумаги;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детей в печатании данных букв, выкладывании их из палочек и других предметов;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печатанию слогов и слов с данными буквами;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формирование умения различать правильно и неправильно напечатанные буквы;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допечатывании недостающих элементов букв;</w:t>
      </w:r>
    </w:p>
    <w:p w:rsidR="00AF65A6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различении букв, наложенных одна на другую, в нахождении заштрихованных букв</w:t>
      </w:r>
    </w:p>
    <w:p w:rsidR="000E249B" w:rsidRPr="000E249B" w:rsidRDefault="000E249B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0E249B">
        <w:rPr>
          <w:color w:val="000000"/>
          <w:sz w:val="28"/>
          <w:szCs w:val="28"/>
        </w:rPr>
        <w:t>развитие артикуляционной, пальчиковой и общей моторики;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применении сформированных фонеико-фонематичеких представлений: звуко-слоговом анализе;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активизация и закрепление отработанного словарного запаса;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правильном употреблении сформированных грамматических категорий;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подготовка детей к занятиям по развитию связной речи;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чтения и написания слогов;</w:t>
      </w:r>
    </w:p>
    <w:p w:rsidR="00897B67" w:rsidRDefault="000E249B" w:rsidP="000E249B">
      <w:pPr>
        <w:pStyle w:val="a5"/>
        <w:ind w:firstLine="0"/>
        <w:rPr>
          <w:sz w:val="28"/>
          <w:szCs w:val="28"/>
        </w:rPr>
      </w:pPr>
      <w:r w:rsidRPr="000E249B">
        <w:rPr>
          <w:sz w:val="28"/>
          <w:szCs w:val="28"/>
        </w:rPr>
        <w:t>закрепление выработанных навыков во время режимных моментов, в играх, развлечениях и других видах деятельности</w:t>
      </w:r>
    </w:p>
    <w:p w:rsidR="00AF65A6" w:rsidRPr="000E249B" w:rsidRDefault="00AF65A6" w:rsidP="000E249B">
      <w:pPr>
        <w:pStyle w:val="a5"/>
        <w:ind w:firstLine="0"/>
        <w:rPr>
          <w:sz w:val="28"/>
          <w:szCs w:val="28"/>
        </w:rPr>
      </w:pPr>
    </w:p>
    <w:p w:rsidR="000E249B" w:rsidRPr="000E249B" w:rsidRDefault="000E249B" w:rsidP="00AF65A6">
      <w:pPr>
        <w:pStyle w:val="16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0E249B">
        <w:rPr>
          <w:b/>
          <w:bCs/>
          <w:color w:val="000000"/>
          <w:sz w:val="28"/>
          <w:szCs w:val="28"/>
          <w:lang w:val="en-US"/>
        </w:rPr>
        <w:t>II</w:t>
      </w:r>
      <w:r w:rsidRPr="000E249B">
        <w:rPr>
          <w:b/>
          <w:bCs/>
          <w:color w:val="000000"/>
          <w:sz w:val="28"/>
          <w:szCs w:val="28"/>
        </w:rPr>
        <w:t xml:space="preserve"> период (декабрь, январь, февраль)</w:t>
      </w: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1. Развитие моторных функций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продолжать развитие артикуляционного аппарата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совершенствовать развитие ощущений от движений органов артикуляции;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закреплять умение анализировать положение артикуляционных органов при произнесении звуков;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упражнять в общем расслаблении, развитии общей и мелкой моторики и координации речи с движением;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развивать мимическую мускулатуру лица и проведение самомассажа.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2. Развитие дыхательной и голосовой функции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речевого дыхания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речевого дыхания;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нижнедиафрагмального дыхания;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коротко и бесшумно вдыхать (не поднимая плечи), спокойно и плавно выдыхать;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вдоху через нос и выдоху через рот и наоборот;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произвольно изменять силу голоса: говорить тише, громче, громко, тихо; продолжение работы над темпом и ритмом речи;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произносить предложения с различными видами интонации: повествовательной, вопросительной и восклицательной.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AF65A6" w:rsidRDefault="000E249B" w:rsidP="000E249B">
      <w:pPr>
        <w:pStyle w:val="16"/>
        <w:spacing w:before="0" w:after="0" w:line="240" w:lineRule="auto"/>
        <w:rPr>
          <w:bCs/>
          <w:color w:val="000000"/>
          <w:sz w:val="28"/>
          <w:szCs w:val="28"/>
        </w:rPr>
      </w:pPr>
      <w:r w:rsidRPr="00AF65A6">
        <w:rPr>
          <w:bCs/>
          <w:color w:val="000000"/>
          <w:sz w:val="28"/>
          <w:szCs w:val="28"/>
        </w:rPr>
        <w:t>Раздел 3. Формирование фонетико-фонематических</w:t>
      </w:r>
      <w:r w:rsidR="00AF65A6">
        <w:rPr>
          <w:bCs/>
          <w:color w:val="000000"/>
          <w:sz w:val="28"/>
          <w:szCs w:val="28"/>
        </w:rPr>
        <w:t xml:space="preserve"> </w:t>
      </w:r>
      <w:r w:rsidRPr="00AF65A6">
        <w:rPr>
          <w:bCs/>
          <w:color w:val="000000"/>
          <w:sz w:val="28"/>
          <w:szCs w:val="28"/>
        </w:rPr>
        <w:t>процессов</w:t>
      </w:r>
    </w:p>
    <w:p w:rsidR="000E249B" w:rsidRPr="00AF65A6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AF65A6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0E249B" w:rsidRDefault="00AF65A6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слухового внимания на материале речевых и неречевых звуков;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 xml:space="preserve">знакомство со звуками: С, Сь, 3, Зь, В, Вь, Д, Дь, Г, Гь, Э, Й, </w:t>
      </w:r>
      <w:r w:rsidR="00AF65A6">
        <w:rPr>
          <w:color w:val="000000"/>
          <w:sz w:val="28"/>
          <w:szCs w:val="28"/>
        </w:rPr>
        <w:t xml:space="preserve">Я, </w:t>
      </w:r>
      <w:r w:rsidRPr="000E249B">
        <w:rPr>
          <w:color w:val="000000"/>
          <w:sz w:val="28"/>
          <w:szCs w:val="28"/>
        </w:rPr>
        <w:t>Ш;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выделять гласные и согласные звуки в начале, середине и конце слова и определять местоположение звука;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подборе слов на заданный звук;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понятий: «гласный звук», «согласный твердый звук», «согласный мягкий звук», «звонкий звук», «глухой звук»;</w:t>
      </w:r>
    </w:p>
    <w:p w:rsidR="000E249B" w:rsidRPr="000E249B" w:rsidRDefault="00AF65A6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дифференциации: гласный-согласный; закрепление умения дифференцировать согласные звуки по твердости-мягкости, звонкости- глухости: С-Сь, З-Зь, 3-С, В-Вь, Д-Дь, Д-Т, Ть-Дь, Г-Гь, Г-К, Ш-С;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продолжение работы по звуковому анализу слов типа </w:t>
      </w:r>
      <w:r w:rsidR="000E249B" w:rsidRPr="000E249B">
        <w:rPr>
          <w:i/>
          <w:iCs/>
          <w:color w:val="000000"/>
          <w:sz w:val="28"/>
          <w:szCs w:val="28"/>
        </w:rPr>
        <w:t>кот, кит с</w:t>
      </w:r>
      <w:r w:rsidR="000E249B" w:rsidRPr="000E249B">
        <w:rPr>
          <w:color w:val="000000"/>
          <w:sz w:val="28"/>
          <w:szCs w:val="28"/>
        </w:rPr>
        <w:t xml:space="preserve"> выкладыванием схемы;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обучение звуковому анализу слов типа </w:t>
      </w:r>
      <w:r w:rsidR="000E249B" w:rsidRPr="000E249B">
        <w:rPr>
          <w:i/>
          <w:iCs/>
          <w:color w:val="000000"/>
          <w:sz w:val="28"/>
          <w:szCs w:val="28"/>
        </w:rPr>
        <w:t>сани, шкаф, аист;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0E249B" w:rsidRP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продолжение работы по анализу предложений с последующим выкладыванием схемы;</w:t>
      </w:r>
    </w:p>
    <w:p w:rsidR="000E249B" w:rsidRDefault="00AF65A6" w:rsidP="00AF65A6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подбору слов и предложений к различным схемам.</w:t>
      </w:r>
    </w:p>
    <w:p w:rsidR="00AF65A6" w:rsidRPr="000E249B" w:rsidRDefault="00AF65A6" w:rsidP="00AF65A6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4. Лексика</w:t>
      </w:r>
    </w:p>
    <w:p w:rsidR="000E249B" w:rsidRPr="00B92483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  <w:r w:rsidRPr="00B92483">
        <w:rPr>
          <w:color w:val="000000"/>
          <w:sz w:val="28"/>
          <w:szCs w:val="28"/>
        </w:rPr>
        <w:t xml:space="preserve"> 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0E249B">
        <w:rPr>
          <w:color w:val="000000"/>
          <w:sz w:val="28"/>
          <w:szCs w:val="28"/>
        </w:rPr>
        <w:t>- расширение и уточнение словар</w:t>
      </w:r>
      <w:r w:rsidR="00F90EAD">
        <w:rPr>
          <w:color w:val="000000"/>
          <w:sz w:val="28"/>
          <w:szCs w:val="28"/>
        </w:rPr>
        <w:t>я по темам: «Зима. Обувь.</w:t>
      </w:r>
      <w:r w:rsidRPr="000E249B">
        <w:rPr>
          <w:color w:val="000000"/>
          <w:sz w:val="28"/>
          <w:szCs w:val="28"/>
        </w:rPr>
        <w:t xml:space="preserve">», </w:t>
      </w:r>
      <w:r w:rsidR="00F90EAD">
        <w:rPr>
          <w:color w:val="000000"/>
          <w:sz w:val="28"/>
          <w:szCs w:val="28"/>
        </w:rPr>
        <w:t>«Зима. Зимующие птицы.» «Животные севера</w:t>
      </w:r>
      <w:r w:rsidRPr="000E249B">
        <w:rPr>
          <w:color w:val="000000"/>
          <w:sz w:val="28"/>
          <w:szCs w:val="28"/>
        </w:rPr>
        <w:t>», «Мебель</w:t>
      </w:r>
      <w:r w:rsidR="00F90EAD">
        <w:rPr>
          <w:color w:val="000000"/>
          <w:sz w:val="28"/>
          <w:szCs w:val="28"/>
        </w:rPr>
        <w:t xml:space="preserve">. Части мебели.», </w:t>
      </w:r>
      <w:r w:rsidRPr="000E249B">
        <w:rPr>
          <w:color w:val="000000"/>
          <w:sz w:val="28"/>
          <w:szCs w:val="28"/>
        </w:rPr>
        <w:t>«Новый год</w:t>
      </w:r>
      <w:r w:rsidR="00F90EAD">
        <w:rPr>
          <w:color w:val="000000"/>
          <w:sz w:val="28"/>
          <w:szCs w:val="28"/>
        </w:rPr>
        <w:t>. Народная культура и традиции</w:t>
      </w:r>
      <w:r w:rsidRPr="000E249B">
        <w:rPr>
          <w:color w:val="000000"/>
          <w:sz w:val="28"/>
          <w:szCs w:val="28"/>
        </w:rPr>
        <w:t>»,</w:t>
      </w:r>
      <w:r w:rsidR="00F90EAD">
        <w:rPr>
          <w:color w:val="000000"/>
          <w:sz w:val="28"/>
          <w:szCs w:val="28"/>
        </w:rPr>
        <w:t xml:space="preserve"> «Животные жарких стран», «Профессии», «Инструменты», «Животный мир морей и океанов.</w:t>
      </w:r>
      <w:r w:rsidRPr="000E249B">
        <w:rPr>
          <w:color w:val="000000"/>
          <w:sz w:val="28"/>
          <w:szCs w:val="28"/>
        </w:rPr>
        <w:t>», «</w:t>
      </w:r>
      <w:r w:rsidR="00F90EAD">
        <w:rPr>
          <w:color w:val="000000"/>
          <w:sz w:val="28"/>
          <w:szCs w:val="28"/>
        </w:rPr>
        <w:t xml:space="preserve">Наша Армия. </w:t>
      </w:r>
      <w:r w:rsidRPr="000E249B">
        <w:rPr>
          <w:color w:val="000000"/>
          <w:sz w:val="28"/>
          <w:szCs w:val="28"/>
        </w:rPr>
        <w:t xml:space="preserve">День защитников Отечества», </w:t>
      </w:r>
      <w:r w:rsidR="00F90EAD">
        <w:rPr>
          <w:color w:val="000000"/>
          <w:sz w:val="28"/>
          <w:szCs w:val="28"/>
        </w:rPr>
        <w:t>«Комнатные растения», «Посуда</w:t>
      </w:r>
      <w:r w:rsidRPr="000E249B">
        <w:rPr>
          <w:color w:val="000000"/>
          <w:sz w:val="28"/>
          <w:szCs w:val="28"/>
        </w:rPr>
        <w:t>».</w:t>
      </w: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5. Грамматический строй речи (по лексическим темам II периода)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изменять имена существительные по падежам и использовать их в речи;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расширение знания значений предлогов и употребления их в самостоятельной речи;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составления предложно-падежных конструкций;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словообразовательного процесса: образование относительных прилагательных и притяжательных прилагательных;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словообразовательной функции (развитие умения образовывать форму множественного числ</w:t>
      </w:r>
      <w:r>
        <w:rPr>
          <w:color w:val="000000"/>
          <w:sz w:val="28"/>
          <w:szCs w:val="28"/>
        </w:rPr>
        <w:t>а</w:t>
      </w:r>
      <w:r w:rsidR="000E249B" w:rsidRPr="000E249B">
        <w:rPr>
          <w:color w:val="000000"/>
          <w:sz w:val="28"/>
          <w:szCs w:val="28"/>
        </w:rPr>
        <w:t xml:space="preserve"> существительных</w:t>
      </w:r>
      <w:r>
        <w:rPr>
          <w:color w:val="000000"/>
          <w:sz w:val="28"/>
          <w:szCs w:val="28"/>
        </w:rPr>
        <w:t>, существительные с уменынитель</w:t>
      </w:r>
      <w:r w:rsidR="000E249B" w:rsidRPr="000E249B">
        <w:rPr>
          <w:color w:val="000000"/>
          <w:sz w:val="28"/>
          <w:szCs w:val="28"/>
        </w:rPr>
        <w:t>но-ласкательным значением, приставочные глаголы, прилагательные от существительных и относительные прилагательные);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упражнение в согласовании глаголов с существительными единственного и множественного числа; прилагательных с существительными в роде, числе, падеже; существительных с числительными </w:t>
      </w:r>
      <w:r w:rsidR="000E249B" w:rsidRPr="000E249B">
        <w:rPr>
          <w:i/>
          <w:iCs/>
          <w:color w:val="000000"/>
          <w:sz w:val="28"/>
          <w:szCs w:val="28"/>
        </w:rPr>
        <w:t>два</w:t>
      </w:r>
      <w:r w:rsidR="000E249B" w:rsidRPr="000E249B">
        <w:rPr>
          <w:color w:val="000000"/>
          <w:sz w:val="28"/>
          <w:szCs w:val="28"/>
        </w:rPr>
        <w:t xml:space="preserve"> и </w:t>
      </w:r>
      <w:r w:rsidR="000E249B" w:rsidRPr="000E249B">
        <w:rPr>
          <w:i/>
          <w:iCs/>
          <w:color w:val="000000"/>
          <w:sz w:val="28"/>
          <w:szCs w:val="28"/>
        </w:rPr>
        <w:t>пять;</w:t>
      </w:r>
    </w:p>
    <w:p w:rsidR="000E249B" w:rsidRPr="000E249B" w:rsidRDefault="00F90EAD" w:rsidP="00F90EAD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использования в речи притяжательных прилагательных.</w:t>
      </w: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6. Связная речь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выработка умения составлять сложносочиненные и сложноподчиненные предложений;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задавать вопросы и отвечать на вопросы полным ответом;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составлять описательные рассказы по лексическим темам II периода с использованием опорных схем;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пересказывать рассказы и сказки;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</w:r>
    </w:p>
    <w:p w:rsid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 детей стремления обсуждать увиденное, рассказывать о переживаниях, впечатлениях.</w:t>
      </w:r>
    </w:p>
    <w:p w:rsidR="00F90EAD" w:rsidRPr="000E249B" w:rsidRDefault="00F90EAD" w:rsidP="00F90EAD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письма.</w:t>
      </w:r>
    </w:p>
    <w:p w:rsidR="000E249B" w:rsidRPr="00F90EAD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F90EAD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 xml:space="preserve">- знакомство с буквами </w:t>
      </w:r>
      <w:r w:rsidRPr="000E249B">
        <w:rPr>
          <w:b/>
          <w:bCs/>
          <w:color w:val="000000"/>
          <w:sz w:val="28"/>
          <w:szCs w:val="28"/>
        </w:rPr>
        <w:t xml:space="preserve">С, </w:t>
      </w:r>
      <w:r w:rsidR="00F90EAD" w:rsidRPr="00F90EAD">
        <w:rPr>
          <w:b/>
          <w:color w:val="000000"/>
          <w:sz w:val="28"/>
          <w:szCs w:val="28"/>
        </w:rPr>
        <w:t>З</w:t>
      </w:r>
      <w:r w:rsidRPr="000E249B">
        <w:rPr>
          <w:color w:val="000000"/>
          <w:sz w:val="28"/>
          <w:szCs w:val="28"/>
        </w:rPr>
        <w:t xml:space="preserve">, </w:t>
      </w:r>
      <w:r w:rsidRPr="000E249B">
        <w:rPr>
          <w:b/>
          <w:bCs/>
          <w:color w:val="000000"/>
          <w:sz w:val="28"/>
          <w:szCs w:val="28"/>
        </w:rPr>
        <w:t xml:space="preserve">В, Д, Г, </w:t>
      </w:r>
      <w:r w:rsidRPr="000E249B">
        <w:rPr>
          <w:color w:val="000000"/>
          <w:sz w:val="28"/>
          <w:szCs w:val="28"/>
        </w:rPr>
        <w:t xml:space="preserve">Э, </w:t>
      </w:r>
      <w:r w:rsidRPr="000E249B">
        <w:rPr>
          <w:b/>
          <w:bCs/>
          <w:color w:val="000000"/>
          <w:sz w:val="28"/>
          <w:szCs w:val="28"/>
        </w:rPr>
        <w:t xml:space="preserve">Й, Ш, Е, Я </w:t>
      </w:r>
      <w:r w:rsidRPr="000E249B">
        <w:rPr>
          <w:color w:val="000000"/>
          <w:sz w:val="28"/>
          <w:szCs w:val="28"/>
        </w:rPr>
        <w:t>и их написанием;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ориентировке на листе бумаги;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детей в печатании данных букв, выкладывании их из палочек и других предметов;</w:t>
      </w:r>
    </w:p>
    <w:p w:rsidR="000E249B" w:rsidRPr="00F90EAD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F90EAD">
        <w:rPr>
          <w:color w:val="000000"/>
          <w:sz w:val="28"/>
          <w:szCs w:val="28"/>
        </w:rPr>
        <w:t>обучение печатанию слогов, слов и небольших предложений с данными буквами;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различать правильно и неправильно напечатанные буквы;</w:t>
      </w:r>
    </w:p>
    <w:p w:rsidR="000E249B" w:rsidRPr="00F90EAD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F90EAD">
        <w:rPr>
          <w:color w:val="000000"/>
          <w:sz w:val="28"/>
          <w:szCs w:val="28"/>
        </w:rPr>
        <w:t>упражнение в допечатывании недостающих элементов букв;</w:t>
      </w:r>
    </w:p>
    <w:p w:rsidR="000E249B" w:rsidRPr="000E249B" w:rsidRDefault="00F90EAD" w:rsidP="00F90EAD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различении бук</w:t>
      </w:r>
      <w:r>
        <w:rPr>
          <w:color w:val="000000"/>
          <w:sz w:val="28"/>
          <w:szCs w:val="28"/>
        </w:rPr>
        <w:t xml:space="preserve">в, наложенных одна на другую, </w:t>
      </w:r>
      <w:r w:rsidR="000E249B" w:rsidRPr="000E249B">
        <w:rPr>
          <w:color w:val="000000"/>
          <w:sz w:val="28"/>
          <w:szCs w:val="28"/>
        </w:rPr>
        <w:t>нахождении заштрихованных букв;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послоговому чтению слогов, слов и небольших предложений;</w:t>
      </w:r>
    </w:p>
    <w:p w:rsidR="000E249B" w:rsidRPr="000E249B" w:rsidRDefault="00B92483" w:rsidP="00B92483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продолжение развития артикуляционной, пальчиковой и общей моторики;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249B" w:rsidRPr="000E249B">
        <w:rPr>
          <w:color w:val="000000"/>
          <w:sz w:val="28"/>
          <w:szCs w:val="28"/>
        </w:rPr>
        <w:t>упражнение в применении сформированных фонетико-фонематичеких представлений: звуко-слоговом анализе;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активизация и закрепление Отработанного словарного запаса;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правильном употреблении сформированных грамматических категорий;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249B" w:rsidRPr="000E249B">
        <w:rPr>
          <w:color w:val="000000"/>
          <w:sz w:val="28"/>
          <w:szCs w:val="28"/>
        </w:rPr>
        <w:t>подготовка детей к занятиям по развитию связной речи;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чтения и написания слогов, слов и небольших предложений;</w:t>
      </w:r>
    </w:p>
    <w:p w:rsidR="000E249B" w:rsidRPr="000E249B" w:rsidRDefault="00B92483" w:rsidP="00B92483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выработанных навыков во время режимных моментов, в играх, развлечениях и других видах деятельности.</w:t>
      </w:r>
    </w:p>
    <w:p w:rsidR="000E249B" w:rsidRPr="000E249B" w:rsidRDefault="000E249B" w:rsidP="000E249B">
      <w:pPr>
        <w:pStyle w:val="a5"/>
        <w:ind w:firstLine="0"/>
        <w:rPr>
          <w:b/>
          <w:color w:val="auto"/>
          <w:sz w:val="28"/>
          <w:szCs w:val="28"/>
        </w:rPr>
      </w:pPr>
    </w:p>
    <w:p w:rsidR="000E249B" w:rsidRPr="000E249B" w:rsidRDefault="000E249B" w:rsidP="00B92483">
      <w:pPr>
        <w:pStyle w:val="16"/>
        <w:spacing w:before="0" w:after="0" w:line="240" w:lineRule="auto"/>
        <w:rPr>
          <w:sz w:val="28"/>
          <w:szCs w:val="28"/>
        </w:rPr>
      </w:pPr>
      <w:r w:rsidRPr="000E249B">
        <w:rPr>
          <w:b/>
          <w:bCs/>
          <w:color w:val="000000"/>
          <w:sz w:val="28"/>
          <w:szCs w:val="28"/>
          <w:lang w:val="en-US"/>
        </w:rPr>
        <w:t>III</w:t>
      </w:r>
      <w:r w:rsidRPr="000E249B">
        <w:rPr>
          <w:b/>
          <w:bCs/>
          <w:color w:val="000000"/>
          <w:sz w:val="28"/>
          <w:szCs w:val="28"/>
        </w:rPr>
        <w:t xml:space="preserve"> период (март, апрель, май)</w:t>
      </w: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1. Развитие моторных функций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дельнейшее развитие артикуляционного аппарата;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ощущений от движений органов артикуляции;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анализировать положение артикуляционных органов при произнесении звуков;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общем расслаблении, развитии общей и мелкой моторики и координации речи с движением;</w:t>
      </w:r>
    </w:p>
    <w:p w:rsid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мимической мускулатуры лица и проведение самомассажа.</w:t>
      </w:r>
    </w:p>
    <w:p w:rsidR="00B92483" w:rsidRPr="000E249B" w:rsidRDefault="00B92483" w:rsidP="00B92483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2. Развитие дыхательной и голосовой функции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речевого дыхания;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нижнедиафрагмального дыхания;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коротко и бесшумно вдыхать (не поднимая плечи), спокойно и плавно выдыхать;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вдыхать через нос и выдыхать через рот и наоборот;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произвольно изменять силу голоса: говорить тише, громче, громко, тихо; продолжать работу над темпом и ритмом речи;</w:t>
      </w:r>
    </w:p>
    <w:p w:rsid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произносить предложения с различными видами интонации: повествовательной, вопросительной и восклицательной.</w:t>
      </w:r>
    </w:p>
    <w:p w:rsidR="00B92483" w:rsidRPr="000E249B" w:rsidRDefault="00B92483" w:rsidP="00B92483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B92483" w:rsidRDefault="000E249B" w:rsidP="000E249B">
      <w:pPr>
        <w:pStyle w:val="16"/>
        <w:spacing w:before="0" w:after="0" w:line="240" w:lineRule="auto"/>
        <w:rPr>
          <w:b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3. Формирование фонетико-фонематических</w:t>
      </w:r>
      <w:r w:rsidR="00B92483">
        <w:rPr>
          <w:bCs/>
          <w:color w:val="000000"/>
          <w:sz w:val="28"/>
          <w:szCs w:val="28"/>
        </w:rPr>
        <w:t xml:space="preserve"> </w:t>
      </w:r>
      <w:r w:rsidRPr="00B92483">
        <w:rPr>
          <w:bCs/>
          <w:color w:val="000000"/>
          <w:sz w:val="28"/>
          <w:szCs w:val="28"/>
        </w:rPr>
        <w:t>процессов</w:t>
      </w:r>
    </w:p>
    <w:p w:rsidR="000E249B" w:rsidRPr="00B92483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слухового внимания на материале речевых и неречевых звуков;</w:t>
      </w:r>
    </w:p>
    <w:p w:rsidR="000E249B" w:rsidRPr="000E249B" w:rsidRDefault="00B92483" w:rsidP="00B92483">
      <w:pPr>
        <w:pStyle w:val="16"/>
        <w:spacing w:before="0" w:after="0" w:line="240" w:lineRule="auto"/>
        <w:rPr>
          <w:color w:val="000000"/>
          <w:sz w:val="28"/>
          <w:szCs w:val="28"/>
        </w:rPr>
      </w:pPr>
      <w:bookmarkStart w:id="1" w:name="bookmark05"/>
      <w:bookmarkEnd w:id="1"/>
      <w:r>
        <w:rPr>
          <w:color w:val="000000"/>
          <w:sz w:val="28"/>
          <w:szCs w:val="28"/>
        </w:rPr>
        <w:t>-знакомство со звуками: Ж, Л, Ль</w:t>
      </w:r>
      <w:r w:rsidR="000E249B" w:rsidRPr="000E24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Ю,</w:t>
      </w:r>
      <w:r w:rsidR="000E249B" w:rsidRPr="000E249B">
        <w:rPr>
          <w:color w:val="000000"/>
          <w:sz w:val="28"/>
          <w:szCs w:val="28"/>
        </w:rPr>
        <w:t xml:space="preserve"> Ц, Р, Рь, Ч, Ф, Фь,</w:t>
      </w:r>
      <w:r>
        <w:rPr>
          <w:color w:val="000000"/>
          <w:sz w:val="28"/>
          <w:szCs w:val="28"/>
        </w:rPr>
        <w:t xml:space="preserve"> </w:t>
      </w:r>
      <w:r w:rsidR="000E249B" w:rsidRPr="000E249B">
        <w:rPr>
          <w:color w:val="000000"/>
          <w:sz w:val="28"/>
          <w:szCs w:val="28"/>
        </w:rPr>
        <w:t xml:space="preserve">Щ; 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 закрепление умения выделять гласные и согласные звуки в начале, середине и конце слова и определять местоположение звука;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 xml:space="preserve">- совершенствование в подборе слов на заданный звук; 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 закрепление понятий: «гласный звук», «согласный твердый звук», «согласный мягкий звук», «звонкий звук», «глухой звук»;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 упражнение в дифференциации: гласный-согласный; закрепление умения дифференцировать согласные звуки по твердости-мягкости, звонкости-глухости; Ж-3, Ж-Ш, Ш-Ж-С-3, Л-Ль, Ц-С, Р-Рь, Р-Л, Ч-Ть, Ф-Фь, В-Ф, Щ-Ч, Щ-Ть, Щ-Ч-Сь-Ть;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 продолжение работы по анализу предложений с последующим выкладыванием схемы;</w:t>
      </w:r>
    </w:p>
    <w:p w:rsidR="000E249B" w:rsidRPr="000E249B" w:rsidRDefault="00B92483" w:rsidP="00B92483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подбирать к различным схемам слова и предложения.</w:t>
      </w:r>
    </w:p>
    <w:p w:rsidR="000E249B" w:rsidRPr="00B92483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B92483">
        <w:rPr>
          <w:bCs/>
          <w:color w:val="000000"/>
          <w:sz w:val="28"/>
          <w:szCs w:val="28"/>
        </w:rPr>
        <w:t>Раздел 4. Лексика</w:t>
      </w:r>
    </w:p>
    <w:p w:rsidR="000E249B" w:rsidRPr="00B92483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B92483">
        <w:rPr>
          <w:bCs/>
          <w:i/>
          <w:iCs/>
          <w:color w:val="000000"/>
          <w:sz w:val="28"/>
          <w:szCs w:val="28"/>
        </w:rPr>
        <w:t>Задачи:</w:t>
      </w:r>
      <w:r w:rsidRPr="00B92483">
        <w:rPr>
          <w:color w:val="000000"/>
          <w:sz w:val="28"/>
          <w:szCs w:val="28"/>
        </w:rPr>
        <w:t xml:space="preserve"> </w:t>
      </w:r>
    </w:p>
    <w:p w:rsid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расширение и уто</w:t>
      </w:r>
      <w:r w:rsidR="00B92483">
        <w:rPr>
          <w:color w:val="000000"/>
          <w:sz w:val="28"/>
          <w:szCs w:val="28"/>
        </w:rPr>
        <w:t xml:space="preserve">чнение словаря по темам: «Весна. Мамин праздник», «Транспорт», </w:t>
      </w:r>
      <w:r w:rsidRPr="000E249B">
        <w:rPr>
          <w:color w:val="000000"/>
          <w:sz w:val="28"/>
          <w:szCs w:val="28"/>
        </w:rPr>
        <w:t xml:space="preserve">«Растения </w:t>
      </w:r>
      <w:r w:rsidR="00B92483">
        <w:rPr>
          <w:color w:val="000000"/>
          <w:sz w:val="28"/>
          <w:szCs w:val="28"/>
        </w:rPr>
        <w:t>и животные весной», «Наша Родина – Россия. Москва – столица России.</w:t>
      </w:r>
      <w:r w:rsidR="00D419BB">
        <w:rPr>
          <w:color w:val="000000"/>
          <w:sz w:val="28"/>
          <w:szCs w:val="28"/>
        </w:rPr>
        <w:t xml:space="preserve">», </w:t>
      </w:r>
      <w:r w:rsidRPr="000E249B">
        <w:rPr>
          <w:color w:val="000000"/>
          <w:sz w:val="28"/>
          <w:szCs w:val="28"/>
        </w:rPr>
        <w:t>«Наш Дом</w:t>
      </w:r>
      <w:r w:rsidR="00B92483">
        <w:rPr>
          <w:color w:val="000000"/>
          <w:sz w:val="28"/>
          <w:szCs w:val="28"/>
        </w:rPr>
        <w:t xml:space="preserve"> – Земля.</w:t>
      </w:r>
      <w:r w:rsidR="00D419BB">
        <w:rPr>
          <w:color w:val="000000"/>
          <w:sz w:val="28"/>
          <w:szCs w:val="28"/>
        </w:rPr>
        <w:t xml:space="preserve"> Человек</w:t>
      </w:r>
      <w:r w:rsidR="00B92483">
        <w:rPr>
          <w:color w:val="000000"/>
          <w:sz w:val="28"/>
          <w:szCs w:val="28"/>
        </w:rPr>
        <w:t>.</w:t>
      </w:r>
      <w:r w:rsidR="00D419BB">
        <w:rPr>
          <w:color w:val="000000"/>
          <w:sz w:val="28"/>
          <w:szCs w:val="28"/>
        </w:rPr>
        <w:t xml:space="preserve"> Здоровый образ жизни», «Сад-огород-лес», « Космос», «Электроприборы – наши помощники</w:t>
      </w:r>
      <w:r w:rsidRPr="000E249B">
        <w:rPr>
          <w:color w:val="000000"/>
          <w:sz w:val="28"/>
          <w:szCs w:val="28"/>
        </w:rPr>
        <w:t xml:space="preserve">», </w:t>
      </w:r>
      <w:r w:rsidR="00D419BB">
        <w:rPr>
          <w:color w:val="000000"/>
          <w:sz w:val="28"/>
          <w:szCs w:val="28"/>
        </w:rPr>
        <w:t xml:space="preserve">«День Победы» «Библиотека. Детские писатели.», </w:t>
      </w:r>
      <w:r w:rsidRPr="000E249B">
        <w:rPr>
          <w:color w:val="000000"/>
          <w:sz w:val="28"/>
          <w:szCs w:val="28"/>
        </w:rPr>
        <w:t>«Школа. Школьные принадлежности», «Лето».</w:t>
      </w:r>
    </w:p>
    <w:p w:rsidR="00D419BB" w:rsidRPr="000E249B" w:rsidRDefault="00D419BB" w:rsidP="000E249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D419BB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D419BB">
        <w:rPr>
          <w:bCs/>
          <w:color w:val="000000"/>
          <w:sz w:val="28"/>
          <w:szCs w:val="28"/>
        </w:rPr>
        <w:t xml:space="preserve">Раздел 5. Грамматический строй речи (по лексическим темам </w:t>
      </w:r>
      <w:r w:rsidRPr="00D419BB">
        <w:rPr>
          <w:bCs/>
          <w:color w:val="000000"/>
          <w:sz w:val="28"/>
          <w:szCs w:val="28"/>
          <w:lang w:val="en-US"/>
        </w:rPr>
        <w:t>III</w:t>
      </w:r>
      <w:r w:rsidRPr="00D419BB">
        <w:rPr>
          <w:bCs/>
          <w:color w:val="000000"/>
          <w:sz w:val="28"/>
          <w:szCs w:val="28"/>
        </w:rPr>
        <w:t xml:space="preserve"> периода)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D419BB">
        <w:rPr>
          <w:bCs/>
          <w:i/>
          <w:iCs/>
          <w:color w:val="000000"/>
          <w:sz w:val="28"/>
          <w:szCs w:val="28"/>
        </w:rPr>
        <w:t>Задачи</w:t>
      </w:r>
      <w:r w:rsidRPr="000E249B">
        <w:rPr>
          <w:b/>
          <w:bCs/>
          <w:i/>
          <w:iCs/>
          <w:color w:val="000000"/>
          <w:sz w:val="28"/>
          <w:szCs w:val="28"/>
        </w:rPr>
        <w:t>: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«семантического поля» слов;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развитии синонимического ряда слов;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расширение предикативного, номинативного и адъективного словаря;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расширение знания значений предлогов и совершенствование навыков использования их в речи;</w:t>
      </w:r>
    </w:p>
    <w:p w:rsidR="000E249B" w:rsidRPr="000E249B" w:rsidRDefault="00D419B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bookmarkStart w:id="2" w:name="bookmark06"/>
      <w:bookmarkEnd w:id="2"/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составления предложно-падежных конструкции;</w:t>
      </w:r>
    </w:p>
    <w:p w:rsidR="00D419B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</w:t>
      </w:r>
      <w:r w:rsidR="00D419BB">
        <w:rPr>
          <w:color w:val="000000"/>
          <w:sz w:val="28"/>
          <w:szCs w:val="28"/>
        </w:rPr>
        <w:t xml:space="preserve"> </w:t>
      </w:r>
      <w:r w:rsidRPr="000E249B">
        <w:rPr>
          <w:color w:val="000000"/>
          <w:sz w:val="28"/>
          <w:szCs w:val="28"/>
        </w:rPr>
        <w:t>совершенствование словообразовательного процесса: упражнение в образовании и употреблении сравни</w:t>
      </w:r>
      <w:r w:rsidR="00D419BB">
        <w:rPr>
          <w:color w:val="000000"/>
          <w:sz w:val="28"/>
          <w:szCs w:val="28"/>
        </w:rPr>
        <w:t>тельной степени прилагательных;</w:t>
      </w:r>
    </w:p>
    <w:p w:rsidR="00D419BB" w:rsidRDefault="00D419B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E249B" w:rsidRPr="000E249B">
        <w:rPr>
          <w:color w:val="000000"/>
          <w:sz w:val="28"/>
          <w:szCs w:val="28"/>
        </w:rPr>
        <w:t>формирование навыков использования в речи возвратных глагол</w:t>
      </w:r>
      <w:r>
        <w:rPr>
          <w:color w:val="000000"/>
          <w:sz w:val="28"/>
          <w:szCs w:val="28"/>
        </w:rPr>
        <w:t>ов;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 xml:space="preserve"> </w:t>
      </w:r>
      <w:r w:rsidR="00D419BB">
        <w:rPr>
          <w:color w:val="000000"/>
          <w:sz w:val="28"/>
          <w:szCs w:val="28"/>
        </w:rPr>
        <w:t>-</w:t>
      </w:r>
      <w:r w:rsidRPr="000E249B">
        <w:rPr>
          <w:color w:val="000000"/>
          <w:sz w:val="28"/>
          <w:szCs w:val="28"/>
        </w:rPr>
        <w:t>упражнение в образовании слов сложного состава;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словообразовательной функции (развитие умения об</w:t>
      </w:r>
      <w:r>
        <w:rPr>
          <w:color w:val="000000"/>
          <w:sz w:val="28"/>
          <w:szCs w:val="28"/>
        </w:rPr>
        <w:t xml:space="preserve">разовывать форму множественного </w:t>
      </w:r>
      <w:r w:rsidR="000E249B" w:rsidRPr="000E249B">
        <w:rPr>
          <w:color w:val="000000"/>
          <w:sz w:val="28"/>
          <w:szCs w:val="28"/>
        </w:rPr>
        <w:t>числа существительных,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упражнение в согласовании глаголов с существительными„единственного и множественного числа: прилагательных с существительными в роде, числе, падеже; существительных с числительными </w:t>
      </w:r>
      <w:r w:rsidR="000E249B" w:rsidRPr="000E249B">
        <w:rPr>
          <w:i/>
          <w:iCs/>
          <w:color w:val="000000"/>
          <w:sz w:val="28"/>
          <w:szCs w:val="28"/>
        </w:rPr>
        <w:t xml:space="preserve">две </w:t>
      </w:r>
      <w:r w:rsidR="000E249B" w:rsidRPr="000E249B">
        <w:rPr>
          <w:color w:val="000000"/>
          <w:sz w:val="28"/>
          <w:szCs w:val="28"/>
        </w:rPr>
        <w:t xml:space="preserve">и </w:t>
      </w:r>
      <w:r w:rsidR="000E249B" w:rsidRPr="000E249B">
        <w:rPr>
          <w:i/>
          <w:iCs/>
          <w:color w:val="000000"/>
          <w:sz w:val="28"/>
          <w:szCs w:val="28"/>
        </w:rPr>
        <w:t>пять</w:t>
      </w:r>
      <w:r w:rsidR="000E249B" w:rsidRPr="000E249B">
        <w:rPr>
          <w:color w:val="000000"/>
          <w:sz w:val="28"/>
          <w:szCs w:val="28"/>
        </w:rPr>
        <w:t>;</w:t>
      </w:r>
    </w:p>
    <w:p w:rsid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использования в речи притяжательных прилагательных.</w:t>
      </w:r>
    </w:p>
    <w:p w:rsidR="00D419BB" w:rsidRPr="000E249B" w:rsidRDefault="00D419BB" w:rsidP="00D419BB">
      <w:pPr>
        <w:pStyle w:val="16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0E249B" w:rsidRPr="00D419BB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D419BB">
        <w:rPr>
          <w:bCs/>
          <w:color w:val="000000"/>
          <w:sz w:val="28"/>
          <w:szCs w:val="28"/>
        </w:rPr>
        <w:t>Раздел 6. Связная речь</w:t>
      </w:r>
    </w:p>
    <w:p w:rsidR="000E249B" w:rsidRPr="00D419B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D419BB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D419B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составлять сложносочиненные и сложноподчиненное предложения;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задавать вопросы и отвечать на вопросы полным ответом;</w:t>
      </w:r>
    </w:p>
    <w:p w:rsidR="000E249B" w:rsidRPr="000E249B" w:rsidRDefault="00D419B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составлять рассказы по сюжетной картине и серии сюжетных картин, рассказов с придумыванием предшествующих и последующих событий;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обучение составлению рассказов из личного опыта и на заданную тему;</w:t>
      </w:r>
    </w:p>
    <w:p w:rsid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у детей стремления обсуждать увиденное, рассказывать о переживаниях, впечатлениях.</w:t>
      </w:r>
    </w:p>
    <w:p w:rsidR="00D419BB" w:rsidRPr="000E249B" w:rsidRDefault="00D419BB" w:rsidP="00D419B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D419BB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D419BB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</w:t>
      </w:r>
    </w:p>
    <w:p w:rsidR="000E249B" w:rsidRPr="00D419B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D419BB">
        <w:rPr>
          <w:bCs/>
          <w:i/>
          <w:iCs/>
          <w:color w:val="000000"/>
          <w:sz w:val="28"/>
          <w:szCs w:val="28"/>
        </w:rPr>
        <w:t>Задачи: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знакомство с буквами Ж, </w:t>
      </w:r>
      <w:r w:rsidR="000E249B" w:rsidRPr="000E249B">
        <w:rPr>
          <w:color w:val="000000"/>
          <w:sz w:val="28"/>
          <w:szCs w:val="28"/>
          <w:lang w:val="en-US"/>
        </w:rPr>
        <w:t>JI</w:t>
      </w:r>
      <w:r w:rsidR="000E249B" w:rsidRPr="000E249B">
        <w:rPr>
          <w:color w:val="000000"/>
          <w:sz w:val="28"/>
          <w:szCs w:val="28"/>
        </w:rPr>
        <w:t>, Ц, Ю, Р, Ч, Ф, Щ и их написанием;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умения ориентироваться на листе бумаги;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детей в печатании данных букв, выкладывании их из палочек и других предметов;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печатать слоги, слова и небольшие предложения с данными буквами;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совершенствование умения различать правильно и неправильно напечатанные буквы;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допечатывании недостающих элементов букв;</w:t>
      </w:r>
    </w:p>
    <w:p w:rsidR="000E249B" w:rsidRPr="000E249B" w:rsidRDefault="00D419B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различении букв, наложенных одна на другую, в нахождении заштрихованных букв;</w:t>
      </w:r>
    </w:p>
    <w:p w:rsidR="000E249B" w:rsidRPr="000E249B" w:rsidRDefault="000E249B" w:rsidP="000E249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 w:rsidRPr="000E249B">
        <w:rPr>
          <w:color w:val="000000"/>
          <w:sz w:val="28"/>
          <w:szCs w:val="28"/>
        </w:rPr>
        <w:t>- совершенствование навыков послогового чтения слогов, слов и небольших предложений;</w:t>
      </w:r>
    </w:p>
    <w:p w:rsid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D419BB" w:rsidRPr="000E249B" w:rsidRDefault="00D419BB" w:rsidP="00D419BB">
      <w:pPr>
        <w:pStyle w:val="16"/>
        <w:spacing w:before="0" w:after="0" w:line="240" w:lineRule="auto"/>
        <w:rPr>
          <w:sz w:val="28"/>
          <w:szCs w:val="28"/>
        </w:rPr>
      </w:pPr>
    </w:p>
    <w:p w:rsidR="000E249B" w:rsidRPr="00D419BB" w:rsidRDefault="000E249B" w:rsidP="000E249B">
      <w:pPr>
        <w:pStyle w:val="16"/>
        <w:spacing w:before="0" w:after="0" w:line="240" w:lineRule="auto"/>
        <w:rPr>
          <w:bCs/>
          <w:i/>
          <w:iCs/>
          <w:color w:val="000000"/>
          <w:sz w:val="28"/>
          <w:szCs w:val="28"/>
        </w:rPr>
      </w:pPr>
      <w:r w:rsidRPr="00D419BB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0E249B" w:rsidRPr="000E249B" w:rsidRDefault="000E249B" w:rsidP="000E249B">
      <w:pPr>
        <w:pStyle w:val="16"/>
        <w:spacing w:before="0" w:after="0" w:line="240" w:lineRule="auto"/>
        <w:rPr>
          <w:sz w:val="28"/>
          <w:szCs w:val="28"/>
        </w:rPr>
      </w:pPr>
      <w:r w:rsidRPr="00D419BB">
        <w:rPr>
          <w:bCs/>
          <w:i/>
          <w:iCs/>
          <w:color w:val="000000"/>
          <w:sz w:val="28"/>
          <w:szCs w:val="28"/>
        </w:rPr>
        <w:t>Задачи</w:t>
      </w:r>
      <w:r w:rsidRPr="000E249B">
        <w:rPr>
          <w:b/>
          <w:bCs/>
          <w:i/>
          <w:iCs/>
          <w:color w:val="000000"/>
          <w:sz w:val="28"/>
          <w:szCs w:val="28"/>
        </w:rPr>
        <w:t>: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развитие артикуляционной, пальчиковой и общей моторики;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bookmarkStart w:id="3" w:name="bookmark07"/>
      <w:bookmarkEnd w:id="3"/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применении сформированных фонетико-фонематичеких представлений: звуко-слоговом анализе;</w:t>
      </w:r>
    </w:p>
    <w:p w:rsidR="000E249B" w:rsidRPr="000E249B" w:rsidRDefault="00D419BB" w:rsidP="00D419BB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 xml:space="preserve">активизация и закрепление отработанного словарного запаса; </w:t>
      </w:r>
    </w:p>
    <w:p w:rsidR="000E249B" w:rsidRPr="000E249B" w:rsidRDefault="008F399C" w:rsidP="008F399C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упражнение в правильном употреблении сформированных грамматических категорий;</w:t>
      </w:r>
    </w:p>
    <w:p w:rsidR="000E249B" w:rsidRPr="000E249B" w:rsidRDefault="008F399C" w:rsidP="008F399C">
      <w:pPr>
        <w:pStyle w:val="16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подготовка детей к занятиям по развитию связной речи;</w:t>
      </w:r>
    </w:p>
    <w:p w:rsidR="000E249B" w:rsidRPr="000E249B" w:rsidRDefault="008F399C" w:rsidP="008F399C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навыков чтения и написания слогом, слов и небольших предложений;</w:t>
      </w:r>
    </w:p>
    <w:p w:rsidR="000E249B" w:rsidRPr="000E249B" w:rsidRDefault="008F399C" w:rsidP="008F399C">
      <w:pPr>
        <w:pStyle w:val="16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49B" w:rsidRPr="000E249B">
        <w:rPr>
          <w:color w:val="000000"/>
          <w:sz w:val="28"/>
          <w:szCs w:val="28"/>
        </w:rPr>
        <w:t>закрепление выработанных навыков во время режимных моментов, в играх, развлечениях и других видах деятельности.</w:t>
      </w:r>
    </w:p>
    <w:p w:rsidR="00DE767E" w:rsidRPr="00D760B0" w:rsidRDefault="00DE767E" w:rsidP="00897B67">
      <w:pPr>
        <w:pStyle w:val="a5"/>
        <w:ind w:firstLine="0"/>
        <w:rPr>
          <w:sz w:val="28"/>
          <w:szCs w:val="28"/>
        </w:rPr>
      </w:pPr>
    </w:p>
    <w:p w:rsidR="00897B67" w:rsidRPr="001043C6" w:rsidRDefault="00897B67" w:rsidP="00C61D18">
      <w:pPr>
        <w:pStyle w:val="a5"/>
        <w:ind w:firstLine="0"/>
        <w:rPr>
          <w:sz w:val="28"/>
          <w:szCs w:val="28"/>
        </w:rPr>
      </w:pPr>
      <w:r w:rsidRPr="00DE767E">
        <w:rPr>
          <w:color w:val="FF0000"/>
          <w:sz w:val="28"/>
          <w:szCs w:val="28"/>
        </w:rPr>
        <w:t xml:space="preserve"> </w:t>
      </w:r>
    </w:p>
    <w:p w:rsidR="004A5CB8" w:rsidRDefault="004A5CB8" w:rsidP="00283837">
      <w:pPr>
        <w:spacing w:before="3"/>
        <w:ind w:left="426" w:right="-2" w:firstLine="0"/>
        <w:contextualSpacing/>
        <w:rPr>
          <w:rFonts w:eastAsia="Calibri"/>
          <w:b/>
          <w:i/>
          <w:color w:val="auto"/>
          <w:sz w:val="28"/>
          <w:szCs w:val="28"/>
        </w:rPr>
      </w:pPr>
    </w:p>
    <w:p w:rsidR="00283837" w:rsidRPr="00283837" w:rsidRDefault="004A5CB8" w:rsidP="00283837">
      <w:pPr>
        <w:spacing w:before="3"/>
        <w:ind w:left="426" w:right="-2" w:firstLine="0"/>
        <w:contextualSpacing/>
        <w:rPr>
          <w:color w:val="auto"/>
          <w:szCs w:val="24"/>
        </w:rPr>
      </w:pPr>
      <w:r w:rsidRPr="00D86D6B">
        <w:rPr>
          <w:rFonts w:eastAsia="Calibri"/>
          <w:b/>
          <w:i/>
          <w:color w:val="auto"/>
          <w:sz w:val="28"/>
          <w:szCs w:val="28"/>
        </w:rPr>
        <w:t xml:space="preserve">Использование вариативных образовательных программ </w:t>
      </w:r>
      <w:r w:rsidR="00FD656E" w:rsidRPr="00D86D6B">
        <w:rPr>
          <w:rFonts w:eastAsia="Calibri"/>
          <w:b/>
          <w:i/>
          <w:color w:val="auto"/>
          <w:sz w:val="28"/>
          <w:szCs w:val="28"/>
        </w:rPr>
        <w:t>и</w:t>
      </w:r>
      <w:r w:rsidR="00FD656E">
        <w:rPr>
          <w:rFonts w:eastAsia="Calibri"/>
          <w:b/>
          <w:i/>
          <w:color w:val="auto"/>
          <w:sz w:val="28"/>
          <w:szCs w:val="28"/>
        </w:rPr>
        <w:t xml:space="preserve"> технологий,</w:t>
      </w:r>
      <w:r w:rsidRPr="00D86D6B">
        <w:rPr>
          <w:rFonts w:eastAsia="Calibri"/>
          <w:b/>
          <w:i/>
          <w:color w:val="auto"/>
          <w:sz w:val="28"/>
          <w:szCs w:val="28"/>
        </w:rPr>
        <w:t xml:space="preserve"> обеспечивающих реализацию содержания</w:t>
      </w:r>
      <w:r w:rsidR="00FD656E">
        <w:rPr>
          <w:rFonts w:eastAsia="Calibri"/>
          <w:b/>
          <w:i/>
          <w:color w:val="auto"/>
          <w:sz w:val="28"/>
          <w:szCs w:val="28"/>
        </w:rPr>
        <w:t xml:space="preserve"> образовательной области «Речевое развитие»</w:t>
      </w:r>
      <w:r w:rsidRPr="00D86D6B">
        <w:rPr>
          <w:rFonts w:eastAsia="Calibri"/>
          <w:b/>
          <w:i/>
          <w:color w:val="auto"/>
          <w:sz w:val="28"/>
          <w:szCs w:val="28"/>
        </w:rPr>
        <w:t>.</w:t>
      </w:r>
    </w:p>
    <w:p w:rsidR="004A5CB8" w:rsidRDefault="004A5CB8" w:rsidP="00283837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4A5CB8" w:rsidRPr="004A5CB8" w:rsidRDefault="004A5CB8" w:rsidP="004A5CB8">
      <w:pPr>
        <w:ind w:firstLine="0"/>
        <w:jc w:val="center"/>
        <w:rPr>
          <w:rFonts w:eastAsia="Calibri"/>
          <w:b/>
          <w:bCs/>
          <w:i/>
          <w:color w:val="auto"/>
          <w:sz w:val="28"/>
          <w:szCs w:val="28"/>
        </w:rPr>
      </w:pPr>
      <w:r w:rsidRPr="004A5CB8">
        <w:rPr>
          <w:rFonts w:eastAsia="Calibri"/>
          <w:b/>
          <w:bCs/>
          <w:i/>
          <w:color w:val="auto"/>
          <w:sz w:val="28"/>
          <w:szCs w:val="28"/>
        </w:rPr>
        <w:t>Перечень программ и технологий,</w:t>
      </w:r>
    </w:p>
    <w:p w:rsidR="004A5CB8" w:rsidRPr="004A5CB8" w:rsidRDefault="005D626D" w:rsidP="004A5CB8">
      <w:pPr>
        <w:ind w:firstLine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i/>
          <w:color w:val="auto"/>
          <w:sz w:val="28"/>
          <w:szCs w:val="28"/>
        </w:rPr>
        <w:t>используемых учителем-логопедом</w:t>
      </w:r>
      <w:r w:rsidR="004A5CB8" w:rsidRPr="004A5CB8">
        <w:rPr>
          <w:rFonts w:eastAsia="Calibri"/>
          <w:b/>
          <w:bCs/>
          <w:i/>
          <w:color w:val="auto"/>
          <w:sz w:val="28"/>
          <w:szCs w:val="28"/>
        </w:rPr>
        <w:t xml:space="preserve"> в дошкольном учреждении.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560"/>
      </w:tblGrid>
      <w:tr w:rsidR="004A5CB8" w:rsidRPr="004A5CB8" w:rsidTr="00FD656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/>
                <w:bCs/>
                <w:color w:val="auto"/>
                <w:szCs w:val="24"/>
              </w:rPr>
              <w:t>Перечень программ и технологий, методических пособий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B8" w:rsidRPr="004A5CB8" w:rsidRDefault="004A5CB8" w:rsidP="004A5CB8">
            <w:pPr>
              <w:ind w:firstLine="0"/>
              <w:rPr>
                <w:rFonts w:eastAsia="SimSun"/>
                <w:color w:val="auto"/>
                <w:szCs w:val="24"/>
              </w:rPr>
            </w:pPr>
            <w:r w:rsidRPr="004A5CB8">
              <w:rPr>
                <w:rFonts w:eastAsia="Calibri"/>
                <w:b/>
                <w:szCs w:val="24"/>
              </w:rPr>
              <w:t>«</w:t>
            </w:r>
            <w:r w:rsidR="005D626D">
              <w:rPr>
                <w:b/>
                <w:color w:val="auto"/>
                <w:szCs w:val="24"/>
              </w:rPr>
              <w:t xml:space="preserve">Комплексная </w:t>
            </w:r>
            <w:r w:rsidR="005D626D">
              <w:rPr>
                <w:color w:val="auto"/>
                <w:szCs w:val="24"/>
              </w:rPr>
              <w:t>образовательная</w:t>
            </w:r>
            <w:r w:rsidRPr="004A5CB8">
              <w:rPr>
                <w:color w:val="auto"/>
                <w:szCs w:val="24"/>
              </w:rPr>
              <w:t xml:space="preserve"> </w:t>
            </w:r>
            <w:r w:rsidR="005D626D">
              <w:rPr>
                <w:rFonts w:eastAsia="SimSun"/>
                <w:color w:val="auto"/>
                <w:szCs w:val="24"/>
              </w:rPr>
              <w:t>программа</w:t>
            </w:r>
            <w:r w:rsidRPr="004A5CB8">
              <w:rPr>
                <w:rFonts w:eastAsia="SimSun"/>
                <w:color w:val="auto"/>
                <w:szCs w:val="24"/>
              </w:rPr>
              <w:t xml:space="preserve">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      </w:r>
          </w:p>
          <w:p w:rsidR="004A5CB8" w:rsidRPr="004A5CB8" w:rsidRDefault="004A5CB8" w:rsidP="004A5CB8">
            <w:pPr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>Подготовка к школе детей с задержкой психического развития. Книга 1/ Под ред. С. Г. Шевченко. – М.: Школьная пресса, 2003.</w:t>
            </w:r>
          </w:p>
          <w:p w:rsidR="004A5CB8" w:rsidRPr="004A5CB8" w:rsidRDefault="004A5CB8" w:rsidP="004A5CB8">
            <w:pPr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>Программа воспитания и обучения дошкольников с задержкой психического развития/ Л. Б. Баряева, И. Г. Вечканова, О. П. Гаврилушкина и др.; Под ред. Л. Б. Боряевой, Е. А. Логиновой.- СПб.: ЦДК проф. Л. Б, Баряевой, 2010.</w:t>
            </w:r>
          </w:p>
          <w:p w:rsidR="004A5CB8" w:rsidRPr="004A5CB8" w:rsidRDefault="004A5CB8" w:rsidP="004A5CB8">
            <w:pPr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 xml:space="preserve">Программно-методические рекомендации «Воспитание и обучение детей дошкольного возраста с общим недоразвитием речи» Т. Б. Филичевой, Т. В. Тумановой, Г. В. Чиркиной. -2-е изд., стереотип. - М.: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5CB8">
                <w:rPr>
                  <w:rFonts w:eastAsia="Calibri"/>
                  <w:color w:val="auto"/>
                  <w:szCs w:val="24"/>
                </w:rPr>
                <w:t>2010 г</w:t>
              </w:r>
            </w:smartTag>
            <w:r w:rsidRPr="004A5CB8">
              <w:rPr>
                <w:rFonts w:eastAsia="Calibri"/>
                <w:color w:val="auto"/>
                <w:szCs w:val="24"/>
              </w:rPr>
              <w:t>.</w:t>
            </w:r>
          </w:p>
          <w:p w:rsidR="004A5CB8" w:rsidRPr="004A5CB8" w:rsidRDefault="004A5CB8" w:rsidP="004A5CB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A5CB8">
              <w:rPr>
                <w:szCs w:val="24"/>
                <w:lang w:eastAsia="en-US"/>
              </w:rPr>
              <w:t xml:space="preserve">Методическое пособие «Организация логопедической работы с детьми 5-7 лет с ОНР </w:t>
            </w:r>
            <w:r w:rsidRPr="004A5CB8">
              <w:rPr>
                <w:szCs w:val="24"/>
                <w:lang w:val="en-US" w:eastAsia="en-US"/>
              </w:rPr>
              <w:t>III</w:t>
            </w:r>
            <w:r w:rsidRPr="004A5CB8">
              <w:rPr>
                <w:szCs w:val="24"/>
                <w:lang w:eastAsia="en-US"/>
              </w:rPr>
              <w:t xml:space="preserve"> уровня» О.С. Гомзяк, Москва, издательский дом ГНОМ, 2013.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Т.Б. Филичева, Г.В. Чиркина. Программа обучения и воспитания детей с фонетико-фонематическим недоразвитием речи. М., 2005. 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С.П.Цуканова, Л.Л. Бетц «Учим ребенка говорить и читать» М. 2010г., 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Е.М. Косинова «Азбука правильного произношения» М. 2005г., 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Л.А. Комарова «Автоматизация звуков в игровых упражнениях» М. 2001г., 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Н.Г. Жукова «Логопедический букварь» М. 2005г., И.Синицина «Буду чисто говорить» С.-П. 2006г., Ю.Н.Школьник «пособие по автоматизации звуков» М. 2006г., 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Т.Б.Филичева, А.В.Соболева «Развитие речи дошкольника» Екатер.-рг. 2000г., 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Т.Б.Фирилева, Т.В. Туманова «Дети с фонетико-фонематическим недоразвитием речи» М. 1999г., Т.А.Ткаченко «В первый класс-без дефектов речи» С.-П. 1999г.,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Т.Б Филичева, Г.В. Чиркина «Программа коррекционного обучения и воспитания детей с общим недоразвитием речи 5-го года жизни», «Программа коррекционного обучения и воспитания детей с общим недоразвитием речи 6-го года жизни»-М. 1989г.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Агранович З.Е. Сборник домашних заданий в помощь логопедам и родителям для преодоления лексико-грамматичекого  недоразвития речи у дошкольников с ОНР», Санкт – Петербург, «ДЕТСТВО-ПРЕСС», 2002.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Агранович З.Е. Сборник домашних заданий для преодоления недоразвития фонематической речи у старших дошкольников, Санкт-Петербург, «ДЕТСТВО-ПРЕСС», 2005.</w:t>
            </w:r>
          </w:p>
          <w:p w:rsidR="004A5CB8" w:rsidRPr="004A5CB8" w:rsidRDefault="004A5CB8" w:rsidP="004A5CB8">
            <w:pPr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Бабушкина Р.Л., Кислякова О.М. Логопедическая ритмика, Санкт- Петербург, Издательство «КАРО», 2005.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Жукова Н.С. Букварь, Москва, «ЭКСМО», 2006.</w:t>
            </w:r>
          </w:p>
          <w:p w:rsidR="004A5CB8" w:rsidRPr="004A5CB8" w:rsidRDefault="004A5CB8" w:rsidP="004A5CB8">
            <w:pPr>
              <w:ind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Программно – методический комплекс СОНАТО-ДО для ДОУ. Мониторинг речевого развития. детей 2-7 лет. Л.В.Кашина.</w:t>
            </w:r>
          </w:p>
        </w:tc>
      </w:tr>
    </w:tbl>
    <w:p w:rsidR="004A5CB8" w:rsidRDefault="004A5CB8" w:rsidP="00283837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124F02" w:rsidRPr="00124F02" w:rsidRDefault="004A5CB8" w:rsidP="00124F02">
      <w:pPr>
        <w:ind w:firstLine="0"/>
        <w:rPr>
          <w:sz w:val="28"/>
          <w:szCs w:val="28"/>
          <w:lang w:eastAsia="en-US"/>
        </w:rPr>
      </w:pPr>
      <w:r w:rsidRPr="004A5CB8">
        <w:rPr>
          <w:b/>
          <w:color w:val="auto"/>
          <w:sz w:val="28"/>
          <w:szCs w:val="28"/>
        </w:rPr>
        <w:t xml:space="preserve">II.2. </w:t>
      </w:r>
      <w:r w:rsidRPr="006D1909">
        <w:rPr>
          <w:b/>
          <w:sz w:val="28"/>
          <w:szCs w:val="28"/>
          <w:lang w:eastAsia="en-US"/>
        </w:rPr>
        <w:t>Содержание вариативных форм, способов, метод</w:t>
      </w:r>
      <w:r w:rsidR="00183408">
        <w:rPr>
          <w:b/>
          <w:sz w:val="28"/>
          <w:szCs w:val="28"/>
          <w:lang w:eastAsia="en-US"/>
        </w:rPr>
        <w:t>ов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24F02" w:rsidRPr="00683B3A" w:rsidRDefault="00124F02" w:rsidP="00124F02">
      <w:pPr>
        <w:ind w:firstLine="0"/>
        <w:rPr>
          <w:color w:val="auto"/>
          <w:sz w:val="28"/>
          <w:szCs w:val="28"/>
          <w:lang w:eastAsia="en-US"/>
        </w:rPr>
      </w:pPr>
      <w:r w:rsidRPr="00124F02">
        <w:rPr>
          <w:sz w:val="28"/>
          <w:szCs w:val="28"/>
          <w:lang w:eastAsia="en-US"/>
        </w:rPr>
        <w:t xml:space="preserve"> Содержание вариативных форм, способов, методов реализации Рабочей программы с учетом</w:t>
      </w:r>
      <w:r w:rsidRPr="00683B3A">
        <w:rPr>
          <w:sz w:val="28"/>
          <w:szCs w:val="28"/>
          <w:lang w:eastAsia="en-US"/>
        </w:rPr>
        <w:t xml:space="preserve"> возрастных и индивидуальных особенностей </w:t>
      </w:r>
      <w:r w:rsidRPr="00683B3A">
        <w:rPr>
          <w:color w:val="000000" w:themeColor="text1"/>
          <w:sz w:val="28"/>
          <w:szCs w:val="28"/>
          <w:lang w:eastAsia="en-US"/>
        </w:rPr>
        <w:t xml:space="preserve">воспитанников, специфики их образовательных потребностей и интересов в обязательной части программы полностью соответствуют </w:t>
      </w:r>
      <w:r w:rsidRPr="00683B3A">
        <w:rPr>
          <w:color w:val="auto"/>
          <w:sz w:val="28"/>
          <w:szCs w:val="28"/>
          <w:lang w:eastAsia="en-US"/>
        </w:rPr>
        <w:t xml:space="preserve">адаптированной </w:t>
      </w:r>
      <w:r w:rsidRPr="00683B3A">
        <w:rPr>
          <w:color w:val="000000" w:themeColor="text1"/>
          <w:sz w:val="28"/>
          <w:szCs w:val="28"/>
          <w:lang w:eastAsia="en-US"/>
        </w:rPr>
        <w:t>основной общеобразовательной программе ДО для</w:t>
      </w:r>
      <w:r w:rsidRPr="00683B3A">
        <w:rPr>
          <w:color w:val="auto"/>
          <w:sz w:val="28"/>
          <w:szCs w:val="28"/>
          <w:lang w:eastAsia="en-US"/>
        </w:rPr>
        <w:t xml:space="preserve"> детей дошкольного возраста с</w:t>
      </w:r>
      <w:r>
        <w:rPr>
          <w:color w:val="auto"/>
          <w:sz w:val="28"/>
          <w:szCs w:val="28"/>
          <w:lang w:eastAsia="en-US"/>
        </w:rPr>
        <w:t xml:space="preserve"> тяжелыми нарушениями речи </w:t>
      </w:r>
      <w:r w:rsidRPr="00683B3A">
        <w:rPr>
          <w:color w:val="auto"/>
          <w:sz w:val="28"/>
          <w:szCs w:val="28"/>
          <w:lang w:eastAsia="en-US"/>
        </w:rPr>
        <w:t xml:space="preserve"> МАДОУ ЦРР-д/с №32.</w:t>
      </w:r>
    </w:p>
    <w:p w:rsidR="00124F02" w:rsidRPr="00683B3A" w:rsidRDefault="00124F02" w:rsidP="00124F02">
      <w:pPr>
        <w:ind w:firstLine="0"/>
        <w:rPr>
          <w:bCs/>
          <w:color w:val="FF0000"/>
          <w:sz w:val="28"/>
          <w:szCs w:val="28"/>
          <w:lang w:eastAsia="en-US"/>
        </w:rPr>
      </w:pPr>
    </w:p>
    <w:p w:rsidR="00124F02" w:rsidRPr="00683B3A" w:rsidRDefault="00124F02" w:rsidP="00124F02">
      <w:pPr>
        <w:ind w:firstLine="0"/>
        <w:rPr>
          <w:b/>
          <w:bCs/>
          <w:i/>
          <w:sz w:val="28"/>
          <w:szCs w:val="28"/>
          <w:lang w:eastAsia="en-US"/>
        </w:rPr>
      </w:pPr>
      <w:r w:rsidRPr="00683B3A">
        <w:rPr>
          <w:b/>
          <w:bCs/>
          <w:i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C33344" w:rsidRPr="00C33344" w:rsidRDefault="00124F02" w:rsidP="00C33344">
      <w:pPr>
        <w:pStyle w:val="a5"/>
        <w:rPr>
          <w:color w:val="auto"/>
          <w:sz w:val="28"/>
          <w:szCs w:val="28"/>
        </w:rPr>
      </w:pPr>
      <w:r w:rsidRPr="00C33344">
        <w:rPr>
          <w:sz w:val="28"/>
          <w:szCs w:val="28"/>
          <w:lang w:eastAsia="en-US"/>
        </w:rPr>
        <w:t>Построение образовательного процесса основано на адекватных возрасту формах работы с детьми. Выбор форм р</w:t>
      </w:r>
      <w:r w:rsidR="000C6866" w:rsidRPr="00C33344">
        <w:rPr>
          <w:sz w:val="28"/>
          <w:szCs w:val="28"/>
          <w:lang w:eastAsia="en-US"/>
        </w:rPr>
        <w:t xml:space="preserve">аботы осуществляется учителем-логопедом </w:t>
      </w:r>
      <w:r w:rsidRPr="00C33344">
        <w:rPr>
          <w:sz w:val="28"/>
          <w:szCs w:val="28"/>
          <w:lang w:eastAsia="en-US"/>
        </w:rPr>
        <w:t>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  <w:r w:rsidR="00C33344" w:rsidRPr="00C33344">
        <w:rPr>
          <w:sz w:val="28"/>
          <w:szCs w:val="28"/>
        </w:rPr>
        <w:t xml:space="preserve"> </w:t>
      </w:r>
      <w:r w:rsidR="00C33344" w:rsidRPr="00C33344">
        <w:rPr>
          <w:color w:val="auto"/>
          <w:sz w:val="28"/>
          <w:szCs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ребёнка. На каждом из этапов логопедической работы эффективность овладения правильными речевыми навыками обеспечивается соответствующей группой методов. На занятиях возможно использование методов и приёмов разных групп.</w:t>
      </w:r>
    </w:p>
    <w:p w:rsidR="00124F02" w:rsidRPr="00683B3A" w:rsidRDefault="00124F02" w:rsidP="00124F02">
      <w:pPr>
        <w:autoSpaceDE w:val="0"/>
        <w:autoSpaceDN w:val="0"/>
        <w:adjustRightInd w:val="0"/>
        <w:spacing w:after="160" w:line="259" w:lineRule="auto"/>
        <w:ind w:firstLine="0"/>
        <w:rPr>
          <w:bCs/>
          <w:sz w:val="28"/>
          <w:szCs w:val="28"/>
          <w:lang w:eastAsia="en-US"/>
        </w:rPr>
      </w:pPr>
    </w:p>
    <w:p w:rsidR="00124F02" w:rsidRPr="00683B3A" w:rsidRDefault="00124F02" w:rsidP="00124F02">
      <w:pPr>
        <w:ind w:firstLine="0"/>
        <w:rPr>
          <w:b/>
          <w:bCs/>
          <w:sz w:val="28"/>
          <w:szCs w:val="28"/>
          <w:lang w:eastAsia="en-US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7"/>
        <w:gridCol w:w="2462"/>
        <w:gridCol w:w="2462"/>
        <w:gridCol w:w="2463"/>
      </w:tblGrid>
      <w:tr w:rsidR="00124F02" w:rsidRPr="00683B3A" w:rsidTr="00B714B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683B3A" w:rsidRDefault="00124F02" w:rsidP="00B714BF">
            <w:pPr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Формы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683B3A" w:rsidRDefault="00124F02" w:rsidP="00B714BF">
            <w:pPr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683B3A" w:rsidRDefault="00124F02" w:rsidP="00B714BF">
            <w:pPr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Способы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683B3A" w:rsidRDefault="00124F02" w:rsidP="00B714BF">
            <w:pPr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Средства</w:t>
            </w:r>
          </w:p>
        </w:tc>
      </w:tr>
      <w:tr w:rsidR="00124F02" w:rsidRPr="00C33344" w:rsidTr="00B714B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C33344" w:rsidRDefault="000C6866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 xml:space="preserve">- </w:t>
            </w:r>
            <w:r w:rsidR="00124F02" w:rsidRPr="00C33344">
              <w:rPr>
                <w:szCs w:val="24"/>
                <w:lang w:eastAsia="en-US"/>
              </w:rPr>
              <w:t>ОД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Подгрупповые занятия с учителем – логопедом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Индивидуальные занятия с учителем-логопедом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Педагогический час с воспитателем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Совместная деятельность детей и взрослых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Самостоятельная деятельность детей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Педагогическая диагностика индивидуального развития детей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Артикуляционная и пальчиковая гимнастика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Беседы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Наблюдения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Чтение художественной литературы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Игровые и дидактические упражнения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Проведение опытов и экспериментов и их фиксация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Побуждение познавательной активности детей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Создание творческих игровых ситуаций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Постепенное усложнение речевых и речемыслительных задач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Повторение усвоенного материала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Комплексно-тематический подход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  <w:lang w:eastAsia="en-US"/>
              </w:rPr>
            </w:pPr>
            <w:r w:rsidRPr="00C33344">
              <w:rPr>
                <w:szCs w:val="24"/>
                <w:lang w:eastAsia="en-US"/>
              </w:rPr>
              <w:t>- Использование ИКТ – (мультимедийных презентаций, коррекционных мультимедийных  программ «Игры для Тигры», «Говорим правильно», коррекционно-диагностический комплекс «Бослаб»)</w:t>
            </w:r>
          </w:p>
          <w:p w:rsidR="00124F02" w:rsidRPr="00C33344" w:rsidRDefault="00124F02" w:rsidP="000C6866">
            <w:pPr>
              <w:ind w:firstLine="0"/>
              <w:jc w:val="left"/>
              <w:rPr>
                <w:szCs w:val="24"/>
              </w:rPr>
            </w:pPr>
            <w:r w:rsidRPr="00C33344">
              <w:rPr>
                <w:szCs w:val="24"/>
                <w:lang w:eastAsia="en-US"/>
              </w:rPr>
              <w:t xml:space="preserve">- Интеграция усилий специалистов </w:t>
            </w:r>
          </w:p>
          <w:p w:rsidR="00124F02" w:rsidRPr="00C33344" w:rsidRDefault="00124F02" w:rsidP="00B714BF">
            <w:pPr>
              <w:ind w:firstLine="0"/>
              <w:rPr>
                <w:szCs w:val="24"/>
                <w:lang w:eastAsia="en-US"/>
              </w:rPr>
            </w:pPr>
          </w:p>
        </w:tc>
      </w:tr>
    </w:tbl>
    <w:p w:rsidR="004A5CB8" w:rsidRDefault="004A5CB8" w:rsidP="001B31D4">
      <w:pPr>
        <w:pStyle w:val="a5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</w:p>
    <w:p w:rsidR="00124F02" w:rsidRDefault="00124F02" w:rsidP="001B31D4">
      <w:pPr>
        <w:pStyle w:val="a5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</w:p>
    <w:p w:rsidR="00137D5F" w:rsidRDefault="000C6866" w:rsidP="00137D5F">
      <w:pPr>
        <w:shd w:val="clear" w:color="auto" w:fill="FFFFFF"/>
        <w:spacing w:line="100" w:lineRule="atLeast"/>
        <w:ind w:right="8" w:hanging="10"/>
        <w:rPr>
          <w:sz w:val="28"/>
          <w:szCs w:val="28"/>
        </w:rPr>
      </w:pPr>
      <w:r>
        <w:rPr>
          <w:sz w:val="28"/>
          <w:szCs w:val="28"/>
        </w:rPr>
        <w:t>Реализуя рабочую программу,</w:t>
      </w:r>
      <w:r w:rsidR="00137D5F">
        <w:rPr>
          <w:sz w:val="28"/>
          <w:szCs w:val="28"/>
        </w:rPr>
        <w:t xml:space="preserve"> учитель- логопед:</w:t>
      </w:r>
    </w:p>
    <w:p w:rsidR="00137D5F" w:rsidRDefault="00C33344" w:rsidP="00C33344">
      <w:pPr>
        <w:widowControl w:val="0"/>
        <w:shd w:val="clear" w:color="auto" w:fill="FFFFFF"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>
        <w:rPr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137D5F" w:rsidRDefault="00C33344" w:rsidP="00C33344">
      <w:pPr>
        <w:widowControl w:val="0"/>
        <w:shd w:val="clear" w:color="auto" w:fill="FFFFFF"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>
        <w:rPr>
          <w:sz w:val="28"/>
          <w:szCs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137D5F" w:rsidRDefault="00C33344" w:rsidP="00C33344">
      <w:pPr>
        <w:widowControl w:val="0"/>
        <w:shd w:val="clear" w:color="auto" w:fill="FFFFFF"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>
        <w:rPr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137D5F" w:rsidRDefault="00C33344" w:rsidP="00C33344">
      <w:pPr>
        <w:pStyle w:val="a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37D5F">
        <w:rPr>
          <w:sz w:val="28"/>
          <w:szCs w:val="28"/>
        </w:rPr>
        <w:t xml:space="preserve">осуществляет </w:t>
      </w:r>
      <w:r w:rsidR="00137D5F" w:rsidRPr="00C33344">
        <w:rPr>
          <w:sz w:val="28"/>
          <w:szCs w:val="28"/>
        </w:rPr>
        <w:t>развивающее взаимодействие</w:t>
      </w:r>
      <w:r w:rsidR="00137D5F">
        <w:rPr>
          <w:sz w:val="28"/>
          <w:szCs w:val="28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0C6866" w:rsidRDefault="00C33344" w:rsidP="00C33344">
      <w:pPr>
        <w:pStyle w:val="a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 w:rsidRPr="000C6866">
        <w:rPr>
          <w:sz w:val="28"/>
          <w:szCs w:val="28"/>
        </w:rPr>
        <w:t xml:space="preserve">сочетает совместную с ребенком деятельность </w:t>
      </w:r>
    </w:p>
    <w:p w:rsidR="00137D5F" w:rsidRPr="000C6866" w:rsidRDefault="00C33344" w:rsidP="00C33344">
      <w:pPr>
        <w:pStyle w:val="a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 w:rsidRPr="000C6866">
        <w:rPr>
          <w:sz w:val="28"/>
          <w:szCs w:val="28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137D5F" w:rsidRDefault="00C33344" w:rsidP="00C33344">
      <w:pPr>
        <w:pStyle w:val="a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>
        <w:rPr>
          <w:sz w:val="28"/>
          <w:szCs w:val="28"/>
        </w:rPr>
        <w:t>создает развивающую предметно-пространственную среду;</w:t>
      </w:r>
    </w:p>
    <w:p w:rsidR="00137D5F" w:rsidRDefault="00C33344" w:rsidP="00137D5F">
      <w:pPr>
        <w:pStyle w:val="a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D5F">
        <w:rPr>
          <w:sz w:val="28"/>
          <w:szCs w:val="28"/>
        </w:rPr>
        <w:t>сотрудничает с родителями, совместн</w:t>
      </w:r>
      <w:r w:rsidR="000C6866">
        <w:rPr>
          <w:sz w:val="28"/>
          <w:szCs w:val="28"/>
        </w:rPr>
        <w:t>о с ними решая задачи обучения</w:t>
      </w:r>
      <w:r w:rsidR="00137D5F">
        <w:rPr>
          <w:sz w:val="28"/>
          <w:szCs w:val="28"/>
        </w:rPr>
        <w:t xml:space="preserve"> и развития ребенка. </w:t>
      </w:r>
    </w:p>
    <w:p w:rsidR="00E0183B" w:rsidRDefault="00E0183B" w:rsidP="00E0183B">
      <w:pPr>
        <w:pStyle w:val="a5"/>
        <w:rPr>
          <w:color w:val="auto"/>
          <w:sz w:val="28"/>
          <w:szCs w:val="28"/>
        </w:rPr>
      </w:pPr>
      <w:r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1B31D4" w:rsidRDefault="00E0183B" w:rsidP="00E0183B">
      <w:pPr>
        <w:pStyle w:val="a5"/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и другие, необходимо запретить.</w:t>
      </w:r>
    </w:p>
    <w:p w:rsidR="00E0183B" w:rsidRPr="00137D5F" w:rsidRDefault="00E0183B" w:rsidP="00E0183B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</w:p>
    <w:p w:rsidR="00C33344" w:rsidRDefault="001B31D4" w:rsidP="00EF07A8">
      <w:pPr>
        <w:pStyle w:val="af1"/>
        <w:tabs>
          <w:tab w:val="left" w:pos="763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 xml:space="preserve">.2.1. </w:t>
      </w:r>
      <w:r w:rsidR="00C33344">
        <w:rPr>
          <w:b/>
          <w:sz w:val="28"/>
          <w:szCs w:val="28"/>
          <w:lang w:eastAsia="en-US"/>
        </w:rPr>
        <w:t xml:space="preserve">Расписание </w:t>
      </w:r>
      <w:r w:rsidRPr="001B31D4">
        <w:rPr>
          <w:b/>
          <w:sz w:val="28"/>
          <w:szCs w:val="28"/>
          <w:lang w:eastAsia="en-US"/>
        </w:rPr>
        <w:t xml:space="preserve">ОД для групп </w:t>
      </w:r>
    </w:p>
    <w:p w:rsidR="00EF07A8" w:rsidRPr="000C6866" w:rsidRDefault="00EF07A8" w:rsidP="00EF07A8">
      <w:pPr>
        <w:pStyle w:val="af1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0C6866">
        <w:rPr>
          <w:rFonts w:cs="Times New Roman"/>
          <w:bCs/>
          <w:sz w:val="28"/>
          <w:szCs w:val="28"/>
        </w:rPr>
        <w:t>«Дюймовочка 1»</w:t>
      </w:r>
    </w:p>
    <w:p w:rsidR="00C51646" w:rsidRPr="000C6866" w:rsidRDefault="00C51646" w:rsidP="00C33344">
      <w:pPr>
        <w:pStyle w:val="a5"/>
      </w:pPr>
    </w:p>
    <w:tbl>
      <w:tblPr>
        <w:tblW w:w="9014" w:type="dxa"/>
        <w:tblInd w:w="6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64"/>
        <w:gridCol w:w="6850"/>
      </w:tblGrid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Дни недели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bCs/>
              </w:rPr>
              <w:t>Образовательные ситуации</w:t>
            </w:r>
          </w:p>
        </w:tc>
      </w:tr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Понедельник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A2417C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9.00.-9.30.</w:t>
            </w:r>
            <w:r w:rsidR="00C51646" w:rsidRPr="000C6866">
              <w:rPr>
                <w:rFonts w:eastAsia="Calibri"/>
                <w:kern w:val="1"/>
                <w:lang w:eastAsia="zh-CN"/>
              </w:rPr>
              <w:t xml:space="preserve">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–.</w:t>
            </w:r>
            <w:r w:rsidRPr="000C6866">
              <w:rPr>
                <w:rFonts w:eastAsia="Calibri"/>
                <w:kern w:val="1"/>
                <w:lang w:eastAsia="zh-CN"/>
              </w:rPr>
              <w:t>Познание.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9.40. - 10.10. </w:t>
            </w:r>
            <w:r w:rsidR="00A2417C" w:rsidRPr="000C6866">
              <w:t>Чтение художественной литературы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10.20. - 10.50. -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Физическая культура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(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на прогулке).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16.15. - 16.45. - Музыка.</w:t>
            </w:r>
          </w:p>
        </w:tc>
      </w:tr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Вторник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9.00. - 9.30. – Математическое и сенсорное развитие.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9.40. – 10.10. – Коррекционное логопедическое занятие.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9759C3" w:rsidP="00C33344">
            <w:pPr>
              <w:pStyle w:val="a5"/>
            </w:pPr>
            <w:r>
              <w:rPr>
                <w:bCs/>
              </w:rPr>
              <w:t>15.55. - 16.25</w:t>
            </w:r>
            <w:r w:rsidR="004A0721">
              <w:rPr>
                <w:bCs/>
              </w:rPr>
              <w:t>. – Развитие речи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</w:p>
        </w:tc>
      </w:tr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Среда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9.00. - 9.30. – Познание. 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10.00. -10.30.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-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Музыка.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4A0721" w:rsidP="004A0721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15. 55.-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 xml:space="preserve">16.25. </w:t>
            </w:r>
            <w:r>
              <w:rPr>
                <w:rFonts w:eastAsia="Calibri"/>
                <w:bCs/>
                <w:kern w:val="1"/>
                <w:lang w:eastAsia="zh-CN"/>
              </w:rPr>
              <w:t>–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  <w:r>
              <w:rPr>
                <w:rFonts w:eastAsia="Calibri"/>
                <w:bCs/>
                <w:kern w:val="1"/>
                <w:lang w:eastAsia="zh-CN"/>
              </w:rPr>
              <w:t>ОБЖ/Краеведение</w:t>
            </w:r>
          </w:p>
        </w:tc>
      </w:tr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Четверг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9.00. - 9.30. 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-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Коррекционное логопедическое занятие.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9.45. -10.15. – </w:t>
            </w:r>
            <w:r w:rsidR="004A0721" w:rsidRPr="000C6866">
              <w:rPr>
                <w:rFonts w:eastAsia="Calibri"/>
                <w:bCs/>
                <w:kern w:val="1"/>
                <w:lang w:eastAsia="zh-CN"/>
              </w:rPr>
              <w:t>Математическое и сенсорное развитие.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10.25. -10.55. - Физическая культура. 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C51646" w:rsidP="00C33344">
            <w:pPr>
              <w:pStyle w:val="a5"/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15.55. - 16.25. </w:t>
            </w:r>
            <w:r w:rsidR="004A0721">
              <w:rPr>
                <w:rFonts w:eastAsia="Calibri"/>
                <w:bCs/>
                <w:kern w:val="1"/>
                <w:lang w:eastAsia="zh-CN"/>
              </w:rPr>
              <w:t>–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  <w:r w:rsidR="004A0721">
              <w:rPr>
                <w:bCs/>
              </w:rPr>
              <w:t>Изобразительная деятельность (лепка, аппликация</w:t>
            </w:r>
            <w:r w:rsidRPr="000C6866">
              <w:rPr>
                <w:bCs/>
              </w:rPr>
              <w:t>)</w:t>
            </w:r>
          </w:p>
        </w:tc>
      </w:tr>
      <w:tr w:rsidR="00C51646" w:rsidRPr="000C6866" w:rsidTr="00C51646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Пятница</w:t>
            </w:r>
          </w:p>
        </w:tc>
        <w:tc>
          <w:tcPr>
            <w:tcW w:w="68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4A0721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kern w:val="1"/>
                <w:lang w:eastAsia="zh-CN"/>
              </w:rPr>
              <w:t xml:space="preserve">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9.00. - 9.30. –</w:t>
            </w:r>
            <w:r w:rsidR="004A0721" w:rsidRPr="000C6866">
              <w:rPr>
                <w:rFonts w:eastAsia="Calibri"/>
                <w:bCs/>
                <w:kern w:val="1"/>
                <w:lang w:eastAsia="zh-CN"/>
              </w:rPr>
              <w:t xml:space="preserve"> Коррекционное логопедическое занятие.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9.40. - 10.10. –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Изобразительная деятельность. (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Рисование).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15.55. - 16.25. - Физическая культура.</w:t>
            </w:r>
          </w:p>
        </w:tc>
      </w:tr>
    </w:tbl>
    <w:p w:rsidR="00C51646" w:rsidRPr="000C6866" w:rsidRDefault="00C51646" w:rsidP="00C33344">
      <w:pPr>
        <w:pStyle w:val="a5"/>
      </w:pPr>
    </w:p>
    <w:p w:rsidR="00C51646" w:rsidRDefault="00C51646" w:rsidP="00C33344">
      <w:pPr>
        <w:pStyle w:val="a5"/>
      </w:pPr>
    </w:p>
    <w:p w:rsidR="00183408" w:rsidRDefault="00183408" w:rsidP="00C33344">
      <w:pPr>
        <w:pStyle w:val="a5"/>
      </w:pPr>
    </w:p>
    <w:p w:rsidR="00183408" w:rsidRDefault="00183408" w:rsidP="00C33344">
      <w:pPr>
        <w:pStyle w:val="a5"/>
      </w:pPr>
    </w:p>
    <w:p w:rsidR="00183408" w:rsidRDefault="00183408" w:rsidP="00C33344">
      <w:pPr>
        <w:pStyle w:val="a5"/>
      </w:pPr>
    </w:p>
    <w:p w:rsidR="00183408" w:rsidRDefault="00183408" w:rsidP="00C33344">
      <w:pPr>
        <w:pStyle w:val="a5"/>
      </w:pPr>
    </w:p>
    <w:p w:rsidR="00183408" w:rsidRPr="000C6866" w:rsidRDefault="00183408" w:rsidP="00C33344">
      <w:pPr>
        <w:pStyle w:val="a5"/>
      </w:pPr>
    </w:p>
    <w:p w:rsidR="00C51646" w:rsidRPr="000C6866" w:rsidRDefault="00EF07A8" w:rsidP="00C33344">
      <w:pPr>
        <w:pStyle w:val="a5"/>
      </w:pPr>
      <w:r w:rsidRPr="000C6866">
        <w:rPr>
          <w:bCs/>
        </w:rPr>
        <w:t xml:space="preserve"> </w:t>
      </w:r>
      <w:r w:rsidR="009B37A9">
        <w:rPr>
          <w:bCs/>
        </w:rPr>
        <w:t xml:space="preserve">                                                   </w:t>
      </w:r>
      <w:r w:rsidR="00C51646" w:rsidRPr="000C6866">
        <w:rPr>
          <w:bCs/>
        </w:rPr>
        <w:t>«Дюймовочка 2»</w:t>
      </w:r>
      <w:r w:rsidR="00C51646" w:rsidRPr="000C6866">
        <w:t xml:space="preserve"> </w:t>
      </w:r>
    </w:p>
    <w:tbl>
      <w:tblPr>
        <w:tblpPr w:leftFromText="180" w:rightFromText="180" w:vertAnchor="text" w:horzAnchor="margin" w:tblpXSpec="center" w:tblpY="132"/>
        <w:tblW w:w="86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64"/>
        <w:gridCol w:w="6483"/>
      </w:tblGrid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Дни недели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bCs/>
              </w:rPr>
              <w:t>Образовательные ситуации</w:t>
            </w:r>
          </w:p>
        </w:tc>
      </w:tr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Понедельник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9.00. - 9.30. 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-   </w:t>
            </w:r>
            <w:r w:rsidR="00A2417C" w:rsidRPr="000C6866">
              <w:t xml:space="preserve"> Чтение художественной литературы</w:t>
            </w:r>
          </w:p>
          <w:p w:rsidR="00A2417C" w:rsidRDefault="002471CD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9.40. – 10.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10.</w:t>
            </w:r>
            <w:r w:rsidR="00A2417C">
              <w:rPr>
                <w:rFonts w:eastAsia="Calibri"/>
                <w:bCs/>
                <w:kern w:val="1"/>
                <w:lang w:eastAsia="zh-CN"/>
              </w:rPr>
              <w:t xml:space="preserve">- </w:t>
            </w:r>
            <w:r w:rsidR="00A2417C" w:rsidRPr="000C6866">
              <w:rPr>
                <w:rFonts w:eastAsia="Calibri"/>
                <w:kern w:val="1"/>
                <w:lang w:eastAsia="zh-CN"/>
              </w:rPr>
              <w:t xml:space="preserve"> Познание.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10.20. - 10.50. -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Физическая культура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(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на прогулке).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16.15. - 16.45. - Музыка.</w:t>
            </w:r>
          </w:p>
        </w:tc>
      </w:tr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Вторник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9.00. - 9.30. –</w:t>
            </w:r>
            <w:r w:rsidR="00EE3175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  <w:r w:rsidR="00A2417C" w:rsidRPr="000C6866">
              <w:rPr>
                <w:rFonts w:eastAsia="Calibri"/>
                <w:bCs/>
                <w:kern w:val="1"/>
                <w:lang w:eastAsia="zh-CN"/>
              </w:rPr>
              <w:t>Математическое и сенсорное развитие</w:t>
            </w:r>
          </w:p>
          <w:p w:rsidR="00A2417C" w:rsidRDefault="002471CD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9.40. – 10.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10.</w:t>
            </w:r>
            <w:r w:rsidR="00EE3175">
              <w:rPr>
                <w:rFonts w:eastAsia="Calibri"/>
                <w:bCs/>
                <w:kern w:val="1"/>
                <w:lang w:eastAsia="zh-CN"/>
              </w:rPr>
              <w:t xml:space="preserve">- </w:t>
            </w:r>
            <w:r w:rsidR="00A2417C" w:rsidRPr="000C6866">
              <w:rPr>
                <w:rFonts w:eastAsia="Calibri"/>
                <w:bCs/>
                <w:kern w:val="1"/>
                <w:lang w:eastAsia="zh-CN"/>
              </w:rPr>
              <w:t xml:space="preserve"> Коррекционное логопедическое занятие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EE3175" w:rsidP="00C33344">
            <w:pPr>
              <w:pStyle w:val="a5"/>
            </w:pPr>
            <w:r>
              <w:rPr>
                <w:bCs/>
              </w:rPr>
              <w:t>15.55. - 16.25</w:t>
            </w:r>
            <w:r w:rsidR="00C51646" w:rsidRPr="000C6866">
              <w:rPr>
                <w:bCs/>
              </w:rPr>
              <w:t xml:space="preserve">. -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 Развитие речи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</w:p>
        </w:tc>
      </w:tr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Среда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Default="00EE3175" w:rsidP="00EE3175">
            <w:pPr>
              <w:pStyle w:val="a5"/>
              <w:ind w:firstLine="0"/>
              <w:rPr>
                <w:rFonts w:eastAsia="Calibri"/>
                <w:bCs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 xml:space="preserve">            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10.00. -10.30.</w:t>
            </w:r>
            <w:r w:rsidR="00C51646" w:rsidRPr="000C6866">
              <w:rPr>
                <w:rFonts w:eastAsia="Calibri"/>
                <w:kern w:val="1"/>
                <w:lang w:eastAsia="zh-CN"/>
              </w:rPr>
              <w:t xml:space="preserve"> - 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Музыка.</w:t>
            </w:r>
          </w:p>
          <w:p w:rsidR="00EE3175" w:rsidRPr="000C6866" w:rsidRDefault="00EE3175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10.40. – 11.1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0. – </w:t>
            </w:r>
            <w:r w:rsidRPr="000C6866">
              <w:rPr>
                <w:rFonts w:eastAsia="Calibri"/>
                <w:kern w:val="1"/>
                <w:lang w:eastAsia="zh-CN"/>
              </w:rPr>
              <w:t>Познание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EE3175" w:rsidP="00EE3175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16.35.-17.0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 xml:space="preserve">5. - </w:t>
            </w:r>
            <w:r>
              <w:rPr>
                <w:rFonts w:eastAsia="Calibri"/>
                <w:bCs/>
                <w:kern w:val="1"/>
                <w:lang w:eastAsia="zh-CN"/>
              </w:rPr>
              <w:t xml:space="preserve"> ОБЖ/Краеведение</w:t>
            </w:r>
          </w:p>
        </w:tc>
      </w:tr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Четверг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9.00. - 9.30. </w:t>
            </w:r>
            <w:r w:rsidRPr="000C6866">
              <w:rPr>
                <w:rFonts w:eastAsia="Calibri"/>
                <w:kern w:val="1"/>
                <w:lang w:eastAsia="zh-CN"/>
              </w:rPr>
              <w:t>–</w:t>
            </w:r>
            <w:r w:rsidR="00EE3175" w:rsidRPr="000C6866">
              <w:rPr>
                <w:rFonts w:eastAsia="Calibri"/>
                <w:bCs/>
                <w:kern w:val="1"/>
                <w:lang w:eastAsia="zh-CN"/>
              </w:rPr>
              <w:t xml:space="preserve"> Математическое и сенсорное развитие</w:t>
            </w:r>
          </w:p>
          <w:p w:rsidR="00C51646" w:rsidRPr="000C6866" w:rsidRDefault="00DE51D0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9.40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. -10.1</w:t>
            </w:r>
            <w:r>
              <w:rPr>
                <w:rFonts w:eastAsia="Calibri"/>
                <w:bCs/>
                <w:kern w:val="1"/>
                <w:lang w:eastAsia="zh-CN"/>
              </w:rPr>
              <w:t>0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>. -  Коррекционное логопедическое занятие.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bCs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10.25 -10.55. -  Физическая культура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 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DE51D0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bCs/>
                <w:kern w:val="1"/>
                <w:lang w:eastAsia="zh-CN"/>
              </w:rPr>
              <w:t>16.35. - 17.0</w:t>
            </w:r>
            <w:r w:rsidR="00C51646" w:rsidRPr="000C6866">
              <w:rPr>
                <w:rFonts w:eastAsia="Calibri"/>
                <w:bCs/>
                <w:kern w:val="1"/>
                <w:lang w:eastAsia="zh-CN"/>
              </w:rPr>
              <w:t xml:space="preserve">5. -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–</w:t>
            </w:r>
            <w:r w:rsidRPr="000C6866">
              <w:rPr>
                <w:rFonts w:eastAsia="Calibri"/>
                <w:kern w:val="1"/>
                <w:lang w:eastAsia="zh-CN"/>
              </w:rPr>
              <w:t xml:space="preserve"> Изобразительная деятельность.</w:t>
            </w:r>
            <w:r>
              <w:rPr>
                <w:rFonts w:eastAsia="Calibri"/>
                <w:kern w:val="1"/>
                <w:lang w:eastAsia="zh-CN"/>
              </w:rPr>
              <w:t xml:space="preserve"> </w:t>
            </w:r>
          </w:p>
          <w:p w:rsidR="00C51646" w:rsidRPr="000C6866" w:rsidRDefault="002471CD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(</w:t>
            </w:r>
            <w:r w:rsidR="00DE51D0">
              <w:rPr>
                <w:rFonts w:eastAsia="Calibri"/>
                <w:kern w:val="1"/>
                <w:lang w:eastAsia="zh-CN"/>
              </w:rPr>
              <w:t>лепка/аппликация)</w:t>
            </w:r>
          </w:p>
        </w:tc>
      </w:tr>
      <w:tr w:rsidR="00C51646" w:rsidRPr="000C6866" w:rsidTr="00C33344">
        <w:tc>
          <w:tcPr>
            <w:tcW w:w="1138" w:type="dxa"/>
            <w:shd w:val="clear" w:color="auto" w:fill="FFFFFF"/>
            <w:tcMar>
              <w:left w:w="54" w:type="dxa"/>
            </w:tcMar>
          </w:tcPr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Пятница</w:t>
            </w:r>
          </w:p>
        </w:tc>
        <w:tc>
          <w:tcPr>
            <w:tcW w:w="75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E51D0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kern w:val="1"/>
                <w:lang w:eastAsia="zh-CN"/>
              </w:rPr>
              <w:t xml:space="preserve"> </w:t>
            </w:r>
            <w:r w:rsidRPr="000C6866">
              <w:rPr>
                <w:rFonts w:eastAsia="Calibri"/>
                <w:bCs/>
                <w:kern w:val="1"/>
                <w:lang w:eastAsia="zh-CN"/>
              </w:rPr>
              <w:t>9.00. - 9.30. –</w:t>
            </w:r>
            <w:r w:rsidR="00DE51D0" w:rsidRPr="000C6866">
              <w:rPr>
                <w:rFonts w:eastAsia="Calibri"/>
                <w:bCs/>
                <w:kern w:val="1"/>
                <w:lang w:eastAsia="zh-CN"/>
              </w:rPr>
              <w:t>–</w:t>
            </w:r>
            <w:r w:rsidR="00DE51D0" w:rsidRPr="000C6866">
              <w:rPr>
                <w:rFonts w:eastAsia="Calibri"/>
                <w:kern w:val="1"/>
                <w:lang w:eastAsia="zh-CN"/>
              </w:rPr>
              <w:t xml:space="preserve"> Изобразительная деятельность.</w:t>
            </w:r>
            <w:r w:rsidR="00DE51D0">
              <w:rPr>
                <w:rFonts w:eastAsia="Calibri"/>
                <w:kern w:val="1"/>
                <w:lang w:eastAsia="zh-CN"/>
              </w:rPr>
              <w:t xml:space="preserve"> (рисование)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 xml:space="preserve">9.40. - 10.10. </w:t>
            </w:r>
            <w:r w:rsidR="00DE51D0">
              <w:rPr>
                <w:rFonts w:eastAsia="Calibri"/>
                <w:bCs/>
                <w:kern w:val="1"/>
                <w:lang w:eastAsia="zh-CN"/>
              </w:rPr>
              <w:t xml:space="preserve">- </w:t>
            </w:r>
            <w:r w:rsidR="00DE51D0" w:rsidRPr="000C6866">
              <w:rPr>
                <w:rFonts w:eastAsia="Calibri"/>
                <w:bCs/>
                <w:kern w:val="1"/>
                <w:lang w:eastAsia="zh-CN"/>
              </w:rPr>
              <w:t xml:space="preserve"> Коррекционное логопедическое занятие.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u w:val="single"/>
                <w:lang w:eastAsia="zh-CN"/>
              </w:rPr>
              <w:t>Вторая половина дня</w:t>
            </w:r>
          </w:p>
          <w:p w:rsidR="00C51646" w:rsidRPr="000C6866" w:rsidRDefault="00C51646" w:rsidP="00C33344">
            <w:pPr>
              <w:pStyle w:val="a5"/>
              <w:rPr>
                <w:rFonts w:eastAsia="Calibri"/>
                <w:kern w:val="1"/>
                <w:lang w:eastAsia="zh-CN"/>
              </w:rPr>
            </w:pPr>
            <w:r w:rsidRPr="000C6866">
              <w:rPr>
                <w:rFonts w:eastAsia="Calibri"/>
                <w:bCs/>
                <w:kern w:val="1"/>
                <w:lang w:eastAsia="zh-CN"/>
              </w:rPr>
              <w:t>15.55. - 16.25. - Физическая культура.</w:t>
            </w:r>
          </w:p>
        </w:tc>
      </w:tr>
    </w:tbl>
    <w:p w:rsidR="00C51646" w:rsidRPr="002168C9" w:rsidRDefault="00C51646" w:rsidP="00C33344">
      <w:pPr>
        <w:pStyle w:val="a5"/>
      </w:pPr>
    </w:p>
    <w:p w:rsidR="00EF07A8" w:rsidRPr="002168C9" w:rsidRDefault="00EF07A8" w:rsidP="00C51646">
      <w:pPr>
        <w:pStyle w:val="af1"/>
        <w:jc w:val="both"/>
      </w:pPr>
    </w:p>
    <w:p w:rsidR="001B31D4" w:rsidRPr="00304C5C" w:rsidRDefault="001B31D4" w:rsidP="001B31D4">
      <w:pPr>
        <w:widowControl w:val="0"/>
        <w:tabs>
          <w:tab w:val="left" w:pos="7635"/>
        </w:tabs>
        <w:suppressAutoHyphens/>
        <w:spacing w:line="100" w:lineRule="atLeast"/>
        <w:ind w:firstLine="0"/>
        <w:rPr>
          <w:rFonts w:eastAsia="SimSun" w:cs="Mangal"/>
          <w:b/>
          <w:color w:val="auto"/>
          <w:sz w:val="28"/>
          <w:szCs w:val="28"/>
          <w:lang w:eastAsia="hi-IN" w:bidi="hi-IN"/>
        </w:rPr>
      </w:pPr>
      <w:r w:rsidRPr="00304C5C"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II.2.2. РАСПИСАНИЕ </w:t>
      </w:r>
      <w:r w:rsidR="00304C5C" w:rsidRPr="00304C5C">
        <w:rPr>
          <w:rFonts w:eastAsia="SimSun" w:cs="Mangal"/>
          <w:b/>
          <w:color w:val="auto"/>
          <w:sz w:val="28"/>
          <w:szCs w:val="28"/>
          <w:lang w:eastAsia="hi-IN" w:bidi="hi-IN"/>
        </w:rPr>
        <w:t>ОД учителя-логопеда</w:t>
      </w:r>
    </w:p>
    <w:p w:rsidR="00C107C5" w:rsidRPr="00C107C5" w:rsidRDefault="00C107C5" w:rsidP="00C107C5">
      <w:pPr>
        <w:suppressAutoHyphens/>
        <w:ind w:firstLine="0"/>
        <w:jc w:val="center"/>
        <w:rPr>
          <w:b/>
          <w:color w:val="auto"/>
          <w:sz w:val="32"/>
          <w:szCs w:val="32"/>
        </w:rPr>
      </w:pPr>
      <w:bookmarkStart w:id="4" w:name="_Toc479583093"/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6379"/>
      </w:tblGrid>
      <w:tr w:rsidR="00C107C5" w:rsidRPr="00C107C5" w:rsidTr="00C107C5"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C107C5" w:rsidRPr="00C107C5" w:rsidRDefault="00C107C5" w:rsidP="00C107C5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Время</w:t>
            </w: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Содержание работы</w:t>
            </w:r>
          </w:p>
        </w:tc>
      </w:tr>
      <w:tr w:rsidR="00C107C5" w:rsidRPr="00C107C5" w:rsidTr="00C107C5"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C33344" w:rsidRPr="00C107C5" w:rsidRDefault="00C107C5" w:rsidP="00C3334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 xml:space="preserve"> </w:t>
            </w:r>
            <w:r w:rsidR="00C33344">
              <w:rPr>
                <w:b/>
                <w:color w:val="auto"/>
                <w:szCs w:val="24"/>
              </w:rPr>
              <w:t>7.30.- 8.3</w:t>
            </w:r>
            <w:r w:rsidR="00C33344" w:rsidRPr="00C107C5">
              <w:rPr>
                <w:b/>
                <w:color w:val="auto"/>
                <w:szCs w:val="24"/>
              </w:rPr>
              <w:t>0.</w:t>
            </w:r>
          </w:p>
          <w:p w:rsidR="00C107C5" w:rsidRPr="00C107C5" w:rsidRDefault="009B37A9" w:rsidP="00C3334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13.0</w:t>
            </w:r>
            <w:r w:rsidR="00C3334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 и подгрупповая коррекционно-развивающая деятельность с детьми</w:t>
            </w:r>
          </w:p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</w:p>
        </w:tc>
      </w:tr>
      <w:tr w:rsidR="00C107C5" w:rsidRPr="00C107C5" w:rsidTr="00183408">
        <w:trPr>
          <w:trHeight w:val="1395"/>
        </w:trPr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C107C5" w:rsidRPr="00C107C5" w:rsidRDefault="00116D77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</w:t>
            </w:r>
            <w:r w:rsidR="009E3389">
              <w:rPr>
                <w:b/>
                <w:color w:val="auto"/>
                <w:szCs w:val="24"/>
              </w:rPr>
              <w:t>– 9.0</w:t>
            </w:r>
            <w:r w:rsidR="00C107C5"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C107C5" w:rsidRDefault="00C33344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10.10-13.3</w:t>
            </w:r>
            <w:r w:rsidR="003A2AC1">
              <w:rPr>
                <w:b/>
                <w:color w:val="auto"/>
                <w:szCs w:val="24"/>
              </w:rPr>
              <w:t>0.</w:t>
            </w:r>
          </w:p>
          <w:p w:rsidR="003A2AC1" w:rsidRPr="00C107C5" w:rsidRDefault="003A2AC1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C107C5" w:rsidRPr="00C107C5" w:rsidRDefault="003A2AC1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10.10</w:t>
            </w:r>
          </w:p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 и подгрупповая коррекционно-развивающая деятельность с детьми</w:t>
            </w:r>
          </w:p>
          <w:p w:rsidR="003A2AC1" w:rsidRDefault="003A2AC1" w:rsidP="00C107C5">
            <w:pPr>
              <w:suppressAutoHyphens/>
              <w:ind w:firstLine="0"/>
              <w:rPr>
                <w:color w:val="auto"/>
                <w:szCs w:val="24"/>
              </w:rPr>
            </w:pPr>
          </w:p>
          <w:p w:rsidR="00C107C5" w:rsidRPr="00C107C5" w:rsidRDefault="003A2AC1" w:rsidP="00C107C5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Фронтальные занятия</w:t>
            </w:r>
            <w:r w:rsidR="00C107C5" w:rsidRPr="00C107C5">
              <w:rPr>
                <w:color w:val="auto"/>
                <w:szCs w:val="24"/>
              </w:rPr>
              <w:t xml:space="preserve"> по развитию фонетико-фонематической </w:t>
            </w:r>
            <w:r>
              <w:rPr>
                <w:color w:val="auto"/>
                <w:szCs w:val="24"/>
              </w:rPr>
              <w:t xml:space="preserve">и лексико-грамматической </w:t>
            </w:r>
            <w:r w:rsidR="00183408">
              <w:rPr>
                <w:color w:val="auto"/>
                <w:szCs w:val="24"/>
              </w:rPr>
              <w:t>стороны речи.</w:t>
            </w:r>
          </w:p>
        </w:tc>
      </w:tr>
      <w:tr w:rsidR="00C107C5" w:rsidRPr="00C107C5" w:rsidTr="00C107C5"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Среда</w:t>
            </w:r>
          </w:p>
        </w:tc>
        <w:tc>
          <w:tcPr>
            <w:tcW w:w="1842" w:type="dxa"/>
          </w:tcPr>
          <w:p w:rsidR="00116D77" w:rsidRPr="00C107C5" w:rsidRDefault="00116D77" w:rsidP="00116D77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7.30.- 8.3</w:t>
            </w:r>
            <w:r w:rsidRPr="00C107C5">
              <w:rPr>
                <w:b/>
                <w:color w:val="auto"/>
                <w:szCs w:val="24"/>
              </w:rPr>
              <w:t>0.</w:t>
            </w:r>
          </w:p>
          <w:p w:rsidR="00C107C5" w:rsidRPr="00C107C5" w:rsidRDefault="00C33344" w:rsidP="00116D77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13.3</w:t>
            </w:r>
            <w:r w:rsidR="00116D77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 и подгрупповая коррекционно-ра</w:t>
            </w:r>
            <w:r w:rsidR="00183408">
              <w:rPr>
                <w:color w:val="auto"/>
                <w:szCs w:val="24"/>
              </w:rPr>
              <w:t>звивающая деятельность с детьми</w:t>
            </w:r>
          </w:p>
        </w:tc>
      </w:tr>
      <w:tr w:rsidR="00C107C5" w:rsidRPr="00C107C5" w:rsidTr="00C107C5">
        <w:trPr>
          <w:trHeight w:val="1709"/>
        </w:trPr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3A2AC1" w:rsidRPr="00C107C5" w:rsidRDefault="00116D77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</w:t>
            </w:r>
            <w:r w:rsidR="003A2AC1">
              <w:rPr>
                <w:b/>
                <w:color w:val="auto"/>
                <w:szCs w:val="24"/>
              </w:rPr>
              <w:t>– 9.0</w:t>
            </w:r>
            <w:r w:rsidR="003A2AC1"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3A2AC1" w:rsidRDefault="00C33344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10.10-13.3</w:t>
            </w:r>
            <w:r w:rsidR="003A2AC1">
              <w:rPr>
                <w:b/>
                <w:color w:val="auto"/>
                <w:szCs w:val="24"/>
              </w:rPr>
              <w:t>0.</w:t>
            </w:r>
          </w:p>
          <w:p w:rsidR="003A2AC1" w:rsidRPr="00C107C5" w:rsidRDefault="003A2AC1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3A2AC1" w:rsidRPr="00C107C5" w:rsidRDefault="003A2AC1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10.10</w:t>
            </w:r>
          </w:p>
          <w:p w:rsidR="00C107C5" w:rsidRPr="00C107C5" w:rsidRDefault="00C107C5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 и подгрупповая коррекционно-развивающая деятельность с детьми</w:t>
            </w:r>
          </w:p>
          <w:p w:rsidR="003A2AC1" w:rsidRDefault="003A2AC1" w:rsidP="00C107C5">
            <w:pPr>
              <w:suppressAutoHyphens/>
              <w:ind w:firstLine="0"/>
              <w:rPr>
                <w:color w:val="auto"/>
                <w:szCs w:val="24"/>
              </w:rPr>
            </w:pPr>
          </w:p>
          <w:p w:rsidR="00C107C5" w:rsidRPr="00C107C5" w:rsidRDefault="0009137B" w:rsidP="00183408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Фронтальные занятия</w:t>
            </w:r>
            <w:r w:rsidRPr="00C107C5">
              <w:rPr>
                <w:color w:val="auto"/>
                <w:szCs w:val="24"/>
              </w:rPr>
              <w:t xml:space="preserve"> по развитию фонетико-фонематической </w:t>
            </w:r>
            <w:r>
              <w:rPr>
                <w:color w:val="auto"/>
                <w:szCs w:val="24"/>
              </w:rPr>
              <w:t xml:space="preserve">и лексико-грамматической </w:t>
            </w:r>
            <w:r w:rsidRPr="00C107C5">
              <w:rPr>
                <w:color w:val="auto"/>
                <w:szCs w:val="24"/>
              </w:rPr>
              <w:t>ст</w:t>
            </w:r>
            <w:r w:rsidR="00183408">
              <w:rPr>
                <w:color w:val="auto"/>
                <w:szCs w:val="24"/>
              </w:rPr>
              <w:t>ороны речи.</w:t>
            </w:r>
          </w:p>
        </w:tc>
      </w:tr>
      <w:tr w:rsidR="00C107C5" w:rsidRPr="00C107C5" w:rsidTr="00C107C5">
        <w:trPr>
          <w:trHeight w:val="1932"/>
        </w:trPr>
        <w:tc>
          <w:tcPr>
            <w:tcW w:w="1702" w:type="dxa"/>
          </w:tcPr>
          <w:p w:rsidR="00C107C5" w:rsidRPr="00C107C5" w:rsidRDefault="00C107C5" w:rsidP="00C107C5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3A2AC1" w:rsidRPr="00C107C5" w:rsidRDefault="00116D77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</w:t>
            </w:r>
            <w:r w:rsidR="003A2AC1">
              <w:rPr>
                <w:b/>
                <w:color w:val="auto"/>
                <w:szCs w:val="24"/>
              </w:rPr>
              <w:t>– 9.0</w:t>
            </w:r>
            <w:r w:rsidR="003A2AC1"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3A2AC1" w:rsidRDefault="00C33344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10.10-13.3</w:t>
            </w:r>
            <w:r w:rsidR="003A2AC1">
              <w:rPr>
                <w:b/>
                <w:color w:val="auto"/>
                <w:szCs w:val="24"/>
              </w:rPr>
              <w:t>0.</w:t>
            </w:r>
          </w:p>
          <w:p w:rsidR="003A2AC1" w:rsidRPr="00C107C5" w:rsidRDefault="003A2AC1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3A2AC1" w:rsidRPr="00C107C5" w:rsidRDefault="003A2AC1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10.10</w:t>
            </w:r>
          </w:p>
          <w:p w:rsidR="00C107C5" w:rsidRPr="00C107C5" w:rsidRDefault="00C107C5" w:rsidP="003A2AC1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C107C5" w:rsidRP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 и подгрупповая коррекционно-развивающая деятельность с детьми</w:t>
            </w:r>
          </w:p>
          <w:p w:rsidR="00C107C5" w:rsidRDefault="00C107C5" w:rsidP="00C107C5">
            <w:pPr>
              <w:suppressAutoHyphens/>
              <w:ind w:firstLine="0"/>
              <w:rPr>
                <w:color w:val="auto"/>
                <w:szCs w:val="24"/>
              </w:rPr>
            </w:pPr>
          </w:p>
          <w:p w:rsidR="00C107C5" w:rsidRPr="00C107C5" w:rsidRDefault="0009137B" w:rsidP="00C107C5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Фронтальнные занятия по развитию связной речи.</w:t>
            </w:r>
          </w:p>
        </w:tc>
      </w:tr>
      <w:bookmarkEnd w:id="4"/>
    </w:tbl>
    <w:p w:rsidR="00C107C5" w:rsidRDefault="00C107C5" w:rsidP="001B31D4">
      <w:pPr>
        <w:ind w:firstLine="0"/>
        <w:rPr>
          <w:b/>
          <w:sz w:val="32"/>
          <w:szCs w:val="32"/>
        </w:rPr>
      </w:pPr>
    </w:p>
    <w:p w:rsidR="001B31D4" w:rsidRPr="001B31D4" w:rsidRDefault="001B31D4" w:rsidP="001B31D4">
      <w:pPr>
        <w:ind w:firstLine="0"/>
        <w:rPr>
          <w:rFonts w:eastAsia="Calibri"/>
          <w:b/>
          <w:color w:val="auto"/>
          <w:sz w:val="32"/>
          <w:szCs w:val="32"/>
        </w:rPr>
      </w:pPr>
      <w:r w:rsidRPr="001B31D4">
        <w:rPr>
          <w:b/>
          <w:sz w:val="32"/>
          <w:szCs w:val="32"/>
          <w:lang w:val="en-US"/>
        </w:rPr>
        <w:t>II</w:t>
      </w:r>
      <w:r w:rsidRPr="001B31D4">
        <w:rPr>
          <w:b/>
          <w:sz w:val="32"/>
          <w:szCs w:val="32"/>
        </w:rPr>
        <w:t>.3. Способы и направления детской инициативы.</w:t>
      </w:r>
    </w:p>
    <w:p w:rsidR="001B31D4" w:rsidRPr="001B31D4" w:rsidRDefault="001B31D4" w:rsidP="001B31D4">
      <w:pPr>
        <w:widowControl w:val="0"/>
        <w:suppressAutoHyphens/>
        <w:spacing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BD2D8A" w:rsidRPr="00352614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В развитии детской инициативы</w:t>
      </w:r>
      <w:r w:rsidR="004B435B">
        <w:rPr>
          <w:sz w:val="28"/>
          <w:szCs w:val="28"/>
        </w:rPr>
        <w:t xml:space="preserve"> и самостоятельности учителю-логопеду </w:t>
      </w:r>
      <w:r w:rsidRPr="00BD2D8A">
        <w:rPr>
          <w:sz w:val="28"/>
          <w:szCs w:val="28"/>
        </w:rPr>
        <w:t xml:space="preserve">важно соблюдать ряд </w:t>
      </w:r>
      <w:r w:rsidRPr="00352614">
        <w:rPr>
          <w:iCs/>
          <w:sz w:val="28"/>
          <w:szCs w:val="28"/>
        </w:rPr>
        <w:t>общих требований:</w:t>
      </w:r>
    </w:p>
    <w:p w:rsidR="00BD2D8A" w:rsidRPr="00BD2D8A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BD2D8A" w:rsidRPr="00BD2D8A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создавать разнообразные условия и ситуации, побуждающие дете</w:t>
      </w:r>
      <w:r w:rsidR="004B435B">
        <w:rPr>
          <w:sz w:val="28"/>
          <w:szCs w:val="28"/>
        </w:rPr>
        <w:t>й к активному применению знаний</w:t>
      </w:r>
      <w:r w:rsidRPr="00BD2D8A">
        <w:rPr>
          <w:sz w:val="28"/>
          <w:szCs w:val="28"/>
        </w:rPr>
        <w:t>;</w:t>
      </w:r>
    </w:p>
    <w:p w:rsidR="00BD2D8A" w:rsidRPr="00BD2D8A" w:rsidRDefault="004B435B" w:rsidP="00BD2D8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D8A" w:rsidRPr="00BD2D8A">
        <w:rPr>
          <w:sz w:val="28"/>
          <w:szCs w:val="28"/>
        </w:rPr>
        <w:t>расширять область задач, которые дети решают самостоятельно.</w:t>
      </w:r>
    </w:p>
    <w:p w:rsidR="00BD2D8A" w:rsidRPr="00BD2D8A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D2D8A" w:rsidRPr="00BD2D8A" w:rsidRDefault="00A3066E" w:rsidP="00BD2D8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D8A" w:rsidRPr="00BD2D8A">
        <w:rPr>
          <w:sz w:val="28"/>
          <w:szCs w:val="28"/>
        </w:rPr>
        <w:t>поддерживать желание преодолевать трудности, доводить начатое дело до конца;</w:t>
      </w:r>
    </w:p>
    <w:p w:rsidR="00BD2D8A" w:rsidRPr="00BD2D8A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ориентировать дошкольников на получение хорошего результата.</w:t>
      </w:r>
    </w:p>
    <w:p w:rsidR="00BD2D8A" w:rsidRPr="00BD2D8A" w:rsidRDefault="00A3066E" w:rsidP="00BD2D8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своевременно обращать</w:t>
      </w:r>
      <w:r w:rsidR="00BD2D8A" w:rsidRPr="00BD2D8A">
        <w:rPr>
          <w:sz w:val="28"/>
          <w:szCs w:val="28"/>
        </w:rPr>
        <w:t xml:space="preserve">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A3066E" w:rsidRDefault="00A3066E" w:rsidP="00BD2D8A">
      <w:pPr>
        <w:ind w:firstLine="0"/>
        <w:rPr>
          <w:sz w:val="28"/>
          <w:szCs w:val="28"/>
        </w:rPr>
      </w:pPr>
      <w:r>
        <w:rPr>
          <w:sz w:val="28"/>
          <w:szCs w:val="28"/>
        </w:rPr>
        <w:t>- «дозировать» помощь детям;</w:t>
      </w:r>
      <w:r w:rsidR="00BD2D8A" w:rsidRPr="00BD2D8A">
        <w:rPr>
          <w:sz w:val="28"/>
          <w:szCs w:val="28"/>
        </w:rPr>
        <w:t xml:space="preserve"> </w:t>
      </w:r>
    </w:p>
    <w:p w:rsidR="00BD2D8A" w:rsidRPr="00BD2D8A" w:rsidRDefault="00BD2D8A" w:rsidP="00BD2D8A">
      <w:pPr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116D77" w:rsidRPr="00116D77" w:rsidRDefault="00BD2D8A" w:rsidP="00116D77">
      <w:pPr>
        <w:numPr>
          <w:ilvl w:val="0"/>
          <w:numId w:val="2"/>
        </w:numPr>
        <w:ind w:left="0" w:firstLine="0"/>
        <w:contextualSpacing/>
        <w:rPr>
          <w:color w:val="auto"/>
          <w:sz w:val="28"/>
          <w:szCs w:val="28"/>
        </w:rPr>
      </w:pPr>
      <w:r w:rsidRPr="00BD2D8A">
        <w:rPr>
          <w:color w:val="auto"/>
          <w:sz w:val="28"/>
          <w:szCs w:val="28"/>
        </w:rPr>
        <w:t>Привлекать детей к чтению стихов</w:t>
      </w:r>
      <w:r w:rsidR="004B435B">
        <w:rPr>
          <w:color w:val="auto"/>
          <w:sz w:val="28"/>
          <w:szCs w:val="28"/>
        </w:rPr>
        <w:t xml:space="preserve"> </w:t>
      </w:r>
      <w:r w:rsidR="00A3066E">
        <w:rPr>
          <w:color w:val="auto"/>
          <w:sz w:val="28"/>
          <w:szCs w:val="28"/>
        </w:rPr>
        <w:t>на праздниках, к</w:t>
      </w:r>
      <w:r w:rsidRPr="00BD2D8A">
        <w:rPr>
          <w:color w:val="auto"/>
          <w:sz w:val="28"/>
          <w:szCs w:val="28"/>
        </w:rPr>
        <w:t xml:space="preserve">огда их речевое развитие достигло определенного уровня, а большая часть звуков </w:t>
      </w:r>
      <w:r w:rsidR="00FD656E">
        <w:rPr>
          <w:color w:val="auto"/>
          <w:sz w:val="28"/>
          <w:szCs w:val="28"/>
        </w:rPr>
        <w:t>уже поставлена и введена в речь.</w:t>
      </w:r>
    </w:p>
    <w:p w:rsidR="00FD656E" w:rsidRDefault="00FD656E" w:rsidP="00FD656E">
      <w:pPr>
        <w:ind w:firstLine="0"/>
        <w:rPr>
          <w:b/>
          <w:color w:val="auto"/>
          <w:sz w:val="28"/>
          <w:szCs w:val="28"/>
        </w:rPr>
      </w:pPr>
    </w:p>
    <w:p w:rsidR="00BD2D8A" w:rsidRDefault="00BD2D8A" w:rsidP="00FD656E">
      <w:pPr>
        <w:ind w:firstLine="0"/>
        <w:rPr>
          <w:rStyle w:val="a6"/>
          <w:b/>
          <w:sz w:val="28"/>
          <w:szCs w:val="28"/>
        </w:rPr>
      </w:pPr>
      <w:r w:rsidRPr="00BD2D8A">
        <w:rPr>
          <w:b/>
          <w:color w:val="auto"/>
          <w:sz w:val="28"/>
          <w:szCs w:val="28"/>
        </w:rPr>
        <w:t>II.</w:t>
      </w:r>
      <w:r w:rsidRPr="00BD2D8A">
        <w:rPr>
          <w:rStyle w:val="a6"/>
          <w:b/>
          <w:sz w:val="28"/>
          <w:szCs w:val="28"/>
        </w:rPr>
        <w:t>4. Особенности образовательной деятельности разных видов и культурных практик</w:t>
      </w:r>
      <w:r w:rsidR="00FD656E">
        <w:rPr>
          <w:rStyle w:val="a6"/>
          <w:b/>
          <w:sz w:val="28"/>
          <w:szCs w:val="28"/>
        </w:rPr>
        <w:t>.</w:t>
      </w:r>
      <w:r>
        <w:rPr>
          <w:rStyle w:val="a6"/>
          <w:b/>
          <w:sz w:val="28"/>
          <w:szCs w:val="28"/>
        </w:rPr>
        <w:t xml:space="preserve"> </w:t>
      </w:r>
    </w:p>
    <w:p w:rsidR="00FD656E" w:rsidRDefault="00FD656E" w:rsidP="00FD656E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образовательной деятельности является </w:t>
      </w:r>
      <w:r w:rsidRPr="00A3066E">
        <w:rPr>
          <w:sz w:val="28"/>
          <w:szCs w:val="28"/>
        </w:rPr>
        <w:t>ситуационный подход</w:t>
      </w:r>
      <w:r>
        <w:rPr>
          <w:sz w:val="28"/>
          <w:szCs w:val="28"/>
        </w:rPr>
        <w:t xml:space="preserve">. Основной единицей образовательного процесса выступает </w:t>
      </w:r>
      <w:r w:rsidRPr="00A3066E">
        <w:rPr>
          <w:sz w:val="28"/>
          <w:szCs w:val="28"/>
        </w:rPr>
        <w:t>образовательная ситуация,</w:t>
      </w:r>
      <w:r>
        <w:rPr>
          <w:sz w:val="28"/>
          <w:szCs w:val="28"/>
        </w:rPr>
        <w:t xml:space="preserve"> которая планируется и целенап</w:t>
      </w:r>
      <w:r w:rsidR="00A3066E">
        <w:rPr>
          <w:sz w:val="28"/>
          <w:szCs w:val="28"/>
        </w:rPr>
        <w:t xml:space="preserve">равленно организуется учителем-логопедом </w:t>
      </w:r>
      <w:r>
        <w:rPr>
          <w:sz w:val="28"/>
          <w:szCs w:val="28"/>
        </w:rPr>
        <w:t>с целью решения определенных задач обучения.</w:t>
      </w:r>
    </w:p>
    <w:p w:rsidR="00FD656E" w:rsidRDefault="00FD656E" w:rsidP="00FD656E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образовательные ситуации носят </w:t>
      </w:r>
      <w:r w:rsidRPr="002471CD">
        <w:rPr>
          <w:sz w:val="28"/>
          <w:szCs w:val="28"/>
        </w:rPr>
        <w:t>комплексный характер</w:t>
      </w:r>
      <w:r>
        <w:rPr>
          <w:sz w:val="28"/>
          <w:szCs w:val="28"/>
        </w:rPr>
        <w:t xml:space="preserve"> и включают задачи, реализуемые в разных видах деятельности на одном тематическом содержании. </w:t>
      </w:r>
    </w:p>
    <w:p w:rsidR="00FD656E" w:rsidRDefault="00FD656E" w:rsidP="00FD656E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Организованные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Успешное и активное участие в образовательных ситуациях подготавливает детей к будущему школьному обучению. </w:t>
      </w:r>
    </w:p>
    <w:p w:rsidR="00EF07A8" w:rsidRDefault="00FD656E" w:rsidP="00EF07A8">
      <w:pPr>
        <w:pStyle w:val="a1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959FF" w:rsidRPr="004F4538" w:rsidRDefault="0073019D" w:rsidP="001959FF">
      <w:pPr>
        <w:ind w:firstLine="0"/>
        <w:rPr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val="en-US"/>
        </w:rPr>
        <w:t>II</w:t>
      </w:r>
      <w:r>
        <w:rPr>
          <w:rFonts w:eastAsiaTheme="minorEastAsia"/>
          <w:b/>
          <w:noProof/>
          <w:sz w:val="28"/>
          <w:szCs w:val="28"/>
        </w:rPr>
        <w:t>.5</w:t>
      </w:r>
      <w:r w:rsidR="001959FF" w:rsidRPr="004F4538">
        <w:rPr>
          <w:rFonts w:eastAsiaTheme="minorEastAsia"/>
          <w:b/>
          <w:noProof/>
          <w:sz w:val="28"/>
          <w:szCs w:val="28"/>
        </w:rPr>
        <w:t>. Система коррекционной и образовательной деятельности</w:t>
      </w:r>
      <w:r w:rsidR="001959FF" w:rsidRPr="004F4538">
        <w:rPr>
          <w:b/>
          <w:sz w:val="28"/>
          <w:szCs w:val="28"/>
        </w:rPr>
        <w:t xml:space="preserve">      </w:t>
      </w:r>
    </w:p>
    <w:p w:rsidR="001959FF" w:rsidRPr="004F4538" w:rsidRDefault="001959FF" w:rsidP="001959FF">
      <w:pPr>
        <w:suppressAutoHyphens/>
        <w:spacing w:line="200" w:lineRule="atLeast"/>
        <w:ind w:firstLine="0"/>
        <w:jc w:val="left"/>
        <w:rPr>
          <w:rFonts w:eastAsia="Calibri"/>
          <w:color w:val="auto"/>
          <w:sz w:val="28"/>
          <w:szCs w:val="32"/>
        </w:rPr>
      </w:pPr>
    </w:p>
    <w:p w:rsidR="001959FF" w:rsidRPr="004F4538" w:rsidRDefault="001959FF" w:rsidP="001959FF">
      <w:pPr>
        <w:autoSpaceDE w:val="0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Содержание образовательной деятельности по профессиональной коррекции нарушений развития речи детей:</w:t>
      </w:r>
    </w:p>
    <w:p w:rsidR="001959FF" w:rsidRDefault="001959FF" w:rsidP="001959FF">
      <w:pPr>
        <w:ind w:firstLine="0"/>
        <w:rPr>
          <w:rFonts w:eastAsia="Calibri"/>
          <w:sz w:val="28"/>
          <w:szCs w:val="28"/>
        </w:rPr>
      </w:pPr>
      <w:r w:rsidRPr="004F453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</w:r>
      <w:r w:rsidRPr="004F4538">
        <w:rPr>
          <w:rFonts w:eastAsia="Calibri"/>
          <w:sz w:val="28"/>
          <w:szCs w:val="28"/>
        </w:rPr>
        <w:t>Учитель-логопед проводит занятия 3 раза в неделю</w:t>
      </w:r>
      <w:r w:rsidR="0073019D">
        <w:rPr>
          <w:rFonts w:eastAsia="Calibri"/>
          <w:sz w:val="28"/>
          <w:szCs w:val="28"/>
        </w:rPr>
        <w:t xml:space="preserve">: два занятия по коррекции фонетических и лексико-грамматических процессов, которые являются комбинированными, и одно занятие по развитию связной речи. </w:t>
      </w:r>
      <w:r w:rsidRPr="004F4538">
        <w:rPr>
          <w:rFonts w:eastAsia="Calibri"/>
          <w:sz w:val="28"/>
          <w:szCs w:val="28"/>
        </w:rPr>
        <w:t xml:space="preserve"> </w:t>
      </w:r>
      <w:r w:rsidR="0073019D">
        <w:rPr>
          <w:rFonts w:eastAsia="Calibri"/>
          <w:sz w:val="28"/>
          <w:szCs w:val="28"/>
        </w:rPr>
        <w:t>Е</w:t>
      </w:r>
      <w:r w:rsidRPr="004F4538">
        <w:rPr>
          <w:rFonts w:eastAsia="Calibri"/>
          <w:sz w:val="28"/>
          <w:szCs w:val="28"/>
        </w:rPr>
        <w:t>жеднев</w:t>
      </w:r>
      <w:r w:rsidR="0073019D">
        <w:rPr>
          <w:rFonts w:eastAsia="Calibri"/>
          <w:sz w:val="28"/>
          <w:szCs w:val="28"/>
        </w:rPr>
        <w:t>но проводятся индивидуальные</w:t>
      </w:r>
      <w:r w:rsidRPr="004F4538">
        <w:rPr>
          <w:rFonts w:eastAsia="Calibri"/>
          <w:sz w:val="28"/>
          <w:szCs w:val="28"/>
        </w:rPr>
        <w:t xml:space="preserve"> занятия по коррекции звукопроизношения.  </w:t>
      </w:r>
      <w:r w:rsidR="0073019D">
        <w:rPr>
          <w:rFonts w:eastAsia="Calibri"/>
          <w:sz w:val="28"/>
          <w:szCs w:val="28"/>
        </w:rPr>
        <w:t>Индивидуальные</w:t>
      </w:r>
      <w:r w:rsidRPr="004F4538">
        <w:rPr>
          <w:rFonts w:eastAsia="Calibri"/>
          <w:sz w:val="28"/>
          <w:szCs w:val="28"/>
        </w:rPr>
        <w:t xml:space="preserve"> занятия </w:t>
      </w:r>
      <w:r w:rsidR="0073019D">
        <w:rPr>
          <w:rFonts w:eastAsia="Calibri"/>
          <w:sz w:val="28"/>
          <w:szCs w:val="28"/>
        </w:rPr>
        <w:t>с каждым ребенком проводятся длительностью 15-20 минут</w:t>
      </w:r>
      <w:r w:rsidRPr="004F4538">
        <w:rPr>
          <w:rFonts w:eastAsia="Calibri"/>
          <w:sz w:val="28"/>
          <w:szCs w:val="28"/>
        </w:rPr>
        <w:t xml:space="preserve">, </w:t>
      </w:r>
      <w:r w:rsidR="0073019D">
        <w:rPr>
          <w:rFonts w:eastAsia="Calibri"/>
          <w:sz w:val="28"/>
          <w:szCs w:val="28"/>
        </w:rPr>
        <w:t>а фронтальные занятия 25-30 мин.</w:t>
      </w:r>
      <w:r w:rsidRPr="004F4538">
        <w:rPr>
          <w:rFonts w:eastAsia="Calibri"/>
          <w:sz w:val="28"/>
          <w:szCs w:val="28"/>
        </w:rPr>
        <w:t xml:space="preserve"> 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 Учитель-логопед ведёт и профилактическую работу с детьми младшего возраста, направленную на предупреждение нарушений в развитии устной речи: выявление неговорящих детей, консультирование воспит</w:t>
      </w:r>
      <w:r>
        <w:rPr>
          <w:rFonts w:eastAsia="Calibri"/>
          <w:sz w:val="28"/>
          <w:szCs w:val="28"/>
        </w:rPr>
        <w:t>ателей и родителей данных детей.</w:t>
      </w:r>
    </w:p>
    <w:p w:rsidR="001959FF" w:rsidRDefault="001959FF" w:rsidP="001959FF">
      <w:pPr>
        <w:ind w:firstLine="0"/>
        <w:rPr>
          <w:rFonts w:eastAsia="Calibri"/>
          <w:sz w:val="28"/>
          <w:szCs w:val="28"/>
        </w:rPr>
      </w:pPr>
    </w:p>
    <w:p w:rsidR="001959FF" w:rsidRDefault="001959FF" w:rsidP="001959FF">
      <w:pPr>
        <w:autoSpaceDE w:val="0"/>
        <w:ind w:firstLine="0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 xml:space="preserve">Основные направления деятельности </w:t>
      </w:r>
      <w:r>
        <w:rPr>
          <w:rFonts w:eastAsia="Calibri"/>
          <w:b/>
          <w:color w:val="auto"/>
          <w:sz w:val="28"/>
          <w:szCs w:val="28"/>
        </w:rPr>
        <w:t>учителя-</w:t>
      </w:r>
      <w:r w:rsidRPr="004F4538">
        <w:rPr>
          <w:rFonts w:eastAsia="Calibri"/>
          <w:b/>
          <w:color w:val="auto"/>
          <w:sz w:val="28"/>
          <w:szCs w:val="28"/>
        </w:rPr>
        <w:t>логопеда в дошкольном учреждении</w:t>
      </w:r>
      <w:r>
        <w:rPr>
          <w:rFonts w:eastAsia="Calibri"/>
          <w:b/>
          <w:color w:val="auto"/>
          <w:sz w:val="28"/>
          <w:szCs w:val="28"/>
        </w:rPr>
        <w:t>.</w:t>
      </w:r>
    </w:p>
    <w:p w:rsidR="001959FF" w:rsidRPr="004F4538" w:rsidRDefault="001959FF" w:rsidP="001959FF">
      <w:pPr>
        <w:ind w:firstLine="0"/>
        <w:jc w:val="lef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Основные цели деятельности учителя-логопеда:</w:t>
      </w:r>
    </w:p>
    <w:p w:rsidR="001959FF" w:rsidRPr="004F4538" w:rsidRDefault="001959FF" w:rsidP="001959FF">
      <w:pPr>
        <w:numPr>
          <w:ilvl w:val="0"/>
          <w:numId w:val="3"/>
        </w:numPr>
        <w:suppressAutoHyphens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>Учитель-логопед своевременно выявляет детей с отклонениями в речевом развитии и систематически оказывает практическую помощь воспитанникам образовательного учреждения с 5-ти лет с фонетическим и фонетико – фонематическим недоразвитием речи и с общими развитием речи разного уровня.</w:t>
      </w:r>
    </w:p>
    <w:p w:rsidR="001959FF" w:rsidRPr="004F4538" w:rsidRDefault="001959FF" w:rsidP="001959FF">
      <w:pPr>
        <w:numPr>
          <w:ilvl w:val="0"/>
          <w:numId w:val="3"/>
        </w:numPr>
        <w:suppressAutoHyphens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 xml:space="preserve">Оказывает консультативно-методическую поддержку родителей и педагогов образовательного учреждения по вопросам коррекционной помощи детям, имеющим речевые нарушения. </w:t>
      </w:r>
    </w:p>
    <w:p w:rsidR="001959FF" w:rsidRPr="00666D74" w:rsidRDefault="001959FF" w:rsidP="001959FF">
      <w:pPr>
        <w:numPr>
          <w:ilvl w:val="0"/>
          <w:numId w:val="3"/>
        </w:numPr>
        <w:suppressAutoHyphens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 xml:space="preserve">Учителем-логопедом осуществляется социальная адаптация детей с отклонениями в развитии и формирование у них предпосылок к успешной учебной деятельности. </w:t>
      </w:r>
    </w:p>
    <w:p w:rsidR="00666D74" w:rsidRPr="004F4538" w:rsidRDefault="00666D74" w:rsidP="00666D74">
      <w:pPr>
        <w:suppressAutoHyphens/>
        <w:ind w:left="720"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</w:p>
    <w:p w:rsidR="001959FF" w:rsidRPr="004F4538" w:rsidRDefault="001959FF" w:rsidP="001959FF">
      <w:pPr>
        <w:ind w:firstLine="0"/>
        <w:jc w:val="lef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Основные задачи работы учителя-логопеда: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социальная адаптация детей в коллективе;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формирование коммуникативных способностей;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формирование умения сотрудничать;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осуществление необходимой коррекции нарушений речи детей;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обеспечение равных стартовых возможностей при поступлении детей в массовые школы;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создание развивающей предметно-пространственной среды и условий для обогащенной, разнообразной деятельности детей;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Cs w:val="24"/>
        </w:rPr>
      </w:pPr>
      <w:r w:rsidRPr="004F4538">
        <w:rPr>
          <w:rFonts w:eastAsia="Calibri"/>
          <w:color w:val="auto"/>
          <w:sz w:val="28"/>
          <w:szCs w:val="28"/>
        </w:rPr>
        <w:t>• 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Cs w:val="24"/>
        </w:rPr>
      </w:pPr>
    </w:p>
    <w:p w:rsidR="001959FF" w:rsidRPr="004F4538" w:rsidRDefault="001959FF" w:rsidP="001959FF">
      <w:pPr>
        <w:ind w:firstLine="0"/>
        <w:jc w:val="center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Приоритетные направления работы учителя-логопеда с детьми: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логопедическая коррекция дефекта;</w:t>
      </w:r>
    </w:p>
    <w:p w:rsidR="001959FF" w:rsidRPr="004F4538" w:rsidRDefault="001959FF" w:rsidP="001959FF">
      <w:pPr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социальная адаптация с последующей интеграцией в массовую школу;</w:t>
      </w:r>
    </w:p>
    <w:p w:rsidR="001959FF" w:rsidRPr="004F4538" w:rsidRDefault="001959FF" w:rsidP="001959FF">
      <w:pPr>
        <w:ind w:firstLine="0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развитие речи и речевого общения (решение в единстве задач языкового и коммуникативного развития).</w:t>
      </w:r>
    </w:p>
    <w:p w:rsidR="001959FF" w:rsidRPr="004F4538" w:rsidRDefault="001959FF" w:rsidP="001959FF">
      <w:pPr>
        <w:ind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1959FF" w:rsidRPr="004F4538" w:rsidRDefault="001959FF" w:rsidP="001959FF">
      <w:pPr>
        <w:ind w:firstLine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32"/>
        </w:rPr>
        <w:t xml:space="preserve">Учитель-логопед осуществляет создание системы коррекционно-развивающего сопровождения детей с речевыми нарушениями. </w:t>
      </w:r>
    </w:p>
    <w:p w:rsidR="001959FF" w:rsidRPr="004F4538" w:rsidRDefault="001959FF" w:rsidP="001959FF">
      <w:pPr>
        <w:tabs>
          <w:tab w:val="left" w:pos="1215"/>
        </w:tabs>
        <w:autoSpaceDE w:val="0"/>
        <w:ind w:firstLine="0"/>
        <w:rPr>
          <w:rFonts w:eastAsia="Calibri"/>
          <w:b/>
          <w:bCs/>
          <w:color w:val="auto"/>
          <w:sz w:val="28"/>
          <w:szCs w:val="28"/>
        </w:rPr>
      </w:pPr>
    </w:p>
    <w:tbl>
      <w:tblPr>
        <w:tblW w:w="949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689"/>
        <w:gridCol w:w="2340"/>
        <w:gridCol w:w="6468"/>
      </w:tblGrid>
      <w:tr w:rsidR="001959FF" w:rsidRPr="004F4538" w:rsidTr="003063E6">
        <w:trPr>
          <w:trHeight w:val="31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Направление работы.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Содержание.</w:t>
            </w:r>
          </w:p>
        </w:tc>
      </w:tr>
      <w:tr w:rsidR="001959FF" w:rsidRPr="004F4538" w:rsidTr="003063E6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Диагностическая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1.Диагностика речевых нарушений детей подготовительных к школе групп с использованием нейропсихологических методик.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  Проведение обследования экспрессивной и импрессивной речи воспитанников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3. Обработка и анализ результатов обследования.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4.  По результатам обследования комплектование подгрупп для занятий в соответствии с речевым заключением и структурой речевого дефекта.</w:t>
            </w:r>
          </w:p>
        </w:tc>
      </w:tr>
      <w:tr w:rsidR="001959FF" w:rsidRPr="004F4538" w:rsidTr="003063E6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Коррекционно-развивающая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1.Составление календарных планов занятий по логопедии.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 Составление индивидуальных планов на основе результатов логопедического обследования.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3. Подгрупповые логопедические занятия.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4. Индивидуальные логопедические занятия.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5. Индивидуальные карты обследования состояния речи детей.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6. Индивидуальные тетради для коррекционной логопедической работы.</w:t>
            </w:r>
          </w:p>
        </w:tc>
      </w:tr>
      <w:tr w:rsidR="001959FF" w:rsidRPr="004F4538" w:rsidTr="003063E6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Консультативно – методическая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1.Работа с педагогами: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а) по результатам обследования детей проведение индивидуальных бесед с воспитателями, в группах которых воспитываются дети с речевыми нарушениями;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 xml:space="preserve">б) посещение занятий воспитателей с целью: </w:t>
            </w:r>
            <w:r w:rsidRPr="004F4538">
              <w:rPr>
                <w:rFonts w:eastAsia="Calibri"/>
                <w:color w:val="auto"/>
                <w:sz w:val="28"/>
                <w:szCs w:val="24"/>
              </w:rPr>
              <w:br/>
              <w:t>- наблюдения за деятельностью детей в условиях учебного процесса;</w:t>
            </w:r>
            <w:r w:rsidRPr="004F4538">
              <w:rPr>
                <w:rFonts w:eastAsia="Calibri"/>
                <w:color w:val="auto"/>
                <w:sz w:val="28"/>
                <w:szCs w:val="24"/>
              </w:rPr>
              <w:br/>
              <w:t>- изучение работы воспитателя с детьми с нарушениями речи.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2. Работа с родителями: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а) выступление на родительских собраниях;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б) индивидуальное консультирование родителей;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в) посещение родителями логопедических занятий с целью пропаганды различных форм работы с детьми в условиях дома;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г) проведение открытых занятий с участием родителей.</w:t>
            </w:r>
          </w:p>
        </w:tc>
      </w:tr>
      <w:tr w:rsidR="001959FF" w:rsidRPr="004F4538" w:rsidTr="003063E6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Просветительская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Работа с педагогическим коллективом: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*проведение консультаций для педагогов ДОУ,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*подготовка и чтение докладов на педсовете,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*проведение интегрированных занятий с педагогами детского сада.</w:t>
            </w:r>
          </w:p>
        </w:tc>
      </w:tr>
      <w:tr w:rsidR="001959FF" w:rsidRPr="004F4538" w:rsidTr="003063E6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Профилактическая работа с детьми.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FF" w:rsidRPr="004F4538" w:rsidRDefault="001959FF" w:rsidP="003063E6">
            <w:pPr>
              <w:autoSpaceDE w:val="0"/>
              <w:snapToGrid w:val="0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Работа ведётся по нескольким направлениям: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-развитие мелкой моторики рук;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-развитие артикуляционного аппарата;</w:t>
            </w:r>
          </w:p>
          <w:p w:rsidR="001959FF" w:rsidRPr="004F4538" w:rsidRDefault="001959FF" w:rsidP="003063E6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-развитие связной речи.</w:t>
            </w:r>
          </w:p>
        </w:tc>
      </w:tr>
    </w:tbl>
    <w:p w:rsidR="001959FF" w:rsidRPr="004F4538" w:rsidRDefault="001959FF" w:rsidP="001959FF">
      <w:pPr>
        <w:ind w:firstLine="0"/>
        <w:jc w:val="left"/>
        <w:rPr>
          <w:rFonts w:eastAsia="Calibri"/>
          <w:color w:val="auto"/>
          <w:szCs w:val="24"/>
        </w:rPr>
      </w:pPr>
    </w:p>
    <w:p w:rsidR="00FD656E" w:rsidRPr="000E5539" w:rsidRDefault="00FD656E" w:rsidP="00FD656E">
      <w:pPr>
        <w:ind w:firstLine="0"/>
        <w:rPr>
          <w:rFonts w:eastAsia="SimSun" w:cs="Mangal"/>
          <w:b/>
          <w:color w:val="auto"/>
          <w:sz w:val="32"/>
          <w:szCs w:val="32"/>
          <w:lang w:eastAsia="hi-IN" w:bidi="hi-IN"/>
        </w:rPr>
      </w:pPr>
    </w:p>
    <w:p w:rsidR="00137D5F" w:rsidRDefault="00137D5F" w:rsidP="00BD2D8A">
      <w:pPr>
        <w:ind w:firstLine="0"/>
        <w:rPr>
          <w:b/>
          <w:color w:val="auto"/>
          <w:sz w:val="28"/>
          <w:szCs w:val="28"/>
        </w:rPr>
      </w:pPr>
      <w:r w:rsidRPr="00AB0E47">
        <w:rPr>
          <w:b/>
          <w:color w:val="auto"/>
          <w:sz w:val="28"/>
          <w:szCs w:val="28"/>
        </w:rPr>
        <w:t>I</w:t>
      </w:r>
      <w:r w:rsidR="00666D74">
        <w:rPr>
          <w:b/>
          <w:color w:val="auto"/>
          <w:sz w:val="28"/>
          <w:szCs w:val="28"/>
        </w:rPr>
        <w:t>I.6</w:t>
      </w:r>
      <w:r w:rsidRPr="00AB0E47">
        <w:rPr>
          <w:b/>
          <w:color w:val="auto"/>
          <w:sz w:val="28"/>
          <w:szCs w:val="28"/>
        </w:rPr>
        <w:t>.</w:t>
      </w:r>
      <w:r w:rsidRPr="00AB0E47">
        <w:rPr>
          <w:rFonts w:eastAsiaTheme="minorEastAsia"/>
          <w:b/>
          <w:color w:val="auto"/>
          <w:sz w:val="28"/>
          <w:szCs w:val="28"/>
        </w:rPr>
        <w:t xml:space="preserve"> </w:t>
      </w:r>
      <w:r w:rsidRPr="00137D5F">
        <w:rPr>
          <w:b/>
          <w:color w:val="auto"/>
          <w:sz w:val="28"/>
          <w:szCs w:val="28"/>
        </w:rPr>
        <w:t xml:space="preserve">Особенности </w:t>
      </w:r>
      <w:r>
        <w:rPr>
          <w:b/>
          <w:color w:val="auto"/>
          <w:sz w:val="28"/>
          <w:szCs w:val="28"/>
        </w:rPr>
        <w:t xml:space="preserve">взаимодействия учителя-логопеда </w:t>
      </w:r>
      <w:r w:rsidRPr="00137D5F">
        <w:rPr>
          <w:b/>
          <w:color w:val="auto"/>
          <w:sz w:val="28"/>
          <w:szCs w:val="28"/>
        </w:rPr>
        <w:t xml:space="preserve">с участниками </w:t>
      </w:r>
      <w:r w:rsidR="00B714BF">
        <w:rPr>
          <w:b/>
          <w:color w:val="auto"/>
          <w:sz w:val="28"/>
          <w:szCs w:val="28"/>
        </w:rPr>
        <w:t>коррекционно-</w:t>
      </w:r>
      <w:r w:rsidRPr="00137D5F">
        <w:rPr>
          <w:b/>
          <w:color w:val="auto"/>
          <w:sz w:val="28"/>
          <w:szCs w:val="28"/>
        </w:rPr>
        <w:t>педагогического процесса.</w:t>
      </w:r>
    </w:p>
    <w:p w:rsidR="00976D5B" w:rsidRDefault="00976D5B" w:rsidP="00AE1F6E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Успех коррекционного обучения определяется тем, насколько четко организована преемственность в работе учителя-логопеда, воспитателей, родителей и правильно организованное взаимодействие с психологом, музыкальным руководителем, инструктором по физической культуре и медицинским работником.</w:t>
      </w:r>
    </w:p>
    <w:p w:rsidR="00137D5F" w:rsidRDefault="002471CD" w:rsidP="00AE1F6E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137D5F">
        <w:rPr>
          <w:sz w:val="28"/>
          <w:szCs w:val="28"/>
        </w:rPr>
        <w:t>аждый из специалистов ДОУ, решая свои задачи, определенные образовательными программами</w:t>
      </w:r>
      <w:r>
        <w:rPr>
          <w:sz w:val="28"/>
          <w:szCs w:val="28"/>
        </w:rPr>
        <w:t xml:space="preserve"> и положениями </w:t>
      </w:r>
      <w:r w:rsidR="00B714BF">
        <w:rPr>
          <w:sz w:val="28"/>
          <w:szCs w:val="28"/>
        </w:rPr>
        <w:t xml:space="preserve">ДОУ, принимает </w:t>
      </w:r>
      <w:r w:rsidR="00137D5F">
        <w:rPr>
          <w:sz w:val="28"/>
          <w:szCs w:val="28"/>
        </w:rPr>
        <w:t>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137D5F" w:rsidRDefault="00137D5F" w:rsidP="00137D5F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137D5F" w:rsidRDefault="00137D5F" w:rsidP="00137D5F">
      <w:pPr>
        <w:spacing w:line="100" w:lineRule="atLeas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 </w:t>
      </w:r>
    </w:p>
    <w:p w:rsidR="00C977AF" w:rsidRDefault="00C977AF" w:rsidP="00137D5F">
      <w:pPr>
        <w:spacing w:line="100" w:lineRule="atLeast"/>
        <w:ind w:right="-1" w:firstLine="567"/>
        <w:rPr>
          <w:sz w:val="28"/>
          <w:szCs w:val="28"/>
        </w:rPr>
      </w:pPr>
      <w:r>
        <w:rPr>
          <w:sz w:val="28"/>
          <w:szCs w:val="28"/>
        </w:rPr>
        <w:t>Для построения взаимосвязи со всеми участниками коррекционно-развивающего процесса, учитель-логопед при составлении годового плана предусматривает</w:t>
      </w:r>
      <w:r w:rsidR="007F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консультативно-методическую работу: беседы, проведение открытых логопедических занятий, консультации </w:t>
      </w:r>
      <w:r w:rsidR="007F0383">
        <w:rPr>
          <w:sz w:val="28"/>
          <w:szCs w:val="28"/>
        </w:rPr>
        <w:t xml:space="preserve">для специалистов, семинары, участие в педсоветах. </w:t>
      </w:r>
    </w:p>
    <w:p w:rsidR="007F0383" w:rsidRDefault="007F0383" w:rsidP="00137D5F">
      <w:pPr>
        <w:spacing w:line="100" w:lineRule="atLeast"/>
        <w:ind w:right="-1" w:firstLine="567"/>
        <w:rPr>
          <w:sz w:val="28"/>
          <w:szCs w:val="28"/>
        </w:rPr>
      </w:pPr>
      <w:r>
        <w:rPr>
          <w:sz w:val="28"/>
          <w:szCs w:val="28"/>
        </w:rPr>
        <w:t>В своей работе воспитатель руководствуется АООП ДОУ, решая задачи по формированию физических, интеллектуальных и личностных качеств детей, в ходе освоения всех образовательных областей. Учитель-логопед руководствуется разделом «Содержание коррекционной работы» АООП ДОУ. НО в работе над речью детей с ОНР перед воспитателями и учителем-логопедом стоит общая цель: сформировать правильную речь, как полноценное средство общения, необходимое для общего развития ребенка.</w:t>
      </w:r>
    </w:p>
    <w:p w:rsidR="00137D5F" w:rsidRDefault="00137D5F" w:rsidP="00137D5F">
      <w:pPr>
        <w:spacing w:line="100" w:lineRule="atLeast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взаимодействия в работе </w:t>
      </w:r>
      <w:r w:rsidR="007F0383">
        <w:rPr>
          <w:sz w:val="28"/>
          <w:szCs w:val="28"/>
        </w:rPr>
        <w:t>учителя-</w:t>
      </w:r>
      <w:r>
        <w:rPr>
          <w:sz w:val="28"/>
          <w:szCs w:val="28"/>
        </w:rPr>
        <w:t>логопеда и воспитателя являются.</w:t>
      </w:r>
    </w:p>
    <w:p w:rsidR="00137D5F" w:rsidRDefault="00137D5F" w:rsidP="00C16575">
      <w:pPr>
        <w:widowControl w:val="0"/>
        <w:numPr>
          <w:ilvl w:val="0"/>
          <w:numId w:val="7"/>
        </w:numPr>
        <w:suppressAutoHyphens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правильного произношения.</w:t>
      </w:r>
    </w:p>
    <w:p w:rsidR="00137D5F" w:rsidRDefault="00137D5F" w:rsidP="00C16575">
      <w:pPr>
        <w:widowControl w:val="0"/>
        <w:numPr>
          <w:ilvl w:val="0"/>
          <w:numId w:val="7"/>
        </w:numPr>
        <w:suppressAutoHyphens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Подготовка к обучению грамоте, овладение элементами грамоты.</w:t>
      </w:r>
    </w:p>
    <w:p w:rsidR="00137D5F" w:rsidRDefault="00137D5F" w:rsidP="00C16575">
      <w:pPr>
        <w:widowControl w:val="0"/>
        <w:numPr>
          <w:ilvl w:val="0"/>
          <w:numId w:val="7"/>
        </w:numPr>
        <w:suppressAutoHyphens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Развитие навыка связной речи.</w:t>
      </w:r>
    </w:p>
    <w:p w:rsidR="00137D5F" w:rsidRDefault="00137D5F" w:rsidP="00137D5F">
      <w:pPr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Вместе с тем функции воспитателя и логопеда определены и разграничены.</w:t>
      </w:r>
    </w:p>
    <w:p w:rsidR="00137D5F" w:rsidRDefault="00137D5F" w:rsidP="00137D5F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137D5F" w:rsidTr="00666A9F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  <w:p w:rsidR="00137D5F" w:rsidRDefault="00137D5F" w:rsidP="00666A9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3. Изучение результатов с целью перспективного планирования работы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6. Расширение кругозора детей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8. Развитие общей, мелкой и артикуляционной моторики детей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Развитие фонематического восприятия детей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9. Выполнение заданий и рекомендаций логопеда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Обучение детей процессам звукослогового анализа и синтеза слов, анализа предложений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Развитие восприятия ритмико-слоговой структуры слова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14. Формирование навыка составления короткого рассказа, пересказа.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стоящие перед учителем-логопедом</w:t>
            </w:r>
          </w:p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Задачи, стоящие перед воспитателем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3. Изучение результатов с целью перспективного планирования работы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37D5F" w:rsidTr="00666A9F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6. Расширение кругозора детей</w:t>
            </w:r>
          </w:p>
        </w:tc>
      </w:tr>
    </w:tbl>
    <w:p w:rsidR="00137D5F" w:rsidRDefault="00137D5F" w:rsidP="00137D5F">
      <w:pPr>
        <w:pStyle w:val="13"/>
        <w:spacing w:line="100" w:lineRule="atLeast"/>
        <w:ind w:right="20" w:firstLine="280"/>
        <w:rPr>
          <w:sz w:val="28"/>
          <w:szCs w:val="28"/>
        </w:rPr>
      </w:pPr>
    </w:p>
    <w:p w:rsidR="00137D5F" w:rsidRPr="00226D39" w:rsidRDefault="00846181" w:rsidP="00137D5F">
      <w:pPr>
        <w:pStyle w:val="13"/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819">
        <w:rPr>
          <w:rFonts w:ascii="Times New Roman" w:hAnsi="Times New Roman" w:cs="Times New Roman"/>
          <w:sz w:val="28"/>
          <w:szCs w:val="28"/>
        </w:rPr>
        <w:t xml:space="preserve">Для осуществления преемственности учитель-логопед ведет тетрадь взаимосвязи работы учителя-логопеда и воспитателя. </w:t>
      </w:r>
    </w:p>
    <w:p w:rsidR="00137D5F" w:rsidRPr="00226D39" w:rsidRDefault="00137D5F" w:rsidP="00137D5F">
      <w:pPr>
        <w:pStyle w:val="13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Еженедельные задания логопеда воспитателю включают следующие разделы:</w:t>
      </w:r>
    </w:p>
    <w:p w:rsidR="00137D5F" w:rsidRPr="00226D39" w:rsidRDefault="00137D5F" w:rsidP="00C16575">
      <w:pPr>
        <w:pStyle w:val="13"/>
        <w:numPr>
          <w:ilvl w:val="0"/>
          <w:numId w:val="9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логопедические пятиминутки;</w:t>
      </w:r>
    </w:p>
    <w:p w:rsidR="00137D5F" w:rsidRPr="00226D39" w:rsidRDefault="00137D5F" w:rsidP="00C16575">
      <w:pPr>
        <w:pStyle w:val="13"/>
        <w:numPr>
          <w:ilvl w:val="0"/>
          <w:numId w:val="9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подвижные игры, упражнения и пальчиковая гимнастика;</w:t>
      </w:r>
    </w:p>
    <w:p w:rsidR="00137D5F" w:rsidRPr="00226D39" w:rsidRDefault="00137D5F" w:rsidP="00C16575">
      <w:pPr>
        <w:pStyle w:val="13"/>
        <w:numPr>
          <w:ilvl w:val="0"/>
          <w:numId w:val="9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137D5F" w:rsidRPr="00226D39" w:rsidRDefault="00137D5F" w:rsidP="00C16575">
      <w:pPr>
        <w:pStyle w:val="13"/>
        <w:numPr>
          <w:ilvl w:val="0"/>
          <w:numId w:val="9"/>
        </w:numPr>
        <w:tabs>
          <w:tab w:val="left" w:pos="663"/>
        </w:tabs>
        <w:spacing w:line="100" w:lineRule="atLeast"/>
        <w:ind w:left="0" w:firstLine="280"/>
        <w:rPr>
          <w:rStyle w:val="af0"/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137D5F" w:rsidRDefault="00137D5F" w:rsidP="00137D5F">
      <w:pPr>
        <w:pStyle w:val="13"/>
        <w:tabs>
          <w:tab w:val="left" w:pos="663"/>
        </w:tabs>
        <w:spacing w:line="100" w:lineRule="atLeast"/>
        <w:ind w:right="20" w:firstLine="280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Логопедические пятиминутки</w:t>
      </w:r>
      <w:r>
        <w:rPr>
          <w:rStyle w:val="15pt"/>
          <w:rFonts w:eastAsia="Georg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для логопедизации совместной деятельности воспитателя с детьми и содержат материалы по развитию лексики, грамматики, фонетики,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планируются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137D5F" w:rsidRDefault="00137D5F" w:rsidP="00137D5F">
      <w:pPr>
        <w:pStyle w:val="13"/>
        <w:tabs>
          <w:tab w:val="left" w:pos="663"/>
        </w:tabs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Подвижные игры</w:t>
      </w:r>
      <w:r>
        <w:rPr>
          <w:rStyle w:val="15pt"/>
          <w:rFonts w:eastAsia="Georgia"/>
          <w:sz w:val="28"/>
          <w:szCs w:val="28"/>
        </w:rPr>
        <w:t xml:space="preserve">, </w:t>
      </w:r>
      <w:r>
        <w:rPr>
          <w:rStyle w:val="af0"/>
          <w:rFonts w:ascii="Times New Roman" w:hAnsi="Times New Roman" w:cs="Times New Roman"/>
          <w:sz w:val="28"/>
          <w:szCs w:val="28"/>
        </w:rPr>
        <w:t>упражнения,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137D5F" w:rsidRDefault="00137D5F" w:rsidP="00137D5F">
      <w:pPr>
        <w:pStyle w:val="13"/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137D5F" w:rsidRDefault="00137D5F" w:rsidP="00137D5F">
      <w:pPr>
        <w:pStyle w:val="13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с детьми, </w:t>
      </w:r>
      <w:r w:rsidR="00205653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 xml:space="preserve">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</w:t>
      </w:r>
      <w:r w:rsidR="00205653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="00205653">
        <w:rPr>
          <w:rFonts w:ascii="Times New Roman" w:hAnsi="Times New Roman" w:cs="Times New Roman"/>
          <w:sz w:val="28"/>
          <w:szCs w:val="28"/>
        </w:rPr>
        <w:t xml:space="preserve"> рекомендуе</w:t>
      </w:r>
      <w:r>
        <w:rPr>
          <w:rFonts w:ascii="Times New Roman" w:hAnsi="Times New Roman" w:cs="Times New Roman"/>
          <w:sz w:val="28"/>
          <w:szCs w:val="28"/>
        </w:rPr>
        <w:t>т индивидуальную работу по автоматизации и дифференциации звуков</w:t>
      </w:r>
      <w:r w:rsidR="00205653">
        <w:rPr>
          <w:rFonts w:ascii="Times New Roman" w:hAnsi="Times New Roman" w:cs="Times New Roman"/>
          <w:sz w:val="28"/>
          <w:szCs w:val="28"/>
        </w:rPr>
        <w:t>, над которыми он ранее работал с ребенком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653">
        <w:rPr>
          <w:rFonts w:ascii="Times New Roman" w:hAnsi="Times New Roman" w:cs="Times New Roman"/>
          <w:sz w:val="28"/>
          <w:szCs w:val="28"/>
        </w:rPr>
        <w:t xml:space="preserve">Все виды заданий должны быть знакомы детям и подробно объяснены воспитателям. В графе учета воспитатель отмечает, как усвоен материал детьми после проведения занятий. </w:t>
      </w:r>
      <w:r>
        <w:rPr>
          <w:rFonts w:ascii="Times New Roman" w:hAnsi="Times New Roman" w:cs="Times New Roman"/>
          <w:sz w:val="28"/>
          <w:szCs w:val="28"/>
        </w:rPr>
        <w:t xml:space="preserve">Зная, какие трудности испытывают воспитатели при подборе наглядно дидактических и литературных материалов, как сложно им учесть особенности общего и речевого развития детей с речевой патологией, </w:t>
      </w:r>
      <w:r w:rsidR="00205653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логопед, составляет примерный перечень художественной литературы и иллюстративного материала</w:t>
      </w:r>
      <w:r w:rsidR="00205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05653">
        <w:rPr>
          <w:rFonts w:ascii="Times New Roman" w:hAnsi="Times New Roman" w:cs="Times New Roman"/>
          <w:sz w:val="28"/>
          <w:szCs w:val="28"/>
        </w:rPr>
        <w:t>работы на неделе.</w:t>
      </w:r>
    </w:p>
    <w:p w:rsidR="00AE1F6E" w:rsidRDefault="00AE1F6E" w:rsidP="00AE1F6E">
      <w:pPr>
        <w:autoSpaceDE w:val="0"/>
        <w:autoSpaceDN w:val="0"/>
        <w:adjustRightInd w:val="0"/>
        <w:ind w:firstLine="0"/>
      </w:pPr>
      <w:r>
        <w:rPr>
          <w:sz w:val="28"/>
          <w:szCs w:val="28"/>
        </w:rPr>
        <w:tab/>
        <w:t xml:space="preserve">Для успешной реализации программы учителем-логопедом осуществляется тесное взаимодействие </w:t>
      </w:r>
      <w:r w:rsidRPr="00AE1F6E">
        <w:rPr>
          <w:sz w:val="28"/>
          <w:szCs w:val="28"/>
        </w:rPr>
        <w:t xml:space="preserve">с </w:t>
      </w:r>
      <w:r>
        <w:rPr>
          <w:rFonts w:eastAsia="Calibri"/>
          <w:bCs/>
          <w:color w:val="auto"/>
          <w:sz w:val="28"/>
          <w:szCs w:val="28"/>
        </w:rPr>
        <w:t xml:space="preserve">музыкальным руководителем и </w:t>
      </w:r>
      <w:r w:rsidRPr="00AE1F6E">
        <w:rPr>
          <w:rFonts w:eastAsia="Calibri"/>
          <w:bCs/>
          <w:color w:val="auto"/>
          <w:sz w:val="28"/>
          <w:szCs w:val="28"/>
        </w:rPr>
        <w:t>инс</w:t>
      </w:r>
      <w:r>
        <w:rPr>
          <w:rFonts w:eastAsia="Calibri"/>
          <w:bCs/>
          <w:color w:val="auto"/>
          <w:sz w:val="28"/>
          <w:szCs w:val="28"/>
        </w:rPr>
        <w:t>труктора по физической культуре.</w:t>
      </w:r>
    </w:p>
    <w:p w:rsidR="00AE1F6E" w:rsidRDefault="00226D39" w:rsidP="00AE1F6E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AE1F6E" w:rsidRPr="00AE1F6E" w:rsidRDefault="00AE1F6E" w:rsidP="00AE1F6E">
      <w:pPr>
        <w:autoSpaceDE w:val="0"/>
        <w:autoSpaceDN w:val="0"/>
        <w:adjustRightInd w:val="0"/>
        <w:ind w:firstLine="708"/>
        <w:rPr>
          <w:rFonts w:eastAsia="Calibri"/>
          <w:bCs/>
          <w:color w:val="auto"/>
          <w:sz w:val="28"/>
          <w:szCs w:val="28"/>
        </w:rPr>
      </w:pPr>
      <w:r w:rsidRPr="00AE1F6E">
        <w:rPr>
          <w:rFonts w:eastAsia="Calibri"/>
          <w:bCs/>
          <w:color w:val="auto"/>
          <w:sz w:val="28"/>
          <w:szCs w:val="28"/>
        </w:rPr>
        <w:t xml:space="preserve">Занятия </w:t>
      </w:r>
      <w:r>
        <w:rPr>
          <w:rFonts w:eastAsia="Calibri"/>
          <w:bCs/>
          <w:color w:val="auto"/>
          <w:sz w:val="28"/>
          <w:szCs w:val="28"/>
        </w:rPr>
        <w:t xml:space="preserve">по физической культуре </w:t>
      </w:r>
      <w:r w:rsidR="00382CD6">
        <w:rPr>
          <w:rFonts w:eastAsia="Calibri"/>
          <w:bCs/>
          <w:color w:val="auto"/>
          <w:sz w:val="28"/>
          <w:szCs w:val="28"/>
        </w:rPr>
        <w:t>для детей должны носить коррекционную направленность:</w:t>
      </w:r>
    </w:p>
    <w:p w:rsidR="00382CD6" w:rsidRDefault="00226D39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развитие</w:t>
      </w:r>
      <w:r w:rsidR="00382CD6">
        <w:rPr>
          <w:rFonts w:eastAsia="Calibri"/>
          <w:bCs/>
          <w:color w:val="auto"/>
          <w:sz w:val="28"/>
          <w:szCs w:val="28"/>
        </w:rPr>
        <w:t xml:space="preserve"> общей и</w:t>
      </w:r>
      <w:r w:rsidRPr="004F4538">
        <w:rPr>
          <w:rFonts w:eastAsia="Calibri"/>
          <w:bCs/>
          <w:color w:val="auto"/>
          <w:sz w:val="28"/>
          <w:szCs w:val="28"/>
        </w:rPr>
        <w:t xml:space="preserve"> мелкой моторики,</w:t>
      </w:r>
    </w:p>
    <w:p w:rsidR="00382CD6" w:rsidRDefault="00382CD6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развитие артикуляционной моторики,</w:t>
      </w:r>
    </w:p>
    <w:p w:rsidR="00382CD6" w:rsidRDefault="00382CD6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формирование правильного физиологического дыхания и фонационного выдоха,</w:t>
      </w:r>
    </w:p>
    <w:p w:rsidR="00226D39" w:rsidRDefault="00382CD6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 xml:space="preserve">- </w:t>
      </w:r>
      <w:r w:rsidR="00226D39" w:rsidRPr="004F4538">
        <w:rPr>
          <w:rFonts w:eastAsia="Calibri"/>
          <w:bCs/>
          <w:color w:val="auto"/>
          <w:sz w:val="28"/>
          <w:szCs w:val="28"/>
        </w:rPr>
        <w:t>развитие координации движений, быстроты реакции внимания, памяти, восприятия;</w:t>
      </w:r>
    </w:p>
    <w:p w:rsidR="00382CD6" w:rsidRDefault="00382CD6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закрепление навыков правильного произношения звуков в подвижных спортивных играх с речевым сопровождением,</w:t>
      </w:r>
    </w:p>
    <w:p w:rsidR="00382CD6" w:rsidRPr="004F4538" w:rsidRDefault="00382CD6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развитие пространственной ориентации,</w:t>
      </w:r>
    </w:p>
    <w:p w:rsidR="00226D39" w:rsidRPr="004F4538" w:rsidRDefault="00226D39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координация слухового и зрительного анализаторов;</w:t>
      </w:r>
    </w:p>
    <w:p w:rsidR="00AE1F6E" w:rsidRPr="004F4538" w:rsidRDefault="00226D39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формирование представлений об окружающем мире, здоровом образе жизни.</w:t>
      </w:r>
    </w:p>
    <w:p w:rsidR="00226D39" w:rsidRPr="004F4538" w:rsidRDefault="00226D39" w:rsidP="00AE1F6E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226D39" w:rsidRPr="004F4538" w:rsidRDefault="00226D39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развитие координации движений</w:t>
      </w:r>
      <w:r w:rsidR="00AE1F6E">
        <w:rPr>
          <w:rFonts w:eastAsia="Calibri"/>
          <w:bCs/>
          <w:color w:val="auto"/>
          <w:sz w:val="28"/>
          <w:szCs w:val="28"/>
        </w:rPr>
        <w:t xml:space="preserve"> и мелких мышц руки</w:t>
      </w:r>
      <w:r w:rsidRPr="004F4538">
        <w:rPr>
          <w:rFonts w:eastAsia="Calibri"/>
          <w:bCs/>
          <w:color w:val="auto"/>
          <w:sz w:val="28"/>
          <w:szCs w:val="28"/>
        </w:rPr>
        <w:t xml:space="preserve">, </w:t>
      </w:r>
      <w:r w:rsidR="00AE1F6E">
        <w:rPr>
          <w:rFonts w:eastAsia="Calibri"/>
          <w:bCs/>
          <w:color w:val="auto"/>
          <w:sz w:val="28"/>
          <w:szCs w:val="28"/>
        </w:rPr>
        <w:t>музыкального ритма, ориентировке в пространстве;</w:t>
      </w:r>
      <w:r w:rsidRPr="004F4538">
        <w:rPr>
          <w:rFonts w:eastAsia="Calibri"/>
          <w:bCs/>
          <w:color w:val="auto"/>
          <w:sz w:val="28"/>
          <w:szCs w:val="28"/>
        </w:rPr>
        <w:t xml:space="preserve"> развитие внимания, памяти, восприятия;</w:t>
      </w:r>
    </w:p>
    <w:p w:rsidR="00226D39" w:rsidRDefault="00226D39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координация слухового и зрительного анализаторов;</w:t>
      </w:r>
    </w:p>
    <w:p w:rsidR="00AE1F6E" w:rsidRDefault="00AE1F6E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распевки на автоматизацию тех звуков, которые дети изучают на логопедических занятиях;</w:t>
      </w:r>
    </w:p>
    <w:p w:rsidR="00AE1F6E" w:rsidRPr="004F4538" w:rsidRDefault="00AE1F6E" w:rsidP="00226D39">
      <w:pPr>
        <w:autoSpaceDE w:val="0"/>
        <w:autoSpaceDN w:val="0"/>
        <w:adjustRightInd w:val="0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- упражнения для развития дыхания, голоса и интонации;</w:t>
      </w:r>
    </w:p>
    <w:p w:rsidR="00226D39" w:rsidRPr="004F4538" w:rsidRDefault="00226D39" w:rsidP="00226D39">
      <w:pPr>
        <w:autoSpaceDE w:val="0"/>
        <w:autoSpaceDN w:val="0"/>
        <w:adjustRightInd w:val="0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 xml:space="preserve">- формирование представлений музыкальном мире искусства. </w:t>
      </w:r>
    </w:p>
    <w:p w:rsidR="00137D5F" w:rsidRDefault="00137D5F" w:rsidP="00BD2D8A">
      <w:pPr>
        <w:ind w:firstLine="0"/>
        <w:rPr>
          <w:b/>
          <w:color w:val="auto"/>
          <w:sz w:val="28"/>
          <w:szCs w:val="28"/>
        </w:rPr>
      </w:pPr>
    </w:p>
    <w:p w:rsidR="00382CD6" w:rsidRDefault="00AB0E47" w:rsidP="00AB0E47">
      <w:pPr>
        <w:ind w:firstLine="0"/>
        <w:rPr>
          <w:b/>
          <w:sz w:val="28"/>
          <w:szCs w:val="28"/>
          <w:lang w:eastAsia="en-US"/>
        </w:rPr>
      </w:pPr>
      <w:r w:rsidRPr="00AB0E47">
        <w:rPr>
          <w:b/>
          <w:color w:val="auto"/>
          <w:sz w:val="28"/>
          <w:szCs w:val="28"/>
        </w:rPr>
        <w:t>I</w:t>
      </w:r>
      <w:r w:rsidR="00666D74">
        <w:rPr>
          <w:b/>
          <w:color w:val="auto"/>
          <w:sz w:val="28"/>
          <w:szCs w:val="28"/>
        </w:rPr>
        <w:t>I.7</w:t>
      </w:r>
      <w:r w:rsidRPr="00AB0E47">
        <w:rPr>
          <w:b/>
          <w:color w:val="auto"/>
          <w:sz w:val="28"/>
          <w:szCs w:val="28"/>
        </w:rPr>
        <w:t>.</w:t>
      </w:r>
      <w:r w:rsidRPr="00AB0E47">
        <w:rPr>
          <w:rFonts w:eastAsiaTheme="minorEastAsia"/>
          <w:b/>
          <w:color w:val="auto"/>
          <w:sz w:val="28"/>
          <w:szCs w:val="28"/>
        </w:rPr>
        <w:t xml:space="preserve"> </w:t>
      </w:r>
      <w:r w:rsidR="00382CD6" w:rsidRPr="008C5CF6">
        <w:rPr>
          <w:rFonts w:eastAsiaTheme="minorEastAsia"/>
          <w:noProof/>
          <w:color w:val="auto"/>
          <w:sz w:val="28"/>
          <w:szCs w:val="28"/>
        </w:rPr>
        <w:tab/>
      </w:r>
      <w:r w:rsidR="00382CD6" w:rsidRPr="00382CD6">
        <w:rPr>
          <w:b/>
          <w:color w:val="auto"/>
          <w:sz w:val="28"/>
          <w:szCs w:val="28"/>
        </w:rPr>
        <w:t>Особенности взаимодействия учителя-логопеда с родителями</w:t>
      </w:r>
      <w:r w:rsidR="00382CD6">
        <w:rPr>
          <w:b/>
          <w:color w:val="auto"/>
          <w:sz w:val="28"/>
          <w:szCs w:val="28"/>
        </w:rPr>
        <w:t>.</w:t>
      </w:r>
      <w:r w:rsidR="00226D39" w:rsidRPr="00382CD6">
        <w:rPr>
          <w:b/>
          <w:sz w:val="28"/>
          <w:szCs w:val="28"/>
          <w:lang w:eastAsia="en-US"/>
        </w:rPr>
        <w:t xml:space="preserve"> </w:t>
      </w:r>
    </w:p>
    <w:p w:rsidR="00382CD6" w:rsidRPr="00382CD6" w:rsidRDefault="00382CD6" w:rsidP="00AB0E47">
      <w:pPr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Pr="00382CD6">
        <w:rPr>
          <w:sz w:val="28"/>
          <w:szCs w:val="28"/>
          <w:lang w:eastAsia="en-US"/>
        </w:rPr>
        <w:t xml:space="preserve">Совместная работа учителя-логопеда с родителями </w:t>
      </w:r>
      <w:r w:rsidR="00363FF4" w:rsidRPr="00AB0E47">
        <w:rPr>
          <w:sz w:val="28"/>
          <w:szCs w:val="28"/>
          <w:lang w:eastAsia="en-US"/>
        </w:rPr>
        <w:t xml:space="preserve">(законными представителями) </w:t>
      </w:r>
      <w:r w:rsidRPr="00382CD6">
        <w:rPr>
          <w:sz w:val="28"/>
          <w:szCs w:val="28"/>
          <w:lang w:eastAsia="en-US"/>
        </w:rPr>
        <w:t>также определяет общий успех коррекционного обучения.</w:t>
      </w:r>
    </w:p>
    <w:p w:rsidR="00AB0E47" w:rsidRPr="00AB0E47" w:rsidRDefault="00AB0E47" w:rsidP="00382CD6">
      <w:pPr>
        <w:ind w:firstLine="708"/>
        <w:rPr>
          <w:color w:val="auto"/>
          <w:sz w:val="28"/>
          <w:szCs w:val="28"/>
        </w:rPr>
      </w:pPr>
      <w:r w:rsidRPr="00AB0E47">
        <w:rPr>
          <w:sz w:val="28"/>
          <w:szCs w:val="28"/>
          <w:lang w:eastAsia="en-US"/>
        </w:rPr>
        <w:t>Взаимодействие с родителями (законными представителями) дошкольников, обучающихся по программе, организуется на основе методических рек</w:t>
      </w:r>
      <w:r>
        <w:rPr>
          <w:sz w:val="28"/>
          <w:szCs w:val="28"/>
          <w:lang w:eastAsia="en-US"/>
        </w:rPr>
        <w:t xml:space="preserve">омендаций </w:t>
      </w:r>
      <w:r w:rsidRPr="00AB0E47">
        <w:rPr>
          <w:color w:val="auto"/>
          <w:sz w:val="28"/>
          <w:szCs w:val="28"/>
        </w:rPr>
        <w:t>Основной адаптированной образовательной программе дошкольного образования для детей дошкольного возраста с тяжелыми нарушениями речи.</w:t>
      </w:r>
    </w:p>
    <w:p w:rsidR="00AB0E47" w:rsidRPr="00AB0E47" w:rsidRDefault="00AB0E47" w:rsidP="00AB0E47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 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:rsidR="00AB0E47" w:rsidRDefault="00363FF4" w:rsidP="00AB0E47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B0E47" w:rsidRPr="00AB0E47">
        <w:rPr>
          <w:sz w:val="28"/>
          <w:szCs w:val="28"/>
          <w:lang w:eastAsia="en-US"/>
        </w:rPr>
        <w:t>Родители принимают участие в проведении мониторинговых исследований (анкетирование, социологические опросы, «Родительская почта».</w:t>
      </w:r>
      <w:r>
        <w:rPr>
          <w:sz w:val="28"/>
          <w:szCs w:val="28"/>
          <w:lang w:eastAsia="en-US"/>
        </w:rPr>
        <w:t>)</w:t>
      </w:r>
    </w:p>
    <w:p w:rsidR="00363FF4" w:rsidRDefault="00363FF4" w:rsidP="00AB0E47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Учитель-логопед обязан систематически встречаться с родителями </w:t>
      </w:r>
      <w:r w:rsidRPr="00AB0E47">
        <w:rPr>
          <w:sz w:val="28"/>
          <w:szCs w:val="28"/>
          <w:lang w:eastAsia="en-US"/>
        </w:rPr>
        <w:t>(законными представителями)</w:t>
      </w:r>
      <w:r>
        <w:rPr>
          <w:sz w:val="28"/>
          <w:szCs w:val="28"/>
          <w:lang w:eastAsia="en-US"/>
        </w:rPr>
        <w:t>, информировать их об успехах и трудностях в работе с их детьми. С этой целью проводятся родительские собрания, консультации, открытые логопедические занятия, семинары-практикумы; оформляются специальные стенды, папки передвижки.</w:t>
      </w:r>
    </w:p>
    <w:p w:rsidR="00363FF4" w:rsidRDefault="00363FF4" w:rsidP="00AB0E47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Первое собрание родителей учитель-логопед проводит в сентябре, на котором дает подробную характеристику общего и речевого развития каждого ребенка, рассказывает о планах обучения, его задачах и содержании.</w:t>
      </w:r>
    </w:p>
    <w:p w:rsidR="00A055AA" w:rsidRDefault="00CD1FB8" w:rsidP="00363FF4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Второе родительское </w:t>
      </w:r>
      <w:r w:rsidR="00363FF4">
        <w:rPr>
          <w:sz w:val="28"/>
          <w:szCs w:val="28"/>
          <w:lang w:eastAsia="en-US"/>
        </w:rPr>
        <w:t>собрание</w:t>
      </w:r>
      <w:r w:rsidR="00AB0E47" w:rsidRPr="00AB0E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проводится в январе. На нем подводятся итоги за первое полугодие, рассказывается об успехах детей и тех трудностях, которые возникали в процессе коррекционных занятий и на которые следует обратить</w:t>
      </w:r>
      <w:r w:rsidR="00A055AA">
        <w:rPr>
          <w:sz w:val="28"/>
          <w:szCs w:val="28"/>
          <w:lang w:eastAsia="en-US"/>
        </w:rPr>
        <w:t xml:space="preserve"> особое внимание.</w:t>
      </w:r>
    </w:p>
    <w:p w:rsidR="00A055AA" w:rsidRDefault="00A055AA" w:rsidP="00363FF4">
      <w:pPr>
        <w:pStyle w:val="a5"/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Заключительное родительское собрание проводится в мае, подводятся итоги обучения за год, даются рекомендации по закреплению пройденного материала на лето.</w:t>
      </w:r>
      <w:r w:rsidR="00AB0E47" w:rsidRPr="00AB0E47">
        <w:rPr>
          <w:sz w:val="28"/>
          <w:szCs w:val="28"/>
          <w:lang w:eastAsia="en-US"/>
        </w:rPr>
        <w:t xml:space="preserve"> </w:t>
      </w:r>
      <w:r w:rsidR="007C3D36">
        <w:rPr>
          <w:sz w:val="28"/>
          <w:szCs w:val="28"/>
        </w:rPr>
        <w:t xml:space="preserve">     </w:t>
      </w:r>
    </w:p>
    <w:p w:rsidR="00A055AA" w:rsidRDefault="00A055AA" w:rsidP="00363FF4">
      <w:pPr>
        <w:pStyle w:val="a5"/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На консультациях учитель-логопед знакомит родителей </w:t>
      </w:r>
      <w:r>
        <w:rPr>
          <w:sz w:val="28"/>
          <w:szCs w:val="28"/>
          <w:lang w:eastAsia="en-US"/>
        </w:rPr>
        <w:t>(законных представителей</w:t>
      </w:r>
      <w:r w:rsidRPr="00AB0E47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с основными приемами постановки звуков, объясняет, какие упражнения надо делать дома, как выполнять задания в рабочих тетрадях ребенка.</w:t>
      </w:r>
    </w:p>
    <w:p w:rsidR="00A055AA" w:rsidRDefault="00A055AA" w:rsidP="00363FF4">
      <w:pPr>
        <w:pStyle w:val="a5"/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Для включения в общий процесс преодоления речевых недостатков учитель-логопед дает рекомендации родителям </w:t>
      </w:r>
      <w:r>
        <w:rPr>
          <w:sz w:val="28"/>
          <w:szCs w:val="28"/>
          <w:lang w:eastAsia="en-US"/>
        </w:rPr>
        <w:t>(законным представителям</w:t>
      </w:r>
      <w:r w:rsidRPr="00AB0E47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, которые выполняются ими один раз в неделю в индивидуальных тетрадях. Игровые задания в рекомендациях являются логическим продолжением занятий учителя-логопеда, и родители </w:t>
      </w:r>
      <w:r w:rsidRPr="00AB0E47">
        <w:rPr>
          <w:sz w:val="28"/>
          <w:szCs w:val="28"/>
          <w:lang w:eastAsia="en-US"/>
        </w:rPr>
        <w:t>(законны</w:t>
      </w:r>
      <w:r>
        <w:rPr>
          <w:sz w:val="28"/>
          <w:szCs w:val="28"/>
          <w:lang w:eastAsia="en-US"/>
        </w:rPr>
        <w:t>е</w:t>
      </w:r>
      <w:r w:rsidRPr="00AB0E47">
        <w:rPr>
          <w:sz w:val="28"/>
          <w:szCs w:val="28"/>
          <w:lang w:eastAsia="en-US"/>
        </w:rPr>
        <w:t xml:space="preserve"> представител</w:t>
      </w:r>
      <w:r>
        <w:rPr>
          <w:sz w:val="28"/>
          <w:szCs w:val="28"/>
          <w:lang w:eastAsia="en-US"/>
        </w:rPr>
        <w:t>и</w:t>
      </w:r>
      <w:r w:rsidRPr="00AB0E4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имеют возможность следить за успехами своих детей не время от времени, а систематически.</w:t>
      </w:r>
    </w:p>
    <w:p w:rsidR="007C3D36" w:rsidRDefault="007C3D36" w:rsidP="00A055AA">
      <w:pPr>
        <w:pStyle w:val="a5"/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55AA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7C3D36" w:rsidRDefault="001959FF" w:rsidP="001959FF">
      <w:pPr>
        <w:pStyle w:val="13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пропаганды знаний в области коррекционной педагогики учитель-логопед в течении года обновляет материалы в родительском</w:t>
      </w:r>
      <w:r w:rsidR="007C3D36">
        <w:rPr>
          <w:rFonts w:ascii="Times New Roman" w:hAnsi="Times New Roman" w:cs="Times New Roman"/>
          <w:sz w:val="28"/>
          <w:szCs w:val="28"/>
        </w:rPr>
        <w:t xml:space="preserve"> уголк</w:t>
      </w:r>
      <w:r>
        <w:rPr>
          <w:rFonts w:ascii="Times New Roman" w:hAnsi="Times New Roman" w:cs="Times New Roman"/>
          <w:sz w:val="28"/>
          <w:szCs w:val="28"/>
        </w:rPr>
        <w:t xml:space="preserve">е, что </w:t>
      </w:r>
      <w:r w:rsidR="007C3D36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C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3D36">
        <w:rPr>
          <w:rFonts w:ascii="Times New Roman" w:hAnsi="Times New Roman" w:cs="Times New Roman"/>
          <w:sz w:val="28"/>
          <w:szCs w:val="28"/>
        </w:rPr>
        <w:t xml:space="preserve">одителям </w:t>
      </w:r>
      <w:r w:rsidRPr="00AB0E47">
        <w:rPr>
          <w:sz w:val="28"/>
          <w:szCs w:val="28"/>
          <w:lang w:eastAsia="en-US"/>
        </w:rPr>
        <w:t xml:space="preserve">(законным представителям) </w:t>
      </w:r>
      <w:r w:rsidR="007C3D36">
        <w:rPr>
          <w:rFonts w:ascii="Times New Roman" w:hAnsi="Times New Roman" w:cs="Times New Roman"/>
          <w:sz w:val="28"/>
          <w:szCs w:val="28"/>
        </w:rPr>
        <w:t>организовать развивающее общение с р</w:t>
      </w:r>
      <w:r>
        <w:rPr>
          <w:rFonts w:ascii="Times New Roman" w:hAnsi="Times New Roman" w:cs="Times New Roman"/>
          <w:sz w:val="28"/>
          <w:szCs w:val="28"/>
        </w:rPr>
        <w:t>ебенком дома.</w:t>
      </w:r>
    </w:p>
    <w:p w:rsidR="001959FF" w:rsidRDefault="001959FF" w:rsidP="001959FF">
      <w:pPr>
        <w:pStyle w:val="13"/>
        <w:spacing w:line="100" w:lineRule="atLeast"/>
        <w:ind w:right="20" w:firstLine="280"/>
        <w:rPr>
          <w:b/>
          <w:i/>
          <w:sz w:val="28"/>
          <w:szCs w:val="28"/>
        </w:rPr>
      </w:pPr>
    </w:p>
    <w:p w:rsidR="001C759D" w:rsidRPr="001C759D" w:rsidRDefault="001C759D" w:rsidP="001364BA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 w:rsidRPr="001C759D">
        <w:rPr>
          <w:b/>
          <w:sz w:val="28"/>
          <w:szCs w:val="28"/>
        </w:rPr>
        <w:t>План работы учителя – логопеда по взаимодействию с родителями</w:t>
      </w:r>
    </w:p>
    <w:p w:rsidR="001C759D" w:rsidRPr="001C759D" w:rsidRDefault="001C759D" w:rsidP="001C759D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</w:p>
    <w:tbl>
      <w:tblPr>
        <w:tblStyle w:val="TableGrid"/>
        <w:tblW w:w="10032" w:type="dxa"/>
        <w:tblInd w:w="-108" w:type="dxa"/>
        <w:tblCellMar>
          <w:top w:w="7" w:type="dxa"/>
          <w:right w:w="45" w:type="dxa"/>
        </w:tblCellMar>
        <w:tblLook w:val="04A0" w:firstRow="1" w:lastRow="0" w:firstColumn="1" w:lastColumn="0" w:noHBand="0" w:noVBand="1"/>
      </w:tblPr>
      <w:tblGrid>
        <w:gridCol w:w="4219"/>
        <w:gridCol w:w="175"/>
        <w:gridCol w:w="1243"/>
        <w:gridCol w:w="4395"/>
      </w:tblGrid>
      <w:tr w:rsidR="001C759D" w:rsidRPr="001C759D" w:rsidTr="001C759D">
        <w:trPr>
          <w:trHeight w:val="4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9D" w:rsidRPr="001C759D" w:rsidRDefault="001C759D" w:rsidP="001C759D">
            <w:pPr>
              <w:ind w:left="224" w:firstLine="0"/>
              <w:jc w:val="center"/>
            </w:pPr>
            <w:r w:rsidRPr="001C759D">
              <w:rPr>
                <w:sz w:val="22"/>
              </w:rPr>
              <w:t xml:space="preserve">Мероприятия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48" w:firstLine="0"/>
              <w:jc w:val="center"/>
            </w:pPr>
            <w:r w:rsidRPr="001C759D">
              <w:rPr>
                <w:sz w:val="22"/>
              </w:rPr>
              <w:t xml:space="preserve">Сроки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8" w:firstLine="0"/>
              <w:jc w:val="center"/>
            </w:pPr>
            <w:r w:rsidRPr="001C759D">
              <w:rPr>
                <w:sz w:val="22"/>
              </w:rPr>
              <w:t xml:space="preserve">Предполагаемый результат </w:t>
            </w:r>
          </w:p>
        </w:tc>
      </w:tr>
      <w:tr w:rsidR="001C759D" w:rsidRPr="001C759D" w:rsidTr="00547DCE">
        <w:trPr>
          <w:trHeight w:val="4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9D" w:rsidRPr="001C759D" w:rsidRDefault="001C759D" w:rsidP="001C759D">
            <w:pPr>
              <w:ind w:firstLine="0"/>
              <w:jc w:val="left"/>
            </w:pP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17" w:firstLine="0"/>
              <w:jc w:val="left"/>
            </w:pPr>
            <w:r w:rsidRPr="001C759D">
              <w:rPr>
                <w:sz w:val="22"/>
              </w:rPr>
              <w:t xml:space="preserve">Анкетирование </w:t>
            </w:r>
          </w:p>
        </w:tc>
      </w:tr>
      <w:tr w:rsidR="001C759D" w:rsidRPr="001C759D" w:rsidTr="001C759D">
        <w:trPr>
          <w:trHeight w:val="9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75"/>
              <w:ind w:left="108" w:firstLine="0"/>
              <w:jc w:val="left"/>
            </w:pPr>
            <w:r w:rsidRPr="001C759D">
              <w:rPr>
                <w:sz w:val="22"/>
              </w:rPr>
              <w:t xml:space="preserve">Сбор анамнестических сведений </w:t>
            </w:r>
          </w:p>
          <w:p w:rsidR="001C759D" w:rsidRPr="001C759D" w:rsidRDefault="001C759D" w:rsidP="001C759D">
            <w:pPr>
              <w:ind w:left="108" w:firstLine="0"/>
              <w:jc w:val="left"/>
            </w:pPr>
            <w:r w:rsidRPr="001C759D">
              <w:rPr>
                <w:sz w:val="22"/>
              </w:rPr>
              <w:t xml:space="preserve">Уточнение запросов родителей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48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106"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</w:tc>
      </w:tr>
    </w:tbl>
    <w:p w:rsidR="001C759D" w:rsidRPr="001C759D" w:rsidRDefault="001C759D" w:rsidP="001C759D">
      <w:pPr>
        <w:spacing w:line="259" w:lineRule="auto"/>
        <w:ind w:left="-1702" w:right="91" w:firstLine="0"/>
        <w:jc w:val="left"/>
      </w:pPr>
    </w:p>
    <w:tbl>
      <w:tblPr>
        <w:tblStyle w:val="TableGrid"/>
        <w:tblW w:w="10032" w:type="dxa"/>
        <w:tblInd w:w="-108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219"/>
        <w:gridCol w:w="1418"/>
        <w:gridCol w:w="4395"/>
      </w:tblGrid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Определение степени готовности родителей к участию в коррекционном процессе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right="252" w:firstLine="0"/>
            </w:pPr>
            <w:r w:rsidRPr="001C759D">
              <w:rPr>
                <w:sz w:val="22"/>
              </w:rPr>
              <w:t xml:space="preserve">Изучение удовлетворенности родителей коррекционно- образовательными услугами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5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Родители сотрудничают с логопедом регулярно, проявляя инициативу. </w:t>
            </w:r>
          </w:p>
        </w:tc>
      </w:tr>
      <w:tr w:rsidR="001C759D" w:rsidRPr="001C759D" w:rsidTr="00547DCE">
        <w:trPr>
          <w:trHeight w:val="463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Участие в родительских собраниях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«Давайте познакомимся»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Динамика речевого развития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1" w:firstLine="0"/>
              <w:jc w:val="center"/>
            </w:pPr>
            <w:r w:rsidRPr="001C759D">
              <w:rPr>
                <w:sz w:val="22"/>
              </w:rPr>
              <w:t xml:space="preserve">январь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Итоги работы за учебный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5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5" w:firstLine="0"/>
              <w:jc w:val="left"/>
            </w:pPr>
            <w:r w:rsidRPr="001C759D">
              <w:rPr>
                <w:sz w:val="22"/>
              </w:rPr>
              <w:t xml:space="preserve">Возможность увидеть результат совместной работы логопеда, родителей и специалистов. </w:t>
            </w:r>
          </w:p>
        </w:tc>
      </w:tr>
      <w:tr w:rsidR="001C759D" w:rsidRPr="001C759D" w:rsidTr="00547DCE">
        <w:trPr>
          <w:trHeight w:val="463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Консультации, практикумы, презентации, памятки, информационные листы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«Как правильно выполнять задания логопеда дома» (памятка)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«Артикуляционная гимнастика дома» </w:t>
            </w:r>
          </w:p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(семинар - практикум 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октябрь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«Разнообразные игры для развития с использование массажера Су-Джок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ноябрь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«Как помочь ребенку с общем недоразвитием речи» (консультация)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0" w:firstLine="0"/>
              <w:jc w:val="center"/>
            </w:pPr>
            <w:r w:rsidRPr="001C759D">
              <w:rPr>
                <w:sz w:val="22"/>
              </w:rPr>
              <w:t xml:space="preserve">декабрь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12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«Речевое дыхание, как единица речи» </w:t>
            </w:r>
          </w:p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(презентация)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41" w:firstLine="0"/>
              <w:jc w:val="center"/>
            </w:pPr>
            <w:r w:rsidRPr="001C759D">
              <w:rPr>
                <w:sz w:val="22"/>
              </w:rPr>
              <w:t xml:space="preserve">январь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Понимания важности развития речевого дыхания для детей с речевыми нарушениями. Изготовление дыхательных игр дома и их использование. </w:t>
            </w:r>
          </w:p>
        </w:tc>
      </w:tr>
      <w:tr w:rsidR="001C759D" w:rsidRPr="001C759D" w:rsidTr="00547DCE">
        <w:trPr>
          <w:trHeight w:val="8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«Развитие слухового внимания» (памятка)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39" w:firstLine="0"/>
              <w:jc w:val="center"/>
            </w:pPr>
            <w:r w:rsidRPr="001C759D">
              <w:rPr>
                <w:sz w:val="22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Применение игр в домашних условиях для развития слухового внимания. </w:t>
            </w:r>
          </w:p>
        </w:tc>
      </w:tr>
      <w:tr w:rsidR="001C759D" w:rsidRPr="001C759D" w:rsidTr="00547DCE">
        <w:trPr>
          <w:trHeight w:val="4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«Автоматизация звука в игровой форме»</w:t>
            </w:r>
          </w:p>
          <w:p w:rsidR="001C759D" w:rsidRPr="001C759D" w:rsidRDefault="001C759D" w:rsidP="001C759D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Применение игр в домашних условиях для автоматизации поставленных звуков.</w:t>
            </w:r>
          </w:p>
        </w:tc>
      </w:tr>
      <w:tr w:rsidR="001C759D" w:rsidRPr="001C759D" w:rsidTr="00547DCE">
        <w:trPr>
          <w:trHeight w:val="15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Информационный стенд: Зачем нужны домашние логопедические задания? Вместе весело дышать! Веселые игры со звуками (игры для развития связной речи и не только…).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Повышение уровня компетентности родителей в вопросах коррекции речевых нарушений.</w:t>
            </w:r>
          </w:p>
        </w:tc>
      </w:tr>
      <w:tr w:rsidR="001C759D" w:rsidRPr="001C759D" w:rsidTr="00547DCE">
        <w:trPr>
          <w:trHeight w:val="15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Информационный стенд: Как пополнить словарный запас у детей; посмотри и расскажи; занимательные прогулки (игры для развития связной речи и не только…).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center"/>
            </w:pPr>
            <w:r w:rsidRPr="001C759D">
              <w:rPr>
                <w:sz w:val="22"/>
              </w:rPr>
              <w:t xml:space="preserve">сентябрь- 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right="7" w:firstLine="0"/>
              <w:jc w:val="left"/>
            </w:pPr>
            <w:r w:rsidRPr="001C759D">
              <w:rPr>
                <w:sz w:val="22"/>
              </w:rPr>
              <w:t xml:space="preserve">Индивидуальные консультации по плану и личному обращению.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12" w:firstLine="0"/>
              <w:jc w:val="center"/>
            </w:pPr>
            <w:r w:rsidRPr="001C759D">
              <w:rPr>
                <w:sz w:val="22"/>
              </w:rPr>
              <w:t xml:space="preserve">Сентябрь 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Родители заинтересованы и сотрудничают с </w:t>
            </w:r>
          </w:p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дошкольным образовательным учреждением. </w:t>
            </w:r>
          </w:p>
        </w:tc>
      </w:tr>
      <w:tr w:rsidR="001C759D" w:rsidRPr="001C759D" w:rsidTr="00547DCE">
        <w:trPr>
          <w:trHeight w:val="7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left="3" w:firstLine="0"/>
              <w:jc w:val="left"/>
            </w:pPr>
            <w:r w:rsidRPr="001C759D">
              <w:rPr>
                <w:sz w:val="22"/>
              </w:rPr>
              <w:t xml:space="preserve">Тетради для домашних заданий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right="12"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Сентябрь</w:t>
            </w:r>
          </w:p>
          <w:p w:rsidR="001C759D" w:rsidRPr="001C759D" w:rsidRDefault="001C759D" w:rsidP="001C759D">
            <w:pPr>
              <w:ind w:right="12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ind w:firstLine="0"/>
              <w:jc w:val="left"/>
            </w:pPr>
            <w:r w:rsidRPr="001C759D">
              <w:rPr>
                <w:sz w:val="22"/>
              </w:rPr>
              <w:t xml:space="preserve">Формирование универсальных учебных действий в семье. </w:t>
            </w:r>
          </w:p>
        </w:tc>
      </w:tr>
    </w:tbl>
    <w:p w:rsidR="001C759D" w:rsidRPr="001364BA" w:rsidRDefault="001C759D" w:rsidP="001364BA">
      <w:pPr>
        <w:spacing w:line="259" w:lineRule="auto"/>
        <w:ind w:right="240" w:firstLine="0"/>
        <w:jc w:val="center"/>
      </w:pPr>
      <w:r w:rsidRPr="001C759D">
        <w:t xml:space="preserve"> </w:t>
      </w:r>
    </w:p>
    <w:p w:rsidR="00047519" w:rsidRDefault="00047519" w:rsidP="00AB0E47">
      <w:pPr>
        <w:pStyle w:val="a5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670E4C">
        <w:rPr>
          <w:noProof/>
          <w:color w:val="292929"/>
          <w:sz w:val="28"/>
          <w:szCs w:val="28"/>
        </w:rPr>
        <w:drawing>
          <wp:inline distT="0" distB="0" distL="0" distR="0">
            <wp:extent cx="6038850" cy="704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b="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38" w:rsidRPr="0091226D" w:rsidRDefault="004F4538" w:rsidP="00AB0E47">
      <w:pPr>
        <w:pStyle w:val="a5"/>
        <w:tabs>
          <w:tab w:val="left" w:pos="6660"/>
        </w:tabs>
        <w:ind w:firstLine="0"/>
        <w:rPr>
          <w:rFonts w:eastAsia="Calibri"/>
          <w:b/>
          <w:sz w:val="28"/>
          <w:szCs w:val="28"/>
        </w:rPr>
      </w:pPr>
    </w:p>
    <w:p w:rsidR="00666A9F" w:rsidRPr="00666A9F" w:rsidRDefault="004F4538" w:rsidP="00666A9F">
      <w:pPr>
        <w:pStyle w:val="a5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666A9F">
        <w:rPr>
          <w:b/>
          <w:color w:val="auto"/>
          <w:sz w:val="28"/>
          <w:szCs w:val="28"/>
        </w:rPr>
        <w:t>II.8. Педагогическая диагностика индивидуального развития ребенка дошкольного возраста с тяжелыми нарушениями речи (ОНР)</w:t>
      </w:r>
      <w:r w:rsidR="00666A9F" w:rsidRPr="00666A9F">
        <w:rPr>
          <w:b/>
          <w:color w:val="auto"/>
          <w:sz w:val="28"/>
          <w:szCs w:val="28"/>
        </w:rPr>
        <w:t>.</w:t>
      </w:r>
    </w:p>
    <w:p w:rsidR="0091226D" w:rsidRDefault="0091226D" w:rsidP="0091226D">
      <w:pPr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</w:t>
      </w:r>
      <w:r w:rsidR="00467FD1">
        <w:rPr>
          <w:sz w:val="28"/>
          <w:szCs w:val="28"/>
        </w:rPr>
        <w:t xml:space="preserve"> задачи развивающего обучения и </w:t>
      </w:r>
      <w:r w:rsidRPr="0091226D">
        <w:rPr>
          <w:sz w:val="28"/>
          <w:szCs w:val="28"/>
        </w:rPr>
        <w:t>адаптировать программу в соответствии с возможностями и способностями каждого ребенка.</w:t>
      </w:r>
    </w:p>
    <w:p w:rsidR="00467FD1" w:rsidRDefault="00467FD1" w:rsidP="00467FD1">
      <w:pPr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>Для проведения индивидуальной педагогической диагностик</w:t>
      </w:r>
      <w:r>
        <w:rPr>
          <w:sz w:val="28"/>
          <w:szCs w:val="28"/>
        </w:rPr>
        <w:t xml:space="preserve">и учителем-логопедом используется «Речевая карта для обследования ребенка дошкольного возраста» </w:t>
      </w:r>
      <w:r w:rsidRPr="0091226D">
        <w:rPr>
          <w:sz w:val="28"/>
          <w:szCs w:val="28"/>
        </w:rPr>
        <w:t>и стимульный материал для проведения обследования</w:t>
      </w:r>
      <w:r>
        <w:rPr>
          <w:sz w:val="28"/>
          <w:szCs w:val="28"/>
        </w:rPr>
        <w:t xml:space="preserve"> О.И. Крупенчук</w:t>
      </w:r>
      <w:r w:rsidRPr="0091226D">
        <w:rPr>
          <w:sz w:val="28"/>
          <w:szCs w:val="28"/>
        </w:rPr>
        <w:t xml:space="preserve"> </w:t>
      </w:r>
      <w:r w:rsidRPr="00E512E6">
        <w:rPr>
          <w:rFonts w:eastAsia="Calibri"/>
          <w:bCs/>
          <w:color w:val="auto"/>
          <w:sz w:val="28"/>
          <w:szCs w:val="28"/>
        </w:rPr>
        <w:t>Санкт- Петербург, Издательство дом «Литра», 2019г.</w:t>
      </w:r>
      <w:r w:rsidRPr="0091226D">
        <w:rPr>
          <w:sz w:val="28"/>
          <w:szCs w:val="28"/>
        </w:rPr>
        <w:t xml:space="preserve">Речевая карта составлена в соответствии с </w:t>
      </w:r>
      <w:r>
        <w:rPr>
          <w:sz w:val="28"/>
          <w:szCs w:val="28"/>
        </w:rPr>
        <w:t xml:space="preserve">используемым в работе </w:t>
      </w:r>
      <w:r w:rsidRPr="0091226D">
        <w:rPr>
          <w:sz w:val="28"/>
          <w:szCs w:val="28"/>
        </w:rPr>
        <w:t>«Методическим пособием «Организация логопедической работы с</w:t>
      </w:r>
      <w:r>
        <w:rPr>
          <w:sz w:val="28"/>
          <w:szCs w:val="28"/>
        </w:rPr>
        <w:t xml:space="preserve"> детьми 5-7 лет с ОНР</w:t>
      </w:r>
      <w:r w:rsidRPr="0091226D">
        <w:rPr>
          <w:sz w:val="28"/>
          <w:szCs w:val="28"/>
        </w:rPr>
        <w:t>» О.С. Гомзяк, Москва, издательский дом ГНОМ, 2013,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</w:r>
    </w:p>
    <w:p w:rsidR="00467FD1" w:rsidRPr="001D475F" w:rsidRDefault="00467FD1" w:rsidP="00467FD1">
      <w:pPr>
        <w:ind w:firstLine="0"/>
        <w:rPr>
          <w:color w:val="000000" w:themeColor="text1"/>
          <w:sz w:val="28"/>
          <w:szCs w:val="28"/>
        </w:rPr>
      </w:pPr>
      <w:r w:rsidRPr="00E85B22">
        <w:rPr>
          <w:color w:val="C00000"/>
          <w:sz w:val="28"/>
          <w:szCs w:val="28"/>
        </w:rPr>
        <w:t xml:space="preserve">  </w:t>
      </w:r>
      <w:r w:rsidRPr="001D475F">
        <w:rPr>
          <w:color w:val="000000" w:themeColor="text1"/>
          <w:sz w:val="28"/>
          <w:szCs w:val="28"/>
        </w:rPr>
        <w:t>Речевая карта позволяет проследить динамику речевого развития ребенка на протяжен</w:t>
      </w:r>
      <w:r>
        <w:rPr>
          <w:color w:val="000000" w:themeColor="text1"/>
          <w:sz w:val="28"/>
          <w:szCs w:val="28"/>
        </w:rPr>
        <w:t>ии 2-х лет и рассчитана на обследование детей с самыми частыми видами нарушений речи.</w:t>
      </w:r>
    </w:p>
    <w:p w:rsidR="00467FD1" w:rsidRDefault="0091226D" w:rsidP="0091226D">
      <w:pPr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</w:t>
      </w:r>
    </w:p>
    <w:p w:rsidR="00467FD1" w:rsidRDefault="00467FD1" w:rsidP="00467FD1">
      <w:pPr>
        <w:ind w:firstLine="0"/>
        <w:rPr>
          <w:color w:val="000000" w:themeColor="text1"/>
          <w:sz w:val="28"/>
          <w:szCs w:val="28"/>
        </w:rPr>
      </w:pPr>
      <w:r w:rsidRPr="0091226D">
        <w:rPr>
          <w:sz w:val="28"/>
          <w:szCs w:val="28"/>
        </w:rPr>
        <w:t xml:space="preserve">    </w:t>
      </w:r>
      <w:r w:rsidRPr="001D475F">
        <w:rPr>
          <w:color w:val="000000" w:themeColor="text1"/>
          <w:sz w:val="28"/>
          <w:szCs w:val="28"/>
        </w:rPr>
        <w:t xml:space="preserve">   </w:t>
      </w: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183408" w:rsidRPr="00EF44A4" w:rsidRDefault="00183408" w:rsidP="00467FD1">
      <w:pPr>
        <w:ind w:firstLine="0"/>
        <w:rPr>
          <w:color w:val="000000" w:themeColor="text1"/>
          <w:sz w:val="28"/>
          <w:szCs w:val="28"/>
        </w:rPr>
      </w:pPr>
    </w:p>
    <w:p w:rsidR="0091226D" w:rsidRPr="0091226D" w:rsidRDefault="0091226D" w:rsidP="0091226D">
      <w:pPr>
        <w:ind w:firstLine="0"/>
        <w:rPr>
          <w:sz w:val="28"/>
          <w:szCs w:val="28"/>
        </w:rPr>
      </w:pPr>
    </w:p>
    <w:p w:rsidR="00E669EE" w:rsidRDefault="00E669EE" w:rsidP="00866195">
      <w:pPr>
        <w:tabs>
          <w:tab w:val="left" w:pos="454"/>
          <w:tab w:val="right" w:leader="dot" w:pos="9633"/>
        </w:tabs>
        <w:ind w:firstLine="0"/>
        <w:jc w:val="center"/>
        <w:rPr>
          <w:b/>
          <w:noProof/>
          <w:color w:val="auto"/>
          <w:sz w:val="28"/>
          <w:szCs w:val="28"/>
        </w:rPr>
      </w:pPr>
      <w:r w:rsidRPr="00E669EE">
        <w:rPr>
          <w:b/>
          <w:bCs/>
          <w:noProof/>
          <w:color w:val="auto"/>
          <w:sz w:val="28"/>
          <w:szCs w:val="28"/>
        </w:rPr>
        <w:t>III.</w:t>
      </w:r>
      <w:r w:rsidRPr="00E669EE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E669EE">
        <w:rPr>
          <w:b/>
          <w:noProof/>
          <w:color w:val="auto"/>
          <w:sz w:val="28"/>
          <w:szCs w:val="28"/>
        </w:rPr>
        <w:t>ОРГАНИЗАЦИОННЫЙ РАЗДЕЛ</w:t>
      </w:r>
    </w:p>
    <w:p w:rsidR="00183408" w:rsidRPr="00E669EE" w:rsidRDefault="00183408" w:rsidP="00866195">
      <w:pPr>
        <w:tabs>
          <w:tab w:val="left" w:pos="454"/>
          <w:tab w:val="right" w:leader="dot" w:pos="9633"/>
        </w:tabs>
        <w:ind w:firstLine="0"/>
        <w:jc w:val="center"/>
        <w:rPr>
          <w:noProof/>
          <w:webHidden/>
          <w:color w:val="auto"/>
          <w:sz w:val="28"/>
          <w:szCs w:val="28"/>
        </w:rPr>
      </w:pPr>
    </w:p>
    <w:p w:rsidR="0091226D" w:rsidRDefault="00E669EE" w:rsidP="00E669EE">
      <w:pPr>
        <w:ind w:firstLine="0"/>
        <w:rPr>
          <w:b/>
          <w:noProof/>
          <w:webHidden/>
          <w:color w:val="auto"/>
          <w:sz w:val="28"/>
          <w:szCs w:val="28"/>
        </w:rPr>
      </w:pPr>
      <w:r w:rsidRPr="00E669EE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E669EE">
        <w:rPr>
          <w:b/>
          <w:noProof/>
          <w:webHidden/>
          <w:color w:val="auto"/>
          <w:sz w:val="28"/>
          <w:szCs w:val="28"/>
        </w:rPr>
        <w:t>.1. Вариатвиные режимы дня.</w:t>
      </w:r>
    </w:p>
    <w:p w:rsidR="006D3032" w:rsidRDefault="006D3032" w:rsidP="006D30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6D3032" w:rsidRDefault="006D3032" w:rsidP="00E669EE">
      <w:pPr>
        <w:ind w:firstLine="0"/>
        <w:rPr>
          <w:b/>
          <w:noProof/>
          <w:webHidden/>
          <w:color w:val="auto"/>
          <w:sz w:val="28"/>
          <w:szCs w:val="28"/>
        </w:rPr>
      </w:pPr>
    </w:p>
    <w:p w:rsidR="00D81854" w:rsidRPr="00312536" w:rsidRDefault="00D81854" w:rsidP="00D81854">
      <w:pPr>
        <w:pStyle w:val="4"/>
        <w:jc w:val="center"/>
      </w:pPr>
      <w:r w:rsidRPr="00253B47">
        <w:rPr>
          <w:rFonts w:ascii="Times New Roman" w:hAnsi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на холодный период года (сентябрь-май)</w:t>
      </w:r>
    </w:p>
    <w:p w:rsidR="00D81854" w:rsidRPr="00253B47" w:rsidRDefault="00D81854" w:rsidP="00D8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ЦРР- д/с №32 на 2020-2021</w:t>
      </w:r>
      <w:r w:rsidRPr="00253B47">
        <w:rPr>
          <w:b/>
          <w:sz w:val="28"/>
          <w:szCs w:val="28"/>
        </w:rPr>
        <w:t xml:space="preserve"> учебный год</w:t>
      </w:r>
    </w:p>
    <w:p w:rsidR="00D81854" w:rsidRPr="00253B47" w:rsidRDefault="00D81854" w:rsidP="00D81854">
      <w:pPr>
        <w:jc w:val="center"/>
        <w:rPr>
          <w:b/>
          <w:sz w:val="28"/>
          <w:szCs w:val="28"/>
        </w:rPr>
      </w:pPr>
      <w:r w:rsidRPr="00253B47">
        <w:rPr>
          <w:b/>
          <w:sz w:val="28"/>
          <w:szCs w:val="28"/>
        </w:rPr>
        <w:t>для групп компенсирующей направленности</w:t>
      </w: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2551"/>
      </w:tblGrid>
      <w:tr w:rsidR="00D81854" w:rsidRPr="007D7898" w:rsidTr="00D81854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pPr>
              <w:rPr>
                <w:b/>
              </w:rPr>
            </w:pPr>
            <w:r w:rsidRPr="00E96BB2">
              <w:rPr>
                <w:b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1854" w:rsidRDefault="00D81854" w:rsidP="00D818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  <w:r w:rsidRPr="00E96BB2">
              <w:rPr>
                <w:b/>
              </w:rPr>
              <w:t xml:space="preserve"> </w:t>
            </w:r>
          </w:p>
          <w:p w:rsidR="00D81854" w:rsidRPr="00E96BB2" w:rsidRDefault="00D81854" w:rsidP="00D81854">
            <w:pPr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96BB2">
              <w:rPr>
                <w:b/>
              </w:rPr>
              <w:t>«</w:t>
            </w:r>
            <w:r>
              <w:rPr>
                <w:b/>
              </w:rPr>
              <w:t>Дюймовочка 1</w:t>
            </w:r>
            <w:r w:rsidRPr="00E96BB2">
              <w:rPr>
                <w:b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Подготовительная к школе группа</w:t>
            </w:r>
            <w:r w:rsidRPr="00E96BB2">
              <w:rPr>
                <w:b/>
              </w:rPr>
              <w:t xml:space="preserve"> </w:t>
            </w:r>
            <w:r>
              <w:rPr>
                <w:b/>
              </w:rPr>
              <w:t xml:space="preserve">             «Дюймовочка 2</w:t>
            </w:r>
            <w:r w:rsidRPr="00E96BB2">
              <w:rPr>
                <w:b/>
              </w:rPr>
              <w:t>»</w:t>
            </w:r>
          </w:p>
        </w:tc>
      </w:tr>
      <w:tr w:rsidR="00D81854" w:rsidRPr="007D7898" w:rsidTr="00D81854"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DD1E56" w:rsidRDefault="00D81854" w:rsidP="00D81854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Подъем, утренний туалет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761A3F" w:rsidRDefault="00D81854" w:rsidP="00D81854">
            <w:r>
              <w:t>6.30.-7.0</w:t>
            </w:r>
            <w:r w:rsidRPr="00761A3F">
              <w:t>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761A3F" w:rsidRDefault="00D81854" w:rsidP="00D81854">
            <w:pPr>
              <w:rPr>
                <w:b/>
              </w:rPr>
            </w:pPr>
            <w:r>
              <w:t>6.30.-7.0</w:t>
            </w:r>
            <w:r w:rsidRPr="00761A3F">
              <w:t>0.</w:t>
            </w:r>
          </w:p>
        </w:tc>
      </w:tr>
      <w:tr w:rsidR="00D81854" w:rsidRPr="007D7898" w:rsidTr="00D81854"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DD1E56" w:rsidRDefault="00D81854" w:rsidP="00D81854">
            <w:pPr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 xml:space="preserve">Приём, осмотр, свободные игры, утренняя гимнастика, прогулка, самостоятельная деятельность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761A3F" w:rsidRDefault="00D81854" w:rsidP="00D81854">
            <w:r w:rsidRPr="00761A3F">
              <w:t>7.30.-8.30.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761A3F" w:rsidRDefault="00D81854" w:rsidP="00D81854">
            <w:r w:rsidRPr="00761A3F">
              <w:t>7.30-8.30</w:t>
            </w:r>
          </w:p>
        </w:tc>
      </w:tr>
      <w:tr w:rsidR="00D81854" w:rsidRPr="007D7898" w:rsidTr="00D81854">
        <w:trPr>
          <w:trHeight w:val="322"/>
        </w:trPr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</w:tcPr>
          <w:p w:rsidR="00D81854" w:rsidRPr="00E96BB2" w:rsidRDefault="00D81854" w:rsidP="00D81854">
            <w:r w:rsidRPr="00E96BB2">
              <w:t>Подготовка к завтраку, завтрак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000000"/>
            </w:tcBorders>
          </w:tcPr>
          <w:p w:rsidR="00D81854" w:rsidRPr="00E96BB2" w:rsidRDefault="00D81854" w:rsidP="00D81854">
            <w:r w:rsidRPr="00E96BB2">
              <w:t>8.30-8.50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1854" w:rsidRPr="00E96BB2" w:rsidRDefault="00D81854" w:rsidP="00D81854">
            <w:r w:rsidRPr="00E96BB2">
              <w:t>8.30-8.50</w:t>
            </w:r>
          </w:p>
        </w:tc>
      </w:tr>
      <w:tr w:rsidR="00D81854" w:rsidRPr="007D7898" w:rsidTr="00D81854">
        <w:trPr>
          <w:trHeight w:val="165"/>
        </w:trPr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Второй завтрак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 w:rsidRPr="00E96BB2">
              <w:t>10.30-11.00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 xml:space="preserve">Игры, подготовка к </w:t>
            </w:r>
            <w:r>
              <w:t>мероприятиям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8.50-9.00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 w:rsidRPr="00E96BB2">
              <w:t>8.50-9.00</w:t>
            </w:r>
          </w:p>
        </w:tc>
      </w:tr>
      <w:tr w:rsidR="00D81854" w:rsidRPr="007D7898" w:rsidTr="00D81854">
        <w:trPr>
          <w:trHeight w:val="2306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D81854" w:rsidRPr="00E96BB2" w:rsidRDefault="00D81854" w:rsidP="00D81854">
            <w:r>
              <w:rPr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D81854" w:rsidRPr="00E96BB2" w:rsidRDefault="00D81854" w:rsidP="00D81854"/>
          <w:p w:rsidR="00D81854" w:rsidRPr="00E96BB2" w:rsidRDefault="00D81854" w:rsidP="00D81854"/>
          <w:p w:rsidR="00D81854" w:rsidRPr="00E96BB2" w:rsidRDefault="00D81854" w:rsidP="00D81854"/>
          <w:p w:rsidR="00D81854" w:rsidRPr="00E96BB2" w:rsidRDefault="00D81854" w:rsidP="00D81854"/>
          <w:p w:rsidR="00D81854" w:rsidRPr="00E96BB2" w:rsidRDefault="00D81854" w:rsidP="00D81854"/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 w:rsidRPr="00312536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- </w:t>
            </w:r>
            <w:r w:rsidRPr="00312536">
              <w:rPr>
                <w:rFonts w:eastAsia="Calibri"/>
              </w:rPr>
              <w:t xml:space="preserve">9.00-9.20. </w:t>
            </w:r>
          </w:p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 w:rsidRPr="00312536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312536">
              <w:rPr>
                <w:rFonts w:eastAsia="Calibri"/>
              </w:rPr>
              <w:t>9.00-9.25. - среда</w:t>
            </w:r>
          </w:p>
          <w:p w:rsidR="00D81854" w:rsidRPr="00916C58" w:rsidRDefault="00D81854" w:rsidP="00D81854">
            <w:pPr>
              <w:pStyle w:val="a5"/>
              <w:rPr>
                <w:rFonts w:eastAsia="Calibri"/>
              </w:rPr>
            </w:pPr>
          </w:p>
          <w:p w:rsidR="00D81854" w:rsidRDefault="00D81854" w:rsidP="00D81854">
            <w:pPr>
              <w:pStyle w:val="a5"/>
              <w:rPr>
                <w:rFonts w:eastAsia="Calibri"/>
              </w:rPr>
            </w:pPr>
            <w:r w:rsidRPr="00312536">
              <w:rPr>
                <w:rFonts w:eastAsia="Calibri"/>
                <w:lang w:val="en-US"/>
              </w:rPr>
              <w:t>II</w:t>
            </w:r>
            <w:r w:rsidRPr="003125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— 9.30.-9.55</w:t>
            </w:r>
          </w:p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9.35. - 10.00</w:t>
            </w:r>
            <w:r w:rsidRPr="0031253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(понедельник)</w:t>
            </w:r>
          </w:p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9.40-10.0</w:t>
            </w:r>
            <w:r w:rsidRPr="00312536">
              <w:rPr>
                <w:rFonts w:eastAsia="Calibri"/>
              </w:rPr>
              <w:t>0. (среда)</w:t>
            </w:r>
          </w:p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10.00. -10.25. (пятница</w:t>
            </w:r>
            <w:r w:rsidRPr="00312536">
              <w:rPr>
                <w:rFonts w:eastAsia="Calibri"/>
              </w:rPr>
              <w:t>)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  <w:lang w:val="en-US"/>
              </w:rPr>
              <w:t>III</w:t>
            </w:r>
            <w:r w:rsidRPr="00766638">
              <w:rPr>
                <w:rFonts w:eastAsia="Calibri"/>
              </w:rPr>
              <w:t xml:space="preserve">  – 10.20-10.45.(понедельник)</w:t>
            </w:r>
          </w:p>
          <w:p w:rsidR="00D81854" w:rsidRPr="00312536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     15.55. -16.20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  <w:lang w:val="en-US"/>
              </w:rPr>
              <w:t>I</w:t>
            </w:r>
            <w:r w:rsidRPr="00766638">
              <w:rPr>
                <w:rFonts w:eastAsia="Calibri"/>
              </w:rPr>
              <w:t xml:space="preserve"> -9.00-9.25.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9.40. -10.00 (среда)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9.30. -9.50. – (пятница) 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  <w:lang w:val="en-US"/>
              </w:rPr>
              <w:t>II</w:t>
            </w:r>
            <w:r w:rsidRPr="00766638">
              <w:rPr>
                <w:rFonts w:eastAsia="Calibri"/>
              </w:rPr>
              <w:t xml:space="preserve"> — 9.35. - 9.55. 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     10.10-10.35. (среда)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     10.00. -10.25. (пятница)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  <w:lang w:val="en-US"/>
              </w:rPr>
              <w:t>III</w:t>
            </w:r>
            <w:r w:rsidRPr="00766638">
              <w:rPr>
                <w:rFonts w:eastAsia="Calibri"/>
              </w:rPr>
              <w:t xml:space="preserve">  – 10.20-10.45.(понедельник)</w:t>
            </w:r>
          </w:p>
          <w:p w:rsidR="00D81854" w:rsidRPr="00766638" w:rsidRDefault="00D81854" w:rsidP="00D81854">
            <w:pPr>
              <w:pStyle w:val="a5"/>
              <w:rPr>
                <w:rFonts w:eastAsia="Calibri"/>
              </w:rPr>
            </w:pPr>
            <w:r w:rsidRPr="00766638">
              <w:rPr>
                <w:rFonts w:eastAsia="Calibri"/>
              </w:rPr>
              <w:t xml:space="preserve">         15.55. -16.20</w:t>
            </w:r>
          </w:p>
        </w:tc>
      </w:tr>
      <w:tr w:rsidR="00D81854" w:rsidRPr="007D7898" w:rsidTr="00D81854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 w:rsidRPr="00E96BB2">
              <w:t>Подготовка к прогулке</w:t>
            </w:r>
            <w:r>
              <w:t>, п</w:t>
            </w:r>
            <w:r w:rsidRPr="00E96BB2">
              <w:t>рогулка (игры, наблюдение, труд</w:t>
            </w:r>
            <w:r>
              <w:t>, экспериментирование</w:t>
            </w:r>
            <w:r w:rsidRPr="00E96BB2">
              <w:t>), 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Default="00D81854" w:rsidP="00D81854">
            <w:r>
              <w:t>10.20. -12.25</w:t>
            </w:r>
            <w:r w:rsidRPr="00E96BB2">
              <w:t>.</w:t>
            </w:r>
            <w:r>
              <w:t xml:space="preserve"> (понедельник)</w:t>
            </w:r>
          </w:p>
          <w:p w:rsidR="00D81854" w:rsidRDefault="00D81854" w:rsidP="00D81854">
            <w:r>
              <w:t>9.55. - 12.25. (вторник, четверг)</w:t>
            </w:r>
          </w:p>
          <w:p w:rsidR="00D81854" w:rsidRDefault="00D81854" w:rsidP="00D81854">
            <w:r>
              <w:t>10.00 – 12.25. (среда)</w:t>
            </w:r>
          </w:p>
          <w:p w:rsidR="00D81854" w:rsidRPr="00E96BB2" w:rsidRDefault="00D81854" w:rsidP="00D81854">
            <w:r>
              <w:t>10.25 – 12.25. (пятница)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Default="00D81854" w:rsidP="00D81854">
            <w:r>
              <w:t>10.20. -12.25</w:t>
            </w:r>
            <w:r w:rsidRPr="00E96BB2">
              <w:t>.</w:t>
            </w:r>
            <w:r>
              <w:t xml:space="preserve"> (понедельник)</w:t>
            </w:r>
          </w:p>
          <w:p w:rsidR="00D81854" w:rsidRDefault="00D81854" w:rsidP="00D81854">
            <w:r>
              <w:t>9.55. - 12.25. (вторник, четверг)</w:t>
            </w:r>
          </w:p>
          <w:p w:rsidR="00D81854" w:rsidRDefault="00D81854" w:rsidP="00D81854">
            <w:r>
              <w:t>10.35 – 12.25. (среда)</w:t>
            </w:r>
          </w:p>
          <w:p w:rsidR="00D81854" w:rsidRPr="00E96BB2" w:rsidRDefault="00D81854" w:rsidP="00D81854">
            <w:r>
              <w:t>10.25 – 12.25. (пятница)</w:t>
            </w:r>
          </w:p>
        </w:tc>
      </w:tr>
      <w:tr w:rsidR="00D81854" w:rsidRPr="007D7898" w:rsidTr="00D81854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С</w:t>
            </w:r>
            <w:r w:rsidRPr="00E96BB2">
              <w:t>амостоятельная деятельность</w:t>
            </w:r>
            <w:r>
              <w:t xml:space="preserve"> по выбору и интересам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12.25. – 12.35.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12.25. – 12.35.</w:t>
            </w:r>
          </w:p>
        </w:tc>
      </w:tr>
      <w:tr w:rsidR="00D81854" w:rsidRPr="007D7898" w:rsidTr="00D81854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 w:rsidRPr="00E96BB2">
              <w:t>Подготовка к обеду</w:t>
            </w:r>
          </w:p>
          <w:p w:rsidR="00D81854" w:rsidRPr="00E96BB2" w:rsidRDefault="00D81854" w:rsidP="00D81854">
            <w:r w:rsidRPr="00E96BB2">
              <w:t>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12.35-12.55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12.35-12.55</w:t>
            </w:r>
          </w:p>
        </w:tc>
      </w:tr>
      <w:tr w:rsidR="00D81854" w:rsidRPr="007D7898" w:rsidTr="00D818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 w:rsidRPr="00E96BB2"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12.55</w:t>
            </w:r>
            <w:r w:rsidRPr="00E96BB2">
              <w:t>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12.55</w:t>
            </w:r>
            <w:r w:rsidRPr="00E96BB2">
              <w:t>-15.00</w:t>
            </w:r>
          </w:p>
        </w:tc>
      </w:tr>
      <w:tr w:rsidR="00D81854" w:rsidRPr="007D7898" w:rsidTr="00D818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 w:rsidRPr="00E96BB2">
              <w:t xml:space="preserve">Постепенный подъём, гимнастика после сна, </w:t>
            </w:r>
            <w:r>
              <w:t>закаливающие мероприятия,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15.00-15.25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E96BB2" w:rsidRDefault="00D81854" w:rsidP="00D81854">
            <w:r>
              <w:t>15.00-15.25</w:t>
            </w:r>
          </w:p>
        </w:tc>
      </w:tr>
      <w:tr w:rsidR="00D81854" w:rsidRPr="007D7898" w:rsidTr="00D81854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Подготовка к полднику, п</w:t>
            </w:r>
            <w:r w:rsidRPr="00E96BB2">
              <w:t>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15.25</w:t>
            </w:r>
            <w:r w:rsidRPr="00E96BB2">
              <w:t>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>
              <w:t>15.25</w:t>
            </w:r>
            <w:r w:rsidRPr="00E96BB2">
              <w:t>-15.45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Default="00D81854" w:rsidP="00D81854">
            <w:r>
              <w:t xml:space="preserve">Подготовка к мероприятиям </w:t>
            </w:r>
          </w:p>
          <w:p w:rsidR="00D81854" w:rsidRPr="00E96BB2" w:rsidRDefault="00D81854" w:rsidP="00D81854"/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15.45-15.55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 w:rsidRPr="00E96BB2">
              <w:t>15.45-15.55</w:t>
            </w:r>
          </w:p>
        </w:tc>
      </w:tr>
      <w:tr w:rsidR="00D81854" w:rsidRPr="007D7898" w:rsidTr="00D81854">
        <w:trPr>
          <w:trHeight w:val="3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Default="00D81854" w:rsidP="00D81854">
            <w:r>
              <w:t>Н</w:t>
            </w:r>
            <w:r w:rsidRPr="00E96BB2">
              <w:t xml:space="preserve">ОД </w:t>
            </w:r>
          </w:p>
          <w:p w:rsidR="00D81854" w:rsidRPr="00E96BB2" w:rsidRDefault="00D81854" w:rsidP="00D81854"/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15.55-16.20. (вторник, среда, четверг, пятница)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>
              <w:t>15.55-16.20 (вторник, среда, четверг, пятница)</w:t>
            </w:r>
          </w:p>
        </w:tc>
      </w:tr>
      <w:tr w:rsidR="00D81854" w:rsidRPr="007D7898" w:rsidTr="00D81854">
        <w:trPr>
          <w:trHeight w:val="44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Default="00D81854" w:rsidP="00D81854">
            <w:r w:rsidRPr="00E96BB2">
              <w:t xml:space="preserve">Игры, самостоятельная деятельность, </w:t>
            </w:r>
            <w:r>
              <w:t xml:space="preserve">досуги, кружки, </w:t>
            </w:r>
            <w:r w:rsidRPr="00E96BB2">
              <w:t>дополнительное образование</w:t>
            </w:r>
            <w:r>
              <w:t>, 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1854" w:rsidRDefault="00D81854" w:rsidP="00D81854">
            <w:r>
              <w:t>15.55. -17.00 (понедельник)</w:t>
            </w:r>
          </w:p>
          <w:p w:rsidR="00D81854" w:rsidRDefault="00D81854" w:rsidP="00D81854"/>
          <w:p w:rsidR="00D81854" w:rsidRDefault="00D81854" w:rsidP="00D81854">
            <w:r>
              <w:t>16.20. -17.00.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Default="00D81854" w:rsidP="00D81854">
            <w:r>
              <w:t>15.55. -17.00 (понедельник)</w:t>
            </w:r>
          </w:p>
          <w:p w:rsidR="00D81854" w:rsidRDefault="00D81854" w:rsidP="00D81854"/>
          <w:p w:rsidR="00D81854" w:rsidRDefault="00D81854" w:rsidP="00D81854">
            <w:r>
              <w:t>16.25. - 17.00.</w:t>
            </w:r>
          </w:p>
        </w:tc>
      </w:tr>
      <w:tr w:rsidR="00D81854" w:rsidRPr="007D7898" w:rsidTr="00D81854">
        <w:trPr>
          <w:trHeight w:val="25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Подготовка к прогулке, прогулка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17.00-18.00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pPr>
              <w:rPr>
                <w:b/>
              </w:rPr>
            </w:pPr>
            <w:r>
              <w:t>17.00-18.00</w:t>
            </w:r>
          </w:p>
        </w:tc>
      </w:tr>
      <w:tr w:rsidR="00D81854" w:rsidRPr="007D7898" w:rsidTr="00D81854">
        <w:trPr>
          <w:trHeight w:val="357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Уход детей домой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18.0</w:t>
            </w:r>
            <w:r w:rsidRPr="00E96BB2">
              <w:t>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Default="00D81854" w:rsidP="00D81854">
            <w:r>
              <w:t>18.00</w:t>
            </w:r>
          </w:p>
        </w:tc>
      </w:tr>
      <w:tr w:rsidR="00D81854" w:rsidRPr="007D7898" w:rsidTr="00D81854">
        <w:trPr>
          <w:trHeight w:val="357"/>
        </w:trPr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DD1E56" w:rsidRDefault="00D81854" w:rsidP="00D81854">
            <w:pPr>
              <w:jc w:val="center"/>
              <w:rPr>
                <w:b/>
              </w:rPr>
            </w:pPr>
            <w:r w:rsidRPr="00DD1E56">
              <w:rPr>
                <w:b/>
              </w:rPr>
              <w:t>Дома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Прогулка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18.0</w:t>
            </w:r>
            <w:r w:rsidRPr="00E96BB2">
              <w:t>0. – 19.30.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>
              <w:t>18.0</w:t>
            </w:r>
            <w:r w:rsidRPr="00E96BB2">
              <w:t>0-19.30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Возвращение домой, легкий ужин, спокойные игры, гигиенические процедуры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19.30-20.30.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 w:rsidRPr="00E96BB2">
              <w:t>19.30-20.30</w:t>
            </w:r>
          </w:p>
        </w:tc>
      </w:tr>
      <w:tr w:rsidR="00D81854" w:rsidRPr="007D7898" w:rsidTr="00D8185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 w:rsidRPr="00E96BB2">
              <w:t>Ночной сон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D81854" w:rsidRPr="00E96BB2" w:rsidRDefault="00D81854" w:rsidP="00D81854">
            <w:r>
              <w:t>20.30-6.3</w:t>
            </w:r>
            <w:r w:rsidRPr="00E96BB2">
              <w:t>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54" w:rsidRPr="00E96BB2" w:rsidRDefault="00D81854" w:rsidP="00D81854">
            <w:r>
              <w:t>20.30-6.3</w:t>
            </w:r>
            <w:r w:rsidRPr="00E96BB2">
              <w:t>0.</w:t>
            </w:r>
          </w:p>
        </w:tc>
      </w:tr>
    </w:tbl>
    <w:p w:rsidR="00D81854" w:rsidRPr="00E96BB2" w:rsidRDefault="00D81854" w:rsidP="00D81854">
      <w:pPr>
        <w:pStyle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D81854" w:rsidRPr="00C408A6" w:rsidRDefault="00D81854" w:rsidP="00D81854">
      <w:pPr>
        <w:suppressAutoHyphens/>
        <w:spacing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C408A6">
        <w:rPr>
          <w:rFonts w:eastAsia="SimSun"/>
          <w:b/>
          <w:bCs/>
          <w:color w:val="00000A"/>
          <w:sz w:val="28"/>
          <w:szCs w:val="28"/>
          <w:lang w:eastAsia="en-US"/>
        </w:rPr>
        <w:t>Режим дня на летний оздоровительный период года</w:t>
      </w:r>
    </w:p>
    <w:p w:rsidR="00D81854" w:rsidRPr="00C408A6" w:rsidRDefault="00D81854" w:rsidP="00D81854">
      <w:pPr>
        <w:suppressAutoHyphens/>
        <w:spacing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>
        <w:rPr>
          <w:rFonts w:eastAsia="SimSun"/>
          <w:b/>
          <w:bCs/>
          <w:color w:val="00000A"/>
          <w:sz w:val="28"/>
          <w:szCs w:val="28"/>
          <w:lang w:eastAsia="en-US"/>
        </w:rPr>
        <w:t>в МАДОУ ЦРР-д/с№32 на 2020-2021</w:t>
      </w:r>
      <w:r w:rsidRPr="00C408A6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 учебный год </w:t>
      </w:r>
    </w:p>
    <w:p w:rsidR="00D81854" w:rsidRPr="00C408A6" w:rsidRDefault="00D81854" w:rsidP="00D81854">
      <w:pPr>
        <w:suppressAutoHyphens/>
        <w:spacing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C408A6">
        <w:rPr>
          <w:rFonts w:eastAsia="SimSun"/>
          <w:b/>
          <w:bCs/>
          <w:color w:val="00000A"/>
          <w:sz w:val="28"/>
          <w:szCs w:val="28"/>
          <w:lang w:eastAsia="en-US"/>
        </w:rPr>
        <w:t>в группах компенсирующей направленности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551"/>
      </w:tblGrid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Default="00D81854" w:rsidP="00D81854">
            <w:pPr>
              <w:ind w:firstLine="0"/>
              <w:jc w:val="left"/>
              <w:rPr>
                <w:b/>
              </w:rPr>
            </w:pPr>
            <w:r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  <w:r>
              <w:rPr>
                <w:b/>
              </w:rPr>
              <w:t>Подготовительная к школе группа</w:t>
            </w:r>
            <w:r w:rsidRPr="00E96BB2">
              <w:rPr>
                <w:b/>
              </w:rPr>
              <w:t xml:space="preserve"> 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 xml:space="preserve">     «Дюймовочка 1</w:t>
            </w:r>
            <w:r w:rsidRPr="00C408A6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Default="00D81854" w:rsidP="00D818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  <w:r w:rsidRPr="00E96BB2">
              <w:rPr>
                <w:b/>
              </w:rPr>
              <w:t xml:space="preserve"> 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 xml:space="preserve">          «Дюймовочка 2</w:t>
            </w:r>
            <w:r w:rsidRPr="00C408A6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»</w:t>
            </w:r>
          </w:p>
        </w:tc>
      </w:tr>
      <w:tr w:rsidR="00D81854" w:rsidRPr="00C408A6" w:rsidTr="00D8185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Liberation Serif" w:hAnsi="Liberation Serif" w:cs="Liberation Serif"/>
                <w:b/>
                <w:color w:val="auto"/>
                <w:kern w:val="1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C408A6">
              <w:rPr>
                <w:rFonts w:ascii="Liberation Serif" w:hAnsi="Liberation Serif" w:cs="Liberation Serif"/>
                <w:b/>
                <w:color w:val="auto"/>
                <w:kern w:val="1"/>
                <w:szCs w:val="24"/>
                <w:lang w:eastAsia="zh-CN"/>
              </w:rPr>
              <w:t>Дома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7.00.-7.20.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7.00.-7.20.</w:t>
            </w:r>
          </w:p>
        </w:tc>
      </w:tr>
      <w:tr w:rsidR="00D81854" w:rsidRPr="00C408A6" w:rsidTr="00D8185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Liberation Serif" w:hAnsi="Liberation Serif" w:cs="Liberation Serif"/>
                <w:b/>
                <w:color w:val="auto"/>
                <w:kern w:val="1"/>
                <w:szCs w:val="24"/>
                <w:lang w:eastAsia="zh-CN"/>
              </w:rPr>
            </w:pPr>
            <w:r w:rsidRPr="00C408A6">
              <w:rPr>
                <w:rFonts w:ascii="Liberation Serif" w:hAnsi="Liberation Serif" w:cs="Liberation Serif"/>
                <w:b/>
                <w:color w:val="auto"/>
                <w:kern w:val="1"/>
                <w:szCs w:val="24"/>
                <w:lang w:eastAsia="zh-CN"/>
              </w:rPr>
              <w:t>В дошкольном учреждении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 xml:space="preserve">Приём, осмотр, игры,  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Утренняя гимнастика, прогулка,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 xml:space="preserve">Самостоятельная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7.30-8.30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7.30.-8.30.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8.30-8.50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8.30-8.50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8.50-9.00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8.50-9.00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М</w:t>
            </w:r>
            <w:r w:rsidRPr="00C408A6">
              <w:rPr>
                <w:color w:val="auto"/>
                <w:kern w:val="1"/>
                <w:sz w:val="22"/>
                <w:lang w:eastAsia="zh-CN"/>
              </w:rPr>
              <w:t xml:space="preserve">ероприятия </w:t>
            </w:r>
            <w:r>
              <w:rPr>
                <w:color w:val="auto"/>
                <w:kern w:val="1"/>
                <w:sz w:val="22"/>
                <w:lang w:eastAsia="zh-CN"/>
              </w:rPr>
              <w:t>физкультурно-оздоровительного и художественно-эстетического цикла.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9.00-9.</w:t>
            </w:r>
            <w:r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25</w:t>
            </w: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.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9.00-9.25</w:t>
            </w: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.</w:t>
            </w:r>
          </w:p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10.30-10.50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10.30-11.00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color w:val="auto"/>
                <w:kern w:val="1"/>
                <w:sz w:val="22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9.30.-9.40.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9.30.-9.40.</w:t>
            </w:r>
          </w:p>
        </w:tc>
      </w:tr>
      <w:tr w:rsidR="00D81854" w:rsidRPr="00C408A6" w:rsidTr="00D81854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 xml:space="preserve">Прогулка (игры, наблюдение, труд), </w:t>
            </w:r>
            <w:r w:rsidRPr="00C408A6">
              <w:rPr>
                <w:color w:val="auto"/>
                <w:kern w:val="1"/>
                <w:sz w:val="22"/>
                <w:lang w:eastAsia="zh-CN"/>
              </w:rPr>
              <w:t xml:space="preserve">самостоятельная деятельность детей, </w:t>
            </w: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возвращение с прогулки, гигиенические процедуры.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9.40-12.35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9.40-12.35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Подготовка к обеду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12.35-12.40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12.35-12.40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12.40-13.00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12.40-13.00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13.00-15.00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13.00-15.00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15.00-15.30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15.30-15.45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15.30-15.45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15.45-15.55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15.45-15.55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Прогулка, р</w:t>
            </w:r>
            <w:r w:rsidRPr="00C408A6">
              <w:rPr>
                <w:color w:val="auto"/>
                <w:kern w:val="1"/>
                <w:sz w:val="22"/>
                <w:lang w:eastAsia="zh-CN"/>
              </w:rPr>
              <w:t xml:space="preserve">азвлекательные </w:t>
            </w:r>
            <w:r>
              <w:rPr>
                <w:color w:val="auto"/>
                <w:kern w:val="1"/>
                <w:sz w:val="22"/>
                <w:lang w:eastAsia="zh-CN"/>
              </w:rPr>
              <w:t xml:space="preserve">и досуговые </w:t>
            </w:r>
            <w:r w:rsidRPr="00C408A6">
              <w:rPr>
                <w:color w:val="auto"/>
                <w:kern w:val="1"/>
                <w:sz w:val="22"/>
                <w:lang w:eastAsia="zh-CN"/>
              </w:rPr>
              <w:t xml:space="preserve">мероприятия, </w:t>
            </w: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игры, самостоятельная деятельность, экспериментирование.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15.55-17.30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15.55-17.30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Возвращение с прогулки, игры, 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17.30.-18.00.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17.30.-18.00.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rFonts w:ascii="Liberation Serif" w:hAnsi="Liberation Serif" w:cs="Liberation Serif"/>
                <w:color w:val="auto"/>
                <w:kern w:val="1"/>
                <w:sz w:val="22"/>
                <w:lang w:eastAsia="zh-CN"/>
              </w:rPr>
              <w:t>18.00</w:t>
            </w:r>
          </w:p>
        </w:tc>
      </w:tr>
      <w:tr w:rsidR="00D81854" w:rsidRPr="00C408A6" w:rsidTr="00D8185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b/>
                <w:color w:val="auto"/>
                <w:kern w:val="1"/>
                <w:szCs w:val="24"/>
                <w:lang w:eastAsia="zh-CN"/>
              </w:rPr>
            </w:pPr>
            <w:r w:rsidRPr="00C408A6">
              <w:rPr>
                <w:b/>
                <w:color w:val="auto"/>
                <w:kern w:val="1"/>
                <w:szCs w:val="24"/>
                <w:lang w:eastAsia="zh-CN"/>
              </w:rPr>
              <w:t>Дома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color w:val="auto"/>
                <w:kern w:val="1"/>
                <w:sz w:val="22"/>
                <w:lang w:eastAsia="zh-CN"/>
              </w:rPr>
              <w:t>18.00. – 19.30.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19.30-20.30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widowControl w:val="0"/>
              <w:suppressLineNumbers/>
              <w:suppressAutoHyphens/>
              <w:snapToGrid w:val="0"/>
              <w:ind w:firstLine="0"/>
              <w:rPr>
                <w:color w:val="auto"/>
                <w:kern w:val="1"/>
                <w:sz w:val="22"/>
                <w:lang w:eastAsia="zh-CN"/>
              </w:rPr>
            </w:pPr>
            <w:r w:rsidRPr="00C408A6">
              <w:rPr>
                <w:color w:val="auto"/>
                <w:kern w:val="1"/>
                <w:sz w:val="22"/>
                <w:lang w:eastAsia="zh-CN"/>
              </w:rPr>
              <w:t>19.30-20.30.</w:t>
            </w:r>
          </w:p>
        </w:tc>
      </w:tr>
      <w:tr w:rsidR="00D81854" w:rsidRPr="00C408A6" w:rsidTr="00D8185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20.30-6.00.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4" w:rsidRPr="00C408A6" w:rsidRDefault="00D81854" w:rsidP="00D81854">
            <w:pPr>
              <w:suppressAutoHyphens/>
              <w:autoSpaceDE w:val="0"/>
              <w:snapToGrid w:val="0"/>
              <w:ind w:firstLine="0"/>
              <w:rPr>
                <w:color w:val="auto"/>
                <w:sz w:val="22"/>
                <w:lang w:eastAsia="zh-CN"/>
              </w:rPr>
            </w:pPr>
            <w:r w:rsidRPr="00C408A6">
              <w:rPr>
                <w:color w:val="auto"/>
                <w:sz w:val="22"/>
                <w:lang w:eastAsia="zh-CN"/>
              </w:rPr>
              <w:t>20.30-6.00.</w:t>
            </w:r>
          </w:p>
        </w:tc>
      </w:tr>
    </w:tbl>
    <w:p w:rsidR="00D81854" w:rsidRDefault="00D81854" w:rsidP="00D81854">
      <w:pPr>
        <w:ind w:right="6" w:firstLine="0"/>
        <w:rPr>
          <w:b/>
          <w:i/>
          <w:sz w:val="28"/>
          <w:szCs w:val="28"/>
        </w:rPr>
      </w:pPr>
    </w:p>
    <w:p w:rsidR="00D81854" w:rsidRPr="00522739" w:rsidRDefault="00D81854" w:rsidP="00D81854">
      <w:pPr>
        <w:jc w:val="center"/>
        <w:rPr>
          <w:b/>
          <w:sz w:val="28"/>
          <w:szCs w:val="28"/>
        </w:rPr>
      </w:pPr>
      <w:r w:rsidRPr="00522739">
        <w:rPr>
          <w:b/>
          <w:sz w:val="28"/>
          <w:szCs w:val="28"/>
        </w:rPr>
        <w:t xml:space="preserve">Оздоровительный режим (старший дошкольный возраст) </w:t>
      </w:r>
    </w:p>
    <w:p w:rsidR="00D81854" w:rsidRPr="00522739" w:rsidRDefault="00D81854" w:rsidP="00D81854">
      <w:pPr>
        <w:jc w:val="center"/>
        <w:rPr>
          <w:b/>
          <w:sz w:val="28"/>
          <w:szCs w:val="28"/>
        </w:rPr>
      </w:pPr>
      <w:r w:rsidRPr="00522739">
        <w:rPr>
          <w:b/>
          <w:sz w:val="28"/>
          <w:szCs w:val="28"/>
        </w:rPr>
        <w:t>для групп компенсирующей направленности</w:t>
      </w:r>
    </w:p>
    <w:p w:rsidR="00D81854" w:rsidRPr="00522739" w:rsidRDefault="00D81854" w:rsidP="00D8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52273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522739">
        <w:rPr>
          <w:b/>
          <w:sz w:val="28"/>
          <w:szCs w:val="28"/>
        </w:rPr>
        <w:t xml:space="preserve"> учебный год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D81854" w:rsidTr="00D81854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Приём детей на воздухе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Ежедневно, до темпа. -10 град.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Утренняя гимнастика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Ежедневно 10-12 минут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Воздушно-температурный режим:</w:t>
            </w:r>
          </w:p>
          <w:p w:rsidR="00D81854" w:rsidRDefault="00D81854" w:rsidP="00D81854">
            <w:pPr>
              <w:pStyle w:val="af2"/>
            </w:pPr>
            <w:r>
              <w:t>- в группе</w:t>
            </w:r>
          </w:p>
          <w:p w:rsidR="00D81854" w:rsidRDefault="00D81854" w:rsidP="00D81854">
            <w:pPr>
              <w:pStyle w:val="af2"/>
            </w:pPr>
            <w:r>
              <w:t>- в спальне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Ежедневно</w:t>
            </w:r>
          </w:p>
          <w:p w:rsidR="00D81854" w:rsidRDefault="00D81854" w:rsidP="00D81854">
            <w:pPr>
              <w:pStyle w:val="af2"/>
            </w:pPr>
            <w:r>
              <w:t>темп. -18 град.</w:t>
            </w:r>
          </w:p>
          <w:p w:rsidR="00D81854" w:rsidRDefault="00D81854" w:rsidP="00D81854">
            <w:pPr>
              <w:pStyle w:val="af2"/>
            </w:pPr>
            <w:r>
              <w:t>Темп-16-18 град.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2 раза в день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Промывание носа, закапывание в нос медово-луковой смеси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По назначению врача для профилактики ОРЗ, гриппа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Непосредственно образовательная деятельность по области «Физическое развитие» на воздухе.</w:t>
            </w:r>
          </w:p>
          <w:p w:rsidR="00D81854" w:rsidRDefault="00D81854" w:rsidP="00D81854">
            <w:pPr>
              <w:pStyle w:val="af2"/>
            </w:pPr>
          </w:p>
          <w:p w:rsidR="00D81854" w:rsidRDefault="00D81854" w:rsidP="00D81854">
            <w:pPr>
              <w:pStyle w:val="af2"/>
            </w:pPr>
            <w:r>
              <w:t xml:space="preserve"> Подвижные игры и физические упражнения на прогулке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1 раз в неделю, в зависимости от погодных условий</w:t>
            </w:r>
          </w:p>
          <w:p w:rsidR="00D81854" w:rsidRDefault="00D81854" w:rsidP="00D81854">
            <w:pPr>
              <w:pStyle w:val="af2"/>
            </w:pPr>
          </w:p>
          <w:p w:rsidR="00D81854" w:rsidRDefault="00D81854" w:rsidP="00D81854">
            <w:pPr>
              <w:pStyle w:val="af2"/>
            </w:pPr>
            <w:r>
              <w:t>ежедневно, не менее 2 раз в день, 15-20 минут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Одежда детей в группе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Облегчённая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Сон при открытых форточках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 xml:space="preserve"> Круглогодично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Ежедневно, по мере пробуждения детей 10-15 минут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Целевые прогулки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1 раз в 3 месяца, начиная с 4 лет, 40-60 минут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По назначению врача после дневного сна</w:t>
            </w:r>
          </w:p>
        </w:tc>
      </w:tr>
      <w:tr w:rsidR="00D81854" w:rsidTr="00D81854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854" w:rsidRDefault="00D81854" w:rsidP="00D81854">
            <w:pPr>
              <w:pStyle w:val="af2"/>
              <w:snapToGrid w:val="0"/>
            </w:pPr>
            <w:r>
              <w:t>В летний период времени</w:t>
            </w:r>
          </w:p>
        </w:tc>
      </w:tr>
    </w:tbl>
    <w:p w:rsidR="00D81854" w:rsidRDefault="00D81854" w:rsidP="00D81854">
      <w:pPr>
        <w:jc w:val="center"/>
        <w:rPr>
          <w:b/>
          <w:sz w:val="30"/>
          <w:szCs w:val="30"/>
        </w:rPr>
      </w:pPr>
    </w:p>
    <w:p w:rsidR="00D81854" w:rsidRPr="00E669EE" w:rsidRDefault="00D81854" w:rsidP="00E669EE">
      <w:pPr>
        <w:ind w:firstLine="0"/>
        <w:rPr>
          <w:b/>
          <w:color w:val="auto"/>
          <w:sz w:val="28"/>
          <w:szCs w:val="28"/>
        </w:rPr>
      </w:pPr>
    </w:p>
    <w:p w:rsidR="00234C10" w:rsidRPr="003F2696" w:rsidRDefault="003F2696" w:rsidP="003F2696">
      <w:pPr>
        <w:rPr>
          <w:b/>
          <w:iCs/>
          <w:sz w:val="28"/>
          <w:szCs w:val="28"/>
        </w:rPr>
      </w:pPr>
      <w:r w:rsidRPr="003F2696">
        <w:rPr>
          <w:b/>
          <w:iCs/>
          <w:sz w:val="28"/>
          <w:szCs w:val="28"/>
          <w:lang w:val="en-US"/>
        </w:rPr>
        <w:t>III</w:t>
      </w:r>
      <w:r w:rsidRPr="003F2696">
        <w:rPr>
          <w:b/>
          <w:iCs/>
          <w:sz w:val="28"/>
          <w:szCs w:val="28"/>
        </w:rPr>
        <w:t>.2.</w:t>
      </w:r>
      <w:r w:rsidR="00234C10" w:rsidRPr="003F2696">
        <w:rPr>
          <w:b/>
          <w:iCs/>
          <w:sz w:val="28"/>
          <w:szCs w:val="28"/>
        </w:rPr>
        <w:t xml:space="preserve"> Особенности традиционных событий, праздников, мероприятий. </w:t>
      </w:r>
    </w:p>
    <w:p w:rsidR="006D3032" w:rsidRPr="002C511B" w:rsidRDefault="006D3032" w:rsidP="006D3032">
      <w:pPr>
        <w:rPr>
          <w:b/>
          <w:i/>
          <w:sz w:val="28"/>
          <w:szCs w:val="28"/>
        </w:rPr>
      </w:pPr>
      <w:r w:rsidRPr="006D3032">
        <w:rPr>
          <w:iCs/>
          <w:sz w:val="28"/>
          <w:szCs w:val="28"/>
        </w:rPr>
        <w:t>Особенности традиционных со</w:t>
      </w:r>
      <w:r>
        <w:rPr>
          <w:iCs/>
          <w:sz w:val="28"/>
          <w:szCs w:val="28"/>
        </w:rPr>
        <w:t xml:space="preserve">бытий, праздников, мероприятий </w:t>
      </w:r>
      <w:r>
        <w:rPr>
          <w:sz w:val="28"/>
          <w:szCs w:val="28"/>
        </w:rPr>
        <w:t>полностью совпадаю</w:t>
      </w:r>
      <w:r w:rsidRPr="002C511B">
        <w:rPr>
          <w:sz w:val="28"/>
          <w:szCs w:val="28"/>
        </w:rPr>
        <w:t>т с</w:t>
      </w:r>
      <w:r>
        <w:rPr>
          <w:sz w:val="28"/>
          <w:szCs w:val="28"/>
        </w:rPr>
        <w:t xml:space="preserve"> содержанием в</w:t>
      </w:r>
      <w:r w:rsidRPr="002C511B">
        <w:rPr>
          <w:sz w:val="28"/>
          <w:szCs w:val="28"/>
        </w:rPr>
        <w:t xml:space="preserve"> адаптированной ос</w:t>
      </w:r>
      <w:r>
        <w:rPr>
          <w:sz w:val="28"/>
          <w:szCs w:val="28"/>
        </w:rPr>
        <w:t>новной образовательной программе</w:t>
      </w:r>
      <w:r w:rsidRPr="002C511B">
        <w:rPr>
          <w:sz w:val="28"/>
          <w:szCs w:val="28"/>
        </w:rPr>
        <w:t xml:space="preserve"> для детей с тяжелыми нарушениями речи МАДОУ ЦРР-д/с№32.</w:t>
      </w:r>
    </w:p>
    <w:p w:rsidR="00234C10" w:rsidRPr="00234C10" w:rsidRDefault="00234C10" w:rsidP="00234C10">
      <w:pPr>
        <w:jc w:val="center"/>
        <w:rPr>
          <w:sz w:val="32"/>
          <w:szCs w:val="32"/>
        </w:rPr>
      </w:pPr>
    </w:p>
    <w:p w:rsidR="00234C10" w:rsidRPr="00234C10" w:rsidRDefault="00234C10" w:rsidP="00234C10">
      <w:pPr>
        <w:rPr>
          <w:b/>
          <w:sz w:val="28"/>
          <w:szCs w:val="28"/>
        </w:rPr>
      </w:pPr>
      <w:r w:rsidRPr="00234C10">
        <w:rPr>
          <w:b/>
          <w:sz w:val="28"/>
          <w:szCs w:val="28"/>
          <w:lang w:val="en-US"/>
        </w:rPr>
        <w:t>III</w:t>
      </w:r>
      <w:r w:rsidRPr="00234C10">
        <w:rPr>
          <w:b/>
          <w:sz w:val="28"/>
          <w:szCs w:val="28"/>
        </w:rPr>
        <w:t>.2.1. Тематическое перспективное планирование воспитательно-образовательного процесса в группах компенсирующей направленности.</w:t>
      </w:r>
    </w:p>
    <w:p w:rsidR="00234C10" w:rsidRPr="00234C10" w:rsidRDefault="00234C10" w:rsidP="00234C10">
      <w:pPr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b/>
          <w:sz w:val="28"/>
          <w:szCs w:val="28"/>
        </w:rPr>
        <w:t xml:space="preserve">    </w:t>
      </w:r>
      <w:r w:rsidR="006D3032">
        <w:rPr>
          <w:b/>
          <w:sz w:val="28"/>
          <w:szCs w:val="28"/>
        </w:rPr>
        <w:tab/>
      </w:r>
      <w:r w:rsidRPr="00234C10">
        <w:rPr>
          <w:rFonts w:eastAsia="Calibri"/>
          <w:color w:val="auto"/>
          <w:sz w:val="28"/>
          <w:szCs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234C10" w:rsidRPr="00234C10" w:rsidRDefault="00234C10" w:rsidP="00234C10">
      <w:pPr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rFonts w:eastAsia="Calibri"/>
          <w:color w:val="auto"/>
          <w:sz w:val="28"/>
          <w:szCs w:val="28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234C10" w:rsidRDefault="002B5FF0" w:rsidP="00234C10">
      <w:pPr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В</w:t>
      </w:r>
      <w:r w:rsidR="00234C10" w:rsidRPr="00234C10">
        <w:rPr>
          <w:rFonts w:eastAsia="Calibri"/>
          <w:color w:val="auto"/>
          <w:sz w:val="28"/>
          <w:szCs w:val="28"/>
        </w:rPr>
        <w:t>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  <w:r>
        <w:rPr>
          <w:rFonts w:eastAsia="Calibri"/>
          <w:color w:val="auto"/>
          <w:sz w:val="28"/>
          <w:szCs w:val="28"/>
        </w:rPr>
        <w:t xml:space="preserve"> Учитель-логопед в своей </w:t>
      </w:r>
      <w:r w:rsidR="00BA43D9">
        <w:rPr>
          <w:rFonts w:eastAsia="Calibri"/>
          <w:color w:val="auto"/>
          <w:sz w:val="28"/>
          <w:szCs w:val="28"/>
        </w:rPr>
        <w:t>работе также придерживается темы</w:t>
      </w:r>
      <w:r>
        <w:rPr>
          <w:rFonts w:eastAsia="Calibri"/>
          <w:color w:val="auto"/>
          <w:sz w:val="28"/>
          <w:szCs w:val="28"/>
        </w:rPr>
        <w:t xml:space="preserve"> каждой недели и дает задание воспитателям в соответствии с темой недели.</w:t>
      </w:r>
      <w:r w:rsidR="00234C10" w:rsidRPr="00234C10">
        <w:rPr>
          <w:rFonts w:eastAsia="Calibri"/>
          <w:color w:val="auto"/>
          <w:sz w:val="28"/>
          <w:szCs w:val="28"/>
        </w:rPr>
        <w:t xml:space="preserve">  </w:t>
      </w:r>
    </w:p>
    <w:p w:rsidR="00BA43D9" w:rsidRPr="00BA43D9" w:rsidRDefault="00BA43D9" w:rsidP="00BA43D9">
      <w:pPr>
        <w:widowControl w:val="0"/>
        <w:suppressAutoHyphens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Построение всего образовательного</w:t>
      </w:r>
      <w:r>
        <w:rPr>
          <w:rFonts w:eastAsia="Calibri"/>
          <w:color w:val="auto"/>
          <w:sz w:val="28"/>
          <w:szCs w:val="28"/>
        </w:rPr>
        <w:t xml:space="preserve"> процесса вокруг одной централь</w:t>
      </w:r>
      <w:r w:rsidRPr="00BA43D9">
        <w:rPr>
          <w:rFonts w:eastAsia="Calibri"/>
          <w:color w:val="auto"/>
          <w:sz w:val="28"/>
          <w:szCs w:val="28"/>
        </w:rPr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</w:t>
      </w:r>
      <w:r>
        <w:rPr>
          <w:rFonts w:eastAsia="Calibri"/>
          <w:color w:val="auto"/>
          <w:sz w:val="28"/>
          <w:szCs w:val="28"/>
        </w:rPr>
        <w:t>ости для практики, эксперименти</w:t>
      </w:r>
      <w:r w:rsidRPr="00BA43D9">
        <w:rPr>
          <w:rFonts w:eastAsia="Calibri"/>
          <w:color w:val="auto"/>
          <w:sz w:val="28"/>
          <w:szCs w:val="28"/>
        </w:rPr>
        <w:t>рования, развития основных</w:t>
      </w:r>
      <w:r>
        <w:rPr>
          <w:rFonts w:eastAsia="Calibri"/>
          <w:color w:val="auto"/>
          <w:sz w:val="28"/>
          <w:szCs w:val="28"/>
        </w:rPr>
        <w:t xml:space="preserve"> навыков, понятийного мышления. </w:t>
      </w:r>
      <w:r w:rsidRPr="00BA43D9">
        <w:rPr>
          <w:rFonts w:eastAsia="Calibri"/>
          <w:color w:val="auto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</w:t>
      </w:r>
    </w:p>
    <w:p w:rsidR="00BA43D9" w:rsidRPr="00BA43D9" w:rsidRDefault="00BA43D9" w:rsidP="00BA43D9">
      <w:pPr>
        <w:widowControl w:val="0"/>
        <w:suppressAutoHyphens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Цель введения основной темы периода – интегрировать образовательную деятельность и избежать неоправданного дробления</w:t>
      </w:r>
      <w:r>
        <w:rPr>
          <w:rFonts w:eastAsia="Calibri"/>
          <w:color w:val="auto"/>
          <w:sz w:val="28"/>
          <w:szCs w:val="28"/>
        </w:rPr>
        <w:t xml:space="preserve"> детской деятельности по образо</w:t>
      </w:r>
      <w:r w:rsidRPr="00BA43D9">
        <w:rPr>
          <w:rFonts w:eastAsia="Calibri"/>
          <w:color w:val="auto"/>
          <w:sz w:val="28"/>
          <w:szCs w:val="28"/>
        </w:rPr>
        <w:t>вательным областям.</w:t>
      </w:r>
    </w:p>
    <w:p w:rsidR="00BA43D9" w:rsidRPr="00BA43D9" w:rsidRDefault="00BA43D9" w:rsidP="00BA43D9">
      <w:pPr>
        <w:widowControl w:val="0"/>
        <w:suppressAutoHyphens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Введение похожих тем в различ</w:t>
      </w:r>
      <w:r>
        <w:rPr>
          <w:rFonts w:eastAsia="Calibri"/>
          <w:color w:val="auto"/>
          <w:sz w:val="28"/>
          <w:szCs w:val="28"/>
        </w:rPr>
        <w:t>ных возрастных группах обеспечи</w:t>
      </w:r>
      <w:r w:rsidRPr="00BA43D9">
        <w:rPr>
          <w:rFonts w:eastAsia="Calibri"/>
          <w:color w:val="auto"/>
          <w:sz w:val="28"/>
          <w:szCs w:val="28"/>
        </w:rPr>
        <w:t>вает достижение единства образовательных целей и преемственности в детском развитии на протяжении всего дошкольног</w:t>
      </w:r>
      <w:r>
        <w:rPr>
          <w:rFonts w:eastAsia="Calibri"/>
          <w:color w:val="auto"/>
          <w:sz w:val="28"/>
          <w:szCs w:val="28"/>
        </w:rPr>
        <w:t>о возраста, орга</w:t>
      </w:r>
      <w:r w:rsidRPr="00BA43D9">
        <w:rPr>
          <w:rFonts w:eastAsia="Calibri"/>
          <w:color w:val="auto"/>
          <w:sz w:val="28"/>
          <w:szCs w:val="28"/>
        </w:rPr>
        <w:t>ничное развитие детей в соответст</w:t>
      </w:r>
      <w:r>
        <w:rPr>
          <w:rFonts w:eastAsia="Calibri"/>
          <w:color w:val="auto"/>
          <w:sz w:val="28"/>
          <w:szCs w:val="28"/>
        </w:rPr>
        <w:t>вии с их индивидуальными возмож</w:t>
      </w:r>
      <w:r w:rsidRPr="00BA43D9">
        <w:rPr>
          <w:rFonts w:eastAsia="Calibri"/>
          <w:color w:val="auto"/>
          <w:sz w:val="28"/>
          <w:szCs w:val="28"/>
        </w:rPr>
        <w:t>ностями.</w:t>
      </w:r>
    </w:p>
    <w:p w:rsidR="00BA43D9" w:rsidRPr="00BA43D9" w:rsidRDefault="00BA43D9" w:rsidP="00BA43D9">
      <w:pPr>
        <w:widowControl w:val="0"/>
        <w:suppressAutoHyphens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Тематический принцип построени</w:t>
      </w:r>
      <w:r w:rsidR="00FE35CC">
        <w:rPr>
          <w:rFonts w:eastAsia="Calibri"/>
          <w:color w:val="auto"/>
          <w:sz w:val="28"/>
          <w:szCs w:val="28"/>
        </w:rPr>
        <w:t>я образовательного процесса поз</w:t>
      </w:r>
      <w:r w:rsidRPr="00BA43D9">
        <w:rPr>
          <w:rFonts w:eastAsia="Calibri"/>
          <w:color w:val="auto"/>
          <w:sz w:val="28"/>
          <w:szCs w:val="28"/>
        </w:rPr>
        <w:t>воляет органично вводить региональн</w:t>
      </w:r>
      <w:r w:rsidR="00FE35CC">
        <w:rPr>
          <w:rFonts w:eastAsia="Calibri"/>
          <w:color w:val="auto"/>
          <w:sz w:val="28"/>
          <w:szCs w:val="28"/>
        </w:rPr>
        <w:t>ые и культурные компоненты, учи</w:t>
      </w:r>
      <w:r w:rsidRPr="00BA43D9">
        <w:rPr>
          <w:rFonts w:eastAsia="Calibri"/>
          <w:color w:val="auto"/>
          <w:sz w:val="28"/>
          <w:szCs w:val="28"/>
        </w:rPr>
        <w:t>тывать специфику дошкольного учреждения.</w:t>
      </w:r>
    </w:p>
    <w:p w:rsidR="002B5FF0" w:rsidRDefault="00BA43D9" w:rsidP="00BA43D9">
      <w:pPr>
        <w:widowControl w:val="0"/>
        <w:suppressAutoHyphens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Одной теме уделяется не менее одной недели. Тема отражается в подборе материала, находящегося в группе в уголках развития.</w:t>
      </w:r>
    </w:p>
    <w:p w:rsidR="006D3032" w:rsidRDefault="006D3032" w:rsidP="006D30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тематическое планирование</w:t>
      </w:r>
    </w:p>
    <w:p w:rsidR="006D3032" w:rsidRDefault="006D3032" w:rsidP="006D30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воспитательно-образовательного процесса в группах компенсирующей направленности на 2020 -2021 учебный год</w:t>
      </w:r>
    </w:p>
    <w:tbl>
      <w:tblPr>
        <w:tblW w:w="10058" w:type="dxa"/>
        <w:tblInd w:w="-147" w:type="dxa"/>
        <w:tblLook w:val="05A0" w:firstRow="1" w:lastRow="0" w:firstColumn="1" w:lastColumn="1" w:noHBand="0" w:noVBand="1"/>
      </w:tblPr>
      <w:tblGrid>
        <w:gridCol w:w="594"/>
        <w:gridCol w:w="1533"/>
        <w:gridCol w:w="1984"/>
        <w:gridCol w:w="3115"/>
        <w:gridCol w:w="2832"/>
      </w:tblGrid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Лексическая тема</w:t>
            </w:r>
          </w:p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D3032" w:rsidTr="00FC0E95">
        <w:trPr>
          <w:trHeight w:val="321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01.09 -04. 09.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ОД, в самостоятельной деятельности и т.д.      </w:t>
            </w:r>
          </w:p>
          <w:p w:rsidR="006D3032" w:rsidRDefault="006D3032" w:rsidP="00FC0E95">
            <w:pPr>
              <w:pStyle w:val="1c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Развитие</w:t>
            </w:r>
            <w:r>
              <w:t xml:space="preserve">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  <w:r>
              <w:rPr>
                <w:lang w:eastAsia="en-US"/>
              </w:rPr>
              <w:t xml:space="preserve"> 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 - 11. 09.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Осень. Приметы осени.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ОД, в самостоятельной деятельности и т.д.      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14.09. - 18. 09.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Осень. Осенние месяцы. Деревья осенью.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21.09. – 25. 09.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Моя семья. Моя родословная.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rPr>
          <w:trHeight w:val="8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 - 02. 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Овощи.  Труд взрослых на полях и огородах.</w:t>
            </w:r>
          </w:p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rPr>
          <w:trHeight w:val="405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Pr="005B628E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05.10. –09. 10.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Фрукты.  Труд взрослых в садах.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12.10. -16. 10.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Насекомые.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19.10. – 23. 10.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Перелётные птицы. Водоплавающие птицы.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 – 30.11.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Лес. Грибы. Ягоды (безопасность).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02.11., 03.11., 05.11., 06. 11. (04.11. – выходной)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Наша страна. Мой город.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единства.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09.11 -13. 11.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Домашние животные, птицы и их детёныши.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16.11. – 20.11.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Дикие животные и их детёныши. Подготовка животных к зиме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23.11. – 27. 11.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Одежда. Головные уборы.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матери.</w:t>
            </w: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30.11. – 04. 12.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Pr="003B61B8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</w:rPr>
            </w:pPr>
            <w:r w:rsidRPr="003B61B8">
              <w:rPr>
                <w:sz w:val="28"/>
                <w:szCs w:val="28"/>
              </w:rPr>
              <w:t>Зима.</w:t>
            </w:r>
            <w:r>
              <w:rPr>
                <w:sz w:val="28"/>
                <w:szCs w:val="28"/>
              </w:rPr>
              <w:t xml:space="preserve"> </w:t>
            </w:r>
            <w:r w:rsidRPr="003B61B8">
              <w:rPr>
                <w:sz w:val="28"/>
                <w:szCs w:val="28"/>
              </w:rPr>
              <w:t>Обувь.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 – 11. 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Зима (безопасность).  Зимующие птицы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 – 18. 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Животные севера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 – 25. 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Мебель. Части мебели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 - 1.01.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Новый год. Народная культура и традиции.</w:t>
            </w:r>
          </w:p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Pr="005B628E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11.01. – 15. 01.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Животные жарких стран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 - 22. 01.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Профессии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 – 29. 01.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Pr="00141B09" w:rsidRDefault="006D3032" w:rsidP="00FC0E95">
            <w:pPr>
              <w:pStyle w:val="1c"/>
              <w:spacing w:line="240" w:lineRule="auto"/>
              <w:jc w:val="both"/>
              <w:rPr>
                <w:lang w:eastAsia="en-US"/>
              </w:rPr>
            </w:pPr>
            <w:r w:rsidRPr="00141B09">
              <w:rPr>
                <w:lang w:eastAsia="en-US"/>
              </w:rPr>
              <w:t xml:space="preserve">29 января 1943г. Беседуем о защитниках Отчества, о войне. Знакомство </w:t>
            </w:r>
          </w:p>
          <w:p w:rsidR="006D3032" w:rsidRDefault="006D3032" w:rsidP="00FC0E95">
            <w:pPr>
              <w:pStyle w:val="1c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141B09">
              <w:rPr>
                <w:lang w:eastAsia="en-US"/>
              </w:rPr>
              <w:t>с памятниками, посвященными героям войны в родном городе. Рассматривание семейных   альбомов с   фотографиями тех, кто застали войну, воевали. Воспоминания в семье об их рассказах о войне.</w:t>
            </w: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01.02. - 05. 02.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Животный мир морей и океанов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 – 12. 02.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Комнатные растения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15.02. - 19. 02.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22.02., 24.02., 25.02.,26.02.</w:t>
            </w:r>
          </w:p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(23.02. – выходной)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555"/>
                <w:tab w:val="center" w:pos="3055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Посуда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555"/>
                <w:tab w:val="center" w:pos="30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01.03. – 05. 03.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Весна. Мамин праздник.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09.03. - 12. 03.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15.03.– 19. 03.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Растения и животные весной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22.03. - 26. 03.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Наша Родина - Россия. Москва – столица России.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rPr>
          <w:trHeight w:val="10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 – 02. 04.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 дом - Земля.  Человек. Здоровый образ жизни.</w:t>
            </w:r>
          </w:p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День. Смеха</w:t>
            </w:r>
          </w:p>
        </w:tc>
      </w:tr>
      <w:tr w:rsidR="006D3032" w:rsidTr="00FC0E95">
        <w:trPr>
          <w:trHeight w:val="272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Pr="00E833BC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05.04. – 09. 04.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Космос.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12.04. – 16. 04.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Электроприборы-наши помощники (безопасность)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19.04. – 23. 04.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Сад, огород, лес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 - 30.04.</w:t>
            </w:r>
          </w:p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Садовые, полевые и луговые цветы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6D3032" w:rsidTr="00FC0E95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04.05. - 07.05,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День Победы.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весны и труда. День Победы.</w:t>
            </w: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 – 14. 05</w:t>
            </w:r>
          </w:p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 - (Радоница)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Библиотека. Детские писатели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 - 21. 05.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Школа. Школьные принадлежности.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 – 28. 05.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032" w:rsidTr="00FC0E95"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6D3032" w:rsidTr="00FC0E95">
        <w:trPr>
          <w:trHeight w:val="1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 – 04.06.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26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Права детей. День защиты детей. Безопасность на улице и дома.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2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ОД не ведется, только мероприятия художественно-эстетического и физкультурно-оздоровительного цикла</w:t>
            </w:r>
          </w:p>
        </w:tc>
      </w:tr>
      <w:tr w:rsidR="006D3032" w:rsidTr="00FC0E95">
        <w:trPr>
          <w:trHeight w:val="4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 – 11.06.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– Родина моя. Наш родной город.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– 18.06.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Лето на Кубани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39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 – 25.06.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9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 – 02.07.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9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19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315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6D3032" w:rsidTr="00FC0E95">
        <w:trPr>
          <w:trHeight w:val="1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05.07. – 09.07.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семьи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 – 16.07.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1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19.07. – 23.07.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tabs>
                <w:tab w:val="left" w:pos="64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26.07.- 30.07.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 - друзья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3032" w:rsidTr="00FC0E95">
        <w:trPr>
          <w:trHeight w:val="270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6D3032" w:rsidTr="00FC0E95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02.08.- 06.08.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34"/>
              <w:jc w:val="center"/>
            </w:pPr>
            <w:r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6D3032" w:rsidTr="00FC0E95">
        <w:trPr>
          <w:trHeight w:val="1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  – 13.08.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</w:pPr>
            <w:r>
              <w:rPr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6D3032" w:rsidTr="00FC0E95">
        <w:trPr>
          <w:trHeight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 – 20.08.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</w:pPr>
            <w:r>
              <w:rPr>
                <w:sz w:val="28"/>
                <w:szCs w:val="28"/>
              </w:rPr>
              <w:t>Флаг России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6D3032" w:rsidTr="00FC0E95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 -  27.08.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</w:pPr>
            <w:r>
              <w:rPr>
                <w:sz w:val="28"/>
                <w:szCs w:val="28"/>
              </w:rPr>
              <w:t>Прощай, лето!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32" w:rsidRDefault="006D3032" w:rsidP="00FC0E95">
            <w:pPr>
              <w:pStyle w:val="1c"/>
              <w:spacing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</w:tbl>
    <w:p w:rsidR="006D3032" w:rsidRDefault="006D3032" w:rsidP="006D3032">
      <w:pPr>
        <w:pStyle w:val="1c"/>
        <w:jc w:val="center"/>
      </w:pPr>
    </w:p>
    <w:p w:rsidR="006D3032" w:rsidRDefault="006D3032" w:rsidP="006D3032">
      <w:pPr>
        <w:pStyle w:val="a5"/>
        <w:rPr>
          <w:szCs w:val="24"/>
        </w:rPr>
      </w:pPr>
      <w:r w:rsidRPr="00B415F5">
        <w:rPr>
          <w:szCs w:val="24"/>
        </w:rPr>
        <w:t>23.06. Международный олимпийский день</w:t>
      </w:r>
    </w:p>
    <w:p w:rsidR="006D3032" w:rsidRPr="00B415F5" w:rsidRDefault="006D3032" w:rsidP="006D3032">
      <w:pPr>
        <w:pStyle w:val="a5"/>
        <w:rPr>
          <w:szCs w:val="24"/>
        </w:rPr>
      </w:pPr>
      <w:r>
        <w:rPr>
          <w:szCs w:val="24"/>
        </w:rPr>
        <w:t>05.08. Международный день светофора</w:t>
      </w:r>
    </w:p>
    <w:p w:rsidR="006D3032" w:rsidRPr="00B415F5" w:rsidRDefault="006D3032" w:rsidP="006D3032">
      <w:pPr>
        <w:pStyle w:val="a5"/>
        <w:rPr>
          <w:szCs w:val="24"/>
        </w:rPr>
      </w:pPr>
      <w:r w:rsidRPr="00B415F5">
        <w:rPr>
          <w:szCs w:val="24"/>
        </w:rPr>
        <w:t>11.08. – День физкультурника</w:t>
      </w:r>
    </w:p>
    <w:p w:rsidR="006D3032" w:rsidRPr="00B415F5" w:rsidRDefault="006D3032" w:rsidP="006D3032">
      <w:pPr>
        <w:pStyle w:val="a5"/>
        <w:rPr>
          <w:szCs w:val="24"/>
        </w:rPr>
      </w:pPr>
      <w:r w:rsidRPr="00B415F5">
        <w:rPr>
          <w:szCs w:val="24"/>
        </w:rPr>
        <w:t>22.08. День Флага России</w:t>
      </w:r>
    </w:p>
    <w:p w:rsidR="006D3032" w:rsidRPr="00B37752" w:rsidRDefault="006D3032" w:rsidP="006D3032">
      <w:pPr>
        <w:pStyle w:val="a5"/>
        <w:rPr>
          <w:sz w:val="28"/>
          <w:szCs w:val="28"/>
        </w:rPr>
      </w:pPr>
    </w:p>
    <w:p w:rsidR="00234C10" w:rsidRPr="00234C10" w:rsidRDefault="00234C10" w:rsidP="00234C10">
      <w:pPr>
        <w:widowControl w:val="0"/>
        <w:suppressAutoHyphens/>
        <w:ind w:firstLine="0"/>
        <w:jc w:val="left"/>
        <w:rPr>
          <w:rFonts w:eastAsia="SimSun"/>
          <w:b/>
          <w:color w:val="auto"/>
          <w:kern w:val="1"/>
          <w:sz w:val="21"/>
          <w:lang w:eastAsia="zh-CN"/>
        </w:rPr>
      </w:pPr>
      <w:r w:rsidRPr="00234C10">
        <w:rPr>
          <w:b/>
          <w:iCs/>
          <w:sz w:val="28"/>
          <w:szCs w:val="28"/>
          <w:lang w:val="en-US"/>
        </w:rPr>
        <w:t>III</w:t>
      </w:r>
      <w:r w:rsidRPr="00234C10">
        <w:rPr>
          <w:b/>
          <w:iCs/>
          <w:sz w:val="28"/>
          <w:szCs w:val="28"/>
        </w:rPr>
        <w:t xml:space="preserve">.2.2. Учебный план организованной образовательной деятельности для </w:t>
      </w:r>
      <w:r w:rsidR="00866195">
        <w:rPr>
          <w:b/>
          <w:iCs/>
          <w:sz w:val="28"/>
          <w:szCs w:val="28"/>
        </w:rPr>
        <w:t>группы</w:t>
      </w:r>
      <w:r w:rsidRPr="00234C10">
        <w:rPr>
          <w:b/>
          <w:iCs/>
          <w:sz w:val="28"/>
          <w:szCs w:val="28"/>
        </w:rPr>
        <w:t xml:space="preserve"> компенсирующей направленности</w:t>
      </w:r>
      <w:r w:rsidR="00D40EC5">
        <w:rPr>
          <w:b/>
          <w:iCs/>
          <w:sz w:val="28"/>
          <w:szCs w:val="28"/>
        </w:rPr>
        <w:t>.</w:t>
      </w:r>
    </w:p>
    <w:p w:rsidR="00BA43D9" w:rsidRDefault="00BA43D9" w:rsidP="003F26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Учебный год в логопедической группе для детей с ОНР начинается первого сентября, длитс</w:t>
      </w:r>
      <w:r w:rsidR="005416E3">
        <w:rPr>
          <w:sz w:val="28"/>
          <w:szCs w:val="28"/>
        </w:rPr>
        <w:t>я десять месяцев (до первого июн</w:t>
      </w:r>
      <w:r>
        <w:rPr>
          <w:sz w:val="28"/>
          <w:szCs w:val="28"/>
        </w:rPr>
        <w:t xml:space="preserve">я) и условно делится на три периода: </w:t>
      </w:r>
    </w:p>
    <w:p w:rsidR="005416E3" w:rsidRPr="00837B95" w:rsidRDefault="005416E3" w:rsidP="005416E3">
      <w:pPr>
        <w:ind w:firstLine="0"/>
        <w:rPr>
          <w:szCs w:val="24"/>
        </w:rPr>
      </w:pPr>
      <w:r w:rsidRPr="00837B95">
        <w:rPr>
          <w:b/>
          <w:bCs/>
          <w:sz w:val="28"/>
          <w:szCs w:val="28"/>
        </w:rPr>
        <w:t>I период</w:t>
      </w:r>
      <w:r w:rsidR="009E7EF4">
        <w:rPr>
          <w:sz w:val="28"/>
          <w:szCs w:val="28"/>
        </w:rPr>
        <w:t xml:space="preserve"> – сентябрь – ноябрь. </w:t>
      </w:r>
    </w:p>
    <w:p w:rsidR="003F2696" w:rsidRDefault="005416E3" w:rsidP="005416E3">
      <w:pPr>
        <w:ind w:firstLine="0"/>
        <w:rPr>
          <w:sz w:val="28"/>
          <w:szCs w:val="28"/>
        </w:rPr>
      </w:pPr>
      <w:r w:rsidRPr="00B41B12">
        <w:rPr>
          <w:b/>
          <w:bCs/>
          <w:sz w:val="28"/>
          <w:szCs w:val="28"/>
        </w:rPr>
        <w:t>II период</w:t>
      </w:r>
      <w:r w:rsidR="009E7EF4">
        <w:rPr>
          <w:sz w:val="28"/>
          <w:szCs w:val="28"/>
        </w:rPr>
        <w:t> –декабря–февраль</w:t>
      </w:r>
      <w:r>
        <w:rPr>
          <w:sz w:val="28"/>
          <w:szCs w:val="28"/>
        </w:rPr>
        <w:t xml:space="preserve"> </w:t>
      </w:r>
    </w:p>
    <w:p w:rsidR="005416E3" w:rsidRPr="00B41B12" w:rsidRDefault="005416E3" w:rsidP="005416E3">
      <w:pPr>
        <w:ind w:firstLine="0"/>
        <w:rPr>
          <w:szCs w:val="24"/>
        </w:rPr>
      </w:pPr>
      <w:r w:rsidRPr="00B41B1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B41B12">
        <w:rPr>
          <w:b/>
          <w:sz w:val="28"/>
          <w:szCs w:val="28"/>
        </w:rPr>
        <w:t xml:space="preserve"> период</w:t>
      </w:r>
      <w:r w:rsidRPr="00B41B12">
        <w:rPr>
          <w:sz w:val="28"/>
          <w:szCs w:val="28"/>
        </w:rPr>
        <w:t xml:space="preserve"> – март – май</w:t>
      </w:r>
      <w:r>
        <w:rPr>
          <w:sz w:val="28"/>
          <w:szCs w:val="28"/>
        </w:rPr>
        <w:t xml:space="preserve">. </w:t>
      </w:r>
      <w:r w:rsidRPr="00B41B12">
        <w:rPr>
          <w:sz w:val="28"/>
          <w:szCs w:val="28"/>
        </w:rPr>
        <w:t xml:space="preserve"> </w:t>
      </w:r>
    </w:p>
    <w:p w:rsidR="005416E3" w:rsidRDefault="005416E3" w:rsidP="005416E3">
      <w:pPr>
        <w:spacing w:after="120"/>
        <w:ind w:left="-284" w:firstLine="0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0AB4">
        <w:rPr>
          <w:sz w:val="28"/>
          <w:szCs w:val="28"/>
        </w:rPr>
        <w:t>Всего </w:t>
      </w:r>
      <w:r w:rsidR="003F2696">
        <w:rPr>
          <w:b/>
          <w:bCs/>
          <w:sz w:val="28"/>
          <w:szCs w:val="28"/>
        </w:rPr>
        <w:t>104</w:t>
      </w:r>
      <w:r w:rsidRPr="00F30AB4">
        <w:rPr>
          <w:b/>
          <w:bCs/>
          <w:sz w:val="28"/>
          <w:szCs w:val="28"/>
        </w:rPr>
        <w:t> </w:t>
      </w:r>
      <w:r w:rsidR="009E7EF4">
        <w:rPr>
          <w:sz w:val="28"/>
          <w:szCs w:val="28"/>
        </w:rPr>
        <w:t>заняти</w:t>
      </w:r>
      <w:r w:rsidR="00D40EC5">
        <w:rPr>
          <w:sz w:val="28"/>
          <w:szCs w:val="28"/>
        </w:rPr>
        <w:t>я</w:t>
      </w:r>
      <w:r w:rsidRPr="00F30AB4">
        <w:rPr>
          <w:sz w:val="28"/>
          <w:szCs w:val="28"/>
        </w:rPr>
        <w:t xml:space="preserve"> в год</w:t>
      </w:r>
      <w:r>
        <w:rPr>
          <w:sz w:val="28"/>
          <w:szCs w:val="28"/>
        </w:rPr>
        <w:t xml:space="preserve">. </w:t>
      </w:r>
    </w:p>
    <w:p w:rsidR="00BA43D9" w:rsidRDefault="00BA43D9" w:rsidP="00BA43D9">
      <w:pPr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F2696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недели сентября начинается организованная образовательная деятельность с детьми</w:t>
      </w:r>
      <w:r w:rsidR="003F2696">
        <w:rPr>
          <w:sz w:val="28"/>
          <w:szCs w:val="28"/>
        </w:rPr>
        <w:t xml:space="preserve">. </w:t>
      </w:r>
    </w:p>
    <w:p w:rsidR="003F2696" w:rsidRDefault="003F2696" w:rsidP="003F2696">
      <w:pPr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234C10">
        <w:rPr>
          <w:sz w:val="28"/>
          <w:szCs w:val="28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нормами и треб</w:t>
      </w:r>
      <w:r>
        <w:rPr>
          <w:sz w:val="28"/>
          <w:szCs w:val="28"/>
        </w:rPr>
        <w:t>ованиями (СанПиН 2.4.1.304913).</w:t>
      </w:r>
    </w:p>
    <w:p w:rsidR="003F2696" w:rsidRDefault="003F2696" w:rsidP="003F2696">
      <w:pPr>
        <w:shd w:val="clear" w:color="auto" w:fill="FFFFFF"/>
        <w:tabs>
          <w:tab w:val="left" w:pos="768"/>
        </w:tabs>
        <w:spacing w:line="100" w:lineRule="atLeast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Продолжительность фронтальных занятий в подготовительной группе — не более 30 минут, перерыв между занятиями — 10 минут. </w:t>
      </w:r>
    </w:p>
    <w:p w:rsidR="00D40EC5" w:rsidRPr="00D40EC5" w:rsidRDefault="003F2696" w:rsidP="00D40EC5">
      <w:pPr>
        <w:shd w:val="clear" w:color="auto" w:fill="FFFFFF"/>
        <w:spacing w:line="100" w:lineRule="atLeast"/>
        <w:ind w:right="2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D40EC5" w:rsidRDefault="003F2696" w:rsidP="00D40EC5">
      <w:pPr>
        <w:spacing w:after="12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3E1825">
        <w:rPr>
          <w:color w:val="auto"/>
          <w:sz w:val="28"/>
          <w:szCs w:val="28"/>
        </w:rPr>
        <w:t xml:space="preserve">В летний период занятия не проводятся. </w:t>
      </w:r>
      <w:r w:rsidRPr="00B34BD6">
        <w:t xml:space="preserve"> </w:t>
      </w:r>
      <w:r>
        <w:rPr>
          <w:sz w:val="28"/>
          <w:szCs w:val="28"/>
        </w:rPr>
        <w:t>С 1 июн</w:t>
      </w:r>
      <w:r w:rsidRPr="00B34BD6">
        <w:rPr>
          <w:sz w:val="28"/>
          <w:szCs w:val="28"/>
        </w:rPr>
        <w:t>я по 31 августа в летнее каникулярное время проводится только индивидуальная работа и работа по оздоровлению детей</w:t>
      </w:r>
      <w:r>
        <w:rPr>
          <w:sz w:val="28"/>
          <w:szCs w:val="28"/>
        </w:rPr>
        <w:t>.</w:t>
      </w:r>
      <w:r w:rsidRPr="00B34BD6">
        <w:rPr>
          <w:color w:val="auto"/>
          <w:sz w:val="28"/>
          <w:szCs w:val="28"/>
        </w:rPr>
        <w:t xml:space="preserve"> </w:t>
      </w:r>
      <w:r w:rsidRPr="003E1825">
        <w:rPr>
          <w:color w:val="auto"/>
          <w:sz w:val="28"/>
          <w:szCs w:val="28"/>
        </w:rPr>
        <w:t>В это время увеличивается продолжительность прогулок, а также проводятся музыкальные и физкультурные мероприятия; спортивные и подвижные игры; музыкальные и спортивные праздники, экскурсии и др.</w:t>
      </w:r>
    </w:p>
    <w:p w:rsidR="00BA43D9" w:rsidRPr="003F2696" w:rsidRDefault="00BA43D9" w:rsidP="00D40EC5">
      <w:pPr>
        <w:spacing w:after="120"/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В июне при переходе детского сада на летний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режим для детей, переходящих на второй год обучения </w:t>
      </w:r>
      <w:r>
        <w:rPr>
          <w:spacing w:val="1"/>
          <w:sz w:val="28"/>
          <w:szCs w:val="28"/>
        </w:rPr>
        <w:t xml:space="preserve">проводится только индивидуальная коррекционно-развивающая деятельность и игры на </w:t>
      </w:r>
      <w:r>
        <w:rPr>
          <w:spacing w:val="2"/>
          <w:sz w:val="28"/>
          <w:szCs w:val="28"/>
        </w:rPr>
        <w:t>свежем воздухе</w:t>
      </w:r>
      <w:r>
        <w:rPr>
          <w:spacing w:val="-5"/>
          <w:sz w:val="28"/>
          <w:szCs w:val="28"/>
        </w:rPr>
        <w:t>.</w:t>
      </w:r>
    </w:p>
    <w:p w:rsidR="003E1825" w:rsidRPr="003E1825" w:rsidRDefault="00BA43D9" w:rsidP="00D40EC5">
      <w:pPr>
        <w:ind w:firstLine="0"/>
        <w:rPr>
          <w:color w:val="auto"/>
          <w:sz w:val="28"/>
          <w:szCs w:val="28"/>
        </w:rPr>
      </w:pPr>
      <w:r>
        <w:t xml:space="preserve">  </w:t>
      </w:r>
      <w:r>
        <w:tab/>
      </w:r>
    </w:p>
    <w:p w:rsidR="00234C10" w:rsidRDefault="003E1825" w:rsidP="00BA43D9">
      <w:pPr>
        <w:ind w:left="-284"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Организация жизнедеятельности МАДОУ предусматривает, как организованные педагогами совместно с детьми (ОД, развлечения) формы детской деятельности, так и самостоятельную деятельность детей. </w:t>
      </w:r>
    </w:p>
    <w:p w:rsidR="005416E3" w:rsidRDefault="005416E3" w:rsidP="005416E3">
      <w:pPr>
        <w:spacing w:after="120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16E3" w:rsidRPr="00BA43D9" w:rsidRDefault="005416E3" w:rsidP="005416E3">
      <w:pPr>
        <w:spacing w:after="120"/>
        <w:ind w:left="-284" w:firstLine="0"/>
        <w:rPr>
          <w:color w:val="auto"/>
          <w:sz w:val="28"/>
          <w:szCs w:val="28"/>
        </w:rPr>
      </w:pPr>
      <w:r w:rsidRPr="00BA43D9">
        <w:rPr>
          <w:sz w:val="28"/>
          <w:szCs w:val="28"/>
        </w:rPr>
        <w:t>При составлении учебного плана учитывались следующие принципы: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научной обоснованности и практической применимости;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соответствия критериям полноты, необходимости и достаточности;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416E3" w:rsidRPr="00BA43D9" w:rsidRDefault="005416E3" w:rsidP="00C16575">
      <w:pPr>
        <w:pStyle w:val="a5"/>
        <w:numPr>
          <w:ilvl w:val="0"/>
          <w:numId w:val="11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комплексно-тематический принцип построения образовательного процесса;</w:t>
      </w:r>
    </w:p>
    <w:p w:rsidR="005416E3" w:rsidRPr="00BA43D9" w:rsidRDefault="005416E3" w:rsidP="005416E3">
      <w:pPr>
        <w:pStyle w:val="a5"/>
        <w:rPr>
          <w:rFonts w:eastAsiaTheme="minorEastAsia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решение программных образовательных задач в совместной деятельности взрослого и</w:t>
      </w:r>
      <w:r>
        <w:rPr>
          <w:rFonts w:eastAsiaTheme="minorEastAsia"/>
          <w:sz w:val="28"/>
          <w:szCs w:val="28"/>
        </w:rPr>
        <w:t xml:space="preserve"> </w:t>
      </w:r>
      <w:r w:rsidRPr="00BA43D9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 w:rsidRPr="00BA43D9">
        <w:rPr>
          <w:sz w:val="28"/>
          <w:szCs w:val="28"/>
        </w:rPr>
        <w:t xml:space="preserve"> и самостоятельной деятельности детей не только в рамках </w:t>
      </w:r>
      <w:r>
        <w:rPr>
          <w:sz w:val="28"/>
          <w:szCs w:val="28"/>
        </w:rPr>
        <w:t xml:space="preserve">организованной </w:t>
      </w:r>
      <w:r w:rsidRPr="00BA43D9">
        <w:rPr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образования;</w:t>
      </w:r>
    </w:p>
    <w:p w:rsidR="00CB00D1" w:rsidRDefault="005416E3" w:rsidP="00D40EC5">
      <w:pPr>
        <w:pStyle w:val="a5"/>
        <w:rPr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40EC5" w:rsidRPr="005416E3" w:rsidRDefault="00D40EC5" w:rsidP="00D40EC5">
      <w:pPr>
        <w:pStyle w:val="a5"/>
        <w:rPr>
          <w:b/>
          <w:color w:val="auto"/>
          <w:sz w:val="28"/>
          <w:szCs w:val="28"/>
        </w:rPr>
      </w:pPr>
    </w:p>
    <w:p w:rsidR="00B50F9B" w:rsidRDefault="00777F74" w:rsidP="00B50F9B">
      <w:pPr>
        <w:spacing w:after="120"/>
        <w:ind w:left="-284" w:firstLine="0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  <w:lang w:val="en-US"/>
        </w:rPr>
        <w:t>III</w:t>
      </w:r>
      <w:r>
        <w:rPr>
          <w:b/>
          <w:iCs/>
          <w:color w:val="auto"/>
          <w:sz w:val="28"/>
          <w:szCs w:val="28"/>
        </w:rPr>
        <w:t xml:space="preserve">.2.3. </w:t>
      </w:r>
      <w:r w:rsidR="00B50F9B" w:rsidRPr="00B50F9B">
        <w:rPr>
          <w:rFonts w:eastAsia="Calibri"/>
          <w:b/>
          <w:iCs/>
          <w:color w:val="auto"/>
          <w:sz w:val="28"/>
          <w:szCs w:val="28"/>
        </w:rPr>
        <w:t>Комплексно-тематическое перспективное планирование фронтальных занятий</w:t>
      </w:r>
      <w:r w:rsidR="00B50F9B" w:rsidRPr="00B50F9B">
        <w:rPr>
          <w:b/>
          <w:iCs/>
          <w:color w:val="auto"/>
          <w:sz w:val="28"/>
          <w:szCs w:val="28"/>
        </w:rPr>
        <w:t xml:space="preserve"> </w:t>
      </w:r>
      <w:r>
        <w:rPr>
          <w:b/>
          <w:iCs/>
          <w:color w:val="auto"/>
          <w:sz w:val="28"/>
          <w:szCs w:val="28"/>
        </w:rPr>
        <w:t xml:space="preserve">по формированию фонетико-фонематических представлений, лексико-грамматических категорий и связной речи </w:t>
      </w:r>
      <w:r w:rsidRPr="00777F74">
        <w:rPr>
          <w:b/>
          <w:iCs/>
          <w:color w:val="auto"/>
          <w:sz w:val="28"/>
          <w:szCs w:val="28"/>
        </w:rPr>
        <w:t>в подготовительной группе компенсирующей направленности</w:t>
      </w:r>
      <w:r w:rsidR="00B50F9B">
        <w:rPr>
          <w:b/>
          <w:iCs/>
          <w:color w:val="auto"/>
          <w:sz w:val="28"/>
          <w:szCs w:val="28"/>
        </w:rPr>
        <w:t xml:space="preserve"> (Приложение 1).</w:t>
      </w:r>
    </w:p>
    <w:p w:rsidR="006C3626" w:rsidRDefault="006C3626" w:rsidP="00B50F9B">
      <w:pPr>
        <w:spacing w:after="120"/>
        <w:ind w:left="-284" w:firstLine="992"/>
        <w:rPr>
          <w:rFonts w:eastAsia="Calibri"/>
          <w:szCs w:val="24"/>
        </w:rPr>
      </w:pPr>
      <w:r>
        <w:rPr>
          <w:rFonts w:eastAsia="Calibri"/>
          <w:sz w:val="28"/>
          <w:szCs w:val="28"/>
        </w:rPr>
        <w:t>Реализовать р</w:t>
      </w:r>
      <w:r w:rsidR="005416E3">
        <w:rPr>
          <w:rFonts w:eastAsia="Calibri"/>
          <w:sz w:val="28"/>
          <w:szCs w:val="28"/>
        </w:rPr>
        <w:t>абоч</w:t>
      </w:r>
      <w:r>
        <w:rPr>
          <w:rFonts w:eastAsia="Calibri"/>
          <w:sz w:val="28"/>
          <w:szCs w:val="28"/>
        </w:rPr>
        <w:t>ую</w:t>
      </w:r>
      <w:r w:rsidR="005416E3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у</w:t>
      </w:r>
      <w:r w:rsidR="00B50F9B">
        <w:rPr>
          <w:rFonts w:eastAsia="Calibri"/>
          <w:sz w:val="28"/>
          <w:szCs w:val="28"/>
        </w:rPr>
        <w:t xml:space="preserve"> учителя-логопеда</w:t>
      </w:r>
      <w:r w:rsidR="005416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группе компенсирующей направленности помогут:</w:t>
      </w:r>
      <w:r w:rsidR="005416E3">
        <w:rPr>
          <w:rFonts w:eastAsia="Calibri"/>
          <w:szCs w:val="24"/>
        </w:rPr>
        <w:t xml:space="preserve"> </w:t>
      </w:r>
    </w:p>
    <w:p w:rsidR="00777F74" w:rsidRPr="00B50F9B" w:rsidRDefault="006C3626" w:rsidP="003063E6">
      <w:pPr>
        <w:spacing w:after="120"/>
        <w:ind w:left="-284" w:firstLine="992"/>
        <w:rPr>
          <w:b/>
          <w:iCs/>
          <w:color w:val="auto"/>
          <w:sz w:val="28"/>
          <w:szCs w:val="28"/>
        </w:rPr>
      </w:pPr>
      <w:r>
        <w:rPr>
          <w:rFonts w:eastAsia="Calibri"/>
          <w:szCs w:val="24"/>
        </w:rPr>
        <w:t xml:space="preserve">- </w:t>
      </w:r>
      <w:r w:rsidR="00B50F9B">
        <w:rPr>
          <w:rFonts w:eastAsia="Calibri"/>
          <w:sz w:val="28"/>
          <w:szCs w:val="28"/>
        </w:rPr>
        <w:t>комплексно-</w:t>
      </w:r>
      <w:r w:rsidR="005416E3" w:rsidRPr="005416E3">
        <w:rPr>
          <w:rFonts w:eastAsia="Calibri"/>
          <w:sz w:val="28"/>
          <w:szCs w:val="28"/>
        </w:rPr>
        <w:t>тематическое перспективное планирование</w:t>
      </w:r>
      <w:r w:rsidR="005416E3">
        <w:rPr>
          <w:rFonts w:eastAsia="Calibri"/>
          <w:szCs w:val="24"/>
        </w:rPr>
        <w:t xml:space="preserve"> </w:t>
      </w:r>
      <w:r w:rsidR="005416E3" w:rsidRPr="005416E3">
        <w:rPr>
          <w:rFonts w:eastAsia="Calibri"/>
          <w:sz w:val="28"/>
          <w:szCs w:val="28"/>
        </w:rPr>
        <w:t>фронтальных занятие по формированию фонетико-фонематических представлений, лексико-гра</w:t>
      </w:r>
      <w:r w:rsidR="003063E6">
        <w:rPr>
          <w:rFonts w:eastAsia="Calibri"/>
          <w:sz w:val="28"/>
          <w:szCs w:val="28"/>
        </w:rPr>
        <w:t>мматических категорий и связной речи;</w:t>
      </w:r>
    </w:p>
    <w:p w:rsidR="00777F74" w:rsidRPr="00777F74" w:rsidRDefault="003063E6" w:rsidP="00777F74">
      <w:pPr>
        <w:pStyle w:val="a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="00777F74" w:rsidRPr="00777F74">
        <w:rPr>
          <w:rFonts w:eastAsia="Calibri"/>
          <w:sz w:val="28"/>
          <w:szCs w:val="28"/>
        </w:rPr>
        <w:t xml:space="preserve">ечевая карта. Заполняется учителем-логопедом на каждого ребенка группы. </w:t>
      </w:r>
    </w:p>
    <w:p w:rsidR="006C3626" w:rsidRDefault="003063E6" w:rsidP="00777F74">
      <w:pPr>
        <w:pStyle w:val="a5"/>
        <w:rPr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="00777F74" w:rsidRPr="00777F74">
        <w:rPr>
          <w:rFonts w:eastAsia="Calibri"/>
          <w:sz w:val="28"/>
          <w:szCs w:val="28"/>
        </w:rPr>
        <w:t xml:space="preserve">ндивидуальные тетради, включающие </w:t>
      </w:r>
      <w:r w:rsidR="006C3626">
        <w:rPr>
          <w:rFonts w:eastAsia="Calibri"/>
          <w:sz w:val="28"/>
          <w:szCs w:val="28"/>
        </w:rPr>
        <w:t xml:space="preserve">рекомендации родителям (законным представителям) по </w:t>
      </w:r>
      <w:r w:rsidR="006C3626">
        <w:rPr>
          <w:sz w:val="28"/>
          <w:szCs w:val="28"/>
        </w:rPr>
        <w:t xml:space="preserve">закреплению полученных навыков на логопедических занятиях. </w:t>
      </w:r>
    </w:p>
    <w:p w:rsidR="00777F74" w:rsidRDefault="003063E6" w:rsidP="00777F74">
      <w:pPr>
        <w:pStyle w:val="a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</w:t>
      </w:r>
      <w:r w:rsidR="00777F74" w:rsidRPr="00777F74">
        <w:rPr>
          <w:rFonts w:eastAsia="Calibri"/>
          <w:sz w:val="28"/>
          <w:szCs w:val="28"/>
        </w:rPr>
        <w:t>етрадь взаимосвязи учителя-логопеда и воспитателей</w:t>
      </w:r>
      <w:r w:rsidR="006C3626">
        <w:rPr>
          <w:rFonts w:eastAsia="Calibri"/>
          <w:sz w:val="28"/>
          <w:szCs w:val="28"/>
        </w:rPr>
        <w:t xml:space="preserve"> с разработанными заданиями на неделю.</w:t>
      </w:r>
      <w:r w:rsidR="00777F74" w:rsidRPr="00777F74">
        <w:rPr>
          <w:rFonts w:eastAsia="Calibri"/>
          <w:sz w:val="28"/>
          <w:szCs w:val="28"/>
        </w:rPr>
        <w:t xml:space="preserve"> </w:t>
      </w:r>
    </w:p>
    <w:p w:rsidR="008D4BB0" w:rsidRPr="00777F74" w:rsidRDefault="008D4BB0" w:rsidP="00777F74">
      <w:pPr>
        <w:pStyle w:val="a5"/>
        <w:rPr>
          <w:rFonts w:eastAsia="Calibri"/>
          <w:sz w:val="28"/>
          <w:szCs w:val="28"/>
        </w:rPr>
      </w:pPr>
    </w:p>
    <w:p w:rsidR="00B50F9B" w:rsidRDefault="008D4BB0" w:rsidP="00B50F9B">
      <w:pPr>
        <w:ind w:firstLine="0"/>
        <w:rPr>
          <w:rFonts w:eastAsia="Calibri"/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  <w:lang w:val="en-US"/>
        </w:rPr>
        <w:t>III</w:t>
      </w:r>
      <w:r w:rsidRPr="008D4BB0">
        <w:rPr>
          <w:b/>
          <w:iCs/>
          <w:color w:val="auto"/>
          <w:sz w:val="28"/>
          <w:szCs w:val="28"/>
        </w:rPr>
        <w:t xml:space="preserve">.2.4. </w:t>
      </w:r>
      <w:r w:rsidRPr="008D4BB0">
        <w:rPr>
          <w:rFonts w:eastAsia="Calibri"/>
          <w:b/>
          <w:iCs/>
          <w:color w:val="auto"/>
          <w:sz w:val="28"/>
          <w:szCs w:val="28"/>
        </w:rPr>
        <w:t>Циклограмма деятельности учителя-логопед</w:t>
      </w:r>
      <w:r>
        <w:rPr>
          <w:rFonts w:eastAsia="Calibri"/>
          <w:b/>
          <w:iCs/>
          <w:color w:val="auto"/>
          <w:sz w:val="28"/>
          <w:szCs w:val="28"/>
        </w:rPr>
        <w:t>а (Приложение 2)</w:t>
      </w:r>
    </w:p>
    <w:p w:rsidR="008D4BB0" w:rsidRDefault="008D4BB0" w:rsidP="00B50F9B">
      <w:pPr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b/>
          <w:iCs/>
          <w:color w:val="auto"/>
          <w:sz w:val="28"/>
          <w:szCs w:val="28"/>
        </w:rPr>
        <w:tab/>
      </w:r>
      <w:r w:rsidRPr="008D4BB0">
        <w:rPr>
          <w:rFonts w:eastAsia="Calibri"/>
          <w:iCs/>
          <w:color w:val="auto"/>
          <w:sz w:val="28"/>
          <w:szCs w:val="28"/>
        </w:rPr>
        <w:t xml:space="preserve">Циклограмма </w:t>
      </w:r>
      <w:r>
        <w:rPr>
          <w:rFonts w:eastAsia="Calibri"/>
          <w:iCs/>
          <w:color w:val="auto"/>
          <w:sz w:val="28"/>
          <w:szCs w:val="28"/>
        </w:rPr>
        <w:t>учителя-логопеда показывает распределение рабочего времени и отражает основные направления его работы.</w:t>
      </w:r>
    </w:p>
    <w:p w:rsidR="008D4BB0" w:rsidRPr="008D4BB0" w:rsidRDefault="008D4BB0" w:rsidP="00B50F9B">
      <w:pPr>
        <w:ind w:firstLine="0"/>
        <w:rPr>
          <w:iCs/>
          <w:color w:val="auto"/>
          <w:sz w:val="28"/>
          <w:szCs w:val="28"/>
        </w:rPr>
      </w:pPr>
    </w:p>
    <w:p w:rsidR="00B50F9B" w:rsidRDefault="00B50F9B" w:rsidP="00B50F9B">
      <w:pPr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791AC7">
        <w:rPr>
          <w:b/>
          <w:iCs/>
          <w:color w:val="auto"/>
          <w:sz w:val="28"/>
          <w:szCs w:val="28"/>
          <w:lang w:val="en-US"/>
        </w:rPr>
        <w:t>III</w:t>
      </w:r>
      <w:r w:rsidR="00CA4482">
        <w:rPr>
          <w:b/>
          <w:iCs/>
          <w:color w:val="auto"/>
          <w:sz w:val="28"/>
          <w:szCs w:val="28"/>
        </w:rPr>
        <w:t>.2.5</w:t>
      </w:r>
      <w:r w:rsidRPr="00791AC7">
        <w:rPr>
          <w:b/>
          <w:iCs/>
          <w:color w:val="auto"/>
          <w:sz w:val="28"/>
          <w:szCs w:val="28"/>
        </w:rPr>
        <w:t xml:space="preserve">. </w:t>
      </w:r>
      <w:r>
        <w:rPr>
          <w:b/>
          <w:iCs/>
          <w:color w:val="auto"/>
          <w:sz w:val="28"/>
          <w:szCs w:val="28"/>
        </w:rPr>
        <w:t>Календарное планирование (образец)</w:t>
      </w:r>
      <w:r w:rsidR="003063E6">
        <w:rPr>
          <w:b/>
          <w:iCs/>
          <w:color w:val="auto"/>
          <w:sz w:val="28"/>
          <w:szCs w:val="28"/>
        </w:rPr>
        <w:t xml:space="preserve"> (</w:t>
      </w:r>
      <w:r>
        <w:rPr>
          <w:b/>
          <w:iCs/>
          <w:color w:val="auto"/>
          <w:sz w:val="28"/>
          <w:szCs w:val="28"/>
        </w:rPr>
        <w:t>П</w:t>
      </w:r>
      <w:r w:rsidR="003063E6">
        <w:rPr>
          <w:b/>
          <w:iCs/>
          <w:color w:val="auto"/>
          <w:sz w:val="28"/>
          <w:szCs w:val="28"/>
        </w:rPr>
        <w:t>риложение</w:t>
      </w:r>
      <w:r>
        <w:rPr>
          <w:b/>
          <w:iCs/>
          <w:color w:val="auto"/>
          <w:sz w:val="28"/>
          <w:szCs w:val="28"/>
        </w:rPr>
        <w:t xml:space="preserve"> 3</w:t>
      </w:r>
      <w:r w:rsidR="003063E6">
        <w:rPr>
          <w:b/>
          <w:iCs/>
          <w:color w:val="auto"/>
          <w:sz w:val="28"/>
          <w:szCs w:val="28"/>
        </w:rPr>
        <w:t>)</w:t>
      </w:r>
      <w:r>
        <w:rPr>
          <w:b/>
          <w:iCs/>
          <w:color w:val="auto"/>
          <w:sz w:val="28"/>
          <w:szCs w:val="28"/>
        </w:rPr>
        <w:t>.</w:t>
      </w:r>
    </w:p>
    <w:p w:rsidR="00CB00D1" w:rsidRPr="008D4BB0" w:rsidRDefault="008D4BB0" w:rsidP="003063E6">
      <w:pPr>
        <w:suppressAutoHyphens/>
        <w:ind w:firstLine="0"/>
        <w:rPr>
          <w:color w:val="auto"/>
          <w:sz w:val="28"/>
          <w:szCs w:val="28"/>
        </w:rPr>
      </w:pPr>
      <w:r>
        <w:rPr>
          <w:b/>
          <w:color w:val="auto"/>
          <w:sz w:val="32"/>
          <w:szCs w:val="32"/>
        </w:rPr>
        <w:tab/>
      </w:r>
      <w:r w:rsidRPr="008D4BB0">
        <w:rPr>
          <w:color w:val="auto"/>
          <w:sz w:val="28"/>
          <w:szCs w:val="28"/>
        </w:rPr>
        <w:t>Все занятия</w:t>
      </w:r>
      <w:r>
        <w:rPr>
          <w:color w:val="auto"/>
          <w:sz w:val="28"/>
          <w:szCs w:val="28"/>
        </w:rPr>
        <w:t xml:space="preserve"> на неделе объединены одной лексической темой. Лексическая тема прослеживается не только в самих фронтальных занятиях, но и в упражнениях по развитию общей, мелкой, артикуляционной моторики, дыхания, голоса, мимической мускулатуры. </w:t>
      </w:r>
      <w:r w:rsidRPr="008D4BB0">
        <w:rPr>
          <w:color w:val="auto"/>
          <w:sz w:val="28"/>
          <w:szCs w:val="28"/>
        </w:rPr>
        <w:t xml:space="preserve"> Весь </w:t>
      </w:r>
      <w:r>
        <w:rPr>
          <w:color w:val="auto"/>
          <w:sz w:val="28"/>
          <w:szCs w:val="28"/>
        </w:rPr>
        <w:t>комплекс проводимых мероприятий на неделе отражается в календарном планировании.</w:t>
      </w:r>
    </w:p>
    <w:p w:rsidR="00CB00D1" w:rsidRPr="00777F74" w:rsidRDefault="00CB00D1" w:rsidP="00777F74">
      <w:pPr>
        <w:suppressAutoHyphens/>
        <w:ind w:firstLine="0"/>
        <w:rPr>
          <w:color w:val="auto"/>
          <w:sz w:val="28"/>
          <w:szCs w:val="28"/>
        </w:rPr>
      </w:pPr>
    </w:p>
    <w:p w:rsidR="00DF2E37" w:rsidRDefault="00DF2E37" w:rsidP="006D7B15">
      <w:pPr>
        <w:suppressAutoHyphens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DF2E37">
        <w:rPr>
          <w:rFonts w:eastAsia="Calibri"/>
          <w:b/>
          <w:color w:val="auto"/>
          <w:kern w:val="1"/>
          <w:sz w:val="32"/>
          <w:szCs w:val="32"/>
          <w:lang w:eastAsia="zh-CN"/>
        </w:rPr>
        <w:t xml:space="preserve">   </w:t>
      </w:r>
      <w:r w:rsidRPr="00DF2E37">
        <w:rPr>
          <w:rFonts w:eastAsia="Calibri"/>
          <w:b/>
          <w:color w:val="auto"/>
          <w:kern w:val="1"/>
          <w:sz w:val="28"/>
          <w:szCs w:val="28"/>
          <w:lang w:val="en-US" w:eastAsia="zh-CN"/>
        </w:rPr>
        <w:t>III</w:t>
      </w:r>
      <w:r w:rsidR="006D7B15" w:rsidRPr="006D7B15">
        <w:rPr>
          <w:rFonts w:eastAsia="Calibri"/>
          <w:b/>
          <w:color w:val="auto"/>
          <w:kern w:val="1"/>
          <w:sz w:val="28"/>
          <w:szCs w:val="28"/>
          <w:lang w:eastAsia="zh-CN"/>
        </w:rPr>
        <w:t>.3</w:t>
      </w:r>
      <w:r w:rsidRPr="00DF2E37">
        <w:rPr>
          <w:rFonts w:eastAsia="Calibri"/>
          <w:b/>
          <w:color w:val="auto"/>
          <w:kern w:val="1"/>
          <w:sz w:val="28"/>
          <w:szCs w:val="28"/>
          <w:lang w:eastAsia="zh-CN"/>
        </w:rPr>
        <w:t>. Материально-техническое обеспечение Программы.</w:t>
      </w:r>
    </w:p>
    <w:p w:rsidR="008769F3" w:rsidRPr="00DF2E37" w:rsidRDefault="008769F3" w:rsidP="006D7B15">
      <w:pPr>
        <w:suppressAutoHyphens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</w:t>
      </w:r>
      <w:r w:rsidRPr="00DF2E37">
        <w:rPr>
          <w:sz w:val="28"/>
          <w:szCs w:val="28"/>
        </w:rPr>
        <w:t>МАДОУ обеспечивает материально-технические условия, по</w:t>
      </w:r>
      <w:r w:rsidR="008D4BB0">
        <w:rPr>
          <w:sz w:val="28"/>
          <w:szCs w:val="28"/>
        </w:rPr>
        <w:t xml:space="preserve">зволяющие достичь обозначенные </w:t>
      </w:r>
      <w:r w:rsidRPr="00DF2E37">
        <w:rPr>
          <w:sz w:val="28"/>
          <w:szCs w:val="28"/>
        </w:rPr>
        <w:t>А</w:t>
      </w:r>
      <w:r w:rsidR="008D4BB0">
        <w:rPr>
          <w:sz w:val="28"/>
          <w:szCs w:val="28"/>
        </w:rPr>
        <w:t>О</w:t>
      </w:r>
      <w:r w:rsidRPr="00DF2E37">
        <w:rPr>
          <w:sz w:val="28"/>
          <w:szCs w:val="28"/>
        </w:rPr>
        <w:t xml:space="preserve">ОП цели и выполнить задачи, в т. ч.: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 </w:t>
      </w:r>
    </w:p>
    <w:p w:rsidR="00DF2E37" w:rsidRPr="00DF2E37" w:rsidRDefault="00DF2E37" w:rsidP="00DF2E37">
      <w:pPr>
        <w:rPr>
          <w:sz w:val="28"/>
          <w:szCs w:val="28"/>
        </w:rPr>
      </w:pPr>
      <w:r w:rsidRPr="00DF2E37">
        <w:rPr>
          <w:sz w:val="28"/>
          <w:szCs w:val="28"/>
        </w:rPr>
        <w:t xml:space="preserve"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</w:t>
      </w:r>
      <w:r w:rsidRPr="00DF2E37">
        <w:rPr>
          <w:sz w:val="28"/>
          <w:szCs w:val="28"/>
        </w:rPr>
        <w:tab/>
        <w:t xml:space="preserve">технологий </w:t>
      </w:r>
      <w:r w:rsidRPr="00DF2E37">
        <w:rPr>
          <w:sz w:val="28"/>
          <w:szCs w:val="28"/>
        </w:rPr>
        <w:tab/>
        <w:t xml:space="preserve">разрешения конфликтов, </w:t>
      </w:r>
      <w:r w:rsidRPr="00DF2E37">
        <w:rPr>
          <w:sz w:val="28"/>
          <w:szCs w:val="28"/>
        </w:rPr>
        <w:tab/>
        <w:t xml:space="preserve">информационно-коммуникационных технологий, современных механизмов финансирования. </w:t>
      </w:r>
    </w:p>
    <w:p w:rsidR="00DF2E37" w:rsidRPr="00DF2E37" w:rsidRDefault="00DF2E37" w:rsidP="00DF2E37">
      <w:pPr>
        <w:suppressAutoHyphens/>
        <w:ind w:firstLine="0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 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 w:rsidRPr="00DF2E37">
        <w:rPr>
          <w:rFonts w:ascii="Calibri" w:eastAsia="Calibri" w:hAnsi="Calibri" w:cs="Calibri"/>
          <w:color w:val="auto"/>
          <w:kern w:val="1"/>
          <w:sz w:val="28"/>
          <w:szCs w:val="28"/>
          <w:lang w:eastAsia="zh-CN"/>
        </w:rPr>
        <w:t xml:space="preserve">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правилам, и нормам,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2013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26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F2E37" w:rsidRPr="00DF2E37" w:rsidRDefault="00DF2E37" w:rsidP="00DF2E37">
      <w:pPr>
        <w:widowControl w:val="0"/>
        <w:suppressAutoHyphens/>
        <w:ind w:firstLine="0"/>
        <w:rPr>
          <w:rFonts w:eastAsia="SimSun"/>
          <w:color w:val="auto"/>
          <w:kern w:val="1"/>
          <w:sz w:val="28"/>
          <w:szCs w:val="28"/>
          <w:lang w:eastAsia="zh-CN" w:bidi="hi-IN"/>
        </w:rPr>
      </w:pPr>
      <w:r w:rsidRPr="00DF2E37"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t xml:space="preserve">    МАДОУ постоянно работает над укреплением материально-технической базы. Ежегодно осуществляется косметический ремонт внутренних помещений и игрового оборудования на прогулочных участках. Постоянно расширяется ассортимент методической литературы, нетрадиционных дидактических средств, помогающие решать задачи внедрения инновационных технологий в воспитательно-образовательный процесс. В следующем учебном году планируется:</w:t>
      </w:r>
    </w:p>
    <w:p w:rsidR="00DF2E37" w:rsidRPr="00DF2E37" w:rsidRDefault="00DF2E37" w:rsidP="00C16575">
      <w:pPr>
        <w:widowControl w:val="0"/>
        <w:numPr>
          <w:ilvl w:val="0"/>
          <w:numId w:val="7"/>
        </w:numPr>
        <w:suppressAutoHyphens/>
        <w:snapToGrid w:val="0"/>
        <w:jc w:val="left"/>
        <w:rPr>
          <w:rFonts w:eastAsia="SimSun" w:cs="Mangal"/>
          <w:color w:val="auto"/>
          <w:kern w:val="1"/>
          <w:sz w:val="28"/>
          <w:szCs w:val="28"/>
          <w:lang w:eastAsia="zh-CN" w:bidi="hi-IN"/>
        </w:rPr>
      </w:pPr>
      <w:r w:rsidRPr="00DF2E37"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t>Приобретение методического и дидактического материала по программе.</w:t>
      </w:r>
    </w:p>
    <w:p w:rsidR="00DF2E37" w:rsidRDefault="00DF2E37" w:rsidP="00DF2E37">
      <w:pPr>
        <w:ind w:firstLine="0"/>
        <w:rPr>
          <w:rFonts w:eastAsia="Calibri"/>
          <w:color w:val="auto"/>
          <w:szCs w:val="24"/>
        </w:rPr>
      </w:pPr>
      <w:r w:rsidRPr="00DF2E37">
        <w:rPr>
          <w:rFonts w:eastAsia="Calibri"/>
          <w:color w:val="auto"/>
          <w:szCs w:val="24"/>
        </w:rPr>
        <w:t xml:space="preserve">    </w:t>
      </w:r>
    </w:p>
    <w:p w:rsidR="008D4BB0" w:rsidRPr="008D4BB0" w:rsidRDefault="00DF2E37" w:rsidP="008D4BB0">
      <w:pPr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    Для проведения воспитательно – образовательного процесса, оздоровительных мероприятий в группах компенсирующей направленности в МАДОУ создана дифференцированная среда, </w:t>
      </w:r>
      <w:r w:rsidR="006D7B15" w:rsidRPr="00DF2E37">
        <w:rPr>
          <w:rFonts w:eastAsia="Calibri"/>
          <w:color w:val="auto"/>
          <w:sz w:val="28"/>
          <w:szCs w:val="28"/>
        </w:rPr>
        <w:t>представленная следующим</w:t>
      </w:r>
      <w:r w:rsidRPr="00DF2E37">
        <w:rPr>
          <w:rFonts w:eastAsia="Calibri"/>
          <w:color w:val="auto"/>
          <w:sz w:val="28"/>
          <w:szCs w:val="28"/>
        </w:rPr>
        <w:t xml:space="preserve"> набором помещен</w:t>
      </w:r>
      <w:r w:rsidR="00E543AD">
        <w:rPr>
          <w:rFonts w:eastAsia="Calibri"/>
          <w:color w:val="auto"/>
          <w:sz w:val="28"/>
          <w:szCs w:val="28"/>
        </w:rPr>
        <w:t>ий:</w:t>
      </w:r>
      <w:r w:rsidR="008D4BB0" w:rsidRPr="008D4BB0">
        <w:rPr>
          <w:rFonts w:eastAsia="Calibri"/>
          <w:color w:val="auto"/>
          <w:sz w:val="28"/>
          <w:szCs w:val="28"/>
        </w:rPr>
        <w:t xml:space="preserve"> музыкальный зал</w:t>
      </w:r>
      <w:r w:rsidR="00E543AD">
        <w:rPr>
          <w:rFonts w:eastAsia="Calibri"/>
          <w:color w:val="auto"/>
          <w:sz w:val="28"/>
          <w:szCs w:val="28"/>
        </w:rPr>
        <w:t>,</w:t>
      </w:r>
      <w:r w:rsidR="008D4BB0" w:rsidRPr="008D4BB0">
        <w:rPr>
          <w:rFonts w:eastAsia="Calibri"/>
          <w:color w:val="auto"/>
          <w:sz w:val="28"/>
          <w:szCs w:val="28"/>
        </w:rPr>
        <w:t xml:space="preserve"> спортивный зал</w:t>
      </w:r>
      <w:r w:rsidR="00E543AD">
        <w:rPr>
          <w:rFonts w:eastAsia="Calibri"/>
          <w:color w:val="auto"/>
          <w:sz w:val="28"/>
          <w:szCs w:val="28"/>
        </w:rPr>
        <w:t xml:space="preserve">, </w:t>
      </w:r>
      <w:r w:rsidR="008D4BB0" w:rsidRPr="008D4BB0">
        <w:rPr>
          <w:rFonts w:eastAsia="Calibri"/>
          <w:color w:val="auto"/>
          <w:sz w:val="28"/>
          <w:szCs w:val="28"/>
        </w:rPr>
        <w:t>изобразительная студия</w:t>
      </w:r>
      <w:r w:rsidR="00E543AD">
        <w:rPr>
          <w:rFonts w:eastAsia="Calibri"/>
          <w:color w:val="auto"/>
          <w:sz w:val="28"/>
          <w:szCs w:val="28"/>
        </w:rPr>
        <w:t>,</w:t>
      </w:r>
      <w:r w:rsidR="008D4BB0" w:rsidRPr="008D4BB0">
        <w:rPr>
          <w:rFonts w:eastAsia="Calibri"/>
          <w:color w:val="auto"/>
          <w:sz w:val="28"/>
          <w:szCs w:val="28"/>
        </w:rPr>
        <w:t xml:space="preserve"> кабинет педагога-психолога</w:t>
      </w:r>
      <w:r w:rsidR="00E543AD">
        <w:rPr>
          <w:rFonts w:eastAsia="Calibri"/>
          <w:color w:val="auto"/>
          <w:sz w:val="28"/>
          <w:szCs w:val="28"/>
        </w:rPr>
        <w:t xml:space="preserve">, кабинет учителя-логопеда, </w:t>
      </w:r>
      <w:r w:rsidR="008D4BB0" w:rsidRPr="008D4BB0">
        <w:rPr>
          <w:rFonts w:eastAsia="Calibri"/>
          <w:color w:val="auto"/>
          <w:sz w:val="28"/>
          <w:szCs w:val="28"/>
        </w:rPr>
        <w:t>мини-музей</w:t>
      </w:r>
      <w:r w:rsidR="00E543AD">
        <w:rPr>
          <w:rFonts w:eastAsia="Calibri"/>
          <w:color w:val="auto"/>
          <w:sz w:val="28"/>
          <w:szCs w:val="28"/>
        </w:rPr>
        <w:t>,</w:t>
      </w:r>
      <w:r w:rsidR="008D4BB0" w:rsidRPr="008D4BB0">
        <w:rPr>
          <w:rFonts w:eastAsia="Calibri"/>
          <w:color w:val="auto"/>
          <w:sz w:val="28"/>
          <w:szCs w:val="28"/>
        </w:rPr>
        <w:t xml:space="preserve"> лаборатория</w:t>
      </w:r>
      <w:r w:rsidR="00E543AD">
        <w:rPr>
          <w:rFonts w:eastAsia="Calibri"/>
          <w:color w:val="auto"/>
          <w:sz w:val="28"/>
          <w:szCs w:val="28"/>
        </w:rPr>
        <w:t>.</w:t>
      </w:r>
    </w:p>
    <w:p w:rsidR="00DF2E37" w:rsidRPr="00DF2E37" w:rsidRDefault="00DF2E37" w:rsidP="00E543AD">
      <w:pPr>
        <w:ind w:firstLine="708"/>
        <w:rPr>
          <w:rFonts w:eastAsia="Calibri"/>
          <w:color w:val="auto"/>
          <w:sz w:val="28"/>
          <w:szCs w:val="28"/>
        </w:rPr>
      </w:pPr>
      <w:r w:rsidRPr="00E543AD">
        <w:rPr>
          <w:rFonts w:eastAsia="Calibri"/>
          <w:color w:val="auto"/>
          <w:sz w:val="28"/>
          <w:szCs w:val="28"/>
        </w:rPr>
        <w:t>На участке имеются:</w:t>
      </w:r>
      <w:r w:rsidR="00E543AD">
        <w:rPr>
          <w:rFonts w:eastAsia="Calibri"/>
          <w:color w:val="auto"/>
          <w:sz w:val="28"/>
          <w:szCs w:val="28"/>
        </w:rPr>
        <w:t xml:space="preserve"> прогулочная</w:t>
      </w:r>
      <w:r w:rsidRPr="00DF2E37">
        <w:rPr>
          <w:rFonts w:eastAsia="Calibri"/>
          <w:color w:val="auto"/>
          <w:sz w:val="28"/>
          <w:szCs w:val="28"/>
        </w:rPr>
        <w:t xml:space="preserve"> веранд</w:t>
      </w:r>
      <w:r w:rsidR="00E543AD">
        <w:rPr>
          <w:rFonts w:eastAsia="Calibri"/>
          <w:color w:val="auto"/>
          <w:sz w:val="28"/>
          <w:szCs w:val="28"/>
        </w:rPr>
        <w:t>а, игровая</w:t>
      </w:r>
      <w:r w:rsidRPr="00DF2E37">
        <w:rPr>
          <w:rFonts w:eastAsia="Calibri"/>
          <w:color w:val="auto"/>
          <w:sz w:val="28"/>
          <w:szCs w:val="28"/>
        </w:rPr>
        <w:t xml:space="preserve"> площадк</w:t>
      </w:r>
      <w:r w:rsidR="00E543AD">
        <w:rPr>
          <w:rFonts w:eastAsia="Calibri"/>
          <w:color w:val="auto"/>
          <w:sz w:val="28"/>
          <w:szCs w:val="28"/>
        </w:rPr>
        <w:t>а</w:t>
      </w:r>
      <w:r w:rsidRPr="00DF2E37">
        <w:rPr>
          <w:rFonts w:eastAsia="Calibri"/>
          <w:color w:val="auto"/>
          <w:sz w:val="28"/>
          <w:szCs w:val="28"/>
        </w:rPr>
        <w:t>, оборудованн</w:t>
      </w:r>
      <w:r w:rsidR="00E543AD">
        <w:rPr>
          <w:rFonts w:eastAsia="Calibri"/>
          <w:color w:val="auto"/>
          <w:sz w:val="28"/>
          <w:szCs w:val="28"/>
        </w:rPr>
        <w:t>ая</w:t>
      </w:r>
      <w:r w:rsidRPr="00DF2E37">
        <w:rPr>
          <w:rFonts w:eastAsia="Calibri"/>
          <w:color w:val="auto"/>
          <w:sz w:val="28"/>
          <w:szCs w:val="28"/>
        </w:rPr>
        <w:t xml:space="preserve"> игровым и физкультурным инвентарём</w:t>
      </w:r>
      <w:r w:rsidR="00E543AD">
        <w:rPr>
          <w:rFonts w:eastAsia="Calibri"/>
          <w:color w:val="auto"/>
          <w:sz w:val="28"/>
          <w:szCs w:val="28"/>
        </w:rPr>
        <w:t xml:space="preserve">, </w:t>
      </w:r>
      <w:r w:rsidRPr="00DF2E37">
        <w:rPr>
          <w:rFonts w:eastAsia="Calibri"/>
          <w:color w:val="auto"/>
          <w:sz w:val="28"/>
          <w:szCs w:val="28"/>
        </w:rPr>
        <w:t>транспортная площадка</w:t>
      </w:r>
      <w:r w:rsidR="00E543AD">
        <w:rPr>
          <w:rFonts w:eastAsia="Calibri"/>
          <w:color w:val="auto"/>
          <w:sz w:val="28"/>
          <w:szCs w:val="28"/>
        </w:rPr>
        <w:t xml:space="preserve">, </w:t>
      </w:r>
      <w:r w:rsidRPr="00DF2E37">
        <w:rPr>
          <w:rFonts w:eastAsia="Calibri"/>
          <w:color w:val="auto"/>
          <w:sz w:val="28"/>
          <w:szCs w:val="28"/>
        </w:rPr>
        <w:t>спортивная площадка</w:t>
      </w:r>
      <w:r w:rsidR="00E543AD">
        <w:rPr>
          <w:rFonts w:eastAsia="Calibri"/>
          <w:color w:val="auto"/>
          <w:sz w:val="28"/>
          <w:szCs w:val="28"/>
        </w:rPr>
        <w:t>,</w:t>
      </w:r>
      <w:r w:rsidRPr="00DF2E37">
        <w:rPr>
          <w:rFonts w:eastAsia="Calibri"/>
          <w:color w:val="auto"/>
          <w:sz w:val="28"/>
          <w:szCs w:val="28"/>
        </w:rPr>
        <w:t xml:space="preserve"> для проведения физкультурных занятий на свежем воздухе</w:t>
      </w:r>
      <w:r w:rsidR="00E543AD">
        <w:rPr>
          <w:rFonts w:eastAsia="Calibri"/>
          <w:color w:val="auto"/>
          <w:sz w:val="28"/>
          <w:szCs w:val="28"/>
        </w:rPr>
        <w:t>.</w:t>
      </w:r>
    </w:p>
    <w:p w:rsidR="00DF2E37" w:rsidRPr="00DF2E37" w:rsidRDefault="00DF2E37" w:rsidP="00DF2E37">
      <w:pPr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="00E543AD">
        <w:rPr>
          <w:rFonts w:eastAsia="Calibri"/>
          <w:color w:val="auto"/>
          <w:sz w:val="28"/>
          <w:szCs w:val="28"/>
        </w:rPr>
        <w:t xml:space="preserve">    </w:t>
      </w:r>
      <w:r w:rsidR="006D7B15" w:rsidRPr="00DF2E37">
        <w:rPr>
          <w:rFonts w:eastAsia="Calibri"/>
          <w:color w:val="auto"/>
          <w:sz w:val="28"/>
          <w:szCs w:val="28"/>
        </w:rPr>
        <w:t>Игровое и</w:t>
      </w:r>
      <w:r w:rsidRPr="00DF2E37">
        <w:rPr>
          <w:rFonts w:eastAsia="Calibri"/>
          <w:color w:val="auto"/>
          <w:sz w:val="28"/>
          <w:szCs w:val="28"/>
        </w:rPr>
        <w:t xml:space="preserve"> физкультурное оборудование, игрушки и средства ТСО соответствуют требованиям </w:t>
      </w:r>
      <w:r w:rsidR="006D7B15" w:rsidRPr="00DF2E37">
        <w:rPr>
          <w:rFonts w:eastAsia="Calibri"/>
          <w:color w:val="auto"/>
          <w:sz w:val="28"/>
          <w:szCs w:val="28"/>
        </w:rPr>
        <w:t>государственного стандарта</w:t>
      </w:r>
      <w:r w:rsidRPr="00DF2E37">
        <w:rPr>
          <w:rFonts w:eastAsia="Calibri"/>
          <w:color w:val="auto"/>
          <w:sz w:val="28"/>
          <w:szCs w:val="28"/>
        </w:rPr>
        <w:t xml:space="preserve"> по дошкольному образованию. </w:t>
      </w:r>
    </w:p>
    <w:p w:rsidR="005416E3" w:rsidRPr="005416E3" w:rsidRDefault="005416E3" w:rsidP="005416E3">
      <w:pPr>
        <w:widowControl w:val="0"/>
        <w:suppressAutoHyphens/>
        <w:ind w:firstLine="0"/>
        <w:jc w:val="center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  <w:r w:rsidRPr="005416E3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Материально-техническое оснащение логопедического кабинета</w:t>
      </w:r>
    </w:p>
    <w:p w:rsidR="005416E3" w:rsidRPr="005416E3" w:rsidRDefault="005416E3" w:rsidP="005416E3">
      <w:pPr>
        <w:widowControl w:val="0"/>
        <w:suppressAutoHyphens/>
        <w:ind w:firstLine="0"/>
        <w:jc w:val="center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5"/>
        <w:gridCol w:w="1586"/>
      </w:tblGrid>
      <w:tr w:rsidR="005416E3" w:rsidRPr="005416E3" w:rsidTr="00E543A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C1657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ind w:left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ТСО:</w:t>
            </w:r>
          </w:p>
          <w:p w:rsidR="005416E3" w:rsidRPr="005416E3" w:rsidRDefault="005416E3" w:rsidP="005416E3">
            <w:pPr>
              <w:widowControl w:val="0"/>
              <w:suppressAutoHyphens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магнитофон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количество</w:t>
            </w:r>
          </w:p>
          <w:p w:rsidR="005416E3" w:rsidRPr="005416E3" w:rsidRDefault="005416E3" w:rsidP="005416E3">
            <w:pPr>
              <w:widowControl w:val="0"/>
              <w:suppressAutoHyphens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компьютер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лазерные диски, видео- и  аудиокассеты ( музыка, голоса животных, звуки природы)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5416E3" w:rsidRPr="005416E3" w:rsidTr="00E543A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</w:p>
          <w:p w:rsidR="005416E3" w:rsidRPr="005416E3" w:rsidRDefault="005416E3" w:rsidP="005416E3">
            <w:pPr>
              <w:widowControl w:val="0"/>
              <w:suppressAutoHyphens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2. Измерительные приборы: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секундомер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настенные часы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песочные часы</w:t>
            </w:r>
          </w:p>
          <w:p w:rsidR="005416E3" w:rsidRPr="005416E3" w:rsidRDefault="005416E3" w:rsidP="005416E3">
            <w:pPr>
              <w:widowControl w:val="0"/>
              <w:suppressAutoHyphens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5416E3" w:rsidRPr="005416E3" w:rsidTr="00E543A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3. Инструментарий: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E543AD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</w:t>
            </w:r>
            <w:r w:rsidR="00E543AD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одноразовые </w:t>
            </w: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шпател</w:t>
            </w:r>
            <w:r w:rsidR="00E543AD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индивидуальные зеркала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15</w:t>
            </w:r>
          </w:p>
        </w:tc>
      </w:tr>
      <w:tr w:rsidR="00E543AD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AD" w:rsidRPr="005416E3" w:rsidRDefault="00E543AD" w:rsidP="00E543AD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одноразовые перчатки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AD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5416E3" w:rsidRPr="005416E3" w:rsidTr="00E543A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4. Мебель: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доска магнитная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зеркало настенное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столы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стулья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15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 письменный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стул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543AD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шкафы для игр и пособий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E543AD" w:rsidP="005416E3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</w:tc>
      </w:tr>
    </w:tbl>
    <w:p w:rsidR="00CA4482" w:rsidRDefault="00CA4482" w:rsidP="000D0C66">
      <w:pPr>
        <w:pStyle w:val="a5"/>
        <w:ind w:firstLine="0"/>
        <w:rPr>
          <w:b/>
          <w:sz w:val="28"/>
          <w:szCs w:val="28"/>
          <w:lang w:val="en-US"/>
        </w:rPr>
      </w:pPr>
    </w:p>
    <w:p w:rsidR="00CA4482" w:rsidRDefault="00CA4482" w:rsidP="000D0C66">
      <w:pPr>
        <w:pStyle w:val="a5"/>
        <w:ind w:firstLine="0"/>
        <w:rPr>
          <w:b/>
          <w:sz w:val="28"/>
          <w:szCs w:val="28"/>
          <w:lang w:val="en-US"/>
        </w:rPr>
      </w:pPr>
    </w:p>
    <w:p w:rsidR="00287D96" w:rsidRPr="00287D96" w:rsidRDefault="006D7B15" w:rsidP="00CA4482">
      <w:pPr>
        <w:pStyle w:val="a5"/>
        <w:ind w:firstLine="0"/>
        <w:rPr>
          <w:b/>
          <w:sz w:val="28"/>
          <w:szCs w:val="28"/>
        </w:rPr>
      </w:pPr>
      <w:r w:rsidRPr="006D7B15">
        <w:rPr>
          <w:b/>
          <w:sz w:val="28"/>
          <w:szCs w:val="28"/>
          <w:lang w:val="en-US"/>
        </w:rPr>
        <w:t>III</w:t>
      </w:r>
      <w:r w:rsidRPr="006D7B15">
        <w:rPr>
          <w:b/>
          <w:sz w:val="28"/>
          <w:szCs w:val="28"/>
        </w:rPr>
        <w:t>.4. Обеспеченность методическими материалами</w:t>
      </w:r>
      <w:r w:rsidR="00287D96">
        <w:rPr>
          <w:b/>
          <w:sz w:val="28"/>
          <w:szCs w:val="28"/>
        </w:rPr>
        <w:t>.</w:t>
      </w:r>
    </w:p>
    <w:p w:rsidR="00CB00D1" w:rsidRDefault="00CB00D1" w:rsidP="00287D96">
      <w:pPr>
        <w:widowControl w:val="0"/>
        <w:suppressAutoHyphens/>
        <w:ind w:firstLine="0"/>
        <w:jc w:val="center"/>
        <w:rPr>
          <w:rFonts w:eastAsia="Arial Unicode MS"/>
          <w:b/>
          <w:color w:val="auto"/>
          <w:kern w:val="1"/>
          <w:sz w:val="28"/>
          <w:szCs w:val="28"/>
          <w:lang w:eastAsia="ar-SA"/>
        </w:rPr>
      </w:pPr>
    </w:p>
    <w:p w:rsidR="00287D96" w:rsidRPr="00287D96" w:rsidRDefault="00287D96" w:rsidP="00287D96">
      <w:pPr>
        <w:widowControl w:val="0"/>
        <w:suppressAutoHyphens/>
        <w:ind w:firstLine="0"/>
        <w:jc w:val="center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287D96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Методический комплект к </w:t>
      </w:r>
      <w:r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Рабочей </w:t>
      </w:r>
      <w:r w:rsidRPr="00287D96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программе </w:t>
      </w:r>
      <w:r w:rsidRPr="00287D96">
        <w:rPr>
          <w:rFonts w:eastAsia="Arial Unicode MS"/>
          <w:b/>
          <w:bCs/>
          <w:color w:val="auto"/>
          <w:kern w:val="1"/>
          <w:sz w:val="28"/>
          <w:szCs w:val="28"/>
          <w:lang w:eastAsia="ar-SA"/>
        </w:rPr>
        <w:t>учителя-логопеда</w:t>
      </w:r>
    </w:p>
    <w:p w:rsidR="00287D96" w:rsidRPr="00287D96" w:rsidRDefault="00287D96" w:rsidP="00287D96">
      <w:pPr>
        <w:widowControl w:val="0"/>
        <w:suppressAutoHyphens/>
        <w:ind w:firstLine="0"/>
        <w:jc w:val="left"/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tbl>
      <w:tblPr>
        <w:tblW w:w="96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29"/>
        <w:gridCol w:w="5793"/>
        <w:gridCol w:w="3218"/>
      </w:tblGrid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Нищева Н.В. Примерная адаптированная программа коррекционно-развивающей работы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в логопедической группе детского сада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для детей с тяжелыми нарушениями речи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(общим недоразвитием речи)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с 3 до 7 лет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2014г.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Т.Б. Филичева, Г.В. Чиркина, Т.В.Туманова и др. Программы дошкольных образовательных учреждений  компенсирующего вида для детей с нарушениями речи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«Просвещение» 2010г.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Н.С. Четверушкина Слоговая структура слова. Система коррекционных упражнений для детей 5-7 лет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Москва «ТЦ  СФЕРА» 2005г.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Т.А. Ткач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енко  Схемы составления дошкольниками описательных и сравнительных рассказов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«Гном и Д» 2005г.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Т.А. Ткаченко Формирование лексико-грамматических категорий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«Гном и Д» 2005г.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О.Узорова, Е. Нефёдова. Букварь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Планета Детства. 2006г.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И. Синицина. Говорим правильно. Буду чисто говорить.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«РОСМЭН» 2008г.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В.С. Воло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дина. Альбом по развитию речи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«РОСМЭН-ПРЕСС» 2011г.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В.М. Акименко Исправление звуко-произношения у детей.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Ростов-на-Дону Феникс 2008г.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Рабочие тетради «Школа для дошколят»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«РОСМЭН-ПРЕСС» 2006г.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Н.С.Жукова. Букварь. Сочетание традиционной и оригинальной логопедической методики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Москва «Эксмо» 2005г.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Е.М. Косинова «Моя первая книга знаний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Эксмо 2006г.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2009г.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Е.В.Колесникова « Развитие фонематического слуха у детей 5-7 лет»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Издательство ЮВЕНТА, Москва 20007г.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О.И. Крупенчук «Научите меня правильно говорить».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Издательский дом Литера, 2012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Ю.К. Школьник. Логопедия. Пособие по автоматизации свистящих, шипящих и сонорных звуков.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Эксмо 2006г.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C16575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Н.М. Сергина, Т.С. Кот. Логопедическая азбука.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Москва. АСТ. Астрель 2007г.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18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С.П. Цуканова, Л,Л. Бетц Учим ребенка читать и говорить. Конспекты занятий по развитию фонематической стороны речи и обучению грамоте детей старшего дошкольного возраста. Альбомы для индивидуальной работы.(1-3  период обучения.)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«Гном и Д»  2008г.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19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Большакова С.Е. Преодоление нарушений слоговой структуры слова у детей.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М.: ТЦ Сфера, 2007г. 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20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Н.Э.Теремкова. Логопедические домашние задания для детей 5-7 лет с ОНР (альбомы 1-5)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ООО «Издательство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ГНОМ и Д», 2005г. 2007г.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21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Л.А.Комарова. Автоматизация звуков в игровых упражнениях.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ЗАО  2МЦФР» ООО «Издательство </w:t>
            </w:r>
          </w:p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ГНОМ и Д», 2009г. 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22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Н.А. Киселёва. Методическое оснащение диагностической деятельности учителя-логопеда дошкольного образовательного учреждения. Учебно-методическое пособие.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Куб.Гос. Университет, 2007 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23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Е.А.  Азарова, О.О. Чернова Логопедические тетради «Учим звуки»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М.: ТЦ Сфера, 2010г. 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В.А.Ракитина, Е.Н.Рыжакова. Логопедическая азбука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Ростов-на-Дону «Феникс», 2006г.</w:t>
            </w:r>
          </w:p>
        </w:tc>
      </w:tr>
      <w:tr w:rsidR="00287D96" w:rsidRPr="00287D96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25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Агранович З.Е. Сборник домашних заданий в помощь логопедам и родителям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С-П. Детство-Пресс 2002г.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Филичева Т. Б., Чиркина Г.В. Устранение общего недоразвития речи у детей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М.: АЙРИС ПРЕСС,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2009г.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Нищева Н.В. Картотека методических рекомендаций для родителей дошкольников с ОНР.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Нищева Н.В. Картотека методических рекомендаций для родителей дошкольников с ОНР.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Нищева Н.В. Конспекты подгрупповых логопедических занятий в старшей группе детского сада для детей с ОНР.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2008г.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FC0E95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</w:t>
            </w:r>
            <w:r w:rsidR="00FC0E95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Нищева Н.В. Конспекты подгрупповых логопедических занятий в подготовительной к школе  группе детского сада для детей с ОНР. Февраль – май.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2008г.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Филичева Т. Б., Чиркина Г.В., Т.В. Туманова Коррекция нарушений речи.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«Просвещение» 2010 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Поваляева М.А. Справочник логопеда.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Р/Д.: Феникс,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Г.А. Быстрова., Э.А.Сизова.,Т.А. Шуйская. Логопедические игры и задания.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КАРО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Краузе Е.Н. Практическая логопедия 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КОРОНА принт, Москва Бином-Пресс 2006г.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Л.Н.Смирнова. Лоогопедия в детском саду. Занятия с детьми 5-6 лет.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Москва. «Мозаика-Синтез» 2006г.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О. Перова. Букварь тренажер.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Москва «Махаон»,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Швайко Г.С. Игры и игровые упражнения по развитию речи.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М.: Айрис-пресс,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Л.В. Лопатина. Логопедическая работа с детьми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Союз 2005г.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0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Микляева Н.В., Микляева Ю. В., Слободяник Н.П. Коррекционно-развивающие занятия в детском саду.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М., ТЦ Сфера, 2008г.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И.Асташина. Логопедические игры и упражнения дляч детей.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РИПОЛ КЛАССИК,Москва, 2008г. 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Г.А. Быстрова., Э.А.Сизова.,Т.А. Шуйская. Логопедия в диалогах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КАРО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95" w:rsidRDefault="00FC0E95" w:rsidP="00FC0E95">
            <w:pPr>
              <w:widowControl w:val="0"/>
              <w:suppressAutoHyphens/>
              <w:snapToGrid w:val="0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bCs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bCs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Быкова И.А. Обучение детей грамоте в игровой форме.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2007г.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Филичева Т. Б., Чиркина Г.В. Устранение общего недоразвития речи у детей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М.: АЙРИС ПРЕСС,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Кирьянова Р.А. Комплексная диагностика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КАРО,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</w:t>
            </w:r>
            <w:r w:rsidR="00287D96"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СПБ.: ДЕТСТВО-ПРЕСС, 2009г.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О.И. Крупенчук, Т.А. «Тренируем пальчики- развиваем речь!». (Для детей 5-7 лет).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Издательский дом Литера, 2011г.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О.И. Крупенчук, «Комплексная методика коррекции нарушений слоговой структуры слова».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Издательский дом Литера, 2013г.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О.И. Крупенчук. «Учим стихи».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Спб Издательский дом Литера, 2013г.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О.П. Саморокова , Т.Н. Кругликова « Пособие по автоматизации и дифференциации звуков у детей. Планы-конспекты логопедических занятий и альбомы упражнений для детей 5-7 лет с речевыми нарушениями».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Н.Е. Арбекова «Развиваем связную речь у детей с ОНР». (Альбомы для детей 4-5,5-6, 6-7 лет)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Н.Е Арбекова «Развиваем связную речь у детей с ОНР. Конспекты фронтальных занятий логопеда»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О.С. Гомзяк «Организация логопедической работы с детьми 5-7 лет с ОНР </w:t>
            </w: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val="en-US" w:eastAsia="ar-SA"/>
              </w:rPr>
              <w:t>III</w:t>
            </w: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уровня».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О.С. Гомзяк Учебно методический комплект «Комплексный подход к преодолению ОНР у дошкольников. Говорим правильно 5-7 лет. Конспекты фронтальных занятий. Альбомы».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Л.Н. Зырянова, Т.В. Лужбина «Занятия по развитию речи в ДОУ».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Ростов-на-Дону «Феникс», 2013г.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У.М. Сидорова « Учим слова и предложения. Речевые игры и упражнения для детей 4-6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Издательство ТЦ «Сфера» 2013г.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И.В. Баскакина, М.И. Лынская «Комплект пособий. Логопедические игры»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Издательство «Айрис Пресс»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Н.М. Миронова «Развиваем фонематическое восприятие у детей подготовительной группы. Альбом упражнений для дошкольников с речевыми нарушениями».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ООО «Издательство  Гном», г. Москва 2015г.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FC0E95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Т.Ю. Бардышева, Е.Н. Моносова «Логопедические задания для детей 4-7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Издательство «Скрипторий 2003»    г. Москва, 2016г.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60.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Е. Косинова «Уроки логопеда . Игровые тесты»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«Эксмо», г, Москва 2005г.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61.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Э.М. Курицына, Л.А. Тараева «Большая книга занятий по развитию речи»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«Росмен», г. Москва 2005г.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62.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Ю.К. Школьник «Развитие речи».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«Эксмо», г. Москва 2004г.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63.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Н.В. Володина «Говорю красиво».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«Эксмо», г. Москва 2009г.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64.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Н.Ю. Костылева «200 занимательных упражнений с буквами и звуками для детей 5-6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«АСТ-Астрель», г. Москва 2005г.,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65.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Г. Шалаева «Логопедические игры».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Издательство «Слово-АСТ», г. Москва 2009г.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66.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Р. Павлова. «Пишием вместе с «Азбукой»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«Эксмо», г. Москва 2003г.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67.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И.В. Скворцова «Программа развития и обучения дошкольника»100 логопедических игр»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Издательский дом «Нева», 2003г.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68.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Н.М. Сергина, Т.С. Кот «Логопедическая азбука»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«АСТ-Астрель», г. Москва 2008г.,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69.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О.В. Узорова , Е. Нефедова «Букварь»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«Астрель» 2006г.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70.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В.А. Ракитина, Е.Н. Рыжанкова «Логопедическая азбука»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«Феникс», г. Ростов-на-Дону, г. 2006г.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71.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Е.А. Алябева «Логоритмические упражнения без музыкального сопровождения»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«Сфера», Москва 2005г.</w:t>
            </w:r>
          </w:p>
        </w:tc>
      </w:tr>
      <w:tr w:rsidR="00287D96" w:rsidRPr="00287D96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FC0E95" w:rsidP="00287D9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72.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М.Ю. Картушина «Логоритмика для малышей»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287D96" w:rsidRDefault="00287D96" w:rsidP="00287D96">
            <w:pPr>
              <w:widowControl w:val="0"/>
              <w:suppressAutoHyphens/>
              <w:snapToGrid w:val="0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287D9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«Сфера», Москва 2005г</w:t>
            </w:r>
          </w:p>
        </w:tc>
      </w:tr>
    </w:tbl>
    <w:p w:rsidR="00F81FF5" w:rsidRPr="00287D96" w:rsidRDefault="00F81FF5" w:rsidP="00287D96">
      <w:pPr>
        <w:widowControl w:val="0"/>
        <w:suppressAutoHyphens/>
        <w:autoSpaceDE w:val="0"/>
        <w:ind w:firstLine="0"/>
        <w:rPr>
          <w:rFonts w:eastAsia="Arial Unicode MS"/>
          <w:b/>
          <w:color w:val="auto"/>
          <w:kern w:val="1"/>
          <w:sz w:val="28"/>
          <w:szCs w:val="28"/>
          <w:lang w:eastAsia="ar-SA"/>
        </w:rPr>
      </w:pPr>
    </w:p>
    <w:p w:rsidR="000D0C66" w:rsidRDefault="000D0C66" w:rsidP="00EB5C11">
      <w:pPr>
        <w:ind w:firstLine="0"/>
        <w:rPr>
          <w:rFonts w:eastAsia="Calibri"/>
          <w:b/>
          <w:iCs/>
          <w:color w:val="auto"/>
          <w:sz w:val="32"/>
          <w:szCs w:val="32"/>
          <w:lang w:val="en-US"/>
        </w:rPr>
      </w:pPr>
    </w:p>
    <w:p w:rsidR="00EB5C11" w:rsidRDefault="00EB5C11" w:rsidP="00EB5C11">
      <w:pPr>
        <w:ind w:firstLine="0"/>
        <w:rPr>
          <w:rFonts w:eastAsia="Calibri"/>
          <w:b/>
          <w:iCs/>
          <w:color w:val="auto"/>
          <w:sz w:val="32"/>
          <w:szCs w:val="32"/>
        </w:rPr>
      </w:pPr>
      <w:r w:rsidRPr="00EB5C11">
        <w:rPr>
          <w:rFonts w:eastAsia="Calibri"/>
          <w:b/>
          <w:iCs/>
          <w:color w:val="auto"/>
          <w:sz w:val="32"/>
          <w:szCs w:val="32"/>
          <w:lang w:val="en-US"/>
        </w:rPr>
        <w:t>III</w:t>
      </w:r>
      <w:r>
        <w:rPr>
          <w:rFonts w:eastAsia="Calibri"/>
          <w:b/>
          <w:iCs/>
          <w:color w:val="auto"/>
          <w:sz w:val="32"/>
          <w:szCs w:val="32"/>
        </w:rPr>
        <w:t>.5</w:t>
      </w:r>
      <w:r w:rsidRPr="00EB5C11">
        <w:rPr>
          <w:rFonts w:eastAsia="Calibri"/>
          <w:b/>
          <w:iCs/>
          <w:color w:val="auto"/>
          <w:sz w:val="32"/>
          <w:szCs w:val="32"/>
        </w:rPr>
        <w:t>. Особенности организации развивающей предметно-пространственной среды.</w:t>
      </w:r>
    </w:p>
    <w:p w:rsidR="00287D96" w:rsidRDefault="00287D96" w:rsidP="00287D9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7D96">
        <w:rPr>
          <w:sz w:val="28"/>
          <w:szCs w:val="28"/>
        </w:rPr>
        <w:t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</w:t>
      </w:r>
      <w:r>
        <w:rPr>
          <w:sz w:val="28"/>
          <w:szCs w:val="28"/>
        </w:rPr>
        <w:t xml:space="preserve"> источником детского развития. 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7D96">
        <w:rPr>
          <w:sz w:val="28"/>
          <w:szCs w:val="28"/>
        </w:rPr>
        <w:t>Коррекционно-развивающая среда в отличие от предметно-развивающей 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 xml:space="preserve">Логопедический кабинет условно разделен на несколько центров активности: 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-центр речевого и креативного развития;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-центр моторного и конструктивного развития;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 центр цифровых образовательных ресурсов, (компьютер, принтер, мультимедийная доска, детский компьютер;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 методический центр (рабочее место учителя логопеда с методическим обеспечением, документацией).</w:t>
      </w:r>
    </w:p>
    <w:p w:rsidR="00287D96" w:rsidRPr="00287D96" w:rsidRDefault="00287D96" w:rsidP="00287D96">
      <w:pPr>
        <w:ind w:firstLine="0"/>
        <w:rPr>
          <w:sz w:val="28"/>
          <w:szCs w:val="28"/>
        </w:rPr>
      </w:pPr>
    </w:p>
    <w:p w:rsidR="00D50BDA" w:rsidRPr="00D50BDA" w:rsidRDefault="00287D96" w:rsidP="00287D96">
      <w:pPr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287D96" w:rsidRDefault="00287D96" w:rsidP="00287D96">
      <w:pPr>
        <w:spacing w:after="1" w:line="276" w:lineRule="auto"/>
        <w:ind w:right="1918" w:hanging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 речевого и креативного развития </w:t>
      </w:r>
    </w:p>
    <w:p w:rsidR="00287D96" w:rsidRDefault="00287D96" w:rsidP="00287D96">
      <w:pPr>
        <w:spacing w:after="1" w:line="276" w:lineRule="auto"/>
        <w:ind w:right="1918" w:hanging="10"/>
        <w:rPr>
          <w:sz w:val="28"/>
          <w:szCs w:val="28"/>
        </w:rPr>
      </w:pPr>
      <w:r>
        <w:rPr>
          <w:b/>
          <w:i/>
          <w:sz w:val="28"/>
          <w:szCs w:val="28"/>
        </w:rPr>
        <w:t>в кабинете логопеда.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1" w:line="276" w:lineRule="auto"/>
        <w:ind w:right="1918"/>
        <w:rPr>
          <w:sz w:val="28"/>
          <w:szCs w:val="28"/>
        </w:rPr>
      </w:pPr>
      <w:r>
        <w:rPr>
          <w:sz w:val="28"/>
          <w:szCs w:val="28"/>
        </w:rPr>
        <w:t>настенное зеркало для индивидуальных занятий;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1" w:line="276" w:lineRule="auto"/>
        <w:ind w:right="1918"/>
        <w:rPr>
          <w:sz w:val="28"/>
          <w:szCs w:val="28"/>
        </w:rPr>
      </w:pPr>
      <w:r>
        <w:rPr>
          <w:sz w:val="28"/>
          <w:szCs w:val="28"/>
        </w:rPr>
        <w:t>3 стульчика для занятий у зеркала;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комплект зондов для постановки звуков, комплект зондов для артикуляционного массажа;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соски, шпатели, вата, ватные палочки, марлевые салфетки, спирт.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 д.);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33"/>
        <w:ind w:right="4"/>
        <w:rPr>
          <w:sz w:val="28"/>
          <w:szCs w:val="28"/>
        </w:rPr>
      </w:pPr>
      <w:r>
        <w:rPr>
          <w:sz w:val="28"/>
          <w:szCs w:val="28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37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логопедический альбом для обследования звукопроизношения.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логопедический альбом для обследования фонетико-фонематической системы речи;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 по изучаемым лексическим темам, сюжетные картинки, серии сюжетных картинок;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алгоритмы, схемы описания предметов и объектов, мнемотаблицы для заучивания стихотворений;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лото, домино по изучаемым лексическим темам;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небольшие игрушки и муляжи по изучаемым темам, разнообразный      счетный материал;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 для автоматизации и дифференциации звуков всех групп;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line="100" w:lineRule="atLeast"/>
        <w:ind w:right="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для автоматизации и дифференциации звуков всех групп; </w:t>
      </w:r>
    </w:p>
    <w:p w:rsidR="00287D96" w:rsidRDefault="00287D96" w:rsidP="00C16575">
      <w:pPr>
        <w:widowControl w:val="0"/>
        <w:numPr>
          <w:ilvl w:val="0"/>
          <w:numId w:val="13"/>
        </w:numPr>
        <w:shd w:val="clear" w:color="auto" w:fill="FFFFFF"/>
        <w:suppressAutoHyphens/>
        <w:spacing w:line="100" w:lineRule="atLeast"/>
        <w:ind w:right="4"/>
        <w:rPr>
          <w:sz w:val="28"/>
          <w:szCs w:val="28"/>
        </w:rPr>
      </w:pPr>
      <w:r>
        <w:rPr>
          <w:spacing w:val="-2"/>
          <w:sz w:val="28"/>
          <w:szCs w:val="28"/>
        </w:rPr>
        <w:t>настольно-печатные игры для совершенствования грамматического строя речи;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пластиковые кружки, квадраты, прямоугольники разных цветов и т.п.);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 п.);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разрезной алфавит, магнитная азбука и азбука для коврографа;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слоговые таблицы;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карточки со словами и знаками для составления и чтения предложений;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45"/>
        <w:ind w:right="4"/>
        <w:rPr>
          <w:sz w:val="28"/>
          <w:szCs w:val="28"/>
        </w:rPr>
      </w:pPr>
      <w:r>
        <w:rPr>
          <w:sz w:val="28"/>
          <w:szCs w:val="28"/>
        </w:rPr>
        <w:t>буквари;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магнитные геометрические фигуры, геометрическое лото, геометрическое домино (для формирования и активизации математического словаря);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наборы игрушек для инсценирования нескольких сказок;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т.п.). 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48"/>
        <w:ind w:right="4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по темам;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spacing w:after="32"/>
        <w:ind w:right="4"/>
        <w:rPr>
          <w:sz w:val="28"/>
          <w:szCs w:val="28"/>
        </w:rPr>
      </w:pPr>
      <w:r>
        <w:rPr>
          <w:sz w:val="28"/>
          <w:szCs w:val="28"/>
        </w:rPr>
        <w:t>кроввсорды, ребусы, головоломки;</w:t>
      </w:r>
    </w:p>
    <w:p w:rsidR="00287D96" w:rsidRDefault="00287D96" w:rsidP="00C16575">
      <w:pPr>
        <w:widowControl w:val="0"/>
        <w:numPr>
          <w:ilvl w:val="0"/>
          <w:numId w:val="13"/>
        </w:numPr>
        <w:suppressAutoHyphens/>
        <w:ind w:right="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музыкальный центр, CD с записью бытовых шумов, «голосов природы», музыки для релаксации, музыкального сопровождения для пальчиковой гимнастики, </w:t>
      </w:r>
      <w:r>
        <w:rPr>
          <w:spacing w:val="-2"/>
          <w:sz w:val="28"/>
          <w:szCs w:val="28"/>
        </w:rPr>
        <w:t xml:space="preserve">подвижных игр; </w:t>
      </w:r>
    </w:p>
    <w:p w:rsidR="00287D96" w:rsidRDefault="00287D96" w:rsidP="00287D96">
      <w:pPr>
        <w:spacing w:after="14" w:line="264" w:lineRule="auto"/>
        <w:ind w:right="453" w:hanging="10"/>
        <w:rPr>
          <w:b/>
          <w:i/>
          <w:sz w:val="28"/>
          <w:szCs w:val="28"/>
        </w:rPr>
      </w:pPr>
    </w:p>
    <w:p w:rsidR="00287D96" w:rsidRDefault="00287D96" w:rsidP="00287D96">
      <w:pPr>
        <w:spacing w:after="14" w:line="264" w:lineRule="auto"/>
        <w:ind w:right="453" w:hanging="10"/>
        <w:rPr>
          <w:sz w:val="28"/>
          <w:szCs w:val="28"/>
        </w:rPr>
      </w:pPr>
      <w:r>
        <w:rPr>
          <w:b/>
          <w:i/>
          <w:sz w:val="28"/>
          <w:szCs w:val="28"/>
        </w:rPr>
        <w:t>Центр сенсорного развития в кабинете логопеда: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звучащие игрушки (металлофон, пианино, свистки, дудочки, колокольчики, бубен, маракасы); 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pacing w:val="-2"/>
          <w:sz w:val="28"/>
          <w:szCs w:val="28"/>
        </w:rPr>
      </w:pPr>
      <w:r>
        <w:rPr>
          <w:sz w:val="28"/>
          <w:szCs w:val="28"/>
        </w:rPr>
        <w:t>звучащие игрушки-заместители;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магнитофон, кассеты с записью «голосов природы», бытовых шумов;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z w:val="28"/>
          <w:szCs w:val="28"/>
        </w:rPr>
      </w:pP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буквы». 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палочки Кюизенера, Блоки Дьенеша;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занимательные игрушки для развития тактильных ощущений;</w:t>
      </w:r>
    </w:p>
    <w:p w:rsidR="00287D96" w:rsidRDefault="00287D96" w:rsidP="00C16575">
      <w:pPr>
        <w:widowControl w:val="0"/>
        <w:numPr>
          <w:ilvl w:val="0"/>
          <w:numId w:val="14"/>
        </w:numPr>
        <w:suppressAutoHyphens/>
        <w:ind w:right="4"/>
        <w:rPr>
          <w:b/>
          <w:bCs/>
          <w:i/>
          <w:spacing w:val="-2"/>
          <w:sz w:val="28"/>
          <w:szCs w:val="28"/>
        </w:rPr>
      </w:pPr>
      <w:r>
        <w:rPr>
          <w:sz w:val="28"/>
          <w:szCs w:val="28"/>
        </w:rPr>
        <w:t xml:space="preserve">«Волшебный мешочек» с мелкими предметами по всем лексическим темам. </w:t>
      </w:r>
    </w:p>
    <w:p w:rsidR="00287D96" w:rsidRDefault="00287D96" w:rsidP="00287D96">
      <w:pPr>
        <w:shd w:val="clear" w:color="auto" w:fill="FFFFFF"/>
        <w:spacing w:after="18" w:line="256" w:lineRule="auto"/>
        <w:rPr>
          <w:b/>
          <w:bCs/>
          <w:i/>
          <w:spacing w:val="-2"/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 xml:space="preserve"> </w:t>
      </w:r>
    </w:p>
    <w:p w:rsidR="00287D96" w:rsidRDefault="00287D96" w:rsidP="00287D96">
      <w:pPr>
        <w:shd w:val="clear" w:color="auto" w:fill="FFFFFF"/>
        <w:spacing w:after="18" w:line="256" w:lineRule="auto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>Центр моторного и конструктивного развития в кабинете логопеда: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плоскостные изображения предметов и объектов для обводки по всем изучаемым лексическим темам, трафареты, клише, печатки;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разрезные картинки и пазлы по всем изучаемым темам (8 — 12 частей);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кубики с картинками по изучаемым темам (8 — 12 частей);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«Пальчиковые бассейны» с различными наполнителями;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массажные мячики разных цветов и размеров;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мячи среднего размера;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флажки разных цветов (10 шт.);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игрушки-шнуровки, игрушки-застежки; 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мозаика и схемы выкладывания узоров из нее;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средние и мелкие конструкторы типа «Lego» или «Duplo»;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бусы разных цветов и леска для их нанизывания;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занимательные игрушки из разноцветных прищепок;</w:t>
      </w:r>
    </w:p>
    <w:p w:rsidR="00287D96" w:rsidRDefault="00287D96" w:rsidP="00C16575">
      <w:pPr>
        <w:widowControl w:val="0"/>
        <w:numPr>
          <w:ilvl w:val="0"/>
          <w:numId w:val="15"/>
        </w:numPr>
        <w:suppressAutoHyphens/>
        <w:spacing w:line="100" w:lineRule="atLeast"/>
        <w:ind w:right="4"/>
        <w:rPr>
          <w:b/>
          <w:bCs/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трибуты для проведения игр.</w:t>
      </w:r>
    </w:p>
    <w:p w:rsidR="00D50BDA" w:rsidRPr="00D50BDA" w:rsidRDefault="00D50BDA" w:rsidP="00287D96">
      <w:pPr>
        <w:ind w:firstLine="0"/>
        <w:rPr>
          <w:sz w:val="28"/>
          <w:szCs w:val="28"/>
        </w:rPr>
      </w:pPr>
    </w:p>
    <w:p w:rsidR="00D50BDA" w:rsidRPr="00D50BDA" w:rsidRDefault="00D50BDA" w:rsidP="00287D96">
      <w:pPr>
        <w:ind w:firstLine="0"/>
        <w:rPr>
          <w:sz w:val="28"/>
          <w:szCs w:val="28"/>
        </w:rPr>
      </w:pPr>
    </w:p>
    <w:p w:rsidR="00D50BDA" w:rsidRPr="00D50BDA" w:rsidRDefault="00D50BDA" w:rsidP="00287D96">
      <w:pPr>
        <w:ind w:firstLine="0"/>
        <w:rPr>
          <w:sz w:val="28"/>
          <w:szCs w:val="28"/>
        </w:rPr>
      </w:pPr>
    </w:p>
    <w:p w:rsidR="000D0C66" w:rsidRPr="008C5CF6" w:rsidRDefault="000D0C66" w:rsidP="008C5CF6">
      <w:pPr>
        <w:ind w:firstLine="0"/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sectPr w:rsidR="000D0C66" w:rsidRPr="008C5CF6" w:rsidSect="000D0C66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A4482" w:rsidRDefault="003063E6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  <w:r>
        <w:rPr>
          <w:rFonts w:eastAsia="Calibri"/>
          <w:b/>
          <w:iCs/>
          <w:color w:val="auto"/>
          <w:sz w:val="28"/>
          <w:szCs w:val="28"/>
        </w:rPr>
        <w:tab/>
      </w:r>
    </w:p>
    <w:p w:rsidR="00CA4482" w:rsidRDefault="00CA4482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</w:p>
    <w:p w:rsidR="00CA4482" w:rsidRPr="00CA4482" w:rsidRDefault="00CA4482" w:rsidP="00CA4482">
      <w:pPr>
        <w:tabs>
          <w:tab w:val="left" w:pos="5851"/>
        </w:tabs>
        <w:ind w:firstLine="0"/>
        <w:rPr>
          <w:rFonts w:eastAsia="Calibri"/>
          <w:b/>
          <w:iCs/>
          <w:color w:val="auto"/>
          <w:sz w:val="28"/>
          <w:szCs w:val="28"/>
        </w:rPr>
      </w:pPr>
      <w:r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CA4482">
        <w:rPr>
          <w:rFonts w:eastAsia="Calibri"/>
          <w:b/>
          <w:iCs/>
          <w:color w:val="auto"/>
          <w:sz w:val="28"/>
          <w:szCs w:val="28"/>
        </w:rPr>
        <w:t xml:space="preserve">. </w:t>
      </w:r>
      <w:r>
        <w:rPr>
          <w:rFonts w:eastAsia="Calibri"/>
          <w:b/>
          <w:iCs/>
          <w:color w:val="auto"/>
          <w:sz w:val="28"/>
          <w:szCs w:val="28"/>
        </w:rPr>
        <w:t>Приложения.</w:t>
      </w:r>
    </w:p>
    <w:p w:rsidR="003063E6" w:rsidRDefault="003063E6" w:rsidP="00CA4482">
      <w:pPr>
        <w:tabs>
          <w:tab w:val="left" w:pos="5851"/>
        </w:tabs>
        <w:ind w:firstLine="0"/>
        <w:rPr>
          <w:rFonts w:eastAsia="Calibri"/>
          <w:b/>
          <w:iCs/>
          <w:color w:val="auto"/>
          <w:sz w:val="28"/>
          <w:szCs w:val="28"/>
        </w:rPr>
      </w:pPr>
      <w:r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CA4482">
        <w:rPr>
          <w:rFonts w:eastAsia="Calibri"/>
          <w:b/>
          <w:iCs/>
          <w:color w:val="auto"/>
          <w:sz w:val="28"/>
          <w:szCs w:val="28"/>
        </w:rPr>
        <w:t xml:space="preserve">.1. </w:t>
      </w:r>
      <w:r>
        <w:rPr>
          <w:rFonts w:eastAsia="Calibri"/>
          <w:b/>
          <w:iCs/>
          <w:color w:val="auto"/>
          <w:sz w:val="28"/>
          <w:szCs w:val="28"/>
        </w:rPr>
        <w:t>Приложение</w:t>
      </w:r>
      <w:r w:rsidR="00CA4482">
        <w:rPr>
          <w:rFonts w:eastAsia="Calibri"/>
          <w:b/>
          <w:iCs/>
          <w:color w:val="auto"/>
          <w:sz w:val="28"/>
          <w:szCs w:val="28"/>
        </w:rPr>
        <w:t xml:space="preserve">. </w:t>
      </w:r>
    </w:p>
    <w:p w:rsidR="003063E6" w:rsidRDefault="003063E6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</w:p>
    <w:p w:rsidR="003063E6" w:rsidRDefault="003063E6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</w:p>
    <w:p w:rsidR="003063E6" w:rsidRDefault="003063E6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</w:p>
    <w:p w:rsidR="003063E6" w:rsidRDefault="003063E6" w:rsidP="003063E6">
      <w:pPr>
        <w:tabs>
          <w:tab w:val="left" w:pos="5851"/>
        </w:tabs>
        <w:jc w:val="center"/>
        <w:rPr>
          <w:rFonts w:eastAsia="Calibri"/>
          <w:b/>
          <w:iCs/>
          <w:color w:val="auto"/>
          <w:sz w:val="28"/>
          <w:szCs w:val="28"/>
        </w:rPr>
      </w:pP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 w:rsidRPr="003063E6">
        <w:rPr>
          <w:rFonts w:eastAsia="Calibri"/>
          <w:b/>
          <w:iCs/>
          <w:color w:val="auto"/>
          <w:sz w:val="28"/>
          <w:szCs w:val="28"/>
        </w:rPr>
        <w:t>Комплексно-тематическое</w:t>
      </w:r>
      <w:r w:rsidRPr="008C5CF6">
        <w:rPr>
          <w:rFonts w:eastAsia="Calibri"/>
          <w:iCs/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планирование фронтальных занятий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фонетико-фонематических представлений, 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лексико-грамматических категорий и развитию связной речи 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детей подготовительной к школе 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компенсирующей направленности   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«Дюймовочка-1», «Дюймовочка-2» 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2020– 2021 учебный год.</w:t>
      </w:r>
    </w:p>
    <w:p w:rsidR="003063E6" w:rsidRDefault="003063E6" w:rsidP="003063E6">
      <w:pPr>
        <w:tabs>
          <w:tab w:val="left" w:pos="5851"/>
        </w:tabs>
        <w:jc w:val="center"/>
        <w:rPr>
          <w:b/>
          <w:bCs/>
          <w:sz w:val="28"/>
          <w:szCs w:val="28"/>
        </w:rPr>
      </w:pPr>
    </w:p>
    <w:p w:rsidR="00EB5C11" w:rsidRPr="00EB5C11" w:rsidRDefault="00EB5C11" w:rsidP="00287D96">
      <w:pPr>
        <w:ind w:firstLine="0"/>
      </w:pPr>
    </w:p>
    <w:p w:rsidR="00EB5C11" w:rsidRPr="00EB5C11" w:rsidRDefault="00EB5C11" w:rsidP="00287D96">
      <w:pPr>
        <w:ind w:firstLine="0"/>
      </w:pPr>
    </w:p>
    <w:p w:rsidR="00EB5C11" w:rsidRDefault="00EB5C11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225DEA" w:rsidRDefault="00225DEA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225DEA" w:rsidRDefault="00225DEA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225DEA" w:rsidRDefault="00225DEA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D43F8E" w:rsidP="00287D96">
      <w:pPr>
        <w:ind w:firstLine="0"/>
        <w:rPr>
          <w:rFonts w:eastAsia="Calibri"/>
          <w:color w:val="auto"/>
          <w:sz w:val="28"/>
          <w:szCs w:val="28"/>
        </w:rPr>
      </w:pPr>
    </w:p>
    <w:p w:rsidR="00D43F8E" w:rsidRDefault="003063E6" w:rsidP="003063E6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сентябрь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  <w:r w:rsidR="00BA15AA" w:rsidRPr="00BA15AA">
        <w:rPr>
          <w:b/>
          <w:bCs/>
          <w:sz w:val="32"/>
          <w:szCs w:val="32"/>
        </w:rPr>
        <w:t xml:space="preserve"> </w:t>
      </w:r>
    </w:p>
    <w:p w:rsidR="003063E6" w:rsidRDefault="003063E6" w:rsidP="003063E6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«Осень. Осенние месяцы. Деревья осенью».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3063E6">
            <w:pPr>
              <w:pStyle w:val="af2"/>
              <w:jc w:val="center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3063E6">
            <w:pPr>
              <w:pStyle w:val="af2"/>
              <w:jc w:val="center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3063E6">
            <w:pPr>
              <w:pStyle w:val="af2"/>
              <w:jc w:val="center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№1. Дата 15.09.20.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У».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у детей семантическое поле слова «Осень»;</w:t>
            </w:r>
          </w:p>
          <w:p w:rsidR="003063E6" w:rsidRDefault="003063E6" w:rsidP="00D43F8E">
            <w:pPr>
              <w:pStyle w:val="af2"/>
            </w:pPr>
            <w:r>
              <w:t>- познакомить детей с механизмом образования звука 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фонематический слух, восприятие; развивать общую, мелкую и артикуляционную моторику, мимические мышцы лица; развивать силу голоса;</w:t>
            </w:r>
          </w:p>
          <w:p w:rsidR="003063E6" w:rsidRDefault="003063E6" w:rsidP="00D43F8E">
            <w:pPr>
              <w:pStyle w:val="af2"/>
            </w:pPr>
            <w:r>
              <w:t>- формировать навыки звукового анализа и синтеза.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расширять у детей представления об окружающем мире и воспитывать бережное отношение к природе.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наборы фишек для составления звуковых схем, кассы букв, тетради, карандаши, предметные картинки со звуком «У» в начале, середине и конце слова, сюжетная картина «Осень».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С.7.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№2. Дата 17.09.20.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А».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познакомить детей с механизмом образования звука А; формировать и расширять у детей словарь по теме; учить различать периоды осени.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выделять звук А из состава слогов, слов и предложений;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учить детей диафрагмальному дыханию изменению силы голоса; развивать фонематический слух и восприятие; формировать у детей самоконтроль за речью через оральный, тактильно-вибрационный и акустический контроль.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бережное отношение к окружающей среде.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наборы фишек для составления звуковых схем, кассы букв, тетради, карандаши, предметные картинки со звуком «А» в начале, середине и конце слова, сюжетные картинки, карандаши, разрезные азбуки, тетради.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С.11.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№3. Дата 18.09.20.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пересказа «Как вырос дуб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обучать детей составлять пересказ с опорой на серию картинок.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учить детей образовывать форму множественного числа именительного и родительного падежей имен существительных;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учить образовывать сложные слова;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умение задавать вопросы и отвечать на них,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-обобщать знания о деревьях.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воспитывать бережное отношение детей к природе.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предметные картинки с изображением деревьев, серия сюжетных картинок.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Арбекова Н.Е. «Развиваем связную речь у детей 6-7 лет с ОНР». С.27</w:t>
            </w:r>
          </w:p>
          <w:p w:rsidR="003063E6" w:rsidRDefault="003063E6" w:rsidP="00D43F8E">
            <w:pPr>
              <w:pStyle w:val="af2"/>
            </w:pP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на сентябрь - IV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«Моя семья. Моя родословная».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№4. Дата 22.09.20.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и буквы У- А».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различать звуки У-А с опорой на различные виды контроля; </w:t>
            </w:r>
          </w:p>
          <w:p w:rsidR="003063E6" w:rsidRDefault="003063E6" w:rsidP="00D43F8E">
            <w:pPr>
              <w:pStyle w:val="af2"/>
            </w:pPr>
            <w:r>
              <w:t>-формировать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дифференциации звуков У-А в слогах, словах и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у детей фонематический слух и восприятие; общую, мелкую и артикуляционную моторику, нижнедиафрагмальное дыхание и звонкость голоса.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</w:rPr>
              <w:t xml:space="preserve"> </w:t>
            </w:r>
            <w:r>
              <w:t>- воспитывать у детей любовь и уважение к членам своей семьи.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У-А в начале, середине и конце слов, наборы для составления схем, тетради, карандаши, зеркала, счетные палочки, профили артикуляции звуков, сюжетная картина «Семья».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С.16.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№5. Дата 24.09.20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И. Буква И».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BA15AA" w:rsidRDefault="003063E6" w:rsidP="00D43F8E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ind w:firstLine="0"/>
              <w:jc w:val="left"/>
            </w:pPr>
            <w:r>
              <w:t xml:space="preserve">- дать понятие о схеме образования звука И; </w:t>
            </w:r>
          </w:p>
          <w:p w:rsidR="003063E6" w:rsidRDefault="003063E6" w:rsidP="00D43F8E">
            <w:pPr>
              <w:pStyle w:val="af2"/>
            </w:pPr>
            <w:r>
              <w:t>- формировать умение образовывать прилагательные от существительных.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работать над развитием фонематических процессов;</w:t>
            </w:r>
          </w:p>
          <w:p w:rsidR="003063E6" w:rsidRDefault="003063E6" w:rsidP="00D43F8E">
            <w:pPr>
              <w:pStyle w:val="af2"/>
            </w:pPr>
            <w:r>
              <w:t>- работать над развитием дыхания, голоса;</w:t>
            </w:r>
          </w:p>
          <w:p w:rsidR="003063E6" w:rsidRDefault="003063E6" w:rsidP="00D43F8E">
            <w:pPr>
              <w:pStyle w:val="af2"/>
            </w:pPr>
            <w:r>
              <w:t>-  учить детей выделять звук И из состава слогов, слов, предложений.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внимание к окружающим людям.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тетради, карандаши, профили артикуляции звуков, предметные картинки со звуком И (в начале, середине и конце слова), пособие «Домик», сюжетная картина «Семья».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С.21.( С. 60 зад. №5 О. С. Гомзяк 11 период обучения)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№6. Дата 25.09.20.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сюжетной картине «Семья».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BA15AA" w:rsidRDefault="003063E6" w:rsidP="00D43F8E">
            <w:pPr>
              <w:ind w:firstLine="0"/>
              <w:jc w:val="left"/>
              <w:rPr>
                <w:color w:val="2A2723"/>
              </w:rPr>
            </w:pPr>
            <w:r>
              <w:rPr>
                <w:color w:val="2A2723"/>
              </w:rPr>
              <w:t>- обучать детей понимать содержание картины;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color w:val="2A2723"/>
              </w:rPr>
              <w:t>- учить детей составлять сложносочиненные предложения с союзами «а», «но» и сложноподчиненные предложения с союзами «куда», «пока», «которые», «потому что», «когда», «чтобы».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 детей умение составлять рассказ коллективно;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учить детей составлять рассказ по сюжетной картинке;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активизировать словарный запас.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воспитывать уважение и любовь к семье.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  <w:r>
              <w:rPr>
                <w:b/>
                <w:bCs/>
                <w:u w:val="single"/>
              </w:rPr>
              <w:t>Оборудование:</w:t>
            </w:r>
            <w:r>
              <w:rPr>
                <w:u w:val="single"/>
              </w:rPr>
              <w:t xml:space="preserve"> </w:t>
            </w:r>
            <w:r>
              <w:t xml:space="preserve">предметные картинки, картинки с изображением семья, семьи дома, дружной семьи, </w:t>
            </w:r>
            <w:r>
              <w:rPr>
                <w:color w:val="2A2723"/>
              </w:rPr>
              <w:t>сюжетная картина «Семья».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Т.Ю. Бардышева, Е.Н. Моносова «Конспекты логопедических занятий в детском саду для детей 6-7 лет с ОНР». С.180.</w:t>
            </w:r>
          </w:p>
        </w:tc>
      </w:tr>
    </w:tbl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на сентябрь - V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«Овощи. Труд взрослых на полях и огородах».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№7. Дата 29.09.20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П, Пь. Буква П».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-научить ребенка давать акустико-артикуляционную характеристику звукам П, Пь;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словарь детей по теме «Овощи. Труд взрослых на полях и огородах».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 xml:space="preserve">- работать над развитием фонематического слуха; </w:t>
            </w:r>
          </w:p>
          <w:p w:rsidR="003063E6" w:rsidRDefault="003063E6" w:rsidP="00D43F8E">
            <w:pPr>
              <w:pStyle w:val="af2"/>
            </w:pPr>
            <w:r>
              <w:t>- работать над развитием дыхания и голоса.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аккуратность и трудолюбие.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П, Пь в начале, середине и конце слов и овощами, тетради, карандаши, зеркала, разрезные азбуки, флажки.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С.25.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№8. Дата 01.10.20.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К, Кь. Буква К».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научить ребенка давать акустико-артикуляционную характеристику звукам К, Кь;</w:t>
            </w:r>
          </w:p>
          <w:p w:rsidR="003063E6" w:rsidRDefault="003063E6" w:rsidP="00D43F8E">
            <w:pPr>
              <w:pStyle w:val="af2"/>
            </w:pPr>
            <w:r>
              <w:t>формировать и расширять словарь слов-глаголов.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звуковой анализ; развивать фонематические процессы;</w:t>
            </w:r>
          </w:p>
          <w:p w:rsidR="003063E6" w:rsidRDefault="003063E6" w:rsidP="00D43F8E">
            <w:pPr>
              <w:pStyle w:val="af2"/>
            </w:pPr>
            <w:r>
              <w:t>- 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 развивать внимание и память.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трудолюбие и уважение к труду других людей.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наборы для составления схем, синие и зеленые флажки, картинки, в названии которых есть звуки К, Кь, панно «Огород», овощи, ореховые скорлупки. 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С.31.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№9. Дата 02.10.20.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сюжетной картине «В огороде»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color w:val="2A2723"/>
                <w:sz w:val="22"/>
                <w:szCs w:val="22"/>
              </w:rPr>
              <w:t>обучать детей понимать содержание картины.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A2723"/>
                <w:sz w:val="22"/>
                <w:szCs w:val="22"/>
              </w:rPr>
              <w:t xml:space="preserve"> формировать умения составлять повествовательный рассказ по картине, вопросам и пересказывать его с опорой на картинно-графический план;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  <w:sz w:val="22"/>
                <w:szCs w:val="22"/>
              </w:rPr>
              <w:t>-  закрепить понятия: «слова-предметы», «слова-действия», «слова-признаки», «маленькие слова» (предлоги), «предложение»;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  <w:sz w:val="22"/>
                <w:szCs w:val="22"/>
              </w:rPr>
              <w:t>- развивать внимание, память, мышление, умение рассуждать..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rPr>
                <w:sz w:val="22"/>
                <w:szCs w:val="22"/>
              </w:rPr>
              <w:t>-</w:t>
            </w:r>
            <w:r>
              <w:rPr>
                <w:color w:val="2A2723"/>
                <w:sz w:val="22"/>
                <w:szCs w:val="22"/>
              </w:rPr>
              <w:t xml:space="preserve"> воспитывать у детей самоконтроль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A2723"/>
                <w:sz w:val="22"/>
                <w:szCs w:val="22"/>
              </w:rPr>
              <w:t>сюжетная картинка «В огороде» и картинно-графический план рассказа (см. пособие «Демонстрационный материал для фронтальных занятий. Логопедические занятия в детском саду. Подготовительная к школе группа», картинки 13, 13 (1)-13 (8), карточки-символы слов-предметов, слов-признаков, слов-действий, предлога (желтый кружочек).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Т.Ю. Бардышева, Е.Н. Моносова «Конспекты логопедических занятий в детском саду для детей 6-7 лет с ОНР». С.30</w:t>
            </w:r>
          </w:p>
        </w:tc>
      </w:tr>
    </w:tbl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октябрь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«Фрукты. Труд взрослых в садах».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№10. Дата 06.10.20.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Т, Ть. Буква Т».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научить ребенка давать акустико-артикуляционную характеристику звукам Т, Ть и различать их;</w:t>
            </w:r>
          </w:p>
          <w:p w:rsidR="003063E6" w:rsidRDefault="003063E6" w:rsidP="00D43F8E">
            <w:pPr>
              <w:pStyle w:val="af2"/>
            </w:pPr>
            <w:r>
              <w:t xml:space="preserve">- формировать умение употреблять имена существительные множественного числа в родительном падеже.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навыки звукового анализа на материале слогов и слов;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слух;</w:t>
            </w:r>
          </w:p>
          <w:p w:rsidR="003063E6" w:rsidRDefault="003063E6" w:rsidP="00D43F8E">
            <w:pPr>
              <w:pStyle w:val="af2"/>
            </w:pPr>
            <w:r>
              <w:t>-формировать умение делить предложения на слова.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уважение к труду взрослых и прививать трудовые навыки.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Т, Ть в начале, середине и конце слов, тетради, карандаши, зеркала, картонное дерево, корзинки, картинки с изображением фруктов.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С.35.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№11. Дата 08.10.20.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К - Т».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характеристику звуков;</w:t>
            </w:r>
          </w:p>
          <w:p w:rsidR="003063E6" w:rsidRDefault="003063E6" w:rsidP="00D43F8E">
            <w:pPr>
              <w:pStyle w:val="af2"/>
            </w:pPr>
            <w:r>
              <w:t>-  расширять словарь по теме.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звуковой анализ и синтез;</w:t>
            </w:r>
          </w:p>
          <w:p w:rsidR="003063E6" w:rsidRDefault="003063E6" w:rsidP="00D43F8E">
            <w:pPr>
              <w:pStyle w:val="af2"/>
            </w:pPr>
            <w:r>
              <w:t xml:space="preserve">-  развивать фонематические процессы;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мыслительную деятельность.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аккуратность и развивать любознательность.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картинки, в названии которых есть звуки К- Т, макет молодого дерева, картинки с изображением фруктов, разрезные азбуки, наборы для составления схем, карандаши, тетради.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С.39.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№12. Дата 09.10.20.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Составление рассказов-сравнений фруктов по картинному плану «Такие разные фрукты»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обучать детей составлению рассказов-сравнений фруктов с опорой на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-з</w:t>
            </w:r>
            <w:r>
              <w:rPr>
                <w:color w:val="2A2723"/>
              </w:rPr>
              <w:t>акреплять умения правильно согласовывать имена существительные с именами числительными один, два, три, пять;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 детей произвольное внимание, зрительную и слуховую память,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воспитывать у детей желание честно оценивать свои поступки.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карточки с попарно записанными на них цифрами (1-2, 1-3, 1-5…), картинки с изображениями на них фруктов,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С.39.</w:t>
            </w:r>
          </w:p>
        </w:tc>
      </w:tr>
    </w:tbl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октябрь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«Насекомые».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№13. Дата 13.10.20.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П, Т, К».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сравнивать звуки П- Т- К по акустическим и артикуляционным признакам;</w:t>
            </w:r>
          </w:p>
          <w:p w:rsidR="003063E6" w:rsidRDefault="003063E6" w:rsidP="00D43F8E">
            <w:pPr>
              <w:pStyle w:val="af2"/>
            </w:pPr>
            <w:r>
              <w:t>- расширить словарь по теме «Лес. Грибы. Ягоды» и закреплять умение употреблять имена существительные в родительном падеже.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дыхание и голос;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лица;</w:t>
            </w:r>
          </w:p>
          <w:p w:rsidR="003063E6" w:rsidRDefault="003063E6" w:rsidP="00D43F8E">
            <w:pPr>
              <w:pStyle w:val="af2"/>
            </w:pPr>
            <w:r>
              <w:t>развивать звукобуквенный анализ и синтез слогов и слов;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мелкую моторику; </w:t>
            </w:r>
          </w:p>
          <w:p w:rsidR="003063E6" w:rsidRDefault="003063E6" w:rsidP="00D43F8E">
            <w:pPr>
              <w:pStyle w:val="af2"/>
            </w:pPr>
            <w:r>
              <w:t>- учить ориентироваться на тетрадном листе.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бережное отношение к природе.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изображением деревьев, грибов, ягод, картинки со звуками П- Т - К.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логогруппе. С.44.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№14. Дата 15.10.20.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О».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характеристику звуку О с опорой на различные виды контроля;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словарный запас по теме «Лес. Грибы. Ягоды»;</w:t>
            </w:r>
          </w:p>
          <w:p w:rsidR="003063E6" w:rsidRDefault="003063E6" w:rsidP="00D43F8E">
            <w:pPr>
              <w:pStyle w:val="af2"/>
            </w:pPr>
            <w:r>
              <w:t>-  формировать предикативный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автоматизировать звук О в слогах, словах, предложениях и тексте;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общую моторику и координацию движений;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нравственные качества.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картина с изображением деревьев, грибов, ягод, картинки со звуком О (в начале, середине и конце слова), наборы для составления схем, карандаши, тетради, разрезные азбуки.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 49.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№15. Дата 16.10.20.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пересказа «Трудолюбивые пчелы</w:t>
            </w:r>
            <w:r>
              <w:rPr>
                <w:b/>
                <w:bCs/>
                <w:sz w:val="28"/>
                <w:szCs w:val="28"/>
              </w:rPr>
              <w:t>»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bCs/>
              </w:rPr>
              <w:t>- учить детей пониманию многозначных слов и поговорок;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обучать детей составлению пересказа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 xml:space="preserve"> пополнять словарный запас детей по теме «Насекомые»;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умение логически последовательно выстраивать свое высказывание;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развивать у детей произвольное внимание, зрительную и речевую память,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 воспитывать у детей самоконтроль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серия сюжетных картинок по тексту.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 «Развиваем связную речь у детей 6-7 лет с ОНР». Конспекты подгрупповых занятий логопеда. С.136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октябрь –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«Перелётные птицы. Водоплавающие птицы».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№16. Дата 20.10.20.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Х, Хь. Буква Х».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характеристику звуков Х, Хь;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словоизменения — закреплять употребление родительного падежа единственного и множественного числа.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Х, Хь в слогах, словах и предложениях;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 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развивать мыслительную деятельность.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познакомить детей с жизнью птиц.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Х, Хь и птицами, наборы для составления схем, разрезные азбуки, счетные палочки, дидактическое пособие к игре «Замок».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 52.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№17. Дата 22.10.20.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К - Х».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характеристику звуков К — Х;</w:t>
            </w:r>
          </w:p>
          <w:p w:rsidR="003063E6" w:rsidRDefault="003063E6" w:rsidP="00D43F8E">
            <w:pPr>
              <w:pStyle w:val="af2"/>
            </w:pPr>
            <w:r>
              <w:t>- формировать умение образовывать уменьшительно-ласкательную форму существительных.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К -Х в слогах, словах и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фонематические процессы;</w:t>
            </w:r>
          </w:p>
          <w:p w:rsidR="003063E6" w:rsidRDefault="003063E6" w:rsidP="00D43F8E">
            <w:pPr>
              <w:pStyle w:val="af2"/>
            </w:pPr>
            <w:r>
              <w:t>- развивать звуковой анализ и синтез;</w:t>
            </w:r>
          </w:p>
          <w:p w:rsidR="003063E6" w:rsidRDefault="003063E6" w:rsidP="00D43F8E">
            <w:pPr>
              <w:pStyle w:val="af2"/>
            </w:pPr>
            <w:r>
              <w:t>- развивать функцию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любовь к птицам и учить заботится о них.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картина с изображением частей тела птиц, картинки со звуками К, Х и птицами, макет березы, наборы для составления схем, разрезные азбуки, зеркала.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С.58.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№18. Дата 23.10.20.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серии сюжетных картин «Скворцы прилетели»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учить детей составлять рассказ по серии сюжетных картинок с опорой на план с помощью слова-подсказки учителя-логопеда.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закреплять у детей умение правильно употреблять в речи слова «перелетные», «зимующие»;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закреплять умение обогащать повествование рассказа выразительными средствами русского языка (однородными членами предложения, эпитетами, синонимами);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развивать долговременную память, словесно-логическое мышление и произвольное внимание;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воспитывать у детей бережное отношение к птицам.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Серия сюжетных картинок «Скворцы прилетели», рисунки-пиктограммы.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С.132.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октябрь - </w:t>
      </w:r>
      <w:r>
        <w:rPr>
          <w:b/>
          <w:bCs/>
          <w:sz w:val="32"/>
          <w:szCs w:val="32"/>
          <w:lang w:val="en-US"/>
        </w:rPr>
        <w:t>I</w:t>
      </w:r>
      <w:r w:rsidRPr="007806D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«Поздняя осень.</w:t>
      </w:r>
      <w:r w:rsidR="00D43F8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Лес. Грибы. Ягоды (Безопасность).».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№19. Дата 27.10.20.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Ы».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акустико-артикуляционную характеристику звука Ы;</w:t>
            </w:r>
          </w:p>
          <w:p w:rsidR="003063E6" w:rsidRDefault="003063E6" w:rsidP="00D43F8E">
            <w:pPr>
              <w:pStyle w:val="af2"/>
            </w:pPr>
            <w:r>
              <w:t>- формировать умение согласовывать имена числительные и имена существительные.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дыхание и голос; 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лица;</w:t>
            </w:r>
          </w:p>
          <w:p w:rsidR="003063E6" w:rsidRDefault="003063E6" w:rsidP="00D43F8E">
            <w:pPr>
              <w:pStyle w:val="af2"/>
            </w:pPr>
            <w:r>
              <w:t>- автоматизировать звук Ы в слогах, словах, предложениях и тексте; развивать звукобуквенный анализ слогов 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чувство любви к Родине и бережное отношение к ней.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тетради, наборы для составления схем, разрезные азбуки, картинки в названии которых есть звук Ы, набор предметов для игры «Лото».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С.62.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№20. Дата 29.10.20.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«Гласные звуки А, У, И, Ы, О».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формировать у детей умение различать гласные звуки;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словообразования;</w:t>
            </w:r>
          </w:p>
          <w:p w:rsidR="003063E6" w:rsidRDefault="003063E6" w:rsidP="00D43F8E">
            <w:pPr>
              <w:pStyle w:val="af2"/>
            </w:pPr>
            <w:r>
              <w:t>- закреплять понятие о словах- признаках.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развивать у детей звукослоговой анализ слов;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дыхание и голос;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фонематические процессы;</w:t>
            </w:r>
          </w:p>
          <w:p w:rsidR="003063E6" w:rsidRDefault="003063E6" w:rsidP="00D43F8E">
            <w:pPr>
              <w:pStyle w:val="af2"/>
            </w:pPr>
            <w:r>
              <w:t>- закреплять понятие «гласный звук»;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моторику.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  <w:r>
              <w:t>воспитывать у детей навыки поведения в магазине.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разрезные азбуки, пособие к дидактической игре «Домик», набор «банок», наборы для составления схем, карандаши, тетради.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 67.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№21. Дата 30.10.20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Пересказ рассказа «В лесу» с опорой на предметные картинки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обучать детей пересказывать рассказ близко к тексту с помощью предметных картинок.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 xml:space="preserve"> уточнять и пополнять знания о съедобных и несъедобных грибах;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упражнять в согласовании числительных с существительными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развивать у детей умение точно отвечать на поставленные вопросы.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воспитывать и прививать интерес к художественному слову.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Предметные картинки: деревья, береза, клен, рябина, ягоды, елка.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sz w:val="28"/>
                <w:szCs w:val="28"/>
                <w:u w:val="single"/>
              </w:rPr>
              <w:t xml:space="preserve">Источник: </w:t>
            </w:r>
            <w:r>
              <w:rPr>
                <w:color w:val="2A2723"/>
              </w:rPr>
              <w:t>Л.Е.Кыласова «Развитие речи» Конспекты занятий для подготовительной группы. С.37.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ноябрь - </w:t>
      </w:r>
      <w:r w:rsidRPr="00B67C9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«Наша страна. Мой город».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№22. Дата 03.11.20.</w:t>
            </w:r>
          </w:p>
          <w:p w:rsidR="003063E6" w:rsidRPr="00106042" w:rsidRDefault="003063E6" w:rsidP="00D43F8E">
            <w:pPr>
              <w:pStyle w:val="af2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Pr="00106042">
              <w:rPr>
                <w:b/>
                <w:bCs/>
                <w:sz w:val="28"/>
                <w:szCs w:val="28"/>
              </w:rPr>
              <w:t>Деление</w:t>
            </w:r>
            <w:r>
              <w:rPr>
                <w:b/>
                <w:bCs/>
                <w:sz w:val="28"/>
                <w:szCs w:val="28"/>
              </w:rPr>
              <w:t xml:space="preserve"> слов </w:t>
            </w:r>
            <w:r w:rsidRPr="00106042">
              <w:rPr>
                <w:b/>
                <w:bCs/>
                <w:sz w:val="28"/>
                <w:szCs w:val="28"/>
              </w:rPr>
              <w:t>на слоги</w:t>
            </w:r>
            <w:r>
              <w:rPr>
                <w:b/>
                <w:bCs/>
              </w:rPr>
              <w:t>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Pr="00BF5FC0" w:rsidRDefault="003063E6" w:rsidP="00D43F8E">
            <w:pPr>
              <w:pStyle w:val="af2"/>
            </w:pPr>
            <w:r>
              <w:t xml:space="preserve">-формировать понятие «слог», </w:t>
            </w:r>
            <w:r>
              <w:rPr>
                <w:bCs/>
              </w:rPr>
              <w:t>умение</w:t>
            </w:r>
            <w:r w:rsidRPr="00BF5FC0">
              <w:rPr>
                <w:bCs/>
              </w:rPr>
              <w:t xml:space="preserve"> делить слова на слоги.</w:t>
            </w:r>
          </w:p>
          <w:p w:rsidR="003063E6" w:rsidRDefault="003063E6" w:rsidP="00D43F8E">
            <w:pPr>
              <w:pStyle w:val="af2"/>
            </w:pPr>
            <w:r>
              <w:t>-уточнить понятие «звук»;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лица, внимание, память, фонематическое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звукобуквенный анализ слогов и слов.</w:t>
            </w:r>
          </w:p>
          <w:p w:rsidR="003063E6" w:rsidRDefault="003063E6" w:rsidP="00D43F8E">
            <w:pPr>
              <w:pStyle w:val="af2"/>
            </w:pPr>
            <w:r>
              <w:t>- закреплять умение согласовывать имена числительные и имена существительные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чувство любви к Родине и бережное отношение к ней.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тетради, наборы для составления схем, карточки слогов, длинная и три короткие полоски.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летс ОНР». С.46</w:t>
            </w:r>
          </w:p>
          <w:p w:rsidR="003063E6" w:rsidRDefault="003063E6" w:rsidP="00D43F8E">
            <w:pPr>
              <w:pStyle w:val="af2"/>
            </w:pPr>
            <w:r>
              <w:t>(с.53 задание №5, О. С. Гомзяк 111 период обучения).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№23. Дата 05.11.20.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Деление слов на слоги.</w:t>
            </w:r>
          </w:p>
          <w:p w:rsidR="003063E6" w:rsidRDefault="003063E6" w:rsidP="00D43F8E">
            <w:pPr>
              <w:pStyle w:val="af2"/>
              <w:rPr>
                <w:b/>
                <w:bCs/>
                <w:i/>
                <w:iCs/>
              </w:rPr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-формировать понятие «слог», уточнить понятие «звук»;</w:t>
            </w:r>
          </w:p>
          <w:p w:rsidR="003063E6" w:rsidRDefault="003063E6" w:rsidP="00D43F8E">
            <w:pPr>
              <w:pStyle w:val="af2"/>
            </w:pPr>
            <w:r>
              <w:t>- формировать умение согласовывать имена числительные и имена существительные.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дыхание и голос; 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лица, внимание, память, фонематическое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звукобуквенный анализ слогов 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чувство любви к Родине и бережное отношение к ней.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тетради, наборы для составления схем, карточки слогов, длинная и три короткие полоски.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летс ОНР». С.46</w:t>
            </w:r>
          </w:p>
          <w:p w:rsidR="003063E6" w:rsidRDefault="003063E6" w:rsidP="00D43F8E">
            <w:pPr>
              <w:pStyle w:val="af2"/>
            </w:pPr>
            <w:r>
              <w:t>(с.56 задание №5, О. С. Гомзяк 111 период обучения).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ОД №24. Дата 06.11.20.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color w:val="2A2723"/>
              </w:rPr>
              <w:t xml:space="preserve"> «Мой любимый город»                                                                           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ind w:firstLine="0"/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 по фотографиям, детским рисункам и рисуночному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диалогическую и монологическую речь детей;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развивать память и воображение;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пополнять и обогащать у детей словарь по теме «Наша страна. Мой город».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чувство любви к своей Родине, к своему городу, к окружающим.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карта России, фотографии с достопримечательностями города, опорный рисуночный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5-6 лет с ОНР». С.112.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ноябрь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«Домашние животные, птицы и их детеныши».</w:t>
      </w:r>
    </w:p>
    <w:tbl>
      <w:tblPr>
        <w:tblW w:w="15719" w:type="dxa"/>
        <w:tblInd w:w="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15"/>
        <w:gridCol w:w="5131"/>
      </w:tblGrid>
      <w:tr w:rsidR="003063E6" w:rsidTr="003063E6">
        <w:trPr>
          <w:cantSplit/>
        </w:trPr>
        <w:tc>
          <w:tcPr>
            <w:tcW w:w="10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№25. Дата 10.11.20.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М, Мь. Буква М».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характеризовать звуки М, Мь с опорой на различные виды контроля;</w:t>
            </w:r>
          </w:p>
          <w:p w:rsidR="003063E6" w:rsidRDefault="003063E6" w:rsidP="00D43F8E">
            <w:pPr>
              <w:pStyle w:val="af2"/>
            </w:pPr>
            <w:r>
              <w:t>-  закреплять знания детей о домашних животных и их детенышах.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 </w:t>
            </w:r>
          </w:p>
          <w:p w:rsidR="003063E6" w:rsidRDefault="003063E6" w:rsidP="00D43F8E">
            <w:pPr>
              <w:pStyle w:val="af2"/>
            </w:pPr>
            <w:r>
              <w:t xml:space="preserve">- расширять и уточнять словарь; 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Default="003063E6" w:rsidP="00D43F8E">
            <w:pPr>
              <w:pStyle w:val="af2"/>
            </w:pPr>
            <w:r>
              <w:t>-  развивать у детей наблюдательность;</w:t>
            </w:r>
          </w:p>
          <w:p w:rsidR="003063E6" w:rsidRDefault="003063E6" w:rsidP="00D43F8E">
            <w:pPr>
              <w:pStyle w:val="af2"/>
            </w:pPr>
            <w:r>
              <w:t>- воспитывать самоконтроль за речью.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М, Мь, домашними животными и их детенышами, наборы для составления схем, разрезные азбуки, тетради, карандаши.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С.71.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№26. Дата 12.11.20.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буква М».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pStyle w:val="af2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Pr="00106042" w:rsidRDefault="003063E6" w:rsidP="00D43F8E">
            <w:pPr>
              <w:pStyle w:val="af2"/>
            </w:pPr>
            <w:r>
              <w:rPr>
                <w:bCs/>
              </w:rPr>
              <w:t>-Формировать навык</w:t>
            </w:r>
            <w:r w:rsidRPr="00106042">
              <w:rPr>
                <w:bCs/>
              </w:rPr>
              <w:t xml:space="preserve"> чтения прямых слогов и двусложных слов.</w:t>
            </w:r>
          </w:p>
          <w:p w:rsidR="003063E6" w:rsidRDefault="003063E6" w:rsidP="00D43F8E">
            <w:pPr>
              <w:pStyle w:val="af2"/>
            </w:pPr>
            <w:r>
              <w:t>- обучать звуко-буквенному анализу и синтезу;</w:t>
            </w:r>
          </w:p>
          <w:p w:rsidR="003063E6" w:rsidRDefault="003063E6" w:rsidP="00D43F8E">
            <w:pPr>
              <w:pStyle w:val="af2"/>
            </w:pPr>
            <w:r>
              <w:t xml:space="preserve">  </w:t>
            </w: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 </w:t>
            </w:r>
          </w:p>
          <w:p w:rsidR="003063E6" w:rsidRDefault="003063E6" w:rsidP="00D43F8E">
            <w:pPr>
              <w:pStyle w:val="af2"/>
            </w:pPr>
            <w:r>
              <w:t xml:space="preserve">- расширять и уточнять словарь; 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 лица.</w:t>
            </w:r>
          </w:p>
          <w:p w:rsidR="003063E6" w:rsidRDefault="003063E6" w:rsidP="00D43F8E">
            <w:pPr>
              <w:pStyle w:val="af2"/>
            </w:pPr>
            <w:r>
              <w:t>- закреплять знания детей о домашних животных и их детенышах.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Default="003063E6" w:rsidP="00D43F8E">
            <w:pPr>
              <w:pStyle w:val="af2"/>
            </w:pPr>
            <w:r>
              <w:t>-  развивать у детей наблюдательность;</w:t>
            </w:r>
          </w:p>
          <w:p w:rsidR="003063E6" w:rsidRPr="00106042" w:rsidRDefault="003063E6" w:rsidP="00D43F8E">
            <w:pPr>
              <w:pStyle w:val="af2"/>
            </w:pPr>
            <w:r>
              <w:t>- воспитывать любовь к животным.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М, Мь, домашними животными и их детенышами, наборы для составления схем, разрезные азбуки, тетради, карандаши.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5 – 6 летс ОНР». С.201</w:t>
            </w:r>
          </w:p>
          <w:p w:rsidR="003063E6" w:rsidRDefault="003063E6" w:rsidP="00D43F8E">
            <w:pPr>
              <w:pStyle w:val="af2"/>
            </w:pPr>
            <w:r>
              <w:t>(с.78 задание №5, О. С. Гомзяк 1 период обучения).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№27. Дата 13.11.20.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загадок, рассказов-описаний и рассказов-сравнений «Что мы знаем о домашних животных?» по опорным карточкам и картинному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обучать детей составлению загадок, рассказов-описаний и рассказов сравнений по опорным карточкам и картинному плану;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развивать умение правильно согласовывать имена существительные с именами прилагательными один, два, три, пять;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активизировать и расширять словарь детей по теме домашние животные;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 воспитывать у детей любознательность к окружающей природе.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Предметные картинки домашних животных, карточки, с записанными на них попарно цифрами.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С.72.</w:t>
            </w:r>
          </w:p>
        </w:tc>
      </w:tr>
    </w:tbl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ноябрь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«Дикие животные и их детёныши.</w:t>
      </w:r>
      <w:r w:rsidR="00D43F8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Подготовка животных к зиме».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  <w:trHeight w:val="497"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№28. Дата 17.11.20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Н, Нь. Буква Н».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давать сравнительную характеристику звуков Н. Нь;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расширять и уточнять словарь;</w:t>
            </w:r>
          </w:p>
          <w:p w:rsidR="003063E6" w:rsidRDefault="003063E6" w:rsidP="00D43F8E">
            <w:pPr>
              <w:pStyle w:val="af2"/>
            </w:pPr>
            <w:r>
              <w:t>-  учить детей дифференцировать звуки Н, Нь в слогах, словах, предложениях и тексте;</w:t>
            </w:r>
          </w:p>
          <w:p w:rsidR="003063E6" w:rsidRDefault="003063E6" w:rsidP="00D43F8E">
            <w:pPr>
              <w:pStyle w:val="af2"/>
            </w:pPr>
            <w:r>
              <w:t>-  учить детей выполнять расслабляющие упражнения;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rPr>
                <w:i/>
                <w:iCs/>
              </w:rPr>
              <w:t xml:space="preserve">- </w:t>
            </w:r>
            <w:r>
              <w:t xml:space="preserve"> прививать детям чувство любви к животным, желание им помочь.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разрезные азбуки, наборы для составления схем, карандаши, тетради, зеркала, предметные картинки со звуками Н, Нь, сюжетные картинки с изображением жилищ домашних животных.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С.75.( см. стр. 87)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№29. Дата 19.11.20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Н - М».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акустико- артикуляционную характеристику звуков М - Н;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номинативную лексику по теме «Дикие животные».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М – Н в слогах, словах и предложениях;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у детей фонематический слух и восприятие; развивать общую, мелкую и артикуляционную моторику;  </w:t>
            </w:r>
          </w:p>
          <w:p w:rsidR="003063E6" w:rsidRDefault="003063E6" w:rsidP="00D43F8E">
            <w:pPr>
              <w:pStyle w:val="af2"/>
            </w:pPr>
            <w:r>
              <w:t>- развивать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чувство любви к диким животным и стремление сохранить окружающий мир.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изображением диких животных и их детенышей, картинки со звуками М - Н, наборы для составления схем, разрезные азбуки, тетради, карандаши, куклы, зеркала.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С.80.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№30. Дата 20.11.20.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Пересказ рассказа «Как белки на зиму запасы делают»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обучать детей пересказывать рассказ близко к тексту.</w:t>
            </w:r>
            <w:r>
              <w:t xml:space="preserve"> 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 xml:space="preserve">закреплять знания у детей правильно образовывать имена существительные и имена прилагательные с уменьшительно-ласкательным значением в форме единственного числа; 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продолжать учить правильно образовывать имена существительные в форме родительного падежа единственного числа;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</w:t>
            </w:r>
            <w:r>
              <w:rPr>
                <w:color w:val="2A2723"/>
              </w:rPr>
              <w:t xml:space="preserve"> воспитывать у детей интерес к художественному слову. 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Оборудование</w:t>
            </w:r>
            <w:r>
              <w:t xml:space="preserve">: </w:t>
            </w:r>
            <w:r>
              <w:rPr>
                <w:color w:val="2A2723"/>
              </w:rPr>
              <w:t>текст рассказа «Как белки на зиму делают запасы», серия сюжетных картинок к рассказу.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Cs/>
              </w:rPr>
              <w:t xml:space="preserve"> 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С.60.</w:t>
            </w:r>
          </w:p>
        </w:tc>
      </w:tr>
    </w:tbl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ноябрь-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«Одежда, головные уборы».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№31. Дата 24.11.20.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Б, Бь. Буква Б».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научить давать акустико-артикуляционную характеристику звукам Б, Бь;</w:t>
            </w:r>
          </w:p>
          <w:p w:rsidR="003063E6" w:rsidRDefault="003063E6" w:rsidP="00D43F8E">
            <w:pPr>
              <w:pStyle w:val="af2"/>
            </w:pPr>
            <w:r>
              <w:t>-  формировать словарь и учить дифференцировать предметы одежды по сезонам.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Коррекционно-развивающие: </w:t>
            </w:r>
          </w:p>
          <w:p w:rsidR="003063E6" w:rsidRDefault="003063E6" w:rsidP="00D43F8E">
            <w:pPr>
              <w:pStyle w:val="af2"/>
            </w:pPr>
            <w:r>
              <w:t>-  учить детей дифференцировать звуки Б, Бь в слогах, словах, предложениях и тексте;</w:t>
            </w:r>
          </w:p>
          <w:p w:rsidR="003063E6" w:rsidRDefault="003063E6" w:rsidP="00D43F8E">
            <w:pPr>
              <w:pStyle w:val="af2"/>
            </w:pPr>
            <w:r>
              <w:t>- развивать у детей фонематические процессы;</w:t>
            </w:r>
          </w:p>
          <w:p w:rsidR="003063E6" w:rsidRDefault="003063E6" w:rsidP="00D43F8E">
            <w:pPr>
              <w:pStyle w:val="af2"/>
            </w:pPr>
            <w:r>
              <w:t>- 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развивать память и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расширять кругозор детей.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Б, Бь, наборы для составления схем, разрезные азбуки, тетради, карандаши.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 89.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№32. Дата 26.11.20.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П - Б».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находить различия в акустико-артикуляционных характеристиках звуков;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развивать адъективную лексику;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 учить детей выполнять расслабляющие упражнения;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навыки самообслуживания.</w:t>
            </w:r>
          </w:p>
          <w:p w:rsidR="003063E6" w:rsidRDefault="003063E6" w:rsidP="00D43F8E">
            <w:pPr>
              <w:pStyle w:val="af2"/>
              <w:rPr>
                <w:i/>
                <w:iCs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одежда или картинки с изображением одежды, картинки со звуками П, Б в начале, середине и конце слова, наборы для составления схем, карандаши, тетради, зеркала, разрезные азбуки.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подготовительной к школе логогруппе». С.93.</w:t>
            </w:r>
          </w:p>
        </w:tc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№33. Дата 27.11.20.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Пересказ рассказа «Как маме сшили новое платье»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color w:val="2A2723"/>
              </w:rPr>
              <w:t xml:space="preserve"> </w:t>
            </w:r>
            <w:r>
              <w:rPr>
                <w:color w:val="2A2723"/>
              </w:rPr>
              <w:t>-  обучать детей пересказывать рассказ близко к тексту по серии сюжетных картин.</w:t>
            </w:r>
            <w:r>
              <w:t xml:space="preserve"> 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расширять и активизировать словарь детей по теме «Одежда», словарь антонимов;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 xml:space="preserve">- учить детей правильному образованию глаголов с различными приставками от глагола </w:t>
            </w:r>
            <w:r>
              <w:rPr>
                <w:i/>
                <w:color w:val="2A2723"/>
              </w:rPr>
              <w:t>шить</w:t>
            </w:r>
            <w:r>
              <w:rPr>
                <w:color w:val="2A2723"/>
              </w:rPr>
              <w:t>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-продолжать учить детей пониманию значений многозначных слов, пословиц.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воспитание навыков самообслуживания.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предметные картинки с изображением одежд; кусочек ткани, иголка с яркой ниткой, пуговица, пяльцы, кукольное платье, мяч.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С.50.</w:t>
            </w:r>
          </w:p>
        </w:tc>
      </w:tr>
    </w:tbl>
    <w:p w:rsidR="00BA15AA" w:rsidRDefault="00BA15AA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«Обувь. Зима.».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 №34. Дата 01.12.20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«Слова- предметы, слова-действия, слова-признаки.» (повторение)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формировать и расширять у детей «семантическое поле» слов-глаголов, </w:t>
            </w:r>
          </w:p>
          <w:p w:rsidR="003063E6" w:rsidRDefault="003063E6" w:rsidP="00D43F8E">
            <w:pPr>
              <w:pStyle w:val="af2"/>
            </w:pPr>
            <w:r>
              <w:t>- развивать валентность слов;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Коррекционно-развивающие: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 через формирование семантического поля слова «снег» и развитие валентностей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ответственность.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картинки по теме.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С.21.</w:t>
            </w:r>
          </w:p>
          <w:p w:rsidR="003063E6" w:rsidRDefault="003063E6" w:rsidP="00D43F8E">
            <w:pPr>
              <w:pStyle w:val="af2"/>
              <w:snapToGrid w:val="0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№35. Дата 03.12.20.</w:t>
            </w:r>
          </w:p>
          <w:p w:rsidR="003063E6" w:rsidRDefault="003063E6" w:rsidP="00D43F8E">
            <w:pPr>
              <w:pStyle w:val="af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«Предложения с предлогами НА, С, В, ИЗ, ПО»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учить согласовывать слова в предложении </w:t>
            </w:r>
          </w:p>
          <w:p w:rsidR="003063E6" w:rsidRDefault="003063E6" w:rsidP="00D43F8E">
            <w:pPr>
              <w:pStyle w:val="af2"/>
            </w:pPr>
            <w:r>
              <w:t>-  уточнить пространственные представления.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формировать умения составлять и анализировать предложение с предлогом;</w:t>
            </w:r>
          </w:p>
          <w:p w:rsidR="003063E6" w:rsidRDefault="003063E6" w:rsidP="00D43F8E">
            <w:pPr>
              <w:pStyle w:val="af2"/>
            </w:pPr>
            <w:r>
              <w:t>- развивать внимание, память,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самоконтроль за речью через оральный, тактильно-вибрационный и акустический контроль.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сюжетные картинки «На рисовании», «На физкультуре», схемы предложений, карточки с готовыми схемами предложений для каждого ребенка.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С.28.</w:t>
            </w:r>
          </w:p>
          <w:p w:rsidR="003063E6" w:rsidRDefault="003063E6" w:rsidP="00D43F8E">
            <w:pPr>
              <w:pStyle w:val="af2"/>
              <w:snapToGrid w:val="0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№36. Дата 04.12.20.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«Р</w:t>
            </w:r>
            <w:r>
              <w:rPr>
                <w:b/>
                <w:bCs/>
                <w:color w:val="2A2723"/>
                <w:sz w:val="28"/>
                <w:szCs w:val="28"/>
              </w:rPr>
              <w:t>ассказ по сюжетной картине. Диалог.».</w:t>
            </w:r>
          </w:p>
          <w:p w:rsidR="003063E6" w:rsidRDefault="003063E6" w:rsidP="00D43F8E">
            <w:pPr>
              <w:pStyle w:val="af2"/>
              <w:rPr>
                <w:b/>
                <w:bCs/>
                <w:color w:val="2A2723"/>
              </w:rPr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  <w:r w:rsidRPr="00980051">
              <w:rPr>
                <w:b/>
                <w:bCs/>
                <w:color w:val="2A2723"/>
              </w:rPr>
              <w:t>Развитие связной речи</w:t>
            </w:r>
            <w:r>
              <w:rPr>
                <w:b/>
                <w:bCs/>
                <w:color w:val="2A2723"/>
              </w:rPr>
              <w:t>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</w:rPr>
              <w:t>Задачи: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  <w:rPr>
                <w:color w:val="2A2723"/>
              </w:rPr>
            </w:pPr>
            <w:r>
              <w:rPr>
                <w:color w:val="2A2723"/>
              </w:rPr>
              <w:t xml:space="preserve"> -  расширять и активизировать словарь семантического поля «обувь»;</w:t>
            </w:r>
          </w:p>
          <w:p w:rsidR="003063E6" w:rsidRPr="00801762" w:rsidRDefault="003063E6" w:rsidP="00D43F8E">
            <w:pPr>
              <w:jc w:val="left"/>
              <w:rPr>
                <w:color w:val="2A2723"/>
              </w:rPr>
            </w:pPr>
            <w:r>
              <w:rPr>
                <w:color w:val="2A2723"/>
              </w:rPr>
              <w:t>- формировать навык составления рассказа по сюжетной картине и его пересказа без опоры на картинно-графический план;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умение грамматически правильно строить свое высказывание;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-стимулировать положительные эмоции у детей.</w:t>
            </w:r>
            <w:r>
              <w:t xml:space="preserve"> -  </w:t>
            </w:r>
            <w:r>
              <w:rPr>
                <w:color w:val="2A2723"/>
              </w:rPr>
              <w:t>развивать внимание, память,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  <w:r>
              <w:rPr>
                <w:color w:val="2A2723"/>
              </w:rPr>
              <w:t>-воспитывать уважительное отношение к профессии сапожника.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серия сюжетных картин «Как помочь птицам зимой?» рисунки-пиктограммы.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5 6 летс ОНР».С.171.</w:t>
            </w:r>
          </w:p>
          <w:p w:rsidR="003063E6" w:rsidRDefault="003063E6" w:rsidP="00D43F8E">
            <w:pPr>
              <w:pStyle w:val="af2"/>
            </w:pPr>
          </w:p>
        </w:tc>
      </w:tr>
    </w:tbl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«Зима. Зимующие птицы».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№37. Дата 08.12.20.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С».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формировать и расширять у детей «семантическое поле» слов-глаголов, </w:t>
            </w:r>
          </w:p>
          <w:p w:rsidR="003063E6" w:rsidRDefault="003063E6" w:rsidP="00D43F8E">
            <w:pPr>
              <w:pStyle w:val="af2"/>
            </w:pPr>
            <w:r>
              <w:t>- развивать валентность слов;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Коррекционно-развивающие: </w:t>
            </w:r>
          </w:p>
          <w:p w:rsidR="003063E6" w:rsidRDefault="003063E6" w:rsidP="00D43F8E">
            <w:pPr>
              <w:pStyle w:val="af2"/>
            </w:pPr>
            <w:r>
              <w:t>-  автоматизировать у детей звук С в слогах, словах, предложениях через формирование семантического поля;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 через формирование семантического поля слова «снег» и развитие валентностей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ответственность.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таблица акустико-артикуляционного образа звука, цветные фишки, макет березы, предметные картинки, картинки по теме.</w:t>
            </w:r>
          </w:p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7.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№38. Дата 10.12.20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Сь. Буква С».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дать понятие о механизме образования звука Сь;</w:t>
            </w:r>
          </w:p>
          <w:p w:rsidR="003063E6" w:rsidRDefault="003063E6" w:rsidP="00D43F8E">
            <w:pPr>
              <w:pStyle w:val="af2"/>
            </w:pPr>
            <w:r>
              <w:t>-  научить детей подбирать существительные к глаголам на заданную тему.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автоматизировать звук С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самоконтроль за речью через оральный, тактильно-вибрационный и акустический контроль.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звуком Сь, дидактическое пособие к игре «Телевизор», набор пуговиц на каждого ребенка, картинки по теме, карандаши, тетради, зеркала, разрезные азбуки.</w:t>
            </w:r>
          </w:p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Cs/>
              </w:rPr>
              <w:t xml:space="preserve"> </w:t>
            </w:r>
            <w:r>
              <w:t xml:space="preserve">О.С.Гомзяк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С.11.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№39. Дата 11.12.20.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серии сюжетных картин «Как помочь птицам зимой?».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 xml:space="preserve"> -  обучать детей составлению рассказа по серии сюжетных картин;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самостоятельно придумывать события, предшествующие изображенным событиям.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уточнять знания детей о зимующих птицах;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умение грамматически правильно строить свое высказывание;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-стимулировать положительные эмоции у детей.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воспитывать у детей заботливое отношение к тем, кто в этом нуждается.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серия сюжетных картин «Как помочь птицам зимой?» рисунки-пиктограммы.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С.78.</w:t>
            </w:r>
          </w:p>
        </w:tc>
      </w:tr>
    </w:tbl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«Животные севера».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ОД №40. Дата 15.12.20.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Тема: «Звук и буква З».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Цели занятия: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BA15AA">
              <w:rPr>
                <w:b/>
                <w:bCs/>
                <w:i/>
                <w:iCs/>
              </w:rPr>
              <w:t>Коррекционно-образовательные</w:t>
            </w:r>
            <w:r w:rsidRPr="00BA15AA">
              <w:rPr>
                <w:b/>
                <w:bCs/>
              </w:rPr>
              <w:t>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учить детей давать характеристику звука З;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формировать и расширять «семантическое поле» слов-глаголов;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-формировать навыки активной речевой деятельности.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фонематический слух и восприятие;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 развивать дыхание и голос;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внимание и память.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закреплять умение употреблять существительные множественного числа в родительном падеже.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воспитывать чувство любви к живой природе.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>:</w:t>
            </w:r>
            <w:r w:rsidRPr="00BA15AA">
              <w:t xml:space="preserve"> предметные картинки со звуком З и с животными Севера, разрезные азбуки, графические схемы слов, тетради, карандаши.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Источник:</w:t>
            </w:r>
            <w:r w:rsidRPr="00BA15AA">
              <w:rPr>
                <w:b/>
                <w:bCs/>
              </w:rPr>
              <w:t xml:space="preserve"> </w:t>
            </w:r>
            <w:r w:rsidRPr="00BA15AA">
              <w:t xml:space="preserve">О.С. Гомзяк «Говорим правильно в 6-7 лет. Конспекты фронтальных занятий </w:t>
            </w:r>
            <w:r w:rsidRPr="00BA15AA">
              <w:rPr>
                <w:lang w:val="en-US"/>
              </w:rPr>
              <w:t>II</w:t>
            </w:r>
            <w:r w:rsidRPr="00BA15AA">
              <w:t xml:space="preserve"> периода обучения в подготовительной к школе логогруппе». С. 20.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Т.Ю. Бардышева, Е.Н. Моносова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«Конспекты логопедических занятий в детском саду для детей 5-6 лет с ОНР». С.203.</w:t>
            </w:r>
          </w:p>
          <w:p w:rsidR="003063E6" w:rsidRPr="00BA15AA" w:rsidRDefault="003063E6" w:rsidP="00D43F8E">
            <w:pPr>
              <w:pStyle w:val="af2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ОД №41. Дата 17.12.20.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Тема: «Звук Зь и буква З».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b/>
                <w:bCs/>
                <w:i/>
                <w:iCs/>
                <w:szCs w:val="24"/>
              </w:rPr>
              <w:t>Коррекционно-образовательные</w:t>
            </w:r>
            <w:r w:rsidRPr="00BA15AA">
              <w:rPr>
                <w:b/>
                <w:bCs/>
                <w:szCs w:val="24"/>
              </w:rPr>
              <w:t>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учить давать характеристику звука Зь.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-формировать навыки образования притяжательных прилагательных.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-  автоматизировать звук Зь в слогах, словах, предложениях;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-развивать общую, мелкую и артикуляционною моторику; развивать фонематический слух и восприятие;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-закрепить навык использования предложно-падежных конструкций.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воспитывать бережное отношение к природе и её обитателям.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 xml:space="preserve">: </w:t>
            </w:r>
            <w:r w:rsidRPr="00BA15AA">
              <w:t>предметные картинки на звук Зь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 и с животными Севера.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Источник: </w:t>
            </w:r>
            <w:r w:rsidRPr="00BA15AA">
              <w:t xml:space="preserve">О.С. Гомзяк «Говорим правильно в 6-7 лет. Конспекты фронтальных занятий </w:t>
            </w:r>
            <w:r w:rsidRPr="00BA15AA">
              <w:rPr>
                <w:lang w:val="en-US"/>
              </w:rPr>
              <w:t>II</w:t>
            </w:r>
            <w:r w:rsidRPr="00BA15AA">
              <w:t xml:space="preserve"> периода обучения в подготовительной к школе логогруппе». С. 26.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Т.Ю. Бардышева, Е.Н. Моносова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«Конспекты логопедических занятий в детском саду для детей 5-6 лет с ОНР». С.205.</w:t>
            </w:r>
          </w:p>
          <w:p w:rsidR="003063E6" w:rsidRPr="00BA15AA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  <w:rPr>
                <w:b/>
                <w:bCs/>
              </w:rPr>
            </w:pPr>
            <w:r w:rsidRPr="00BA15AA">
              <w:rPr>
                <w:b/>
                <w:bCs/>
              </w:rPr>
              <w:t>ОД №42. Дата 18.12.20.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Тема:</w:t>
            </w:r>
            <w:r w:rsidRPr="00BA15AA">
              <w:rPr>
                <w:b/>
                <w:bCs/>
                <w:color w:val="2A2723"/>
              </w:rPr>
              <w:t xml:space="preserve"> «Как живет белый медведь»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color w:val="2A2723"/>
              </w:rPr>
              <w:t>(составление пересказа).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b/>
                <w:bCs/>
                <w:i/>
                <w:iCs/>
                <w:szCs w:val="24"/>
              </w:rPr>
              <w:t>Коррекционно-образовательные</w:t>
            </w:r>
            <w:r w:rsidRPr="00BA15AA">
              <w:rPr>
                <w:b/>
                <w:bCs/>
                <w:szCs w:val="24"/>
              </w:rPr>
              <w:t>: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 учить детей пониманию значений многозначных слов и образных выражений;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 учить правильно образовывать имена существительные и имена прилагательные с уменьшительно-ласкательным значением в форме единственного числа;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-учить детей составлять пересказ с опорой на картинки серии.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 xml:space="preserve"> - активизировать словарь по теме «Животные севера»;</w:t>
            </w:r>
          </w:p>
          <w:p w:rsidR="003063E6" w:rsidRPr="00BA15AA" w:rsidRDefault="003063E6" w:rsidP="00D43F8E">
            <w:pPr>
              <w:pStyle w:val="af2"/>
              <w:rPr>
                <w:b/>
                <w:bCs/>
                <w:i/>
                <w:iCs/>
                <w:color w:val="2A2723"/>
              </w:rPr>
            </w:pPr>
            <w:r w:rsidRPr="00BA15AA">
              <w:rPr>
                <w:color w:val="2A2723"/>
              </w:rPr>
              <w:t>- словарь антонимов;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произвольное внимание, зрительную и речевую память, логическое мышление детей.</w:t>
            </w:r>
          </w:p>
          <w:p w:rsidR="003063E6" w:rsidRPr="00BA15AA" w:rsidRDefault="003063E6" w:rsidP="00D43F8E">
            <w:pPr>
              <w:pStyle w:val="af2"/>
              <w:rPr>
                <w:b/>
                <w:bCs/>
                <w:color w:val="2A2723"/>
                <w:u w:val="single"/>
              </w:rPr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>:</w:t>
            </w:r>
            <w:r w:rsidRPr="00BA15AA">
              <w:t xml:space="preserve">  серия картинок по теме, мяч.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Источник: </w:t>
            </w:r>
            <w:r w:rsidRPr="00BA15AA">
              <w:t xml:space="preserve"> Арбекова. Развиваем связную речь у детей 6-6 лет с ОНР. С.74</w:t>
            </w:r>
          </w:p>
        </w:tc>
      </w:tr>
    </w:tbl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«Мебель».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№43. Дата 22.12.20.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Сь - Зь».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давать характеристику звуков Сь-Зь, в сравнительном плане;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внимание и память;</w:t>
            </w:r>
          </w:p>
          <w:p w:rsidR="003063E6" w:rsidRDefault="003063E6" w:rsidP="00D43F8E">
            <w:pPr>
              <w:pStyle w:val="af2"/>
            </w:pPr>
            <w:r>
              <w:t>-  развивать координацию движений;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ответственность.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звуками, наборы для составления схем, разрезные азбуки, тетради, карандаши, картинки по теме.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34.</w:t>
            </w:r>
          </w:p>
          <w:p w:rsidR="003063E6" w:rsidRDefault="003063E6" w:rsidP="00D43F8E">
            <w:pPr>
              <w:pStyle w:val="af2"/>
            </w:pPr>
            <w:r>
              <w:t>Т.Ю. Бардышева, Е.Н. Моносова (5-6 лет) стр.242-244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№44. Дата 24 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С - З».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давать характеристику звуков С,З;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внимание и память;</w:t>
            </w:r>
          </w:p>
          <w:p w:rsidR="003063E6" w:rsidRDefault="003063E6" w:rsidP="00D43F8E">
            <w:pPr>
              <w:pStyle w:val="af2"/>
            </w:pPr>
            <w:r>
              <w:t>-  развивать координацию движений;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Коррекционно-воспитательные: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ответственность.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звуками, наборы для составления схем, разрезные азбуки, тетради, карандаши, картинки по теме.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39.</w:t>
            </w:r>
          </w:p>
          <w:p w:rsidR="003063E6" w:rsidRDefault="003063E6" w:rsidP="00D43F8E">
            <w:pPr>
              <w:pStyle w:val="af2"/>
            </w:pPr>
            <w:r>
              <w:t>Т.Ю. Бардышева, Е.Н. Моносова (5-6 лет) стр.242-244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№45. Дата 25.12.20.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пересказа «О том, как покупали диван»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 xml:space="preserve"> -  учить детей составлять пересказ по тексту и серии сюжетных картин.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расширять и активизировать словарь детей по теме;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 детей умение подбирать антонимы и понимать многозначные слова.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-развивать у детей произвольное внимание, зрительную и речевую память,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  </w:t>
            </w:r>
            <w:r>
              <w:rPr>
                <w:color w:val="2A2723"/>
              </w:rPr>
              <w:t>воспитывать у детей навык самоконтроля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серия сюжетных картинок к рассказу «О том, как покупали диван» на каждого ребенка.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С.124.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«Новый год. Народная культура и традиции».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46. Дата 29.12.20.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  В - Вь. Буква В».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давать характеристику   звуков В, Вь в сравнительном плане;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дифференцировать звуки в слогах, словах, предложениях и тексте;   </w:t>
            </w:r>
          </w:p>
          <w:p w:rsidR="003063E6" w:rsidRDefault="003063E6" w:rsidP="00D43F8E">
            <w:pPr>
              <w:pStyle w:val="af2"/>
            </w:pPr>
            <w:r>
              <w:t>- 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развивать мыслительную деятельность;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 xml:space="preserve">- воспитывать гуманное отношение к деревьям.  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В, Вь, зеркала, макет елочки, искусственная елочка. елочные украшения, куклы (мальчики).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С.43.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№. Дата_______________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«Дифференциация В-Вь».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формирование навыка дифференцировать звуки В-Вь в устной речи и на письме;</w:t>
            </w:r>
          </w:p>
          <w:p w:rsidR="003063E6" w:rsidRDefault="003063E6" w:rsidP="00D43F8E">
            <w:pPr>
              <w:pStyle w:val="af2"/>
            </w:pPr>
            <w:r>
              <w:t>-учить выделять ударный слог.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закрепить понятие о родственных словах;</w:t>
            </w:r>
          </w:p>
          <w:p w:rsidR="003063E6" w:rsidRDefault="003063E6" w:rsidP="00D43F8E">
            <w:pPr>
              <w:pStyle w:val="af2"/>
            </w:pPr>
            <w:r>
              <w:t>-  развивать фонематическое восприятие, мелкую моторику, графические навыки, внимание, память, мышление;</w:t>
            </w:r>
          </w:p>
          <w:p w:rsidR="003063E6" w:rsidRDefault="003063E6" w:rsidP="00D43F8E">
            <w:pPr>
              <w:pStyle w:val="af2"/>
            </w:pPr>
            <w:r>
              <w:t>- формировать навыки чтения и письма.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  <w:r>
              <w:t>- воспитывать у детей самоконтроль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В, Вь, зеркала, макет елочки, искусственная елочка. елочные украшения, куклы (мальчики).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ОНР».С.178.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47. Дата 31.12.20.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«Новогодние праздники» составление рассказа о праздновании новогодних праздников.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 xml:space="preserve">: 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 xml:space="preserve"> -  учить детей составлять рассказ по плану;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 детей умение строить сложноподчиненные предложения;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учить детей правильному согласованию имен существительных с личными местоимениями мой, моя, мои;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 детей внимание, логическое мышление;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учить детей пониманию значений пословиц.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интерес к обычаям.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изображением нового года и рождества, опорный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</w:t>
            </w:r>
            <w:r>
              <w:rPr>
                <w:bCs/>
              </w:rPr>
              <w:t>: Арбекова Н.Е «Развиваем связную речь у детей 6-7 лет с ОНР». С.80.</w:t>
            </w:r>
          </w:p>
        </w:tc>
      </w:tr>
    </w:tbl>
    <w:p w:rsidR="003063E6" w:rsidRDefault="003063E6" w:rsidP="00D43F8E">
      <w:pPr>
        <w:tabs>
          <w:tab w:val="left" w:pos="5851"/>
        </w:tabs>
        <w:ind w:firstLine="0"/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CA4482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3063E6">
        <w:rPr>
          <w:b/>
          <w:bCs/>
          <w:sz w:val="32"/>
          <w:szCs w:val="32"/>
        </w:rPr>
        <w:t xml:space="preserve">лан работы на январь- </w:t>
      </w:r>
      <w:r w:rsidR="003063E6">
        <w:rPr>
          <w:b/>
          <w:bCs/>
          <w:sz w:val="32"/>
          <w:szCs w:val="32"/>
          <w:lang w:val="en-US"/>
        </w:rPr>
        <w:t>II</w:t>
      </w:r>
      <w:r w:rsidR="003063E6"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«Народная культура и традиции».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E573F4" w:rsidRDefault="003063E6" w:rsidP="00D43F8E">
            <w:pPr>
              <w:pStyle w:val="af2"/>
              <w:rPr>
                <w:b/>
                <w:sz w:val="28"/>
                <w:szCs w:val="28"/>
              </w:rPr>
            </w:pPr>
            <w:r w:rsidRPr="00E573F4">
              <w:rPr>
                <w:b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E573F4" w:rsidRDefault="003063E6" w:rsidP="00D43F8E">
            <w:pPr>
              <w:pStyle w:val="af2"/>
              <w:rPr>
                <w:b/>
                <w:sz w:val="28"/>
                <w:szCs w:val="28"/>
              </w:rPr>
            </w:pPr>
            <w:r w:rsidRPr="00E573F4">
              <w:rPr>
                <w:b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5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E573F4" w:rsidRDefault="003063E6" w:rsidP="00D43F8E">
            <w:pPr>
              <w:pStyle w:val="af2"/>
              <w:rPr>
                <w:b/>
                <w:sz w:val="28"/>
                <w:szCs w:val="28"/>
              </w:rPr>
            </w:pPr>
            <w:r w:rsidRPr="00E573F4">
              <w:rPr>
                <w:b/>
                <w:sz w:val="28"/>
                <w:szCs w:val="28"/>
              </w:rPr>
              <w:t>Промежуточная диагностика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D43F8E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январь-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Лексическая тема: «Животные жарких стран».</w:t>
      </w:r>
    </w:p>
    <w:tbl>
      <w:tblPr>
        <w:tblW w:w="157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5"/>
        <w:gridCol w:w="5132"/>
      </w:tblGrid>
      <w:tr w:rsidR="003063E6" w:rsidTr="003063E6">
        <w:trPr>
          <w:cantSplit/>
        </w:trPr>
        <w:tc>
          <w:tcPr>
            <w:tcW w:w="10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48. Дата 12.01.21.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Д, Дь.  Буква Д».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давать сравнительную характеристику звуков Д, Дь;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дифференцировать звуки в слогах, словах, предложениях и тексте;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внимание и память;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учить детей координировать речь и движения.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гуманное отношение к природе.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и с животными жарких стран, дидактическое пособие для игры «Ромашки», разрезные азбуки, наборы для составления схем.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49.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49. Дата 14.01.21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Т - Д».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давать акустико- артикуляционную характеристику звуков Т - Д;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дифференцировать звуки в слогах, словах и предложениях;  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внимание и память;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 развивать общую, мелкую и артикуляционную моторику.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любовь к живой природе и её обитателям.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Т, Д и семьями диких животных, дидактическое пособие к игре «Посели слово», наборы для составления схем, карандаши, тетради, зеркала.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  подготовительной к школе логогруппе». С.53.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№50. Дата 15.01.21.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color w:val="2A2723"/>
                <w:sz w:val="28"/>
                <w:szCs w:val="28"/>
              </w:rPr>
              <w:t xml:space="preserve"> Составление повествовательного рассказа о посещении зоопарка (из личного опыта детей) «В зоопарке».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 xml:space="preserve"> - учить детей составлять рассказы из личного опыта о посещении зоопарка;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умение строить высказывание без опорных сигналов;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-развивать словесно-логическое мышление и произвольное внимание детей;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закреплять у детей знания о животных жарких стран;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 </w:t>
            </w:r>
            <w:r>
              <w:rPr>
                <w:color w:val="2A2723"/>
              </w:rPr>
              <w:t>воспитывать у детей заботливое отношение к животным, живущим рядом.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color w:val="2A2723"/>
              </w:rPr>
              <w:t>предметные картинки с изображением животных жарких стран.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фронтальных занятий логопеда. С.68.</w:t>
            </w:r>
          </w:p>
        </w:tc>
      </w:tr>
    </w:tbl>
    <w:p w:rsidR="00D43F8E" w:rsidRDefault="00D43F8E" w:rsidP="00D43F8E">
      <w:pPr>
        <w:tabs>
          <w:tab w:val="left" w:pos="5851"/>
        </w:tabs>
        <w:ind w:firstLine="0"/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январь </w:t>
      </w:r>
      <w:r w:rsidR="00BA15A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>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«Профессии».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ОД №51. Дата 19.01.21.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Тема: «Звук и буква Г».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b/>
                <w:bCs/>
                <w:i/>
                <w:iCs/>
                <w:szCs w:val="24"/>
              </w:rPr>
              <w:t>Коррекционно-образовательные</w:t>
            </w:r>
            <w:r w:rsidRPr="00BA15AA">
              <w:rPr>
                <w:b/>
                <w:bCs/>
                <w:szCs w:val="24"/>
              </w:rPr>
              <w:t>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учить детей давать акустико-артикуляционную характеристику   звука Г;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формировать адъективный словарь.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- учить детей дифференцировать звуки в слогах, словах и предложениях;  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 развивать мимические мышцы;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внимание и память;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звукобуквенный анализ;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дыхание и голос.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у детей наблюдательность;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-воспитывать уважение к окружающим людям.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>:</w:t>
            </w:r>
            <w:r w:rsidRPr="00BA15AA">
              <w:t xml:space="preserve"> картинки со звуком Г, графические схемы, разрезные азбуки, дидактическое пособие к игре «Домик», карандаши, тетради, зеркала.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Источник: </w:t>
            </w:r>
            <w:r w:rsidRPr="00BA15AA">
              <w:t xml:space="preserve">О.С. Гомзяк «Говорим правильно в 6-7 лет. Конспекты фронтальных занятий </w:t>
            </w:r>
            <w:r w:rsidRPr="00BA15AA">
              <w:rPr>
                <w:lang w:val="en-US"/>
              </w:rPr>
              <w:t>II</w:t>
            </w:r>
            <w:r w:rsidRPr="00BA15AA">
              <w:t xml:space="preserve"> периода обучения в подготовительной к школе логогруппе». С. 62.; (111 период стр. 61 задание №5)</w:t>
            </w:r>
          </w:p>
          <w:p w:rsidR="003063E6" w:rsidRPr="00BA15AA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ОД №52. Дата 21.01.21.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Тема: «Звук Гь».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b/>
                <w:bCs/>
                <w:i/>
                <w:iCs/>
                <w:szCs w:val="24"/>
              </w:rPr>
              <w:t>Коррекционно-образовательные</w:t>
            </w:r>
            <w:r w:rsidRPr="00BA15AA">
              <w:rPr>
                <w:b/>
                <w:bCs/>
                <w:szCs w:val="24"/>
              </w:rPr>
              <w:t>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Формирование фонематического восприятия и отображение звука Гь на письме.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 xml:space="preserve"> Коррекционно-развивающие: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четкие представления о звуко-слоговом и звуко-буквенном составе слова;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закреплять умение подбирать родственные слова;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внимание, память, мышление, мелкую моторику, графические навыки.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 развивать у детей наблюдательность;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-воспитывать уважение к людям разных профессий.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>:</w:t>
            </w:r>
            <w:r w:rsidRPr="00BA15AA">
              <w:t xml:space="preserve"> картинки со звуком Гь, зеркала, графические схемы, разрезные азбуки, карандаши, тетради, карточки слогов.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Источник: </w:t>
            </w:r>
            <w:r w:rsidRPr="00BA15AA">
              <w:t xml:space="preserve">Т.Ю. Бардышева, Е.Н. Моносова 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«Конспекты логопедических занятий в детском саду для детей 6-7 лет с ОНР». С.208.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 xml:space="preserve">О.С. Гомзяк «Говорим правильно в 6-7 лет. Конспекты фронтальных занятий </w:t>
            </w:r>
            <w:r w:rsidRPr="00BA15AA">
              <w:rPr>
                <w:lang w:val="en-US"/>
              </w:rPr>
              <w:t>II</w:t>
            </w:r>
            <w:r w:rsidRPr="00BA15AA">
              <w:t>1 периода обучения в подготовительной к школе логогруппе»</w:t>
            </w:r>
          </w:p>
          <w:p w:rsidR="003063E6" w:rsidRPr="00BA15AA" w:rsidRDefault="003063E6" w:rsidP="00D43F8E">
            <w:pPr>
              <w:pStyle w:val="af2"/>
            </w:pPr>
            <w:r w:rsidRPr="00BA15AA">
              <w:t>стр.65, задание №5.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>ОД №53. Дата 22.01.21.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</w:rPr>
              <w:t xml:space="preserve">Тема: </w:t>
            </w:r>
            <w:r w:rsidRPr="00BA15AA">
              <w:rPr>
                <w:b/>
                <w:bCs/>
                <w:color w:val="2A2723"/>
              </w:rPr>
              <w:t>Составление загадок, рассказов-описаний и рассказов-сравнений о разных профессиях «Что мы знаем о профессиях?» по опорным карточкам и картинному плану.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b/>
                <w:bCs/>
                <w:i/>
                <w:iCs/>
                <w:szCs w:val="24"/>
              </w:rPr>
              <w:t>Коррекционно-образовательная</w:t>
            </w:r>
            <w:r w:rsidRPr="00BA15AA">
              <w:rPr>
                <w:b/>
                <w:bCs/>
                <w:szCs w:val="24"/>
              </w:rPr>
              <w:t>:</w:t>
            </w:r>
          </w:p>
          <w:p w:rsidR="003063E6" w:rsidRPr="00BA15AA" w:rsidRDefault="003063E6" w:rsidP="00D43F8E">
            <w:pPr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 учить детей составлять загадки, рассказы-описания и рассказы-сравнения о профессиях с опорой на карточки и картинный план.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A15AA" w:rsidRDefault="003063E6" w:rsidP="00D43F8E">
            <w:pPr>
              <w:spacing w:line="315" w:lineRule="atLeast"/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 упражнять детей правильно образовывать сложные слова;</w:t>
            </w:r>
          </w:p>
          <w:p w:rsidR="003063E6" w:rsidRPr="00BA15AA" w:rsidRDefault="003063E6" w:rsidP="00D43F8E">
            <w:pPr>
              <w:pStyle w:val="a1"/>
              <w:widowControl/>
              <w:spacing w:after="0" w:line="315" w:lineRule="atLeast"/>
            </w:pPr>
            <w:r w:rsidRPr="00BA15AA">
              <w:rPr>
                <w:color w:val="2A2723"/>
              </w:rPr>
              <w:t>-  развивать умение рассказывать об увиденном, не повторяя сказанное и не забегая вперед;</w:t>
            </w:r>
          </w:p>
          <w:p w:rsidR="003063E6" w:rsidRPr="00BA15AA" w:rsidRDefault="003063E6" w:rsidP="00D43F8E">
            <w:pPr>
              <w:spacing w:line="315" w:lineRule="atLeast"/>
              <w:jc w:val="left"/>
              <w:rPr>
                <w:szCs w:val="24"/>
              </w:rPr>
            </w:pPr>
            <w:r w:rsidRPr="00BA15AA">
              <w:rPr>
                <w:color w:val="2A2723"/>
                <w:szCs w:val="24"/>
              </w:rPr>
              <w:t>- развивать произвольное внимание, логическое мышление детей.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A15AA" w:rsidRDefault="003063E6" w:rsidP="00D43F8E">
            <w:pPr>
              <w:pStyle w:val="a1"/>
              <w:widowControl/>
              <w:spacing w:after="0" w:line="315" w:lineRule="atLeast"/>
            </w:pPr>
            <w:r w:rsidRPr="00BA15AA">
              <w:rPr>
                <w:color w:val="2A2723"/>
              </w:rPr>
              <w:t>- воспитывать у детей уважение к труду взрослых.</w:t>
            </w:r>
          </w:p>
          <w:p w:rsidR="003063E6" w:rsidRPr="00BA15AA" w:rsidRDefault="003063E6" w:rsidP="00D43F8E">
            <w:pPr>
              <w:pStyle w:val="af2"/>
              <w:rPr>
                <w:b/>
                <w:bCs/>
                <w:u w:val="single"/>
              </w:rPr>
            </w:pPr>
            <w:r w:rsidRPr="00BA15AA">
              <w:rPr>
                <w:b/>
                <w:bCs/>
                <w:u w:val="single"/>
              </w:rPr>
              <w:t>Оборудование</w:t>
            </w:r>
            <w:r w:rsidRPr="00BA15AA">
              <w:rPr>
                <w:u w:val="single"/>
              </w:rPr>
              <w:t xml:space="preserve">: </w:t>
            </w:r>
            <w:r w:rsidRPr="00BA15AA">
              <w:rPr>
                <w:color w:val="2A2723"/>
              </w:rPr>
              <w:t>предметные картинки с изображением людей различных профессий.</w:t>
            </w:r>
          </w:p>
          <w:p w:rsidR="003063E6" w:rsidRPr="00BA15AA" w:rsidRDefault="003063E6" w:rsidP="00D43F8E">
            <w:pPr>
              <w:pStyle w:val="af2"/>
            </w:pPr>
            <w:r w:rsidRPr="00BA15AA">
              <w:rPr>
                <w:b/>
                <w:bCs/>
                <w:u w:val="single"/>
              </w:rPr>
              <w:t xml:space="preserve">Источник: </w:t>
            </w:r>
            <w:r w:rsidRPr="00BA15AA">
              <w:rPr>
                <w:bCs/>
              </w:rPr>
              <w:t>Н.Е.</w:t>
            </w:r>
            <w:r w:rsidRPr="00BA15AA">
              <w:rPr>
                <w:b/>
                <w:bCs/>
                <w:u w:val="single"/>
              </w:rPr>
              <w:t xml:space="preserve"> </w:t>
            </w:r>
            <w:r w:rsidRPr="00BA15AA">
              <w:rPr>
                <w:bCs/>
              </w:rPr>
              <w:t>Арбекова «Развиваем связную речь у детей 6-7 лет с ОНР». Конспекты подгрупповых занятий логопеда. С.98.</w:t>
            </w:r>
          </w:p>
        </w:tc>
      </w:tr>
    </w:tbl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январь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«Инструменты».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№54. Дата 26.01.21.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Г -Гь».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характеристику звуков Г, Гь;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 xml:space="preserve">- учить детей дифференцировать звуки в слогах, словах и предложениях;  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учить выполнять расслабляющие упражнения;</w:t>
            </w:r>
          </w:p>
          <w:p w:rsidR="003063E6" w:rsidRDefault="003063E6" w:rsidP="00D43F8E">
            <w:pPr>
              <w:pStyle w:val="af2"/>
            </w:pPr>
            <w:r>
              <w:t>- развивать звуковой анализ и синтез;</w:t>
            </w:r>
          </w:p>
          <w:p w:rsidR="003063E6" w:rsidRDefault="003063E6" w:rsidP="00D43F8E">
            <w:pPr>
              <w:pStyle w:val="af2"/>
            </w:pPr>
            <w:r>
              <w:t>- расширять и уточнять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развивать детей наблюдательность.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и различными инструментами, дидактическое пособие к игре «Посели слово», наборы для составления схем, разрезные азбуки, тетради, карандаши, зеркала.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66.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№55. Дата 28.01.21.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Г -  К».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давать акустико-артикуляционную характеристику звуков Г, К в сравнительном плане; </w:t>
            </w:r>
          </w:p>
          <w:p w:rsidR="003063E6" w:rsidRDefault="003063E6" w:rsidP="00D43F8E">
            <w:pPr>
              <w:pStyle w:val="af2"/>
            </w:pPr>
            <w:r>
              <w:t>- формировать предикативный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дифференцировать звуки Г, К в слогах, словах и предложениях;   </w:t>
            </w:r>
          </w:p>
          <w:p w:rsidR="003063E6" w:rsidRDefault="003063E6" w:rsidP="00D43F8E">
            <w:pPr>
              <w:pStyle w:val="af2"/>
            </w:pPr>
            <w:r>
              <w:t>- 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развивать координацию речи с движениями;</w:t>
            </w:r>
          </w:p>
          <w:p w:rsidR="003063E6" w:rsidRDefault="003063E6" w:rsidP="00D43F8E">
            <w:pPr>
              <w:pStyle w:val="af2"/>
            </w:pPr>
            <w:r>
              <w:t>- расширять и уточнять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звукобуквенный анализ;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развивать у детей наблюдательность.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Г, К и по лексической теме, зеркала, графические схемы, разрезные азбуки, дидактическое пособие к игре «Пирамида», карандаши, тетради, зеркала, разрезные азбуки.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С71.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№56. Дата 29.01.21.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Придумывание мини-сказок о различных «волшебных» инструментах «Чудесные инструменты»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придумывать мини-сказки о различных «волшебных» инструментах.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Коррекционно-развивающая: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активизировать словарь по теме.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-развивать у детей наблюдательность, зрительное внимание, логическое мышление и творческое воображение.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воспитывать у детей трудолюбие и чувство гордости за свой труд.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предметные картинки с изображениями различных инструментов, мяч.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фронтальных занятий логопеда. С.81.</w:t>
            </w:r>
          </w:p>
        </w:tc>
      </w:tr>
    </w:tbl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февраль - </w:t>
      </w:r>
      <w:r>
        <w:rPr>
          <w:b/>
          <w:bCs/>
          <w:sz w:val="32"/>
          <w:szCs w:val="32"/>
          <w:lang w:val="en-US"/>
        </w:rPr>
        <w:t>I</w:t>
      </w:r>
      <w:r w:rsidR="00BA15AA"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«Животный мир морей и океанов».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№57. Дата 02.02.21.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Э».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дать детям понятие о механизме образования звука Э;</w:t>
            </w:r>
          </w:p>
          <w:p w:rsidR="003063E6" w:rsidRDefault="003063E6" w:rsidP="00D43F8E">
            <w:pPr>
              <w:pStyle w:val="af2"/>
            </w:pPr>
            <w:r>
              <w:t>- формировать адъективный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Коррекционно-развивающие:                                 </w:t>
            </w:r>
            <w:r>
              <w:t xml:space="preserve">- автоматизировать звук Э в  слогах, словах и предложениях;  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навыки словообразования;</w:t>
            </w:r>
          </w:p>
          <w:p w:rsidR="003063E6" w:rsidRDefault="003063E6" w:rsidP="00D43F8E">
            <w:pPr>
              <w:pStyle w:val="af2"/>
            </w:pPr>
            <w:r>
              <w:t>- развивать голос;</w:t>
            </w:r>
          </w:p>
          <w:p w:rsidR="003063E6" w:rsidRDefault="003063E6" w:rsidP="00D43F8E">
            <w:pPr>
              <w:pStyle w:val="af2"/>
            </w:pPr>
            <w:r>
              <w:t>- учить дифференцировать носовой и ротовой выдох.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наблюдательность и гуманное отношение к окружающей среде.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звуком Э, разрезные азбуки, тетради, карандаши, картина с изображением рыбы, где выделены части её тела.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76.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№58. Дата 04.02.21.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Й».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дать детям понятие о механизме образования звука Й;</w:t>
            </w:r>
          </w:p>
          <w:p w:rsidR="003063E6" w:rsidRDefault="003063E6" w:rsidP="00D43F8E">
            <w:pPr>
              <w:pStyle w:val="af2"/>
            </w:pPr>
            <w:r>
              <w:t>- формировать адъективный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автоматизировать звук Й в слогах, словах и предложениях;</w:t>
            </w:r>
          </w:p>
          <w:p w:rsidR="003063E6" w:rsidRDefault="003063E6" w:rsidP="00D43F8E">
            <w:pPr>
              <w:pStyle w:val="af2"/>
            </w:pPr>
            <w:r>
              <w:t>- 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расширять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бережное отношение к обитателям живой природы.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звуком Й, зеркала, схемы предложений, картинки по лексической теме, карандаши, тетради, наборы для составления схем, разрезные азбуки.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С80.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№59. Дата 05.02.21.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рассказов-описаний и рассказов-сравнений рыб «Такие разные рыбы» по картинному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рассказы-описания и рассказы-сравнения рыб с опорой на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расширять и активизировать словарь по теме;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 развивать у детей умение грамматически правильно строить свое высказывание.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воспитывать самоконтроль за речью.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 с изображением рыб, карточки с записанными на них попарно цифрами.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С.135.</w:t>
            </w:r>
          </w:p>
        </w:tc>
      </w:tr>
    </w:tbl>
    <w:p w:rsidR="00BA15AA" w:rsidRDefault="00BA15AA" w:rsidP="00D43F8E">
      <w:pPr>
        <w:tabs>
          <w:tab w:val="left" w:pos="5851"/>
        </w:tabs>
        <w:ind w:firstLine="0"/>
        <w:jc w:val="left"/>
        <w:rPr>
          <w:b/>
          <w:bCs/>
          <w:sz w:val="32"/>
          <w:szCs w:val="32"/>
        </w:rPr>
      </w:pPr>
    </w:p>
    <w:p w:rsidR="00D43F8E" w:rsidRDefault="003063E6" w:rsidP="00D43F8E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февраль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D43F8E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«Комнатные растения».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№60. Дата 09.02.21.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«Буква Я».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дать детям понятие о букве Я;</w:t>
            </w:r>
          </w:p>
          <w:p w:rsidR="003063E6" w:rsidRDefault="003063E6" w:rsidP="00D43F8E">
            <w:pPr>
              <w:pStyle w:val="af2"/>
            </w:pPr>
            <w:r>
              <w:t>- формировать умение читать и писать слова с буквой Я;</w:t>
            </w:r>
          </w:p>
          <w:p w:rsidR="003063E6" w:rsidRDefault="003063E6" w:rsidP="00D43F8E">
            <w:pPr>
              <w:pStyle w:val="af2"/>
            </w:pPr>
            <w:r>
              <w:t>- формировать понятие о том, что Я служит для обозначения мягкости согласных.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координировать речь с движениями;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слух.</w:t>
            </w:r>
          </w:p>
          <w:p w:rsidR="003063E6" w:rsidRDefault="003063E6" w:rsidP="00D43F8E">
            <w:pPr>
              <w:pStyle w:val="af2"/>
            </w:pPr>
            <w:r>
              <w:t>- развивать внимание, память, графические навыки.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трудолюбие, формировать элементарные навыки ухода за цветами.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буквой Я, зеркала, карандаши, тетради, наборы для составления </w:t>
            </w:r>
          </w:p>
          <w:p w:rsidR="003063E6" w:rsidRDefault="003063E6" w:rsidP="00D43F8E">
            <w:pPr>
              <w:pStyle w:val="af2"/>
            </w:pPr>
            <w:r>
              <w:t>схем, разрезные азбуки.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 Источник:</w:t>
            </w:r>
            <w:r>
              <w:rPr>
                <w:b/>
                <w:bCs/>
              </w:rPr>
              <w:t xml:space="preserve">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С.244.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№61. Дата 11.02.21.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«Буква Я».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продолжать знакомить детей с буквой Я; -формировать навыки словоизменения глаголов.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координировать речь с движениями;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слух.</w:t>
            </w:r>
          </w:p>
          <w:p w:rsidR="003063E6" w:rsidRDefault="003063E6" w:rsidP="00D43F8E">
            <w:pPr>
              <w:pStyle w:val="af2"/>
            </w:pPr>
            <w:r>
              <w:t>- развивать звонкость голоса.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трудолюбие, формировать элементарные навыки ухода за цветами.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буквой Я, зеркала, картинки по лексической теме «Комнатные растения», живые цветы, карандаши, тетради, наборы для составления схем, разрезные азбуки.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С90.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№62. Дата 12.02.21.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«Волшебный цветок в добрых руках».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творческий рассказ о волшебных цветах по картинке.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активизировать и расширять словарь по теме;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учить детей пониманию значений образных выражений и поговорок;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учить правильно согласовывать имена существительные с именами числительными один, два, три, пять;</w:t>
            </w:r>
          </w:p>
          <w:p w:rsidR="003063E6" w:rsidRDefault="003063E6" w:rsidP="00D43F8E">
            <w:pPr>
              <w:pStyle w:val="af2"/>
            </w:pPr>
            <w:r>
              <w:rPr>
                <w:color w:val="2A2723"/>
              </w:rPr>
              <w:t>- развивать произвольное внимание, фантазию,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color w:val="2A2723"/>
              </w:rPr>
              <w:t>воспитывать бережное отношение к живой природе.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Оборудование:</w:t>
            </w:r>
            <w:r>
              <w:rPr>
                <w:bCs/>
              </w:rPr>
              <w:t xml:space="preserve"> картинки по теме.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Н.Е Арбекова «Развиваем связную речь у детей 6-7 лет с ОНР. Конспекты подгрупповых занятий». С.167.</w:t>
            </w:r>
          </w:p>
        </w:tc>
      </w:tr>
    </w:tbl>
    <w:p w:rsidR="00B93209" w:rsidRDefault="003063E6" w:rsidP="00B93209">
      <w:pPr>
        <w:tabs>
          <w:tab w:val="left" w:pos="5851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 февраль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>Лексическая тема: «Наша Армия. День защитника отечества».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93209" w:rsidRDefault="00B93209" w:rsidP="00D43F8E">
            <w:pPr>
              <w:pStyle w:val="af2"/>
            </w:pPr>
            <w:r>
              <w:rPr>
                <w:b/>
                <w:bCs/>
              </w:rPr>
              <w:t>р</w:t>
            </w:r>
            <w:r w:rsidR="003063E6" w:rsidRPr="00B93209">
              <w:rPr>
                <w:b/>
                <w:bCs/>
              </w:rPr>
              <w:t xml:space="preserve">азвитие фонетико-фонематической и лексико-грамматической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№63 Дата 16.02.21.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Тема: «Буква Е».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Цели занятия: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B93209">
              <w:rPr>
                <w:b/>
                <w:bCs/>
                <w:i/>
                <w:iCs/>
              </w:rPr>
              <w:t>Коррекционно-образовательные</w:t>
            </w:r>
            <w:r w:rsidRPr="00B93209">
              <w:rPr>
                <w:b/>
                <w:bCs/>
              </w:rPr>
              <w:t>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дать детям понятие о букве 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формировать навыки словоизменения.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развитие звукобуквенного анализа;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фонематический слух и восприятие;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уточнять и расширять словарь;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у детей координацию речи и движений;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учить употреблять имена существительные в творительном падеже;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воспитывать самоконтроль за речью и самостоятельность при выполнении заданий.</w:t>
            </w:r>
          </w:p>
          <w:p w:rsidR="003063E6" w:rsidRPr="00B93209" w:rsidRDefault="003063E6" w:rsidP="00D43F8E">
            <w:pPr>
              <w:pStyle w:val="af2"/>
              <w:rPr>
                <w:b/>
                <w:bCs/>
                <w:u w:val="single"/>
                <w:lang w:eastAsia="ru-RU"/>
              </w:rPr>
            </w:pP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</w:t>
            </w:r>
            <w:r w:rsidRPr="00B93209">
              <w:rPr>
                <w:u w:val="single"/>
              </w:rPr>
              <w:t>:</w:t>
            </w:r>
            <w:r w:rsidRPr="00B93209">
              <w:t xml:space="preserve"> предметные картинки с буквой Е, разрезные азбуки, тетради, карандаши, наборы для составления схем картинки с изображением людей военных профессий.</w:t>
            </w:r>
          </w:p>
          <w:p w:rsidR="003063E6" w:rsidRPr="00B93209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Источник:</w:t>
            </w:r>
            <w:r w:rsidRPr="00B93209">
              <w:rPr>
                <w:b/>
                <w:bCs/>
              </w:rPr>
              <w:t xml:space="preserve"> </w:t>
            </w:r>
            <w:r w:rsidRPr="00B93209">
              <w:t xml:space="preserve">О.С. Гомзяк «Говорим правильно в 6-7 лет. Конспекты фронтальных занятий </w:t>
            </w:r>
            <w:r w:rsidRPr="00B93209">
              <w:rPr>
                <w:lang w:val="en-US"/>
              </w:rPr>
              <w:t>II</w:t>
            </w:r>
            <w:r w:rsidRPr="00B93209">
              <w:t xml:space="preserve"> периода обучения в подготовительной к школе логогруппе». С. 86.</w:t>
            </w:r>
          </w:p>
          <w:p w:rsidR="003063E6" w:rsidRPr="00B93209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№64. Дата 18.02.21.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Тема: «Буква Ё»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Цели занятия: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B93209">
              <w:rPr>
                <w:b/>
                <w:bCs/>
                <w:i/>
                <w:iCs/>
              </w:rPr>
              <w:t>Коррекционно-образовательные</w:t>
            </w:r>
            <w:r w:rsidRPr="00B93209">
              <w:rPr>
                <w:b/>
                <w:bCs/>
              </w:rPr>
              <w:t>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дать детям понятие о букве 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формировать навыки словоизменения.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развитие звукобуквенного анализа;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фонематический слух и восприятие;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уточнять и расширять словарь;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у детей координацию речи и движений;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учить употреблять имена существительные в творительном падеже;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воспитывать самоконтроль за речью и самостоятельность при выполнении заданий.</w:t>
            </w:r>
          </w:p>
          <w:p w:rsidR="003063E6" w:rsidRPr="00B93209" w:rsidRDefault="003063E6" w:rsidP="00D43F8E">
            <w:pPr>
              <w:pStyle w:val="af2"/>
              <w:rPr>
                <w:b/>
                <w:bCs/>
                <w:u w:val="single"/>
                <w:lang w:eastAsia="ru-RU"/>
              </w:rPr>
            </w:pP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</w:t>
            </w:r>
            <w:r w:rsidRPr="00B93209">
              <w:rPr>
                <w:u w:val="single"/>
              </w:rPr>
              <w:t>:</w:t>
            </w:r>
            <w:r w:rsidRPr="00B93209">
              <w:t xml:space="preserve"> предметные картинки с буквой Ё, разрезные азбуки, тетради, карандаши, наборы для составления схем картинки по лексической теме.</w:t>
            </w:r>
          </w:p>
          <w:p w:rsidR="003063E6" w:rsidRPr="00B93209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Источник:</w:t>
            </w:r>
            <w:r w:rsidRPr="00B93209">
              <w:rPr>
                <w:b/>
                <w:bCs/>
              </w:rPr>
              <w:t xml:space="preserve"> </w:t>
            </w:r>
            <w:r w:rsidRPr="00B93209">
              <w:t xml:space="preserve">Т.Ю. Бардышева, Е.Н. Моносова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«Конспекты логопедических занятий в детском саду для детей 6-7 лет с ОНР». С.251.</w:t>
            </w:r>
          </w:p>
          <w:p w:rsidR="003063E6" w:rsidRPr="00B93209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№65. Дата 19.02.21.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 xml:space="preserve">Тема: </w:t>
            </w:r>
            <w:r w:rsidRPr="00B93209">
              <w:rPr>
                <w:b/>
                <w:bCs/>
                <w:color w:val="2A2723"/>
              </w:rPr>
              <w:t>Составление рассказов о защитниках нашей Родины по представлению «День защитника Отечества».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Pr="00B93209" w:rsidRDefault="003063E6" w:rsidP="00D43F8E">
            <w:pPr>
              <w:jc w:val="left"/>
              <w:rPr>
                <w:szCs w:val="24"/>
              </w:rPr>
            </w:pPr>
            <w:r w:rsidRPr="00B93209">
              <w:rPr>
                <w:b/>
                <w:bCs/>
                <w:i/>
                <w:iCs/>
                <w:szCs w:val="24"/>
              </w:rPr>
              <w:t>Коррекционно-образовательная</w:t>
            </w:r>
            <w:r w:rsidRPr="00B93209">
              <w:rPr>
                <w:b/>
                <w:bCs/>
                <w:szCs w:val="24"/>
              </w:rPr>
              <w:t>:</w:t>
            </w:r>
          </w:p>
          <w:p w:rsidR="003063E6" w:rsidRPr="00B93209" w:rsidRDefault="003063E6" w:rsidP="00D43F8E">
            <w:pPr>
              <w:jc w:val="left"/>
              <w:rPr>
                <w:szCs w:val="24"/>
              </w:rPr>
            </w:pPr>
            <w:r w:rsidRPr="00B93209">
              <w:rPr>
                <w:color w:val="2A2723"/>
                <w:szCs w:val="24"/>
              </w:rPr>
              <w:t>- учить детей составлять рассказы о защитниках нашей Родины по представлению.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color w:val="2A2723"/>
              </w:rPr>
              <w:t>- активизировать и расширять словарь по теме;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color w:val="2A2723"/>
              </w:rPr>
              <w:t>- формировать у детей навыки правильно образовывать имена существительные и имена прилагательные с уменьшительно-ласкательным значением в форме единственного числа.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</w:t>
            </w:r>
            <w:r w:rsidRPr="00B93209">
              <w:rPr>
                <w:color w:val="2A2723"/>
              </w:rPr>
              <w:t>воспитание патриотических чувств.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Оборудование:</w:t>
            </w:r>
            <w:r w:rsidRPr="00B93209">
              <w:t xml:space="preserve"> репродукции картин известных русских художников с изображением русских богатырей (иллюстрация 15и др.), картинки с изображением людей в военной форме (иллюстрации 22,23), мяч.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 xml:space="preserve">Источник: </w:t>
            </w:r>
            <w:r w:rsidRPr="00B93209">
              <w:rPr>
                <w:bCs/>
              </w:rPr>
              <w:t>Н.Е.</w:t>
            </w:r>
            <w:r w:rsidRPr="00B93209">
              <w:rPr>
                <w:b/>
                <w:bCs/>
                <w:u w:val="single"/>
              </w:rPr>
              <w:t xml:space="preserve"> </w:t>
            </w:r>
            <w:r w:rsidRPr="00B93209">
              <w:rPr>
                <w:bCs/>
              </w:rPr>
              <w:t>Арбекова «Развиваем связную речь у детей 6-7 лет с ОНР». Конспекты подгрупповых занятий логопеда. С.115.</w:t>
            </w:r>
          </w:p>
          <w:p w:rsidR="003063E6" w:rsidRPr="00B93209" w:rsidRDefault="003063E6" w:rsidP="00D43F8E">
            <w:pPr>
              <w:pStyle w:val="af2"/>
            </w:pPr>
          </w:p>
        </w:tc>
      </w:tr>
    </w:tbl>
    <w:p w:rsidR="003063E6" w:rsidRDefault="003063E6" w:rsidP="00D43F8E">
      <w:pPr>
        <w:tabs>
          <w:tab w:val="left" w:pos="5851"/>
        </w:tabs>
        <w:jc w:val="left"/>
      </w:pPr>
    </w:p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февраль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«Посуда».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№66. Дата 25.02.21_______________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Тема«Звук и буква Ш».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дать детям понятие о механизме образования звука Ш; учить детей давать акустико-артикуляционную характеристику звука Ш с опорой на различные виды контроля;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словообразования;</w:t>
            </w:r>
          </w:p>
          <w:p w:rsidR="003063E6" w:rsidRDefault="003063E6" w:rsidP="00D43F8E">
            <w:pPr>
              <w:pStyle w:val="af2"/>
            </w:pPr>
            <w:r>
              <w:t>- формировать адъективный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- автоматизировать звук Ш в слогах, словах и предложениях; развивать фонематический слух и восприятие; развивать навыки словообразования и словоизменения; развивать дыхание и голос; развивать звукобуквенный анализ; развивать память и внимание.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патриотические чувства.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звуком Ш, разрезные азбуки, тетради, карандаши, предметные картинки по теме, схемы предложений.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 94, 99.</w:t>
            </w:r>
          </w:p>
          <w:p w:rsidR="003063E6" w:rsidRDefault="003063E6" w:rsidP="00D43F8E">
            <w:pPr>
              <w:pStyle w:val="af2"/>
            </w:pPr>
            <w:r>
              <w:t xml:space="preserve"> 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№. Дата_______________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Тема«Звуки С - Ш».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давать акустико-артикуляционную характеристику звуков Ш, с опорой на различные виды контроля;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автоматизировать нижнедиафрагмальное дыхание; дифференцировать звуки С — Ш в слогах, словах, предложениях; развивать мыслительную деятельность;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учить координировать речь и движениями.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уважение к защитникам отечества.</w:t>
            </w:r>
          </w:p>
          <w:p w:rsidR="003063E6" w:rsidRDefault="003063E6" w:rsidP="00D43F8E">
            <w:pPr>
              <w:pStyle w:val="af2"/>
            </w:pPr>
            <w:r>
              <w:t xml:space="preserve">-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С — Ш, схемы предложений, картинки по лексической теме, карандаши, тетради, наборы для составления схем, пособие к игре «Слоговой магазин», зеркала,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подготовительной к школе логогруппе». С.102., стр 39 задание №5.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№67. Дата 26.02.21_______________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Придумывание</w:t>
            </w:r>
            <w:r>
              <w:rPr>
                <w:b/>
                <w:bCs/>
                <w:color w:val="2A2723"/>
                <w:sz w:val="28"/>
                <w:szCs w:val="28"/>
              </w:rPr>
              <w:t xml:space="preserve"> рассказов о «волшебных» предметах посуды. 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 xml:space="preserve">- обучать детей придумывать рассказы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color w:val="2A2723"/>
              </w:rPr>
              <w:t>активизировать и расширять словарь по теме;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 xml:space="preserve">- развивать у детей умение логически выстраивать свое высказывание;                         - 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упражнять детей в употреблении в речи развернутой фразы.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интерес к старинным вещам, посуде.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самовар (или картинка с изображением самовара), большой платок или салфетка, картинки с изображением кухонной, столовой и чайной посуды, специальные призовые фишки (примерно по 30 штук), мяч, магнитно-маркерная доска.</w:t>
            </w:r>
          </w:p>
          <w:p w:rsidR="003063E6" w:rsidRDefault="003063E6" w:rsidP="00D43F8E">
            <w:pPr>
              <w:pStyle w:val="af2"/>
              <w:rPr>
                <w:color w:val="2A2723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фронтальных занятий логопеда. С.109.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«Весна. Мамин праздник 8 марта».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№68. Дата 02.03.21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Ж.»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предикативную функцию речи и «семантическое поле» слова «жук»;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 xml:space="preserve">- формировать правильный артикуляционный уклад звука Ж;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автоматизировать звук Ж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закреплять знания о насекомых и действиях, которые они выполняют.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 xml:space="preserve">- воспитывать чувство любви к природе.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 изображением насекомых, таблица акустико-артикуляционной характеристики звука, тетради, карандаши, зеркала.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  периода обучения в подготовительной к школе логогруппе». С.7,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№69. Дата 04.03.21.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Тема:«Звуки Ж - З».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характеристику звуков Ж, З в сравнительном плане;</w:t>
            </w:r>
          </w:p>
          <w:p w:rsidR="003063E6" w:rsidRDefault="003063E6" w:rsidP="00D43F8E">
            <w:pPr>
              <w:pStyle w:val="af2"/>
            </w:pPr>
            <w:r>
              <w:t>- формировать словарь прилагательных.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учить детей дифференцировать   звуки Ж, З в слогах, словах и предложениях;  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фонематические процессы;</w:t>
            </w:r>
          </w:p>
          <w:p w:rsidR="003063E6" w:rsidRDefault="003063E6" w:rsidP="00D43F8E">
            <w:pPr>
              <w:pStyle w:val="af2"/>
            </w:pPr>
            <w:r>
              <w:t>- учить координировать речь с движениями;</w:t>
            </w:r>
          </w:p>
          <w:p w:rsidR="003063E6" w:rsidRDefault="003063E6" w:rsidP="00D43F8E">
            <w:pPr>
              <w:pStyle w:val="af2"/>
            </w:pPr>
            <w:r>
              <w:t>- развивать звукобуквенный анализ;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t>-расширять словарь по теме «Весна».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самоконтроль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со звуками Ж, З, зеркала, сюжетная картина «Весна», разрезные азбуки, карандаши,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  периода обучения в подготовительной к школе логогруппе». С.12.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№70. Дата 05.03.21.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представлению (из личного опыта детей) с опорой на картинный план «Праздник бабушек и мам».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рассказы по представлению ( из личного опыта);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 xml:space="preserve">- развивать у детей умение логически выстраивать свое высказывание;                         - 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упражнять детей в образовании имен существительных с уменьшительно-ласкательным значением в форме единственного числа.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уважение к старшим.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картинки, рисунки и фотографии с изображениями бабушек и мам, картинный план 8 (ил.8), мяч, магнитно-маркерная доска.</w:t>
            </w:r>
          </w:p>
          <w:p w:rsidR="003063E6" w:rsidRPr="00276773" w:rsidRDefault="003063E6" w:rsidP="00D43F8E">
            <w:pPr>
              <w:pStyle w:val="af2"/>
              <w:snapToGrid w:val="0"/>
            </w:pPr>
            <w:r w:rsidRPr="00276773">
              <w:rPr>
                <w:b/>
                <w:bCs/>
                <w:u w:val="single"/>
              </w:rPr>
              <w:t xml:space="preserve">Источник: </w:t>
            </w:r>
            <w:r w:rsidRPr="00276773">
              <w:t>Н.Е.</w:t>
            </w:r>
            <w:r w:rsidRPr="00276773">
              <w:rPr>
                <w:u w:val="single"/>
              </w:rPr>
              <w:t xml:space="preserve"> </w:t>
            </w:r>
            <w:r w:rsidRPr="00276773">
              <w:t>Арбекова «Развиваем связную речь у детей 6-7 лет с ОНР». Конспекты подгрупповых занятий логопеда. С.122.</w:t>
            </w:r>
          </w:p>
        </w:tc>
      </w:tr>
    </w:tbl>
    <w:p w:rsidR="003063E6" w:rsidRDefault="003063E6" w:rsidP="00B93209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  <w:r w:rsidR="00B9320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Лексическая тема: «Транспорт. Виды транспорта».</w:t>
      </w:r>
    </w:p>
    <w:tbl>
      <w:tblPr>
        <w:tblW w:w="1576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2"/>
        <w:gridCol w:w="5438"/>
        <w:gridCol w:w="5142"/>
      </w:tblGrid>
      <w:tr w:rsidR="003063E6" w:rsidTr="00B93209">
        <w:trPr>
          <w:cantSplit/>
          <w:trHeight w:val="529"/>
        </w:trPr>
        <w:tc>
          <w:tcPr>
            <w:tcW w:w="10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B93209">
        <w:trPr>
          <w:cantSplit/>
          <w:trHeight w:val="8027"/>
        </w:trPr>
        <w:tc>
          <w:tcPr>
            <w:tcW w:w="5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№71. Дата 09.03.21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Тема: «Звуки Ж - Ш».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Цели занятия: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B93209">
              <w:rPr>
                <w:b/>
                <w:bCs/>
                <w:i/>
                <w:iCs/>
              </w:rPr>
              <w:t>Коррекционно-образовательные</w:t>
            </w:r>
            <w:r w:rsidRPr="00B93209">
              <w:rPr>
                <w:b/>
                <w:bCs/>
              </w:rPr>
              <w:t>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дать детям понятие о механизме образования звуков Ж, Ш в сравнительном плане;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формировать номинативный словарь.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учить детей дифференцировать звуки Ж- Ш в слогах словах и предложениях;  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фонематические процессы;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учить координировать речь с движениями;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звукобуквенный анализ;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формировать навыки звукового анализа и синтеза слогов и слов;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умение анализировать состав предложений.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воспитывать у детей организованность и самостоятельность.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</w:t>
            </w:r>
            <w:r w:rsidRPr="00B93209">
              <w:rPr>
                <w:u w:val="single"/>
              </w:rPr>
              <w:t>:</w:t>
            </w:r>
            <w:r w:rsidRPr="00B93209">
              <w:t xml:space="preserve"> предметные картинки со звуками Ш, Ж, дидактическое пособие к игре «Воздушные шары», счетные палочки, наборы слов для составления схем, тетради, карандаши, зеркала.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Источник:</w:t>
            </w:r>
            <w:r w:rsidRPr="00B93209">
              <w:rPr>
                <w:b/>
                <w:bCs/>
              </w:rPr>
              <w:t xml:space="preserve"> </w:t>
            </w:r>
            <w:r w:rsidRPr="00B93209">
              <w:t xml:space="preserve">О.С. Гомзяк «Говорим правильно в 6-7 лет. Конспекты фронтальных занятий </w:t>
            </w:r>
            <w:r w:rsidRPr="00B93209">
              <w:rPr>
                <w:lang w:val="en-US"/>
              </w:rPr>
              <w:t>III</w:t>
            </w:r>
            <w:r w:rsidRPr="00B93209">
              <w:t xml:space="preserve">   периода обучения в подготовительной к школе логогруппе». С. 18.</w:t>
            </w:r>
          </w:p>
          <w:p w:rsidR="003063E6" w:rsidRPr="00B93209" w:rsidRDefault="003063E6" w:rsidP="00D43F8E">
            <w:pPr>
              <w:pStyle w:val="af2"/>
            </w:pP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№72. Дата 11.03.21.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 xml:space="preserve"> </w:t>
            </w:r>
            <w:r w:rsidRPr="00B93209">
              <w:rPr>
                <w:b/>
                <w:bCs/>
              </w:rPr>
              <w:t>«Звуки Ш - Ж — З - С».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Pr="00B93209" w:rsidRDefault="003063E6" w:rsidP="00D43F8E">
            <w:pPr>
              <w:jc w:val="left"/>
              <w:rPr>
                <w:szCs w:val="24"/>
              </w:rPr>
            </w:pPr>
            <w:r w:rsidRPr="00B93209">
              <w:rPr>
                <w:b/>
                <w:bCs/>
                <w:i/>
                <w:iCs/>
                <w:szCs w:val="24"/>
              </w:rPr>
              <w:t>Коррекционно-образовательные</w:t>
            </w:r>
            <w:r w:rsidRPr="00B93209">
              <w:rPr>
                <w:b/>
                <w:bCs/>
                <w:szCs w:val="24"/>
              </w:rPr>
              <w:t>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учить детей различать звуки по артикуляционным и акустическим признакам;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формировать навыки словообразования.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учить детей дифференцировать звуки в слогах, словах и предложениях;  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 развивать фонематические процессы;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 развивать общую, мелкую и артикуляционную моторику;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навыки звукобуквенного анализа;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развивать дыхание и голос;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выполнять упражнения на предупреждение дисграфии.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>- воспитывать у детей любовь к маме.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</w:t>
            </w:r>
            <w:r w:rsidRPr="00B93209">
              <w:rPr>
                <w:u w:val="single"/>
              </w:rPr>
              <w:t>:</w:t>
            </w:r>
            <w:r w:rsidRPr="00B93209">
              <w:t xml:space="preserve">  картинки со звуками, зеркала, пособие к игре «Лото», разрезные азбуки, карандаши, тетради, наборы для составления схем.</w:t>
            </w:r>
          </w:p>
          <w:p w:rsidR="003063E6" w:rsidRPr="00B93209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 xml:space="preserve">Источник: </w:t>
            </w:r>
            <w:r w:rsidRPr="00B93209">
              <w:t xml:space="preserve">О.С. Гомзяк «Говорим правильно в 6-7 лет. Конспекты фронтальных занятий периода </w:t>
            </w:r>
            <w:r w:rsidRPr="00B93209">
              <w:rPr>
                <w:lang w:val="en-US"/>
              </w:rPr>
              <w:t>III</w:t>
            </w:r>
            <w:r w:rsidRPr="00B93209">
              <w:t xml:space="preserve"> обучения в подготовительной к школе логогруппе». С. 22.(стр.98 11период обучения)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>ОД №73. Дата 12.03.21.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</w:rPr>
              <w:t xml:space="preserve">Тема: </w:t>
            </w:r>
            <w:r w:rsidRPr="00B93209">
              <w:rPr>
                <w:b/>
                <w:bCs/>
                <w:color w:val="2A2723"/>
              </w:rPr>
              <w:t>Составление загадок, рассказов-описаний и рассказов-сравнений о транспорте по опорным карточкам и картинному плану «Что мы знаем о транспорте?».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Pr="00B93209" w:rsidRDefault="003063E6" w:rsidP="00D43F8E">
            <w:pPr>
              <w:jc w:val="left"/>
              <w:rPr>
                <w:szCs w:val="24"/>
              </w:rPr>
            </w:pPr>
            <w:r w:rsidRPr="00B93209">
              <w:rPr>
                <w:b/>
                <w:bCs/>
                <w:i/>
                <w:iCs/>
                <w:szCs w:val="24"/>
              </w:rPr>
              <w:t>Коррекционно-образовательная</w:t>
            </w:r>
            <w:r w:rsidRPr="00B93209">
              <w:rPr>
                <w:b/>
                <w:bCs/>
                <w:szCs w:val="24"/>
              </w:rPr>
              <w:t>:</w:t>
            </w:r>
          </w:p>
          <w:p w:rsidR="003063E6" w:rsidRPr="00B93209" w:rsidRDefault="003063E6" w:rsidP="00D43F8E">
            <w:pPr>
              <w:jc w:val="left"/>
              <w:rPr>
                <w:szCs w:val="24"/>
              </w:rPr>
            </w:pPr>
            <w:r w:rsidRPr="00B93209">
              <w:rPr>
                <w:color w:val="2A2723"/>
                <w:szCs w:val="24"/>
              </w:rPr>
              <w:t>- учить детей составлять загадки, рассказы-описания и рассказы-сравнения о транспорте с опорой на карточки и картинный план;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color w:val="2A2723"/>
              </w:rPr>
              <w:t>-  развивать у детей умение подробно объяснять свои действия;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color w:val="2A2723"/>
              </w:rPr>
              <w:t>- развивать у детей произвольное внимание, логическое мышление.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color w:val="2A2723"/>
              </w:rPr>
              <w:t>- закреплять у детей знания по теме.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Pr="00B93209" w:rsidRDefault="003063E6" w:rsidP="00D43F8E">
            <w:pPr>
              <w:pStyle w:val="af2"/>
            </w:pPr>
            <w:r w:rsidRPr="00B93209">
              <w:t xml:space="preserve">- </w:t>
            </w:r>
            <w:r w:rsidRPr="00B93209">
              <w:rPr>
                <w:color w:val="2A2723"/>
              </w:rPr>
              <w:t>воспитывать у детей умение следовать правилам дорожного движения.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>Оборудование</w:t>
            </w:r>
            <w:r w:rsidRPr="00B93209">
              <w:rPr>
                <w:u w:val="single"/>
              </w:rPr>
              <w:t>:</w:t>
            </w:r>
            <w:r w:rsidRPr="00B93209">
              <w:rPr>
                <w:color w:val="2A2723"/>
              </w:rPr>
              <w:t xml:space="preserve"> картинки с изображением различного транспорта, карточки с записанными на них попарно цифрами, маленькая игрушечная машинка и построенные на столе из кубиков дорога, мост, дом, гараж, мяч.</w:t>
            </w:r>
          </w:p>
          <w:p w:rsidR="003063E6" w:rsidRPr="00B93209" w:rsidRDefault="003063E6" w:rsidP="00D43F8E">
            <w:pPr>
              <w:pStyle w:val="af2"/>
            </w:pPr>
            <w:r w:rsidRPr="00B93209">
              <w:rPr>
                <w:b/>
                <w:bCs/>
                <w:u w:val="single"/>
              </w:rPr>
              <w:t xml:space="preserve">Источник: </w:t>
            </w:r>
            <w:r w:rsidRPr="00B93209">
              <w:t>Н.Е. Арбекова «Развиваем связную речь у детей 6-7 лет с ОНР». Конспекты подгрупповых занятий логопеда. С.101.</w:t>
            </w:r>
          </w:p>
        </w:tc>
      </w:tr>
    </w:tbl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«Растения и животные весной».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№74. Дата 16.03.21.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Л».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у детей семантическое поле слов-глаголов.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мыслительную деятельность;</w:t>
            </w:r>
          </w:p>
          <w:p w:rsidR="003063E6" w:rsidRDefault="003063E6" w:rsidP="00D43F8E">
            <w:pPr>
              <w:pStyle w:val="af2"/>
            </w:pPr>
            <w:r>
              <w:t>- учить дифференцировать звуки в слогах, словах, и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звонкость голоса;</w:t>
            </w:r>
          </w:p>
          <w:p w:rsidR="003063E6" w:rsidRDefault="003063E6" w:rsidP="00D43F8E">
            <w:pPr>
              <w:pStyle w:val="af2"/>
            </w:pPr>
            <w:r>
              <w:t>- 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развивать навыки звукобуквенного анализа и синтеза;</w:t>
            </w:r>
          </w:p>
          <w:p w:rsidR="003063E6" w:rsidRDefault="003063E6" w:rsidP="00D43F8E">
            <w:pPr>
              <w:pStyle w:val="af2"/>
            </w:pPr>
            <w:r>
              <w:t>- учить координировать речь с движениями.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навыки самоконтроля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в названии которых присутствуют звуки Л, Ль, наборы для составления схем, тетради, флажки, карандаши, зеркала.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  периода обучения в подготовительной к школе логогруппе». С. 28.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Pr="00A6189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№75. Дата 18.03.21.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Ль. Буква Л».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знания о «семантическом поле», валентности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автоматизировать звук Ц в слогах, словах, предложениях и стихотворном тексте;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работать над голосом;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  <w:rPr>
                <w:b/>
                <w:bCs/>
                <w:i/>
                <w:iCs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самостоятельность и навыки самоконтроля за речью.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  периода обучения в подготовительной к школе логогруппе». С. 34.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№76. Дата 19.03.21.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Пересказ сказки «Необыкновенная весна» и сочинением окончания сказки.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пересказывать сказку и придумывать ее конец.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умение подбирать глаголы, существительные и прилагательные;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 развивать творческое воображение и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интерес к происходящим изменениям в природе.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  <w:rPr>
                <w:b/>
                <w:bCs/>
                <w:color w:val="2A2723"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предметные картинки с изображением примет весны.</w:t>
            </w:r>
          </w:p>
          <w:p w:rsidR="003063E6" w:rsidRDefault="003063E6" w:rsidP="00D43F8E">
            <w:pPr>
              <w:pStyle w:val="af2"/>
              <w:rPr>
                <w:b/>
                <w:bCs/>
                <w:color w:val="2A2723"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Л.Е .Кыласова «Развитие речи» Конспекты занятий для подготовительной группы</w:t>
            </w:r>
            <w:r>
              <w:t xml:space="preserve"> С.111.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«Наша Родина-Россия. Москва-столица России».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№77. Дата 23.03.21.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«Буква Ю».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дать понятие о букве Ю;</w:t>
            </w:r>
          </w:p>
          <w:p w:rsidR="003063E6" w:rsidRDefault="003063E6" w:rsidP="00D43F8E">
            <w:pPr>
              <w:pStyle w:val="af2"/>
            </w:pPr>
            <w:r>
              <w:t>- формировать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выполнять упражнения, направленные на закрепление печатного образа буквы;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воспитывать чувство любви к Родине.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схемы предложений,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 53.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№78. Дата 25.03.21.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«Буква Ю».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умение читать и писать слова с буквой 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выполнять упражнения, направленные на закрепление печатного образа буквы;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воспитывать чувство любви к Родине.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схемы предложений,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С.247.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№79. Дата 26.03.21.</w:t>
            </w:r>
          </w:p>
          <w:p w:rsidR="003063E6" w:rsidRDefault="003063E6" w:rsidP="00D43F8E">
            <w:pPr>
              <w:suppressLineNumbers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«Наше Отечество».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составление рассказа о Родине по опорным предметным картинкам и картинному плану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  <w:rPr>
                <w:color w:val="2A2723"/>
              </w:rPr>
            </w:pPr>
            <w:r>
              <w:rPr>
                <w:color w:val="2A2723"/>
              </w:rPr>
              <w:t>- учить запоминать пословицы и понимать их смысл;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-образовывать имена существительные в форме родительного падежа множественного числа.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любовь к Родине, к символам России.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  <w:rPr>
                <w:b/>
                <w:bCs/>
                <w:color w:val="2A2723"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rPr>
                <w:color w:val="2A2723"/>
              </w:rPr>
              <w:t xml:space="preserve"> картинки с изображением различного ландшафта России,карта россии,примет весны.</w:t>
            </w:r>
          </w:p>
          <w:p w:rsidR="003063E6" w:rsidRDefault="003063E6" w:rsidP="00D43F8E">
            <w:pPr>
              <w:suppressLineNumbers/>
              <w:jc w:val="left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Арбекова «Развиваем связную речь у детей 6-7 лет с ОНР». Конспекты подгрупповых занятий логопеда. С.115.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«Наш дом - Земля. Человек. Здоровый образ жизни».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№80. Дата 30.03.21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 Тема: «Звуки Ф, Фь. Буква Ф».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характеризовать и различать звуки Ф — Фь;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дифференцировать звуки Ф- Фь в слогах, словах, и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мимическую мускулатуру;</w:t>
            </w:r>
          </w:p>
          <w:p w:rsidR="003063E6" w:rsidRDefault="003063E6" w:rsidP="00D43F8E">
            <w:pPr>
              <w:pStyle w:val="af2"/>
            </w:pPr>
            <w:r>
              <w:t>- развивать внимание, память, мышление;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самостоятельность и ответственность.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Ф, Фь, слоговые схемы, наборы для составления схем, картинки по теме, тетради, карандаши.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 88.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№81. Дата 01.04.21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В - Ф».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различать звуки «Ф — В» на материале слогов, слов и предложений;</w:t>
            </w:r>
          </w:p>
          <w:p w:rsidR="003063E6" w:rsidRDefault="003063E6" w:rsidP="00D43F8E">
            <w:pPr>
              <w:pStyle w:val="af2"/>
            </w:pPr>
            <w:r>
              <w:t>- формировать предикативный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развивать звукобуквенный анализ;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самоконтроль за речью;</w:t>
            </w:r>
          </w:p>
          <w:p w:rsidR="003063E6" w:rsidRDefault="003063E6" w:rsidP="00D43F8E">
            <w:pPr>
              <w:pStyle w:val="af2"/>
            </w:pPr>
            <w:r>
              <w:t>- воспитывать аккуратность.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карточки для изображения согласных, карандаши, тетради, зеркала, наборы для составления схем, предметные картинки со звуками Ф, В,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    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№82. Дата 02.04.21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описательного рассказа «Моя квартира» по собственным наблюдениям.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обучать детей составлять описательный рассказ, опираясь на собственные наблюдения.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логическое мышление и долговременную память;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развивать умение строить распространенные предложения;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 развивать умение строить высказывание, опираясь на готовый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аккуратность и навыки поведения в доме.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 xml:space="preserve"> предметные картинки домов.</w:t>
            </w:r>
          </w:p>
          <w:p w:rsidR="003063E6" w:rsidRDefault="003063E6" w:rsidP="00D43F8E">
            <w:pPr>
              <w:pStyle w:val="af2"/>
              <w:rPr>
                <w:b/>
                <w:bCs/>
                <w:color w:val="2A2723"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Л.Е.Кыласова «Развитие речи» Конспекты занятий для подготовительной группы</w:t>
            </w:r>
            <w:r>
              <w:t xml:space="preserve"> С.62.</w:t>
            </w:r>
          </w:p>
        </w:tc>
      </w:tr>
    </w:tbl>
    <w:p w:rsidR="003063E6" w:rsidRDefault="003063E6" w:rsidP="00D43F8E">
      <w:pPr>
        <w:tabs>
          <w:tab w:val="left" w:pos="5851"/>
        </w:tabs>
        <w:jc w:val="left"/>
        <w:rPr>
          <w:b/>
          <w:bCs/>
          <w:sz w:val="32"/>
          <w:szCs w:val="32"/>
        </w:rPr>
      </w:pPr>
    </w:p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апрель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«Космос».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№83. Дата 06.04.21.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Р».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знания о «семантическом поле» слов-глаголов, о валентности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автоматизировать звук Р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</w:rPr>
              <w:t xml:space="preserve"> </w:t>
            </w:r>
            <w:r>
              <w:t>развивать дыхание, голос и мимические мышцы;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общую, мелкую и артикуляционную моторику.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воспитывать у детей самостоятельность и навыки самоконтроля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 </w:t>
            </w:r>
            <w:r>
              <w:t>предметные картинки со звуком Р и по лексической теме, наборы для составления схем, тетради, фишки, карандаши, зеркала.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С.57.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№84. Дата 08.04.21.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Рь. Буква Р».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дать понятие о механизме образования звука Рь;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автоматизировать звук Рь в слогах, словах, предложениях;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работать над голосом;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 воспитывать самоконтроль за речью;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дидактическое пособие к игре «Рыболовы», предметные картинки со звуком Рь, картинки по лексической теме, карандаши,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 62.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№85. Дата 09.04.21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color w:val="2A2723"/>
                <w:sz w:val="28"/>
                <w:szCs w:val="28"/>
              </w:rPr>
              <w:t>: «Путешествие к далеким планетам» составление творческих рассказов.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обучать детей составлять творческие рассказы по опорному картинному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упражнять детей в подборе слов-определений к каждой планете;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развивать внимание, память, логическое мышление и фантазию детей;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rPr>
                <w:bCs/>
                <w:iCs/>
              </w:rPr>
              <w:t xml:space="preserve">- воспитывать у детей интерес к космическим планетам.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 с изображением планет солнечной системы, опорный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Cs/>
              </w:rPr>
              <w:t xml:space="preserve"> </w:t>
            </w:r>
            <w:r>
              <w:t>Н.Е Арбекова «Развиваем связную речь у детей 6-7 лет с ОНР. Конспекты фронтальных занятий». С.126.</w:t>
            </w:r>
          </w:p>
        </w:tc>
      </w:tr>
    </w:tbl>
    <w:p w:rsidR="003063E6" w:rsidRDefault="003063E6" w:rsidP="00B93209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апрель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«Электроприборы - наши помощники».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№86. Дата 13.04.21.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«Звуки Р – Рь».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давать сравнительную характеристику звуков Р -Рь;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словообразования;</w:t>
            </w:r>
          </w:p>
          <w:p w:rsidR="003063E6" w:rsidRDefault="003063E6" w:rsidP="00D43F8E">
            <w:pPr>
              <w:pStyle w:val="af2"/>
            </w:pPr>
            <w:r>
              <w:t>- формировать словарь прилагательных.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дифференцировать звуки Р - Рь в слогах, словах, и предложениях; закреплять навыки ориентации на листе бумаги; развивать дыхание и голос; развивать навыки звукобуквенного анализа и синтеза; учить координировать речь с движениями.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самоконтроль за речью и самостоятельность при выполнении заданий.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  <w:lang w:eastAsia="ru-RU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в названии которых присутствуют звуки Р, Рь, наборы для составления схем, тетради, флажки, карандаши, зеркала,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 68.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№87. Дата 15.04.21.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 Тема: «Звуки Р - Л».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давать акустико-артикуляционную характеристику звуков Р — Л;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и адъективный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учить детей   дифференцировать звуки Р — Л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внимание и память;</w:t>
            </w:r>
          </w:p>
          <w:p w:rsidR="003063E6" w:rsidRDefault="003063E6" w:rsidP="00D43F8E">
            <w:pPr>
              <w:pStyle w:val="af2"/>
            </w:pPr>
            <w:r>
              <w:t>-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и фонетический слух;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мышцы;</w:t>
            </w:r>
          </w:p>
          <w:p w:rsidR="003063E6" w:rsidRDefault="003063E6" w:rsidP="00D43F8E">
            <w:pPr>
              <w:pStyle w:val="af2"/>
            </w:pPr>
            <w:r>
              <w:t>- учить координировать речь с движениями.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</w:rPr>
              <w:t xml:space="preserve"> </w:t>
            </w:r>
            <w:r>
              <w:t>-  воспитывать самоконтроль за речью и самостоятельность при выполнении заданий.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  <w:lang w:eastAsia="ru-RU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 Р, Л, карандаши, разрезные азбуки,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С72.</w:t>
            </w:r>
          </w:p>
          <w:p w:rsidR="003063E6" w:rsidRDefault="003063E6" w:rsidP="00D43F8E">
            <w:pPr>
              <w:pStyle w:val="af2"/>
            </w:pPr>
            <w:r>
              <w:t xml:space="preserve">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№88. Дата 16.04.21.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color w:val="2A2723"/>
                <w:sz w:val="28"/>
                <w:szCs w:val="28"/>
              </w:rPr>
              <w:t xml:space="preserve">: «Домашние электроприборы» </w:t>
            </w:r>
            <w:r>
              <w:rPr>
                <w:bCs/>
                <w:color w:val="2A2723"/>
              </w:rPr>
              <w:t>составление рассказов описаний и рассказов сравнений электроприборов по опорному картинному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обучать детей составлять рассказы по опорному картинному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учить детей образовывать существительные множественного числа в именительном и родительном падежах;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закреплять правильное употребление глаголов неопределенной формы. Учить правильному употреблению предлога У в речи;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rPr>
                <w:bCs/>
                <w:iCs/>
              </w:rPr>
              <w:t>- воспитывать умение и навыки обращения с электроприборами.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 с изображением электроприборов, опорный картинный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Cs/>
              </w:rPr>
              <w:t xml:space="preserve"> </w:t>
            </w:r>
            <w:r>
              <w:t>Л.Н. Зырянова, Т.В. Лужбина «Занятия по развитию речи в ДОУ». С 213.</w:t>
            </w:r>
          </w:p>
        </w:tc>
      </w:tr>
    </w:tbl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>План работы на апрель -</w:t>
      </w:r>
      <w:r w:rsidRPr="000B5C4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«Сад — огород - лес».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№89. Дата 20.04.21.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Ч».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знания детей о «семантическом поле», о валентности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автоматизировать у детей звук Ч в слогах, словах, предложениях через формирование семантического поля;</w:t>
            </w:r>
          </w:p>
          <w:p w:rsidR="003063E6" w:rsidRDefault="003063E6" w:rsidP="00D43F8E">
            <w:pPr>
              <w:pStyle w:val="af2"/>
            </w:pPr>
            <w:r>
              <w:t>- развивать общую, мелкую и артикуляционную моторику; развивать дыхание и голос;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предикативную функцию речи, через формирование семантического поля слова «бабочка; развивать навыки словоизменения; формировать у детей самоконтроль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гуманное отношение к животному миру, чувство любви к природе.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таблица акустико-артикуляционного образца звука Ч, макет бабочки, касса букв, тетради, фишки, карандаши, зеркала.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С.78.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№.90 Дата 22.04.21.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Ч - Ть».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дать детям понятие о механизме образования звуков Ч — Ть в сравнительном плане;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связной речи.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 учить детей дифференцировать звуки Ч - Ть в слогах, словах, предложениях;</w:t>
            </w:r>
          </w:p>
          <w:p w:rsidR="003063E6" w:rsidRDefault="003063E6" w:rsidP="00D43F8E">
            <w:pPr>
              <w:pStyle w:val="af2"/>
            </w:pPr>
            <w:r>
              <w:t>- развивать мыслительную деятельность;</w:t>
            </w:r>
          </w:p>
          <w:p w:rsidR="003063E6" w:rsidRDefault="003063E6" w:rsidP="00D43F8E">
            <w:pPr>
              <w:pStyle w:val="af2"/>
            </w:pPr>
            <w:r>
              <w:t>- учить координировать речь и движения;</w:t>
            </w:r>
          </w:p>
          <w:p w:rsidR="003063E6" w:rsidRDefault="003063E6" w:rsidP="00D43F8E">
            <w:pPr>
              <w:pStyle w:val="af2"/>
            </w:pPr>
            <w:r>
              <w:t>- выполнять упражнения, направленные на предупреждение дисграфии;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 воспитывать самостоятельность, наблюдательность;</w:t>
            </w:r>
          </w:p>
          <w:p w:rsidR="003063E6" w:rsidRDefault="003063E6" w:rsidP="00D43F8E">
            <w:pPr>
              <w:pStyle w:val="af2"/>
            </w:pPr>
            <w:r>
              <w:t>- формировать у детей навыки самоконтроля за речью.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пособие для игры «Что куда посадим?», предметные картинки со звуками Ч, Ть и различными растениями, карандаши,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С.83.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№91. Дата 23.04.21.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рассказа по представлению (из личного опыта детей) «Весенние работы в саду», с опорой на рисуночный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повествовательные рассказы по представлению (из личного опыта) с опорой на рисуночный план.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умение подбирать глаголы, существительные и прилагательные;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 развивать творческое воображение и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интерес к происходящим изменениям в природе.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предметные картинки с изображением примет весны, рисуночный план (логопед схематично зарисовывает его на доске), мяч.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 «Развиваем связную речь у детей 6-7 лет с ОНР». Конспекты подгрупповых занятий логопеда. С.155.</w:t>
            </w:r>
          </w:p>
        </w:tc>
      </w:tr>
    </w:tbl>
    <w:p w:rsidR="003063E6" w:rsidRDefault="003063E6" w:rsidP="00B93209">
      <w:pPr>
        <w:tabs>
          <w:tab w:val="left" w:pos="5851"/>
        </w:tabs>
        <w:ind w:firstLine="0"/>
      </w:pPr>
      <w:r>
        <w:rPr>
          <w:b/>
          <w:bCs/>
          <w:sz w:val="32"/>
          <w:szCs w:val="32"/>
        </w:rPr>
        <w:t xml:space="preserve">План работы на апрель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  <w:r w:rsidR="00B9320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Лексическая тема: «Садовые, полевые и луговые цветы».</w:t>
      </w:r>
    </w:p>
    <w:tbl>
      <w:tblPr>
        <w:tblW w:w="15750" w:type="dxa"/>
        <w:tblInd w:w="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2"/>
        <w:gridCol w:w="5425"/>
        <w:gridCol w:w="5163"/>
      </w:tblGrid>
      <w:tr w:rsidR="003063E6" w:rsidTr="003063E6">
        <w:trPr>
          <w:cantSplit/>
        </w:trPr>
        <w:tc>
          <w:tcPr>
            <w:tcW w:w="10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  <w:trHeight w:val="7483"/>
        </w:trPr>
        <w:tc>
          <w:tcPr>
            <w:tcW w:w="5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92. Дата 27.04.21.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Ц».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знания о «семантическом поле», валентности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автоматизировать звук Ц в слогах, словах, предложениях и стихотворном тексте;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работать над голосом;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 через формирование семантического поля слова «Цветы».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бережное отношение к окружающей нас растительности.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сюжетная картина «Лесная поляна» с прорезями, предметные картинки, бумажные цветочки, карандаши,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С43.</w:t>
            </w:r>
          </w:p>
        </w:tc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93. Дата 29.04.21.</w:t>
            </w:r>
          </w:p>
          <w:p w:rsidR="003063E6" w:rsidRPr="00BD0950" w:rsidRDefault="003063E6" w:rsidP="00D43F8E">
            <w:pPr>
              <w:pStyle w:val="af2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Тема:«Дифференциация звуков «Ть- Ц»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формирование фонематического восприятия;</w:t>
            </w:r>
          </w:p>
          <w:p w:rsidR="003063E6" w:rsidRDefault="003063E6" w:rsidP="00D43F8E">
            <w:pPr>
              <w:pStyle w:val="af2"/>
            </w:pPr>
            <w:r>
              <w:t>-навыков звуко-буквенного анализа и синтеза, чтения и письма.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автоматизировать звуки Ть, Ц в словах, предложениях и стихотворном тексте;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работать над голосом;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слух, восприятие графические навыки.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бережное отношение к окружающей нас растительности.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наборы для составления схем, кассы букв.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С.232.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94. Дата 30 04.21.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>Составление творческих рассказов о «волшебных» цветах «Волшебный цветок в добрых руках».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творческие рассказы о «волшебных» цветах по воображению.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 xml:space="preserve">- развивать у детей умения согласовывать имена существительные с именами числительными </w:t>
            </w:r>
            <w:r>
              <w:rPr>
                <w:i/>
                <w:iCs/>
                <w:color w:val="2A2723"/>
              </w:rPr>
              <w:t>один, два, три, пять</w:t>
            </w:r>
            <w:r>
              <w:rPr>
                <w:color w:val="2A2723"/>
              </w:rPr>
              <w:t>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 развивать творческое воображение и логическое мышление.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интерес к происходящим изменениям в природе.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предметные картинки с изображением садовых, полевых и луговых цветов, «волшебная палочка», специальные и призовые фишки, магнитно-маркерная доска.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 «Развиваем связную речь у детей 6-7 лет с ОНР». Конспекты подгрупповых занятий логопеда. С.167.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</w:tc>
      </w:tr>
    </w:tbl>
    <w:p w:rsidR="003063E6" w:rsidRDefault="003063E6" w:rsidP="00D43F8E">
      <w:pPr>
        <w:tabs>
          <w:tab w:val="left" w:pos="5851"/>
        </w:tabs>
        <w:jc w:val="left"/>
      </w:pPr>
      <w:r>
        <w:t xml:space="preserve">                                                                                    </w:t>
      </w:r>
      <w:r>
        <w:rPr>
          <w:b/>
          <w:bCs/>
          <w:sz w:val="32"/>
          <w:szCs w:val="32"/>
        </w:rPr>
        <w:t xml:space="preserve">План работы на май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«Наша Родина. День Победы».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№95. Дата 04.05.21.</w:t>
            </w:r>
          </w:p>
          <w:p w:rsidR="003063E6" w:rsidRPr="00BD0950" w:rsidRDefault="003063E6" w:rsidP="00D43F8E">
            <w:pPr>
              <w:pStyle w:val="af2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Тема: «Буква Ь»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формирование понимания и практического навыка обозначения мягкости согласных на письме буквой Ь.;</w:t>
            </w:r>
          </w:p>
          <w:p w:rsidR="003063E6" w:rsidRDefault="003063E6" w:rsidP="00D43F8E">
            <w:pPr>
              <w:pStyle w:val="af2"/>
            </w:pPr>
            <w:r>
              <w:t>-познакомить с буквой Ь;</w:t>
            </w:r>
          </w:p>
          <w:p w:rsidR="003063E6" w:rsidRDefault="003063E6" w:rsidP="00D43F8E">
            <w:pPr>
              <w:pStyle w:val="af2"/>
            </w:pPr>
            <w:r>
              <w:t>- формировать умение читать и писать слова с этой буквой.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работать над голосом;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слух, восприятие, графические навыки.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бережное отношение к окружающей нас растительности.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наборы для составления схем, кассы букв.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С.243.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№96. Дата 06.05.21.</w:t>
            </w:r>
          </w:p>
          <w:p w:rsidR="003063E6" w:rsidRPr="00BD0950" w:rsidRDefault="003063E6" w:rsidP="00D43F8E">
            <w:pPr>
              <w:pStyle w:val="af2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Тема: «Буква Ъ»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формирование понимания и навыка употребления Ъ для разделения согласных и гласных;</w:t>
            </w:r>
          </w:p>
          <w:p w:rsidR="003063E6" w:rsidRDefault="003063E6" w:rsidP="00D43F8E">
            <w:pPr>
              <w:pStyle w:val="af2"/>
            </w:pPr>
            <w:r>
              <w:t>-познакомить с буквой Ъ;</w:t>
            </w:r>
          </w:p>
          <w:p w:rsidR="003063E6" w:rsidRDefault="003063E6" w:rsidP="00D43F8E">
            <w:pPr>
              <w:pStyle w:val="af2"/>
            </w:pPr>
            <w:r>
              <w:t>- формировать умение читать и писать слова с этой буквой.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закреплять навыки словообразования и словоизменения.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 xml:space="preserve">-закреплять навык употребления глаголов 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слух, восприятие, графические навыки.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Коррекционно-воспитательная: </w:t>
            </w:r>
          </w:p>
          <w:p w:rsidR="003063E6" w:rsidRDefault="003063E6" w:rsidP="00D43F8E">
            <w:pPr>
              <w:pStyle w:val="af2"/>
            </w:pPr>
            <w:r>
              <w:t>- воспитывать бережное отношение к окружающей нас растительности.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карандаши, тетради, зеркала, наборы для составления схем, кассы букв.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</w:t>
            </w:r>
          </w:p>
          <w:p w:rsidR="003063E6" w:rsidRDefault="003063E6" w:rsidP="00D43F8E">
            <w:pPr>
              <w:pStyle w:val="af2"/>
            </w:pPr>
            <w:r>
              <w:t>«Конспекты логопедических занятий в детском саду для детей 6-7 лет с ОНР». С.243.</w:t>
            </w:r>
          </w:p>
          <w:p w:rsidR="003063E6" w:rsidRDefault="003063E6" w:rsidP="00D43F8E">
            <w:pPr>
              <w:pStyle w:val="af2"/>
              <w:snapToGrid w:val="0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sz w:val="28"/>
                <w:szCs w:val="28"/>
              </w:rPr>
              <w:t>ОД №97. Дата 07.05.21.</w:t>
            </w:r>
          </w:p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sz w:val="28"/>
                <w:szCs w:val="28"/>
              </w:rPr>
              <w:t>Тема: Составление коллективного рассказа о героизме русских людей во время Великой Отечественной войны «О героях войны»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сообщения о героизме русских людей во время Второй мировой войны и объединять их в рассказ.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умение подбирать глаголы, существительные и прилагательные;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 развивать у детей сострадание к другим людям, патриотизм.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интерес к истории России.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фотографии военных лет, современные фотографии с изображением ветеранов и Парада Победы в Москве, оформленные сообщения детей, магнитно-маркерная доскм, мяч.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  <w:snapToGrid w:val="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Источник: </w:t>
            </w:r>
            <w:r>
              <w:rPr>
                <w:b/>
                <w:bCs/>
                <w:sz w:val="28"/>
                <w:szCs w:val="28"/>
              </w:rPr>
              <w:t>Н.Е. Арбекова «Развиваем связную речь у детей 6-7 лет с ОНР». Конспекты подгрупповых занятий логопеда. С.161.</w:t>
            </w:r>
          </w:p>
        </w:tc>
      </w:tr>
    </w:tbl>
    <w:p w:rsidR="003063E6" w:rsidRDefault="003063E6" w:rsidP="00B93209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май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  неделя</w:t>
      </w:r>
    </w:p>
    <w:p w:rsidR="003063E6" w:rsidRDefault="003063E6" w:rsidP="00B93209">
      <w:pPr>
        <w:jc w:val="center"/>
      </w:pPr>
      <w:r>
        <w:rPr>
          <w:b/>
          <w:bCs/>
          <w:sz w:val="32"/>
          <w:szCs w:val="32"/>
        </w:rPr>
        <w:t>Лексическая тема: «Библиотека. Детские писатели».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№98. Дата 13.05.21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 и буква Щ».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формировать и расширять у детей предикативный словарь;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</w:rPr>
              <w:t xml:space="preserve"> </w:t>
            </w:r>
            <w:r>
              <w:t>развивать грамматический строй речи;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развивать общую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расширять и уточнять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навыки словоизменения.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</w:rPr>
              <w:t xml:space="preserve"> </w:t>
            </w:r>
            <w:r>
              <w:t>-  воспитывать самоконтроль за речью и самостоятельность при выполнении заданий.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t>предметные картинки по лексической теме, наборы для составления схем, тетради, фишки, карандаши, зеркала, кассы букв.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С.96.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№. Дата_______________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 «Звуки Щ - Ч».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различать звуки Щ — Ч на материале слогов, слов и предложений;</w:t>
            </w:r>
          </w:p>
          <w:p w:rsidR="003063E6" w:rsidRDefault="003063E6" w:rsidP="00D43F8E">
            <w:pPr>
              <w:pStyle w:val="af2"/>
            </w:pPr>
            <w:r>
              <w:t>- формировать навыки словообразования;</w:t>
            </w:r>
          </w:p>
          <w:p w:rsidR="003063E6" w:rsidRDefault="003063E6" w:rsidP="00D43F8E">
            <w:pPr>
              <w:pStyle w:val="af2"/>
            </w:pPr>
            <w:r>
              <w:t>- формировать номинативный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 xml:space="preserve">-  развивать навык звукобуквенного анализа; </w:t>
            </w:r>
          </w:p>
          <w:p w:rsidR="003063E6" w:rsidRDefault="003063E6" w:rsidP="00D43F8E">
            <w:pPr>
              <w:pStyle w:val="af2"/>
            </w:pPr>
            <w:r>
              <w:t xml:space="preserve">- развивать общую, мелкую и артикуляционную моторику; </w:t>
            </w:r>
          </w:p>
          <w:p w:rsidR="003063E6" w:rsidRDefault="003063E6" w:rsidP="00D43F8E">
            <w:pPr>
              <w:pStyle w:val="af2"/>
            </w:pPr>
            <w:r>
              <w:t>- развивать звонкость голоса;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 и восприятие;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 воспитывать самоконтроль за речью и самостоятельность при выполнении заданий.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пособие для игры «Домик», предметные картинки со звуками, картинки по лексической теме, карандаши, тетради, зеркала, наборы для составления схем.</w:t>
            </w:r>
          </w:p>
          <w:p w:rsidR="003063E6" w:rsidRPr="0010334C" w:rsidRDefault="003063E6" w:rsidP="00D43F8E">
            <w:pPr>
              <w:pStyle w:val="af2"/>
            </w:pPr>
            <w:r w:rsidRPr="0010334C"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0334C">
              <w:rPr>
                <w:bCs/>
              </w:rPr>
              <w:t xml:space="preserve">О.С. Гомзяк «Говорим правильно в 6-7 лет. Конспекты фронтальных занятий </w:t>
            </w:r>
            <w:r w:rsidRPr="0010334C">
              <w:rPr>
                <w:bCs/>
                <w:lang w:val="en-US"/>
              </w:rPr>
              <w:t>III</w:t>
            </w:r>
            <w:r w:rsidRPr="0010334C">
              <w:rPr>
                <w:bCs/>
              </w:rPr>
              <w:t xml:space="preserve"> периода обучения в подготовительной к школе логогруппе». С. 102.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№99. Дата 14.05.21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8"/>
                <w:szCs w:val="28"/>
              </w:rPr>
              <w:t xml:space="preserve">«Библиотека» </w:t>
            </w:r>
            <w:r>
              <w:rPr>
                <w:bCs/>
                <w:color w:val="2A2723"/>
                <w:sz w:val="28"/>
                <w:szCs w:val="28"/>
              </w:rPr>
              <w:t>(</w:t>
            </w:r>
            <w:r w:rsidRPr="0010334C">
              <w:rPr>
                <w:bCs/>
                <w:color w:val="2A2723"/>
              </w:rPr>
              <w:t>составление рассказа по сюжетной картине</w:t>
            </w:r>
            <w:r>
              <w:rPr>
                <w:bCs/>
                <w:color w:val="2A2723"/>
                <w:sz w:val="28"/>
                <w:szCs w:val="28"/>
              </w:rPr>
              <w:t>).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 по сюжетной картине.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учить подбирать признак к предмету, родственные слова;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bCs/>
                <w:iCs/>
              </w:rPr>
              <w:t>-</w:t>
            </w:r>
            <w:r>
              <w:rPr>
                <w:color w:val="2A2723"/>
              </w:rPr>
              <w:t xml:space="preserve"> развивать умение логически правильно выстраивать свой рассказ;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закреплять употребление сложных слов.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развивать у детей интерес к книгам, к профессии библиотекаря.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rPr>
                <w:color w:val="2A2723"/>
              </w:rPr>
              <w:t xml:space="preserve"> сюжетная картина библиотекарь.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Л.Е Кыласова «Развитие речи. Конспекты занятий для подготовительной группы». С114.</w:t>
            </w:r>
          </w:p>
        </w:tc>
      </w:tr>
    </w:tbl>
    <w:p w:rsidR="003063E6" w:rsidRDefault="003063E6" w:rsidP="00B93209">
      <w:pPr>
        <w:tabs>
          <w:tab w:val="left" w:pos="5851"/>
        </w:tabs>
        <w:jc w:val="left"/>
      </w:pPr>
      <w:r>
        <w:rPr>
          <w:b/>
          <w:bCs/>
          <w:sz w:val="32"/>
          <w:szCs w:val="32"/>
        </w:rPr>
        <w:t xml:space="preserve">План работы на май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  неделя</w:t>
      </w:r>
      <w:r w:rsidR="00B9320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Лексическая тема: «Школа. Школьные принадлежности».</w:t>
      </w: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100.  Дата 18.05.21.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Щ - Ть».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различать звуки Щ -Ть на материале слогов, слов и предложений;</w:t>
            </w:r>
          </w:p>
          <w:p w:rsidR="003063E6" w:rsidRDefault="003063E6" w:rsidP="00D43F8E">
            <w:pPr>
              <w:pStyle w:val="af2"/>
            </w:pPr>
            <w:r>
              <w:t>- формировать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у детей умение согласовывать местоимения и существительные; учить дифференцировать ротовой и носовой выдох; развивать навыки звукобуквенного анализа и синтеза; учить координировать речь с движениями; развивать звонкость голоса.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любознательность и интерес к книгам.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в названии которых присутствуют звуки Щ, Ть, наборы для составления схем, тетради, флажки, картинки по лексической теме, карандаши, зеркала, разрезные азбуки.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 107.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 101. Дата 20.05.21.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«Звуки Щ — Ч — Сь - Ть».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 учить детей различать звуки Щ — Ч — Сь - Ть на материале слогов, слов, предложений;</w:t>
            </w:r>
          </w:p>
          <w:p w:rsidR="003063E6" w:rsidRDefault="003063E6" w:rsidP="00D43F8E">
            <w:pPr>
              <w:pStyle w:val="af2"/>
            </w:pPr>
            <w:r>
              <w:t>- формировать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развивать общую, мелкую и артикуляционную моторику;</w:t>
            </w:r>
          </w:p>
          <w:p w:rsidR="003063E6" w:rsidRDefault="003063E6" w:rsidP="00D43F8E">
            <w:pPr>
              <w:pStyle w:val="af2"/>
            </w:pPr>
            <w:r>
              <w:t>- развивать фонематический слух;</w:t>
            </w:r>
          </w:p>
          <w:p w:rsidR="003063E6" w:rsidRDefault="003063E6" w:rsidP="00D43F8E">
            <w:pPr>
              <w:pStyle w:val="af2"/>
            </w:pPr>
            <w:r>
              <w:t>-  учить различать слова по отнесенности к частям речи;</w:t>
            </w:r>
          </w:p>
          <w:p w:rsidR="003063E6" w:rsidRDefault="003063E6" w:rsidP="00D43F8E">
            <w:pPr>
              <w:pStyle w:val="af2"/>
            </w:pPr>
            <w:r>
              <w:t>- развивать навыки звукобуквенного анализа.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 xml:space="preserve">Коррекционно-воспитательные: </w:t>
            </w:r>
          </w:p>
          <w:p w:rsidR="003063E6" w:rsidRDefault="003063E6" w:rsidP="00D43F8E">
            <w:pPr>
              <w:pStyle w:val="af2"/>
            </w:pPr>
            <w:r>
              <w:t>-  воспитывать интерес и бережное отношение к книгам;</w:t>
            </w:r>
          </w:p>
          <w:p w:rsidR="003063E6" w:rsidRDefault="003063E6" w:rsidP="00D43F8E">
            <w:pPr>
              <w:pStyle w:val="af2"/>
            </w:pPr>
            <w:r>
              <w:t>- воспитывать самостоятельность при выполнении заданий.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со звуками, пособие к игре Домик» и «Посели слово», карандаши, разрезные азбуки, тетради, зеркала, наборы для составления схем.</w:t>
            </w:r>
          </w:p>
          <w:p w:rsidR="003063E6" w:rsidRDefault="003063E6" w:rsidP="00D43F8E">
            <w:pPr>
              <w:pStyle w:val="af2"/>
              <w:rPr>
                <w:b/>
                <w:bCs/>
                <w:u w:val="single"/>
              </w:rPr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С.112.</w:t>
            </w: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№102. Дата 21.05.21.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6"/>
                <w:szCs w:val="26"/>
              </w:rPr>
              <w:t>Составление рассказов о школе по представлению (из личного опыта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рассказы по представлению (из личного опыта);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умение подбирать признаки и действия к предметам;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-развивать произвольное внимание, логическое мышление детей;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желание учиться, познавать.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картинки, рисунки и фотографии с изображением школы и школьных принадлежностей.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Н.Е. Арбекова «Развиваем связную речь у детей 6-7 лет с ОНР». Конспекты подгрупповых занятий логопеда. С.175.</w:t>
            </w:r>
          </w:p>
        </w:tc>
      </w:tr>
    </w:tbl>
    <w:p w:rsidR="003063E6" w:rsidRPr="009B3F75" w:rsidRDefault="003063E6" w:rsidP="00B93209">
      <w:pPr>
        <w:tabs>
          <w:tab w:val="left" w:pos="5851"/>
        </w:tabs>
        <w:ind w:firstLine="0"/>
        <w:jc w:val="left"/>
      </w:pPr>
      <w:r>
        <w:rPr>
          <w:b/>
          <w:bCs/>
          <w:sz w:val="32"/>
          <w:szCs w:val="32"/>
        </w:rPr>
        <w:t xml:space="preserve">           План работы на май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  неделя</w:t>
      </w:r>
      <w:r w:rsidR="00B9320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Лексическая тема: «Лето».</w:t>
      </w:r>
    </w:p>
    <w:p w:rsidR="003063E6" w:rsidRDefault="003063E6" w:rsidP="00D43F8E">
      <w:pPr>
        <w:tabs>
          <w:tab w:val="left" w:pos="5851"/>
        </w:tabs>
        <w:jc w:val="left"/>
        <w:rPr>
          <w:b/>
          <w:bCs/>
          <w:sz w:val="28"/>
          <w:szCs w:val="28"/>
        </w:rPr>
      </w:pPr>
    </w:p>
    <w:tbl>
      <w:tblPr>
        <w:tblW w:w="15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427"/>
        <w:gridCol w:w="5133"/>
      </w:tblGrid>
      <w:tr w:rsidR="003063E6" w:rsidTr="003063E6">
        <w:trPr>
          <w:cantSplit/>
        </w:trPr>
        <w:tc>
          <w:tcPr>
            <w:tcW w:w="10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 xml:space="preserve">Развитие фонетико-фонематической и лексико-грамматической 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стороны речи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</w:rPr>
              <w:t>Развитие связной речи</w:t>
            </w:r>
          </w:p>
        </w:tc>
      </w:tr>
      <w:tr w:rsidR="003063E6" w:rsidTr="003063E6">
        <w:trPr>
          <w:cantSplit/>
        </w:trPr>
        <w:tc>
          <w:tcPr>
            <w:tcW w:w="5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№103.  Дата 25.05.21.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Тема: «Мягкие и твердые согласные». «Глухие и звонкие согласные».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3063E6" w:rsidRDefault="003063E6" w:rsidP="00D43F8E">
            <w:pPr>
              <w:pStyle w:val="af2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pStyle w:val="af2"/>
            </w:pPr>
            <w:r>
              <w:t>- учить детей различать согласные звуки по признакам твердости-мягкости;</w:t>
            </w:r>
          </w:p>
          <w:p w:rsidR="003063E6" w:rsidRDefault="003063E6" w:rsidP="00D43F8E">
            <w:pPr>
              <w:pStyle w:val="af2"/>
            </w:pPr>
            <w:r>
              <w:t>- формировать словарь.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pStyle w:val="af2"/>
            </w:pPr>
            <w:r>
              <w:t>- закрепить у детей понятие «твердые-мягкие» согласные;</w:t>
            </w:r>
          </w:p>
          <w:p w:rsidR="003063E6" w:rsidRDefault="003063E6" w:rsidP="00D43F8E">
            <w:pPr>
              <w:pStyle w:val="af2"/>
            </w:pPr>
            <w:r>
              <w:t>- развивать звонкость голоса;</w:t>
            </w:r>
          </w:p>
          <w:p w:rsidR="003063E6" w:rsidRDefault="003063E6" w:rsidP="00D43F8E">
            <w:pPr>
              <w:pStyle w:val="af2"/>
            </w:pPr>
            <w:r>
              <w:t>- развивать координацию речи с движениями;</w:t>
            </w:r>
          </w:p>
          <w:p w:rsidR="003063E6" w:rsidRDefault="003063E6" w:rsidP="00D43F8E">
            <w:pPr>
              <w:pStyle w:val="af2"/>
            </w:pPr>
            <w:r>
              <w:t>- уточнять и расширять словарь;</w:t>
            </w:r>
          </w:p>
          <w:p w:rsidR="003063E6" w:rsidRDefault="003063E6" w:rsidP="00D43F8E">
            <w:pPr>
              <w:pStyle w:val="af2"/>
            </w:pPr>
            <w:r>
              <w:t>- развивать мимические мышцы.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f2"/>
            </w:pPr>
            <w:r>
              <w:t>-  воспитывать у детей   трудолюбие и самостоятельность при выполнении заданий;</w:t>
            </w:r>
          </w:p>
          <w:p w:rsidR="003063E6" w:rsidRDefault="003063E6" w:rsidP="00D43F8E">
            <w:pPr>
              <w:pStyle w:val="af2"/>
            </w:pPr>
            <w:r>
              <w:t>- воспитывать у детей любознательность и интерес к школе.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твердыми и мягкими согласными, наборы для составления схем. картинки по теме, тетради, карандаши, разрезные азбуки.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 xml:space="preserve">О.С. Гомзяк «Говорим правильно в 6-7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подготовительной к школе логогруппе». С.116 -124.</w:t>
            </w: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>ОД №104. Дата 27.05.21.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color w:val="2A2723"/>
                <w:sz w:val="26"/>
                <w:szCs w:val="26"/>
              </w:rPr>
              <w:t>Составление рассказов- описаний о лете «Здравствуй лето» по сюжетной картине и опорному плану.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color w:val="2A2723"/>
                <w:u w:val="single"/>
              </w:rPr>
              <w:t xml:space="preserve">Цели занятия: </w:t>
            </w:r>
          </w:p>
          <w:p w:rsidR="003063E6" w:rsidRDefault="003063E6" w:rsidP="00D43F8E">
            <w:pPr>
              <w:jc w:val="left"/>
            </w:pP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3063E6" w:rsidRDefault="003063E6" w:rsidP="00D43F8E">
            <w:pPr>
              <w:jc w:val="left"/>
            </w:pPr>
            <w:r>
              <w:rPr>
                <w:color w:val="2A2723"/>
              </w:rPr>
              <w:t>- учить детей составлять рассказы по представлению (из личного опыта);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3063E6" w:rsidRDefault="003063E6" w:rsidP="00D43F8E">
            <w:pPr>
              <w:spacing w:line="315" w:lineRule="atLeast"/>
              <w:jc w:val="left"/>
            </w:pPr>
            <w:r>
              <w:rPr>
                <w:color w:val="2A2723"/>
              </w:rPr>
              <w:t>- развивать у детей умение подбирать признаки и действия к предметам;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-развивать произвольное внимание, логическое мышление детей;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3063E6" w:rsidRDefault="003063E6" w:rsidP="00D43F8E">
            <w:pPr>
              <w:pStyle w:val="a1"/>
              <w:widowControl/>
              <w:spacing w:after="0" w:line="315" w:lineRule="atLeast"/>
            </w:pPr>
            <w:r>
              <w:rPr>
                <w:color w:val="2A2723"/>
              </w:rPr>
              <w:t>- воспитывать у детей желание учиться, познавать.</w:t>
            </w: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rPr>
                <w:color w:val="2A2723"/>
              </w:rPr>
              <w:t>картинки, рисунки и фотографии с изображением школы и школьных принадлежностей.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Н.Е. Арбекова «Развиваем связную речь у детей 6-7 лет с ОНР». Конспекты подгрупповых занятий логопеда. С.170.</w:t>
            </w:r>
          </w:p>
          <w:p w:rsidR="003063E6" w:rsidRDefault="003063E6" w:rsidP="00D43F8E">
            <w:pPr>
              <w:pStyle w:val="af2"/>
            </w:pPr>
          </w:p>
          <w:p w:rsidR="003063E6" w:rsidRDefault="003063E6" w:rsidP="00D43F8E">
            <w:pPr>
              <w:pStyle w:val="af2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3E6" w:rsidRDefault="003063E6" w:rsidP="00D43F8E">
            <w:pPr>
              <w:pStyle w:val="af2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B93209" w:rsidRPr="00B93209" w:rsidRDefault="00B93209" w:rsidP="008E35D7">
      <w:pPr>
        <w:tabs>
          <w:tab w:val="left" w:pos="5851"/>
        </w:tabs>
        <w:ind w:firstLine="0"/>
        <w:jc w:val="left"/>
        <w:rPr>
          <w:b/>
          <w:bCs/>
          <w:sz w:val="28"/>
          <w:szCs w:val="28"/>
        </w:rPr>
        <w:sectPr w:rsidR="00B93209" w:rsidRPr="00B93209" w:rsidSect="000D0C6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8E35D7" w:rsidRDefault="00DF60BA" w:rsidP="008E35D7">
      <w:pPr>
        <w:pStyle w:val="af1"/>
        <w:jc w:val="right"/>
      </w:pPr>
      <w:r>
        <w:t xml:space="preserve">                          </w:t>
      </w:r>
    </w:p>
    <w:p w:rsidR="008E35D7" w:rsidRPr="008E35D7" w:rsidRDefault="008E35D7" w:rsidP="008E35D7">
      <w:pPr>
        <w:pStyle w:val="af1"/>
        <w:jc w:val="right"/>
        <w:rPr>
          <w:b/>
          <w:sz w:val="28"/>
          <w:szCs w:val="28"/>
        </w:rPr>
      </w:pPr>
      <w:r w:rsidRPr="008E35D7">
        <w:rPr>
          <w:b/>
          <w:sz w:val="28"/>
          <w:szCs w:val="28"/>
          <w:lang w:val="en-US"/>
        </w:rPr>
        <w:t>IV</w:t>
      </w:r>
      <w:r w:rsidRPr="008E35D7">
        <w:rPr>
          <w:b/>
          <w:sz w:val="28"/>
          <w:szCs w:val="28"/>
        </w:rPr>
        <w:t>.2. Приложение 2.</w:t>
      </w:r>
    </w:p>
    <w:p w:rsidR="008E35D7" w:rsidRDefault="00DF60BA" w:rsidP="00DF60BA">
      <w:pPr>
        <w:pStyle w:val="af1"/>
        <w:jc w:val="both"/>
      </w:pPr>
      <w:r>
        <w:t xml:space="preserve"> </w:t>
      </w:r>
    </w:p>
    <w:p w:rsidR="00DF60BA" w:rsidRPr="008E35D7" w:rsidRDefault="00DF60BA" w:rsidP="00DF60BA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525106">
        <w:rPr>
          <w:b/>
          <w:sz w:val="28"/>
          <w:szCs w:val="28"/>
        </w:rPr>
        <w:t>иклограмма деятельности учителя-логопеда</w:t>
      </w:r>
    </w:p>
    <w:p w:rsidR="00DF60BA" w:rsidRPr="0048405B" w:rsidRDefault="00DF60BA" w:rsidP="008E35D7">
      <w:pPr>
        <w:suppressAutoHyphens/>
        <w:ind w:firstLine="0"/>
        <w:rPr>
          <w:b/>
          <w:color w:val="auto"/>
          <w:sz w:val="28"/>
          <w:szCs w:val="28"/>
        </w:rPr>
      </w:pPr>
      <w:r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        </w:t>
      </w:r>
    </w:p>
    <w:tbl>
      <w:tblPr>
        <w:tblStyle w:val="a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6095"/>
      </w:tblGrid>
      <w:tr w:rsidR="00DF60BA" w:rsidRPr="00C107C5" w:rsidTr="00D81854"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DF60BA" w:rsidRPr="00C107C5" w:rsidRDefault="00DF60BA" w:rsidP="00D81854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Время</w:t>
            </w:r>
          </w:p>
        </w:tc>
        <w:tc>
          <w:tcPr>
            <w:tcW w:w="6095" w:type="dxa"/>
          </w:tcPr>
          <w:p w:rsidR="00DF60BA" w:rsidRPr="00C107C5" w:rsidRDefault="00DF60BA" w:rsidP="00D81854">
            <w:pPr>
              <w:suppressAutoHyphens/>
              <w:ind w:firstLine="0"/>
              <w:jc w:val="center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Содержание работы</w:t>
            </w:r>
          </w:p>
        </w:tc>
      </w:tr>
      <w:tr w:rsidR="00DF60BA" w:rsidRPr="00C107C5" w:rsidTr="00D81854"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7.30.- 8.3</w:t>
            </w:r>
            <w:r w:rsidRPr="00C107C5">
              <w:rPr>
                <w:b/>
                <w:color w:val="auto"/>
                <w:szCs w:val="24"/>
              </w:rPr>
              <w:t>0.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13.00</w:t>
            </w:r>
            <w:r w:rsidRPr="00C107C5">
              <w:rPr>
                <w:b/>
                <w:color w:val="auto"/>
                <w:szCs w:val="24"/>
              </w:rPr>
              <w:t xml:space="preserve"> 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8.30. – 9.00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13.00 – 13.30</w:t>
            </w:r>
          </w:p>
        </w:tc>
        <w:tc>
          <w:tcPr>
            <w:tcW w:w="6095" w:type="dxa"/>
          </w:tcPr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</w:t>
            </w:r>
            <w:r>
              <w:rPr>
                <w:color w:val="auto"/>
                <w:szCs w:val="24"/>
              </w:rPr>
              <w:t xml:space="preserve">, </w:t>
            </w:r>
            <w:r w:rsidRPr="00C107C5">
              <w:rPr>
                <w:color w:val="auto"/>
                <w:szCs w:val="24"/>
              </w:rPr>
              <w:t>подгрупповая</w:t>
            </w:r>
            <w:r>
              <w:rPr>
                <w:color w:val="auto"/>
                <w:szCs w:val="24"/>
              </w:rPr>
              <w:t xml:space="preserve"> и в ходе режимных моментов</w:t>
            </w:r>
            <w:r w:rsidRPr="00C107C5">
              <w:rPr>
                <w:color w:val="auto"/>
                <w:szCs w:val="24"/>
              </w:rPr>
              <w:t xml:space="preserve"> коррекционно-развивающая деятельность с детьми</w:t>
            </w:r>
            <w:r>
              <w:rPr>
                <w:color w:val="auto"/>
                <w:szCs w:val="24"/>
              </w:rPr>
              <w:t>.</w:t>
            </w:r>
          </w:p>
          <w:p w:rsidR="00DF60BA" w:rsidRPr="0048405B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48405B">
              <w:rPr>
                <w:color w:val="auto"/>
                <w:szCs w:val="24"/>
              </w:rPr>
              <w:t>заимодействие с родителями детей, посещающих логогруппу</w:t>
            </w:r>
            <w:r>
              <w:rPr>
                <w:color w:val="auto"/>
                <w:szCs w:val="24"/>
              </w:rPr>
              <w:t>.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Pr="006449B2">
              <w:rPr>
                <w:color w:val="auto"/>
                <w:szCs w:val="24"/>
              </w:rPr>
              <w:t>рганизационно-методическая и консультативная работа (оформление документации, осуществление взаимосвязи в работе специалистов ДОУ)</w:t>
            </w:r>
          </w:p>
        </w:tc>
      </w:tr>
      <w:tr w:rsidR="00DF60BA" w:rsidRPr="00C107C5" w:rsidTr="00D81854">
        <w:trPr>
          <w:trHeight w:val="1739"/>
        </w:trPr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  <w:r w:rsidRPr="00C107C5">
              <w:rPr>
                <w:b/>
                <w:color w:val="auto"/>
                <w:szCs w:val="24"/>
              </w:rPr>
              <w:t>.</w:t>
            </w:r>
            <w:r>
              <w:rPr>
                <w:b/>
                <w:color w:val="auto"/>
                <w:szCs w:val="24"/>
              </w:rPr>
              <w:t>30 – 9.0</w:t>
            </w:r>
            <w:r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10.00-13.00.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10.00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13.00 – 13.30</w:t>
            </w:r>
          </w:p>
        </w:tc>
        <w:tc>
          <w:tcPr>
            <w:tcW w:w="6095" w:type="dxa"/>
          </w:tcPr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</w:t>
            </w:r>
            <w:r>
              <w:rPr>
                <w:color w:val="auto"/>
                <w:szCs w:val="24"/>
              </w:rPr>
              <w:t xml:space="preserve">, </w:t>
            </w:r>
            <w:r w:rsidRPr="00C107C5">
              <w:rPr>
                <w:color w:val="auto"/>
                <w:szCs w:val="24"/>
              </w:rPr>
              <w:t>подгрупповая</w:t>
            </w:r>
            <w:r>
              <w:rPr>
                <w:color w:val="auto"/>
                <w:szCs w:val="24"/>
              </w:rPr>
              <w:t xml:space="preserve"> и в ходе режимных моментов</w:t>
            </w:r>
            <w:r w:rsidRPr="00C107C5">
              <w:rPr>
                <w:color w:val="auto"/>
                <w:szCs w:val="24"/>
              </w:rPr>
              <w:t xml:space="preserve"> коррекционно-развивающая деятельность с детьми</w:t>
            </w:r>
          </w:p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Фронтальные занятия</w:t>
            </w:r>
            <w:r w:rsidRPr="00C107C5">
              <w:rPr>
                <w:color w:val="auto"/>
                <w:szCs w:val="24"/>
              </w:rPr>
              <w:t xml:space="preserve"> по развитию фонетико-фонематической </w:t>
            </w:r>
            <w:r>
              <w:rPr>
                <w:color w:val="auto"/>
                <w:szCs w:val="24"/>
              </w:rPr>
              <w:t xml:space="preserve">и лексико-грамматической </w:t>
            </w:r>
            <w:r w:rsidRPr="00C107C5">
              <w:rPr>
                <w:color w:val="auto"/>
                <w:szCs w:val="24"/>
              </w:rPr>
              <w:t>стороны речи.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6449B2">
              <w:rPr>
                <w:color w:val="auto"/>
                <w:szCs w:val="24"/>
              </w:rPr>
              <w:t xml:space="preserve">рганизационно-методическая и консультативная работа </w:t>
            </w:r>
          </w:p>
        </w:tc>
      </w:tr>
      <w:tr w:rsidR="00DF60BA" w:rsidRPr="00C107C5" w:rsidTr="00D81854"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Среда</w:t>
            </w:r>
          </w:p>
        </w:tc>
        <w:tc>
          <w:tcPr>
            <w:tcW w:w="1701" w:type="dxa"/>
          </w:tcPr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7.30.- 8.3</w:t>
            </w:r>
            <w:r w:rsidRPr="00C107C5">
              <w:rPr>
                <w:b/>
                <w:color w:val="auto"/>
                <w:szCs w:val="24"/>
              </w:rPr>
              <w:t>0.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13.00</w:t>
            </w:r>
            <w:r w:rsidRPr="00C107C5">
              <w:rPr>
                <w:b/>
                <w:color w:val="auto"/>
                <w:szCs w:val="24"/>
              </w:rPr>
              <w:t xml:space="preserve"> 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8.30. – 9.00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13.00 – 13.30</w:t>
            </w:r>
          </w:p>
        </w:tc>
        <w:tc>
          <w:tcPr>
            <w:tcW w:w="6095" w:type="dxa"/>
          </w:tcPr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</w:t>
            </w:r>
            <w:r>
              <w:rPr>
                <w:color w:val="auto"/>
                <w:szCs w:val="24"/>
              </w:rPr>
              <w:t xml:space="preserve">, </w:t>
            </w:r>
            <w:r w:rsidRPr="00C107C5">
              <w:rPr>
                <w:color w:val="auto"/>
                <w:szCs w:val="24"/>
              </w:rPr>
              <w:t>подгрупповая</w:t>
            </w:r>
            <w:r>
              <w:rPr>
                <w:color w:val="auto"/>
                <w:szCs w:val="24"/>
              </w:rPr>
              <w:t xml:space="preserve"> и в ходе режимных моментов</w:t>
            </w:r>
            <w:r w:rsidRPr="00C107C5">
              <w:rPr>
                <w:color w:val="auto"/>
                <w:szCs w:val="24"/>
              </w:rPr>
              <w:t xml:space="preserve"> коррекционно-развивающая деятельность с детьми</w:t>
            </w:r>
            <w:r>
              <w:rPr>
                <w:color w:val="auto"/>
                <w:szCs w:val="24"/>
              </w:rPr>
              <w:t>.</w:t>
            </w:r>
          </w:p>
          <w:p w:rsidR="00DF60BA" w:rsidRPr="0048405B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48405B">
              <w:rPr>
                <w:color w:val="auto"/>
                <w:szCs w:val="24"/>
              </w:rPr>
              <w:t>заимодействие с родителями детей, посещающих логогруппу</w:t>
            </w:r>
            <w:r>
              <w:rPr>
                <w:color w:val="auto"/>
                <w:szCs w:val="24"/>
              </w:rPr>
              <w:t>.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Pr="006449B2">
              <w:rPr>
                <w:color w:val="auto"/>
                <w:szCs w:val="24"/>
              </w:rPr>
              <w:t>рганизационно-методическая и консультативная работа</w:t>
            </w:r>
            <w:r>
              <w:rPr>
                <w:color w:val="auto"/>
                <w:szCs w:val="24"/>
              </w:rPr>
              <w:t>.</w:t>
            </w:r>
          </w:p>
        </w:tc>
      </w:tr>
      <w:tr w:rsidR="00DF60BA" w:rsidRPr="00C107C5" w:rsidTr="00D81854">
        <w:trPr>
          <w:trHeight w:val="1709"/>
        </w:trPr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  <w:r w:rsidRPr="00C107C5">
              <w:rPr>
                <w:b/>
                <w:color w:val="auto"/>
                <w:szCs w:val="24"/>
              </w:rPr>
              <w:t>.</w:t>
            </w:r>
            <w:r>
              <w:rPr>
                <w:b/>
                <w:color w:val="auto"/>
                <w:szCs w:val="24"/>
              </w:rPr>
              <w:t>30 – 9.0</w:t>
            </w:r>
            <w:r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10.00-13.00.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10.00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13.00 – 13.30</w:t>
            </w:r>
          </w:p>
        </w:tc>
        <w:tc>
          <w:tcPr>
            <w:tcW w:w="6095" w:type="dxa"/>
          </w:tcPr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</w:t>
            </w:r>
            <w:r>
              <w:rPr>
                <w:color w:val="auto"/>
                <w:szCs w:val="24"/>
              </w:rPr>
              <w:t xml:space="preserve">, </w:t>
            </w:r>
            <w:r w:rsidRPr="00C107C5">
              <w:rPr>
                <w:color w:val="auto"/>
                <w:szCs w:val="24"/>
              </w:rPr>
              <w:t>подгрупповая</w:t>
            </w:r>
            <w:r>
              <w:rPr>
                <w:color w:val="auto"/>
                <w:szCs w:val="24"/>
              </w:rPr>
              <w:t xml:space="preserve"> и в ходе режимных моментов</w:t>
            </w:r>
            <w:r w:rsidRPr="00C107C5">
              <w:rPr>
                <w:color w:val="auto"/>
                <w:szCs w:val="24"/>
              </w:rPr>
              <w:t xml:space="preserve"> коррекционно-развивающая деятельность с детьми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Фронтальные занятия</w:t>
            </w:r>
            <w:r w:rsidRPr="00C107C5">
              <w:rPr>
                <w:color w:val="auto"/>
                <w:szCs w:val="24"/>
              </w:rPr>
              <w:t xml:space="preserve"> по развитию фонетико-фонематической </w:t>
            </w:r>
            <w:r>
              <w:rPr>
                <w:color w:val="auto"/>
                <w:szCs w:val="24"/>
              </w:rPr>
              <w:t xml:space="preserve">и лексико-грамматической </w:t>
            </w:r>
            <w:r w:rsidRPr="00C107C5">
              <w:rPr>
                <w:color w:val="auto"/>
                <w:szCs w:val="24"/>
              </w:rPr>
              <w:t>стороны речи.</w:t>
            </w:r>
          </w:p>
          <w:p w:rsidR="00DF60BA" w:rsidRPr="006449B2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6449B2">
              <w:rPr>
                <w:color w:val="auto"/>
                <w:szCs w:val="24"/>
              </w:rPr>
              <w:t xml:space="preserve">организационно-методическая и консультативная работа 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</w:p>
        </w:tc>
      </w:tr>
      <w:tr w:rsidR="00DF60BA" w:rsidRPr="00C107C5" w:rsidTr="00D81854">
        <w:trPr>
          <w:trHeight w:val="1932"/>
        </w:trPr>
        <w:tc>
          <w:tcPr>
            <w:tcW w:w="1702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 w:rsidRPr="00C107C5">
              <w:rPr>
                <w:b/>
                <w:color w:val="auto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  <w:r w:rsidRPr="00C107C5">
              <w:rPr>
                <w:b/>
                <w:color w:val="auto"/>
                <w:szCs w:val="24"/>
              </w:rPr>
              <w:t>.</w:t>
            </w:r>
            <w:r>
              <w:rPr>
                <w:b/>
                <w:color w:val="auto"/>
                <w:szCs w:val="24"/>
              </w:rPr>
              <w:t>30 – 9.0</w:t>
            </w:r>
            <w:r w:rsidRPr="00C107C5">
              <w:rPr>
                <w:b/>
                <w:color w:val="auto"/>
                <w:szCs w:val="24"/>
              </w:rPr>
              <w:t xml:space="preserve">0. </w:t>
            </w:r>
          </w:p>
          <w:p w:rsidR="00DF60BA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10.00-12.30.</w:t>
            </w: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9.00. – 10.00</w:t>
            </w:r>
          </w:p>
          <w:p w:rsidR="00DF60BA" w:rsidRPr="00C107C5" w:rsidRDefault="00DF60BA" w:rsidP="00D81854">
            <w:pPr>
              <w:suppressAutoHyphens/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12.30 – 13.30</w:t>
            </w:r>
          </w:p>
        </w:tc>
        <w:tc>
          <w:tcPr>
            <w:tcW w:w="6095" w:type="dxa"/>
          </w:tcPr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 w:rsidRPr="00C107C5">
              <w:rPr>
                <w:color w:val="auto"/>
                <w:szCs w:val="24"/>
              </w:rPr>
              <w:t>Индивидуальная</w:t>
            </w:r>
            <w:r>
              <w:rPr>
                <w:color w:val="auto"/>
                <w:szCs w:val="24"/>
              </w:rPr>
              <w:t xml:space="preserve">, </w:t>
            </w:r>
            <w:r w:rsidRPr="00C107C5">
              <w:rPr>
                <w:color w:val="auto"/>
                <w:szCs w:val="24"/>
              </w:rPr>
              <w:t>подгрупповая</w:t>
            </w:r>
            <w:r>
              <w:rPr>
                <w:color w:val="auto"/>
                <w:szCs w:val="24"/>
              </w:rPr>
              <w:t xml:space="preserve"> и в ходе режимных моментов</w:t>
            </w:r>
            <w:r w:rsidRPr="00C107C5">
              <w:rPr>
                <w:color w:val="auto"/>
                <w:szCs w:val="24"/>
              </w:rPr>
              <w:t xml:space="preserve"> коррекционно-развивающая деятельность с детьми</w:t>
            </w:r>
            <w:r>
              <w:rPr>
                <w:color w:val="auto"/>
                <w:szCs w:val="24"/>
              </w:rPr>
              <w:t>.</w:t>
            </w:r>
          </w:p>
          <w:p w:rsidR="00DF60BA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Фронтальные занятия по развитию связной речи.</w:t>
            </w:r>
          </w:p>
          <w:p w:rsidR="00DF60BA" w:rsidRPr="0048405B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48405B">
              <w:rPr>
                <w:color w:val="auto"/>
                <w:szCs w:val="24"/>
              </w:rPr>
              <w:t>заимодействие с родителями детей, посещающих логогруппу</w:t>
            </w:r>
            <w:r>
              <w:rPr>
                <w:color w:val="auto"/>
                <w:szCs w:val="24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449B2">
              <w:rPr>
                <w:color w:val="auto"/>
                <w:szCs w:val="24"/>
              </w:rPr>
              <w:t xml:space="preserve">организационно-методическая и консультативная работа </w:t>
            </w:r>
          </w:p>
          <w:p w:rsidR="00DF60BA" w:rsidRPr="00C107C5" w:rsidRDefault="00DF60BA" w:rsidP="00D81854">
            <w:pPr>
              <w:suppressAutoHyphens/>
              <w:ind w:firstLine="0"/>
              <w:rPr>
                <w:color w:val="auto"/>
                <w:szCs w:val="24"/>
              </w:rPr>
            </w:pPr>
          </w:p>
        </w:tc>
      </w:tr>
    </w:tbl>
    <w:p w:rsidR="00DF60BA" w:rsidRDefault="00DF60BA" w:rsidP="00DF60BA"/>
    <w:p w:rsidR="00B93209" w:rsidRDefault="00B93209" w:rsidP="00D43F8E">
      <w:pPr>
        <w:tabs>
          <w:tab w:val="left" w:pos="5851"/>
        </w:tabs>
        <w:jc w:val="left"/>
        <w:rPr>
          <w:b/>
          <w:bCs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DF60BA" w:rsidP="008E35D7">
      <w:pPr>
        <w:ind w:firstLine="0"/>
        <w:jc w:val="right"/>
        <w:rPr>
          <w:rFonts w:eastAsia="Calibri"/>
          <w:b/>
          <w:color w:val="auto"/>
          <w:sz w:val="28"/>
          <w:szCs w:val="28"/>
        </w:rPr>
      </w:pPr>
      <w:r w:rsidRPr="00DF60BA">
        <w:rPr>
          <w:rFonts w:eastAsia="Calibri"/>
          <w:b/>
          <w:color w:val="auto"/>
          <w:sz w:val="28"/>
          <w:szCs w:val="28"/>
          <w:lang w:val="en-US"/>
        </w:rPr>
        <w:t>IV</w:t>
      </w:r>
      <w:r w:rsidRPr="00DF60BA">
        <w:rPr>
          <w:rFonts w:eastAsia="Calibri"/>
          <w:b/>
          <w:color w:val="auto"/>
          <w:sz w:val="28"/>
          <w:szCs w:val="28"/>
        </w:rPr>
        <w:t>.3 Приложение 3</w:t>
      </w:r>
    </w:p>
    <w:p w:rsidR="008E35D7" w:rsidRDefault="008E35D7" w:rsidP="00DF60BA">
      <w:pPr>
        <w:ind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DF60BA" w:rsidRDefault="00DF60BA" w:rsidP="00DF60BA">
      <w:pPr>
        <w:ind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Образец календарного планирования</w:t>
      </w:r>
    </w:p>
    <w:p w:rsidR="00DF60BA" w:rsidRPr="00DF60BA" w:rsidRDefault="00DF60BA" w:rsidP="00DF60BA">
      <w:pPr>
        <w:ind w:firstLine="0"/>
        <w:jc w:val="right"/>
        <w:rPr>
          <w:rFonts w:eastAsia="Calibri"/>
          <w:b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DF60BA" w:rsidRPr="00C64637" w:rsidRDefault="00DF60BA" w:rsidP="00DF60BA">
      <w:pPr>
        <w:jc w:val="center"/>
        <w:rPr>
          <w:sz w:val="32"/>
          <w:szCs w:val="32"/>
        </w:rPr>
      </w:pPr>
      <w:r w:rsidRPr="00C64637">
        <w:rPr>
          <w:sz w:val="32"/>
          <w:szCs w:val="32"/>
        </w:rPr>
        <w:t xml:space="preserve">План работы на </w:t>
      </w:r>
      <w:r>
        <w:rPr>
          <w:sz w:val="32"/>
          <w:szCs w:val="32"/>
        </w:rPr>
        <w:t>_________-</w:t>
      </w:r>
      <w:r w:rsidRPr="00231FA2">
        <w:rPr>
          <w:sz w:val="32"/>
          <w:szCs w:val="32"/>
        </w:rPr>
        <w:t>____</w:t>
      </w:r>
      <w:r w:rsidRPr="00C64637">
        <w:rPr>
          <w:sz w:val="32"/>
          <w:szCs w:val="32"/>
        </w:rPr>
        <w:t xml:space="preserve"> неделя (</w:t>
      </w:r>
      <w:r>
        <w:rPr>
          <w:sz w:val="32"/>
          <w:szCs w:val="32"/>
        </w:rPr>
        <w:t>_______</w:t>
      </w:r>
      <w:r w:rsidR="00231FA2">
        <w:rPr>
          <w:sz w:val="32"/>
          <w:szCs w:val="32"/>
        </w:rPr>
        <w:t>г.</w:t>
      </w:r>
      <w:r>
        <w:rPr>
          <w:sz w:val="32"/>
          <w:szCs w:val="32"/>
        </w:rPr>
        <w:t xml:space="preserve"> - ________</w:t>
      </w:r>
      <w:r w:rsidR="00231FA2">
        <w:rPr>
          <w:sz w:val="32"/>
          <w:szCs w:val="32"/>
        </w:rPr>
        <w:t>г.</w:t>
      </w:r>
      <w:r w:rsidRPr="00C64637">
        <w:rPr>
          <w:sz w:val="32"/>
          <w:szCs w:val="32"/>
        </w:rPr>
        <w:t>)</w:t>
      </w:r>
    </w:p>
    <w:p w:rsidR="00DF60BA" w:rsidRPr="00C64637" w:rsidRDefault="00DF60BA" w:rsidP="00DF60BA">
      <w:pPr>
        <w:jc w:val="center"/>
        <w:rPr>
          <w:sz w:val="32"/>
          <w:szCs w:val="32"/>
        </w:rPr>
      </w:pPr>
      <w:r w:rsidRPr="00C64637">
        <w:rPr>
          <w:sz w:val="32"/>
          <w:szCs w:val="32"/>
        </w:rPr>
        <w:t xml:space="preserve">Лексическая тема: </w:t>
      </w:r>
      <w:r>
        <w:rPr>
          <w:b/>
          <w:sz w:val="32"/>
          <w:szCs w:val="32"/>
        </w:rPr>
        <w:t>«__________________________________</w:t>
      </w:r>
      <w:r w:rsidRPr="00C64637">
        <w:rPr>
          <w:b/>
          <w:sz w:val="32"/>
          <w:szCs w:val="32"/>
        </w:rPr>
        <w:t>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4"/>
        <w:gridCol w:w="3013"/>
        <w:gridCol w:w="4260"/>
      </w:tblGrid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Дни недели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Фронтальные /подгрупповые занятия/индивидуальные занятия</w:t>
            </w:r>
          </w:p>
        </w:tc>
        <w:tc>
          <w:tcPr>
            <w:tcW w:w="5977" w:type="dxa"/>
          </w:tcPr>
          <w:p w:rsidR="00DF60BA" w:rsidRPr="00C64637" w:rsidRDefault="00DF60BA" w:rsidP="00DF60BA">
            <w:pPr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 xml:space="preserve"> </w:t>
            </w:r>
          </w:p>
          <w:p w:rsidR="00DF60BA" w:rsidRPr="00C64637" w:rsidRDefault="00DF60BA" w:rsidP="00DF60BA">
            <w:pPr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Индивидуальная и подгрупповая работа с детьми</w:t>
            </w:r>
          </w:p>
        </w:tc>
      </w:tr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Понедельник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___________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Индивидуальные и подгрупповые занятия с детьми</w:t>
            </w:r>
          </w:p>
        </w:tc>
        <w:tc>
          <w:tcPr>
            <w:tcW w:w="5977" w:type="dxa"/>
            <w:vMerge w:val="restart"/>
          </w:tcPr>
          <w:p w:rsidR="00DF60BA" w:rsidRPr="00C64637" w:rsidRDefault="00DF60BA" w:rsidP="00DF60BA">
            <w:pPr>
              <w:keepNext/>
              <w:keepLines/>
              <w:spacing w:after="78" w:line="256" w:lineRule="auto"/>
              <w:ind w:left="29" w:right="35" w:hanging="10"/>
              <w:jc w:val="left"/>
              <w:outlineLvl w:val="1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1. Развитие общей и мелкой моторики.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DF60BA" w:rsidRDefault="00DF60BA" w:rsidP="00DF60BA">
            <w:pPr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2.Развитие дыхания, интонационной    выразительности речи, мимики.</w:t>
            </w:r>
          </w:p>
          <w:p w:rsidR="00DF60BA" w:rsidRPr="00FC3BD7" w:rsidRDefault="00DF60BA" w:rsidP="00DF60B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  <w:p w:rsidR="00DF60BA" w:rsidRPr="00C64637" w:rsidRDefault="00DF60BA" w:rsidP="00DF60BA">
            <w:pPr>
              <w:shd w:val="clear" w:color="auto" w:fill="FFFFFF"/>
              <w:suppressAutoHyphens/>
              <w:spacing w:after="200" w:line="230" w:lineRule="exact"/>
              <w:ind w:right="29"/>
              <w:jc w:val="left"/>
              <w:rPr>
                <w:szCs w:val="24"/>
              </w:rPr>
            </w:pPr>
            <w:r w:rsidRPr="00C64637">
              <w:rPr>
                <w:szCs w:val="24"/>
              </w:rPr>
              <w:t xml:space="preserve"> </w:t>
            </w:r>
            <w:r w:rsidRPr="00C64637">
              <w:rPr>
                <w:b/>
                <w:szCs w:val="24"/>
              </w:rPr>
              <w:t>3.</w:t>
            </w:r>
            <w:r w:rsidRPr="00C64637">
              <w:rPr>
                <w:szCs w:val="24"/>
              </w:rPr>
              <w:t xml:space="preserve"> </w:t>
            </w:r>
            <w:r w:rsidRPr="00C64637">
              <w:rPr>
                <w:b/>
                <w:szCs w:val="24"/>
              </w:rPr>
              <w:t xml:space="preserve">Развитие артикуляционной моторики </w:t>
            </w:r>
          </w:p>
          <w:p w:rsidR="00DF60BA" w:rsidRPr="00C64637" w:rsidRDefault="00DF60BA" w:rsidP="00DF60BA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DF60BA" w:rsidRPr="00C64637" w:rsidRDefault="00DF60BA" w:rsidP="00DF60BA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left"/>
              <w:rPr>
                <w:b/>
                <w:kern w:val="1"/>
                <w:szCs w:val="24"/>
                <w:lang w:eastAsia="ar-SA"/>
              </w:rPr>
            </w:pPr>
            <w:r w:rsidRPr="00C64637">
              <w:rPr>
                <w:b/>
                <w:szCs w:val="24"/>
              </w:rPr>
              <w:t>4.Развитие фонетико-фонематических процессов и формирование слоговой структуры слова.</w:t>
            </w:r>
          </w:p>
          <w:p w:rsidR="00DF60BA" w:rsidRPr="00C64637" w:rsidRDefault="00DF60BA" w:rsidP="00DF60BA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left"/>
              <w:rPr>
                <w:szCs w:val="24"/>
              </w:rPr>
            </w:pPr>
            <w:r>
              <w:rPr>
                <w:b/>
                <w:kern w:val="1"/>
                <w:szCs w:val="24"/>
                <w:lang w:eastAsia="ar-SA"/>
              </w:rPr>
              <w:t>______________________________</w:t>
            </w:r>
          </w:p>
          <w:p w:rsidR="00DF60BA" w:rsidRPr="00C64637" w:rsidRDefault="00DF60BA" w:rsidP="00DF60BA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5. Развитие лексико-грамматических процессов.</w:t>
            </w:r>
          </w:p>
          <w:p w:rsidR="00DF60BA" w:rsidRPr="00FC3BD7" w:rsidRDefault="00DF60BA" w:rsidP="00DF60BA">
            <w:pPr>
              <w:pStyle w:val="a5"/>
              <w:jc w:val="left"/>
              <w:rPr>
                <w:b/>
                <w:kern w:val="1"/>
                <w:szCs w:val="24"/>
                <w:lang w:eastAsia="ar-SA"/>
              </w:rPr>
            </w:pPr>
            <w:r>
              <w:rPr>
                <w:szCs w:val="24"/>
              </w:rPr>
              <w:t>_________________________</w:t>
            </w:r>
          </w:p>
          <w:p w:rsidR="00DF60BA" w:rsidRPr="00C64637" w:rsidRDefault="00DF60BA" w:rsidP="00DF60BA">
            <w:pPr>
              <w:spacing w:after="124" w:line="252" w:lineRule="auto"/>
              <w:ind w:left="222" w:right="14"/>
              <w:jc w:val="left"/>
              <w:rPr>
                <w:b/>
                <w:szCs w:val="24"/>
              </w:rPr>
            </w:pPr>
            <w:r w:rsidRPr="00C64637">
              <w:rPr>
                <w:b/>
                <w:szCs w:val="24"/>
              </w:rPr>
              <w:t>6. Развитие связной речи.</w:t>
            </w:r>
          </w:p>
          <w:p w:rsidR="00DF60BA" w:rsidRPr="00C64637" w:rsidRDefault="00DF60BA" w:rsidP="00DF60B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FC3BD7">
              <w:rPr>
                <w:szCs w:val="24"/>
              </w:rPr>
              <w:t xml:space="preserve">     </w:t>
            </w:r>
          </w:p>
        </w:tc>
      </w:tr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Вторник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____________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widowControl w:val="0"/>
              <w:suppressLineNumbers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</w:rPr>
              <w:t xml:space="preserve"> ОД № ___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</w:pPr>
            <w:r w:rsidRPr="00C64637">
              <w:rPr>
                <w:rFonts w:eastAsia="Arial Unicode MS"/>
                <w:b/>
                <w:bCs/>
                <w:kern w:val="2"/>
                <w:szCs w:val="24"/>
                <w:u w:val="single"/>
              </w:rPr>
              <w:t>Тема</w:t>
            </w:r>
            <w:r w:rsidRPr="00C64637">
              <w:rPr>
                <w:rFonts w:eastAsia="Arial Unicode MS"/>
                <w:bCs/>
                <w:kern w:val="2"/>
                <w:szCs w:val="24"/>
              </w:rPr>
              <w:t>:</w:t>
            </w:r>
            <w:r w:rsidRPr="00C64637"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 xml:space="preserve"> </w:t>
            </w:r>
            <w:r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>«_________»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szCs w:val="24"/>
              </w:rPr>
            </w:pPr>
            <w:r w:rsidRPr="00291C4E">
              <w:rPr>
                <w:b/>
                <w:bCs/>
                <w:szCs w:val="24"/>
                <w:u w:val="single"/>
              </w:rPr>
              <w:t xml:space="preserve">Источник: </w:t>
            </w:r>
            <w:r>
              <w:rPr>
                <w:szCs w:val="24"/>
              </w:rPr>
              <w:t>_______</w:t>
            </w:r>
          </w:p>
          <w:p w:rsidR="00DF60BA" w:rsidRPr="00291C4E" w:rsidRDefault="00DF60BA" w:rsidP="00DF60BA">
            <w:pPr>
              <w:jc w:val="left"/>
              <w:rPr>
                <w:bCs/>
                <w:szCs w:val="24"/>
                <w:u w:val="single"/>
              </w:rPr>
            </w:pPr>
            <w:r w:rsidRPr="00C64637">
              <w:rPr>
                <w:szCs w:val="24"/>
              </w:rPr>
              <w:t>Индивидуальные и подгрупповые занятия с детьми</w:t>
            </w:r>
          </w:p>
          <w:p w:rsidR="00DF60BA" w:rsidRPr="00C64637" w:rsidRDefault="00DF60BA" w:rsidP="00DF60BA">
            <w:pPr>
              <w:widowControl w:val="0"/>
              <w:suppressLineNumbers/>
              <w:jc w:val="left"/>
              <w:rPr>
                <w:szCs w:val="24"/>
              </w:rPr>
            </w:pPr>
          </w:p>
        </w:tc>
        <w:tc>
          <w:tcPr>
            <w:tcW w:w="5977" w:type="dxa"/>
            <w:vMerge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</w:tc>
      </w:tr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 xml:space="preserve">Среда 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____________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Индивидуальные и подгрупповые занятия с детьми</w:t>
            </w:r>
          </w:p>
        </w:tc>
        <w:tc>
          <w:tcPr>
            <w:tcW w:w="5977" w:type="dxa"/>
            <w:vMerge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</w:tc>
      </w:tr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Четверг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____________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widowControl w:val="0"/>
              <w:suppressLineNumbers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</w:rPr>
              <w:t>ОД № ___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</w:pPr>
            <w:r w:rsidRPr="00C64637">
              <w:rPr>
                <w:rFonts w:eastAsia="Arial Unicode MS"/>
                <w:b/>
                <w:bCs/>
                <w:kern w:val="2"/>
                <w:szCs w:val="24"/>
                <w:u w:val="single"/>
              </w:rPr>
              <w:t>Тема</w:t>
            </w:r>
            <w:r w:rsidRPr="00C64637">
              <w:rPr>
                <w:rFonts w:eastAsia="Arial Unicode MS"/>
                <w:bCs/>
                <w:kern w:val="2"/>
                <w:szCs w:val="24"/>
              </w:rPr>
              <w:t>:</w:t>
            </w:r>
            <w:r w:rsidRPr="00C64637"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 xml:space="preserve"> </w:t>
            </w:r>
            <w:r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>«_________»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szCs w:val="24"/>
              </w:rPr>
            </w:pPr>
            <w:r w:rsidRPr="00291C4E">
              <w:rPr>
                <w:b/>
                <w:bCs/>
                <w:szCs w:val="24"/>
                <w:u w:val="single"/>
              </w:rPr>
              <w:t xml:space="preserve">Источник: </w:t>
            </w:r>
            <w:r>
              <w:rPr>
                <w:szCs w:val="24"/>
              </w:rPr>
              <w:t>_______</w:t>
            </w:r>
          </w:p>
          <w:p w:rsidR="00DF60BA" w:rsidRPr="00291C4E" w:rsidRDefault="00DF60BA" w:rsidP="00DF60BA">
            <w:pPr>
              <w:jc w:val="left"/>
              <w:rPr>
                <w:bCs/>
                <w:szCs w:val="24"/>
                <w:u w:val="single"/>
              </w:rPr>
            </w:pPr>
            <w:r w:rsidRPr="00C64637">
              <w:rPr>
                <w:szCs w:val="24"/>
              </w:rPr>
              <w:t>Индивидуальные и подгрупповые занятия с детьми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</w:tc>
        <w:tc>
          <w:tcPr>
            <w:tcW w:w="5977" w:type="dxa"/>
            <w:vMerge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</w:tc>
      </w:tr>
      <w:tr w:rsidR="00DF60BA" w:rsidRPr="00C64637" w:rsidTr="00D81854">
        <w:tc>
          <w:tcPr>
            <w:tcW w:w="1689" w:type="dxa"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Пятница</w:t>
            </w:r>
          </w:p>
          <w:p w:rsidR="00DF60BA" w:rsidRPr="00C64637" w:rsidRDefault="00DF60BA" w:rsidP="00DF60BA">
            <w:pPr>
              <w:jc w:val="left"/>
              <w:rPr>
                <w:szCs w:val="24"/>
              </w:rPr>
            </w:pPr>
            <w:r w:rsidRPr="00C64637">
              <w:rPr>
                <w:szCs w:val="24"/>
              </w:rPr>
              <w:t>____________</w:t>
            </w:r>
          </w:p>
        </w:tc>
        <w:tc>
          <w:tcPr>
            <w:tcW w:w="2790" w:type="dxa"/>
          </w:tcPr>
          <w:p w:rsidR="00DF60BA" w:rsidRPr="00C64637" w:rsidRDefault="00DF60BA" w:rsidP="00DF60BA">
            <w:pPr>
              <w:widowControl w:val="0"/>
              <w:suppressLineNumbers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</w:rPr>
              <w:t>ОД № ___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</w:pPr>
            <w:r w:rsidRPr="00C64637">
              <w:rPr>
                <w:rFonts w:eastAsia="Arial Unicode MS"/>
                <w:b/>
                <w:bCs/>
                <w:kern w:val="2"/>
                <w:szCs w:val="24"/>
                <w:u w:val="single"/>
              </w:rPr>
              <w:t>Тема</w:t>
            </w:r>
            <w:r w:rsidRPr="00C64637">
              <w:rPr>
                <w:rFonts w:eastAsia="Arial Unicode MS"/>
                <w:bCs/>
                <w:kern w:val="2"/>
                <w:szCs w:val="24"/>
              </w:rPr>
              <w:t>:</w:t>
            </w:r>
            <w:r w:rsidRPr="00C64637"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 xml:space="preserve"> </w:t>
            </w:r>
            <w:r>
              <w:rPr>
                <w:rFonts w:eastAsia="Arial Unicode MS"/>
                <w:b/>
                <w:bCs/>
                <w:kern w:val="2"/>
                <w:szCs w:val="24"/>
                <w:lang w:eastAsia="zh-CN"/>
              </w:rPr>
              <w:t>«_________»</w:t>
            </w:r>
          </w:p>
          <w:p w:rsidR="00DF60BA" w:rsidRDefault="00DF60BA" w:rsidP="00DF60BA">
            <w:pPr>
              <w:widowControl w:val="0"/>
              <w:suppressLineNumbers/>
              <w:suppressAutoHyphens/>
              <w:jc w:val="left"/>
              <w:rPr>
                <w:szCs w:val="24"/>
              </w:rPr>
            </w:pPr>
            <w:r w:rsidRPr="00291C4E">
              <w:rPr>
                <w:b/>
                <w:bCs/>
                <w:szCs w:val="24"/>
                <w:u w:val="single"/>
              </w:rPr>
              <w:t xml:space="preserve">Источник: </w:t>
            </w:r>
            <w:r>
              <w:rPr>
                <w:szCs w:val="24"/>
              </w:rPr>
              <w:t>_______</w:t>
            </w:r>
          </w:p>
          <w:p w:rsidR="00DF60BA" w:rsidRPr="00291C4E" w:rsidRDefault="00DF60BA" w:rsidP="00DF60BA">
            <w:pPr>
              <w:jc w:val="left"/>
              <w:rPr>
                <w:bCs/>
                <w:szCs w:val="24"/>
                <w:u w:val="single"/>
              </w:rPr>
            </w:pPr>
            <w:r w:rsidRPr="00C64637">
              <w:rPr>
                <w:szCs w:val="24"/>
              </w:rPr>
              <w:t>Индивидуальные и подгрупповые занятия с детьми</w:t>
            </w:r>
          </w:p>
          <w:p w:rsidR="00DF60BA" w:rsidRPr="00291C4E" w:rsidRDefault="00DF60BA" w:rsidP="00DF60BA">
            <w:pPr>
              <w:widowControl w:val="0"/>
              <w:suppressLineNumbers/>
              <w:suppressAutoHyphens/>
              <w:jc w:val="left"/>
              <w:rPr>
                <w:rFonts w:eastAsia="Arial Unicode MS"/>
                <w:bCs/>
                <w:kern w:val="2"/>
                <w:szCs w:val="24"/>
                <w:lang w:eastAsia="zh-CN"/>
              </w:rPr>
            </w:pPr>
            <w:r w:rsidRPr="00C64637">
              <w:rPr>
                <w:szCs w:val="24"/>
              </w:rPr>
              <w:t>с детьми</w:t>
            </w:r>
          </w:p>
        </w:tc>
        <w:tc>
          <w:tcPr>
            <w:tcW w:w="5977" w:type="dxa"/>
            <w:vMerge/>
          </w:tcPr>
          <w:p w:rsidR="00DF60BA" w:rsidRPr="00C64637" w:rsidRDefault="00DF60BA" w:rsidP="00DF60BA">
            <w:pPr>
              <w:jc w:val="left"/>
              <w:rPr>
                <w:szCs w:val="24"/>
              </w:rPr>
            </w:pPr>
          </w:p>
        </w:tc>
      </w:tr>
    </w:tbl>
    <w:p w:rsidR="00DF60BA" w:rsidRDefault="00DF60BA" w:rsidP="00DF60BA">
      <w:pPr>
        <w:jc w:val="left"/>
        <w:rPr>
          <w:szCs w:val="24"/>
        </w:rPr>
      </w:pPr>
    </w:p>
    <w:p w:rsidR="00B93209" w:rsidRDefault="00B93209" w:rsidP="00DF60BA">
      <w:pPr>
        <w:ind w:firstLine="0"/>
        <w:jc w:val="left"/>
        <w:rPr>
          <w:rFonts w:eastAsia="Calibri"/>
          <w:color w:val="auto"/>
          <w:sz w:val="28"/>
          <w:szCs w:val="28"/>
        </w:rPr>
        <w:sectPr w:rsidR="00B93209" w:rsidSect="00B932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B427EC" w:rsidRDefault="00B427EC" w:rsidP="00B427EC">
      <w:pPr>
        <w:spacing w:line="100" w:lineRule="atLeast"/>
        <w:jc w:val="center"/>
        <w:rPr>
          <w:b/>
          <w:sz w:val="28"/>
          <w:szCs w:val="28"/>
        </w:rPr>
      </w:pPr>
      <w:r w:rsidRPr="00E71029">
        <w:rPr>
          <w:b/>
          <w:sz w:val="28"/>
          <w:szCs w:val="28"/>
        </w:rPr>
        <w:t>Индивидуальная работа</w:t>
      </w:r>
    </w:p>
    <w:p w:rsidR="00B427EC" w:rsidRPr="00E71029" w:rsidRDefault="00B427EC" w:rsidP="00B427EC">
      <w:pPr>
        <w:spacing w:line="100" w:lineRule="atLeast"/>
        <w:jc w:val="center"/>
        <w:rPr>
          <w:b/>
          <w:sz w:val="28"/>
          <w:szCs w:val="28"/>
        </w:rPr>
      </w:pPr>
    </w:p>
    <w:p w:rsidR="00B427EC" w:rsidRPr="00E71029" w:rsidRDefault="00B427EC" w:rsidP="00B427EC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 ________________________________</w:t>
      </w:r>
    </w:p>
    <w:p w:rsidR="00B427EC" w:rsidRDefault="00B427EC" w:rsidP="00B427EC">
      <w:pPr>
        <w:spacing w:line="100" w:lineRule="atLeast"/>
        <w:rPr>
          <w:sz w:val="28"/>
          <w:szCs w:val="28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545"/>
        <w:gridCol w:w="2749"/>
        <w:gridCol w:w="670"/>
        <w:gridCol w:w="567"/>
        <w:gridCol w:w="567"/>
        <w:gridCol w:w="567"/>
        <w:gridCol w:w="567"/>
        <w:gridCol w:w="3932"/>
        <w:gridCol w:w="6"/>
      </w:tblGrid>
      <w:tr w:rsidR="007165D1" w:rsidTr="007165D1">
        <w:trPr>
          <w:gridAfter w:val="1"/>
          <w:wAfter w:w="6" w:type="dxa"/>
          <w:trHeight w:val="35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5D1" w:rsidRPr="00E71029" w:rsidRDefault="007165D1" w:rsidP="007165D1">
            <w:pPr>
              <w:spacing w:line="100" w:lineRule="atLeast"/>
              <w:rPr>
                <w:szCs w:val="24"/>
              </w:rPr>
            </w:pPr>
            <w:r w:rsidRPr="00E71029">
              <w:rPr>
                <w:szCs w:val="24"/>
              </w:rPr>
              <w:t>№</w:t>
            </w:r>
          </w:p>
          <w:p w:rsidR="007165D1" w:rsidRDefault="007165D1" w:rsidP="007165D1">
            <w:pPr>
              <w:spacing w:line="100" w:lineRule="atLeast"/>
              <w:rPr>
                <w:sz w:val="28"/>
                <w:szCs w:val="28"/>
              </w:rPr>
            </w:pPr>
            <w:r w:rsidRPr="00E71029">
              <w:rPr>
                <w:szCs w:val="24"/>
              </w:rPr>
              <w:t>п/п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5D1" w:rsidRDefault="007165D1" w:rsidP="007165D1">
            <w:pPr>
              <w:spacing w:line="100" w:lineRule="atLeast"/>
              <w:rPr>
                <w:szCs w:val="24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D1" w:rsidRPr="00077CF7" w:rsidRDefault="007165D1" w:rsidP="007165D1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ппн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5D1" w:rsidRPr="00077CF7" w:rsidRDefault="007165D1" w:rsidP="007165D1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в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5D1" w:rsidRPr="00077CF7" w:rsidRDefault="007165D1" w:rsidP="007165D1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5D1" w:rsidRPr="00077CF7" w:rsidRDefault="007165D1" w:rsidP="007165D1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ч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5D1" w:rsidRPr="00077CF7" w:rsidRDefault="007165D1" w:rsidP="007165D1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п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5D1" w:rsidRPr="001E2831" w:rsidRDefault="007165D1" w:rsidP="007165D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1E2831">
              <w:rPr>
                <w:sz w:val="28"/>
                <w:szCs w:val="28"/>
              </w:rPr>
              <w:t>Примечание</w:t>
            </w:r>
          </w:p>
        </w:tc>
      </w:tr>
      <w:tr w:rsidR="00B427EC" w:rsidTr="007165D1">
        <w:trPr>
          <w:gridAfter w:val="1"/>
          <w:wAfter w:w="6" w:type="dxa"/>
          <w:trHeight w:val="282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3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79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6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7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9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10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B427EC">
        <w:trPr>
          <w:trHeight w:val="953"/>
        </w:trPr>
        <w:tc>
          <w:tcPr>
            <w:tcW w:w="101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Default="00B427EC" w:rsidP="00B427EC">
            <w:pPr>
              <w:spacing w:line="100" w:lineRule="atLeast"/>
              <w:rPr>
                <w:b/>
                <w:sz w:val="28"/>
                <w:szCs w:val="28"/>
              </w:rPr>
            </w:pPr>
          </w:p>
          <w:p w:rsidR="00B427EC" w:rsidRPr="00E71029" w:rsidRDefault="00B427EC" w:rsidP="00B427EC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к школе группа ________________________________</w:t>
            </w:r>
          </w:p>
          <w:p w:rsidR="00B427EC" w:rsidRDefault="00B427EC" w:rsidP="00B427EC">
            <w:pPr>
              <w:spacing w:line="100" w:lineRule="atLeast"/>
              <w:rPr>
                <w:sz w:val="28"/>
                <w:szCs w:val="28"/>
              </w:rPr>
            </w:pPr>
          </w:p>
          <w:p w:rsidR="00B427EC" w:rsidRPr="00E71029" w:rsidRDefault="00B427EC" w:rsidP="00BC2D54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958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E71029" w:rsidRDefault="00B427EC" w:rsidP="00BC2D54">
            <w:pPr>
              <w:spacing w:line="100" w:lineRule="atLeas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71029">
              <w:rPr>
                <w:szCs w:val="24"/>
              </w:rPr>
              <w:t xml:space="preserve">№ п/п                     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077CF7" w:rsidRDefault="00B427EC" w:rsidP="00B427EC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ппн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077CF7" w:rsidRDefault="00B427EC" w:rsidP="00BC2D54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в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077CF7" w:rsidRDefault="00B427EC" w:rsidP="00BC2D5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сср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077CF7" w:rsidRDefault="00B427EC" w:rsidP="00BC2D54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ч</w:t>
            </w:r>
            <w:r w:rsidR="007165D1">
              <w:rPr>
                <w:sz w:val="32"/>
                <w:szCs w:val="32"/>
              </w:rPr>
              <w:t>ч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Pr="00077CF7" w:rsidRDefault="00B427EC" w:rsidP="00BC2D54">
            <w:pPr>
              <w:spacing w:line="100" w:lineRule="atLeast"/>
              <w:rPr>
                <w:sz w:val="32"/>
                <w:szCs w:val="32"/>
              </w:rPr>
            </w:pPr>
            <w:r w:rsidRPr="00077CF7">
              <w:rPr>
                <w:sz w:val="32"/>
                <w:szCs w:val="32"/>
              </w:rPr>
              <w:t>п</w:t>
            </w:r>
            <w:r w:rsidR="007165D1">
              <w:rPr>
                <w:sz w:val="32"/>
                <w:szCs w:val="32"/>
              </w:rPr>
              <w:t>п</w:t>
            </w:r>
            <w:r w:rsidRPr="00077CF7">
              <w:rPr>
                <w:sz w:val="32"/>
                <w:szCs w:val="32"/>
              </w:rPr>
              <w:t>т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  <w:r w:rsidRPr="001E2831">
              <w:rPr>
                <w:sz w:val="28"/>
                <w:szCs w:val="28"/>
              </w:rPr>
              <w:t>Примечание</w:t>
            </w: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3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6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7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9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46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10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Pr="00156815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B427EC" w:rsidTr="007165D1">
        <w:trPr>
          <w:gridAfter w:val="1"/>
          <w:wAfter w:w="6" w:type="dxa"/>
          <w:trHeight w:val="431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  <w:r w:rsidRPr="00156815">
              <w:rPr>
                <w:sz w:val="28"/>
                <w:szCs w:val="28"/>
              </w:rPr>
              <w:t>11</w:t>
            </w:r>
          </w:p>
        </w:tc>
        <w:tc>
          <w:tcPr>
            <w:tcW w:w="2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7EC" w:rsidRPr="00156815" w:rsidRDefault="00B427EC" w:rsidP="00BC2D5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EC" w:rsidRDefault="00B427EC" w:rsidP="00BC2D54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25DEA" w:rsidRDefault="009E26F0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  <w:bookmarkStart w:id="5" w:name="_GoBack"/>
      <w:r>
        <w:rPr>
          <w:rFonts w:eastAsia="Calibri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9D53A3A-C0A1-4CF8-8D24-AE7DDF4403CF}" provid="{00000000-0000-0000-0000-000000000000}" o:suggestedsigner="Дементьева Людмила Владимировна" o:suggestedsigner2="заведующий" issignatureline="t"/>
          </v:shape>
        </w:pict>
      </w:r>
      <w:bookmarkEnd w:id="5"/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225DEA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DF60BA" w:rsidRDefault="00225DEA" w:rsidP="00DF60BA">
      <w:pPr>
        <w:ind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</w:p>
    <w:p w:rsidR="00225DEA" w:rsidRPr="00DF2E37" w:rsidRDefault="00225DEA" w:rsidP="00D43F8E">
      <w:pPr>
        <w:ind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5DEA" w:rsidRPr="00DF2E37" w:rsidSect="00231F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55" w:rsidRDefault="00E12155">
      <w:r>
        <w:separator/>
      </w:r>
    </w:p>
  </w:endnote>
  <w:endnote w:type="continuationSeparator" w:id="0">
    <w:p w:rsidR="00E12155" w:rsidRDefault="00E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417059"/>
      <w:docPartObj>
        <w:docPartGallery w:val="Page Numbers (Bottom of Page)"/>
        <w:docPartUnique/>
      </w:docPartObj>
    </w:sdtPr>
    <w:sdtEndPr/>
    <w:sdtContent>
      <w:p w:rsidR="00FC0E95" w:rsidRDefault="00FC0E9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F0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FC0E95" w:rsidRDefault="00FC0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55" w:rsidRDefault="00E12155">
      <w:r>
        <w:separator/>
      </w:r>
    </w:p>
  </w:footnote>
  <w:footnote w:type="continuationSeparator" w:id="0">
    <w:p w:rsidR="00E12155" w:rsidRDefault="00E1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9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23"/>
    <w:multiLevelType w:val="multilevel"/>
    <w:tmpl w:val="00000023"/>
    <w:name w:val="WW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24"/>
    <w:multiLevelType w:val="multilevel"/>
    <w:tmpl w:val="00000024"/>
    <w:name w:val="WW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25"/>
    <w:multiLevelType w:val="multilevel"/>
    <w:tmpl w:val="00000025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00000026"/>
    <w:multiLevelType w:val="multilevel"/>
    <w:tmpl w:val="00000026"/>
    <w:name w:val="WW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00000027"/>
    <w:multiLevelType w:val="multilevel"/>
    <w:tmpl w:val="00000027"/>
    <w:name w:val="WW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4" w15:restartNumberingAfterBreak="0">
    <w:nsid w:val="01194FFA"/>
    <w:multiLevelType w:val="hybridMultilevel"/>
    <w:tmpl w:val="915AC5FE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5C801A9"/>
    <w:multiLevelType w:val="multilevel"/>
    <w:tmpl w:val="DAD0E0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20947F43"/>
    <w:multiLevelType w:val="hybridMultilevel"/>
    <w:tmpl w:val="1416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FC08A1"/>
    <w:multiLevelType w:val="hybridMultilevel"/>
    <w:tmpl w:val="FE0CD74E"/>
    <w:lvl w:ilvl="0" w:tplc="2FA404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E020B2"/>
    <w:multiLevelType w:val="hybridMultilevel"/>
    <w:tmpl w:val="F97A700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E52546"/>
    <w:multiLevelType w:val="hybridMultilevel"/>
    <w:tmpl w:val="6E5061E6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075883"/>
    <w:multiLevelType w:val="hybridMultilevel"/>
    <w:tmpl w:val="C088CC8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2" w15:restartNumberingAfterBreak="0">
    <w:nsid w:val="412743D8"/>
    <w:multiLevelType w:val="hybridMultilevel"/>
    <w:tmpl w:val="F7C4E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D7F7B"/>
    <w:multiLevelType w:val="hybridMultilevel"/>
    <w:tmpl w:val="AE3256BA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601EB"/>
    <w:multiLevelType w:val="hybridMultilevel"/>
    <w:tmpl w:val="9FF27AC4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521B6"/>
    <w:multiLevelType w:val="multilevel"/>
    <w:tmpl w:val="2D3C9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46" w15:restartNumberingAfterBreak="0">
    <w:nsid w:val="6EAA4ED9"/>
    <w:multiLevelType w:val="multilevel"/>
    <w:tmpl w:val="65A62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unga" w:hint="default"/>
        <w:kern w:val="1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7" w15:restartNumberingAfterBreak="0">
    <w:nsid w:val="76335392"/>
    <w:multiLevelType w:val="hybridMultilevel"/>
    <w:tmpl w:val="88A45ACE"/>
    <w:lvl w:ilvl="0" w:tplc="0736E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7"/>
  </w:num>
  <w:num w:numId="4">
    <w:abstractNumId w:val="42"/>
  </w:num>
  <w:num w:numId="5">
    <w:abstractNumId w:val="39"/>
  </w:num>
  <w:num w:numId="6">
    <w:abstractNumId w:val="38"/>
  </w:num>
  <w:num w:numId="7">
    <w:abstractNumId w:val="2"/>
  </w:num>
  <w:num w:numId="8">
    <w:abstractNumId w:val="43"/>
  </w:num>
  <w:num w:numId="9">
    <w:abstractNumId w:val="0"/>
  </w:num>
  <w:num w:numId="10">
    <w:abstractNumId w:val="46"/>
  </w:num>
  <w:num w:numId="11">
    <w:abstractNumId w:val="41"/>
  </w:num>
  <w:num w:numId="12">
    <w:abstractNumId w:val="3"/>
  </w:num>
  <w:num w:numId="13">
    <w:abstractNumId w:val="34"/>
  </w:num>
  <w:num w:numId="14">
    <w:abstractNumId w:val="44"/>
  </w:num>
  <w:num w:numId="15">
    <w:abstractNumId w:val="40"/>
  </w:num>
  <w:num w:numId="16">
    <w:abstractNumId w:val="4"/>
  </w:num>
  <w:num w:numId="17">
    <w:abstractNumId w:val="3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7"/>
    <w:rsid w:val="000057A0"/>
    <w:rsid w:val="00006A7A"/>
    <w:rsid w:val="00041E89"/>
    <w:rsid w:val="00047519"/>
    <w:rsid w:val="0006755A"/>
    <w:rsid w:val="00075825"/>
    <w:rsid w:val="00083583"/>
    <w:rsid w:val="00083A58"/>
    <w:rsid w:val="0009137B"/>
    <w:rsid w:val="00092819"/>
    <w:rsid w:val="000A3839"/>
    <w:rsid w:val="000A4CEF"/>
    <w:rsid w:val="000C28A5"/>
    <w:rsid w:val="000C6866"/>
    <w:rsid w:val="000D0C66"/>
    <w:rsid w:val="000D1374"/>
    <w:rsid w:val="000E249B"/>
    <w:rsid w:val="00110479"/>
    <w:rsid w:val="00116D77"/>
    <w:rsid w:val="00124F02"/>
    <w:rsid w:val="001364BA"/>
    <w:rsid w:val="00137D5F"/>
    <w:rsid w:val="00151F94"/>
    <w:rsid w:val="00183408"/>
    <w:rsid w:val="001949EA"/>
    <w:rsid w:val="001949F6"/>
    <w:rsid w:val="001959FF"/>
    <w:rsid w:val="001A18E3"/>
    <w:rsid w:val="001B31D4"/>
    <w:rsid w:val="001C759D"/>
    <w:rsid w:val="001E151F"/>
    <w:rsid w:val="00205653"/>
    <w:rsid w:val="00225DEA"/>
    <w:rsid w:val="00226D39"/>
    <w:rsid w:val="00231FA2"/>
    <w:rsid w:val="00234C10"/>
    <w:rsid w:val="002471CD"/>
    <w:rsid w:val="00256B86"/>
    <w:rsid w:val="00283837"/>
    <w:rsid w:val="00287D96"/>
    <w:rsid w:val="002B5FF0"/>
    <w:rsid w:val="00301121"/>
    <w:rsid w:val="00304C5C"/>
    <w:rsid w:val="003063E6"/>
    <w:rsid w:val="003357C8"/>
    <w:rsid w:val="00352614"/>
    <w:rsid w:val="00355EA5"/>
    <w:rsid w:val="00360DA8"/>
    <w:rsid w:val="00363FF4"/>
    <w:rsid w:val="003755BE"/>
    <w:rsid w:val="00382CD6"/>
    <w:rsid w:val="00383045"/>
    <w:rsid w:val="003A2AC1"/>
    <w:rsid w:val="003E1825"/>
    <w:rsid w:val="003E7821"/>
    <w:rsid w:val="003F2696"/>
    <w:rsid w:val="003F7957"/>
    <w:rsid w:val="004063DD"/>
    <w:rsid w:val="00436EF7"/>
    <w:rsid w:val="00456B9A"/>
    <w:rsid w:val="00457354"/>
    <w:rsid w:val="00467FD1"/>
    <w:rsid w:val="004A0721"/>
    <w:rsid w:val="004A5CB8"/>
    <w:rsid w:val="004B435B"/>
    <w:rsid w:val="004C7DDD"/>
    <w:rsid w:val="004F4538"/>
    <w:rsid w:val="005416E3"/>
    <w:rsid w:val="00547DCE"/>
    <w:rsid w:val="005509AB"/>
    <w:rsid w:val="00554A47"/>
    <w:rsid w:val="00555492"/>
    <w:rsid w:val="00576A27"/>
    <w:rsid w:val="00576D16"/>
    <w:rsid w:val="005B66B5"/>
    <w:rsid w:val="005C2747"/>
    <w:rsid w:val="005D626D"/>
    <w:rsid w:val="005E49F3"/>
    <w:rsid w:val="006173AD"/>
    <w:rsid w:val="0064214E"/>
    <w:rsid w:val="0065373A"/>
    <w:rsid w:val="00653919"/>
    <w:rsid w:val="00665102"/>
    <w:rsid w:val="00666A9F"/>
    <w:rsid w:val="00666D74"/>
    <w:rsid w:val="00670ECA"/>
    <w:rsid w:val="0067388A"/>
    <w:rsid w:val="006947BD"/>
    <w:rsid w:val="006C3626"/>
    <w:rsid w:val="006D3032"/>
    <w:rsid w:val="006D7B15"/>
    <w:rsid w:val="0070650F"/>
    <w:rsid w:val="007135EC"/>
    <w:rsid w:val="00715F14"/>
    <w:rsid w:val="007165D1"/>
    <w:rsid w:val="0073019D"/>
    <w:rsid w:val="00777F74"/>
    <w:rsid w:val="0079500C"/>
    <w:rsid w:val="007B6085"/>
    <w:rsid w:val="007C3D36"/>
    <w:rsid w:val="007F0383"/>
    <w:rsid w:val="00837B95"/>
    <w:rsid w:val="00843020"/>
    <w:rsid w:val="00846181"/>
    <w:rsid w:val="00866195"/>
    <w:rsid w:val="00874A93"/>
    <w:rsid w:val="008769F3"/>
    <w:rsid w:val="0089051B"/>
    <w:rsid w:val="00897B67"/>
    <w:rsid w:val="008B7F70"/>
    <w:rsid w:val="008C32B6"/>
    <w:rsid w:val="008C5CF6"/>
    <w:rsid w:val="008D4BB0"/>
    <w:rsid w:val="008E35D7"/>
    <w:rsid w:val="008F399C"/>
    <w:rsid w:val="008F5EB6"/>
    <w:rsid w:val="00911156"/>
    <w:rsid w:val="0091226D"/>
    <w:rsid w:val="00947BCC"/>
    <w:rsid w:val="009759C3"/>
    <w:rsid w:val="00976D5B"/>
    <w:rsid w:val="00985A9A"/>
    <w:rsid w:val="00992B7D"/>
    <w:rsid w:val="009B37A9"/>
    <w:rsid w:val="009E0618"/>
    <w:rsid w:val="009E26F0"/>
    <w:rsid w:val="009E3389"/>
    <w:rsid w:val="009E7EF4"/>
    <w:rsid w:val="00A055AA"/>
    <w:rsid w:val="00A216CE"/>
    <w:rsid w:val="00A22890"/>
    <w:rsid w:val="00A2417C"/>
    <w:rsid w:val="00A3066E"/>
    <w:rsid w:val="00A657FE"/>
    <w:rsid w:val="00A8753F"/>
    <w:rsid w:val="00A9024C"/>
    <w:rsid w:val="00A924AE"/>
    <w:rsid w:val="00AB0E47"/>
    <w:rsid w:val="00AB4F52"/>
    <w:rsid w:val="00AC2616"/>
    <w:rsid w:val="00AE1F6E"/>
    <w:rsid w:val="00AF65A6"/>
    <w:rsid w:val="00B34BD6"/>
    <w:rsid w:val="00B4116C"/>
    <w:rsid w:val="00B41B12"/>
    <w:rsid w:val="00B425F7"/>
    <w:rsid w:val="00B427EC"/>
    <w:rsid w:val="00B50F9B"/>
    <w:rsid w:val="00B714BF"/>
    <w:rsid w:val="00B72C38"/>
    <w:rsid w:val="00B92483"/>
    <w:rsid w:val="00B93209"/>
    <w:rsid w:val="00BA15AA"/>
    <w:rsid w:val="00BA43D9"/>
    <w:rsid w:val="00BC1CC6"/>
    <w:rsid w:val="00BD14D5"/>
    <w:rsid w:val="00BD2D8A"/>
    <w:rsid w:val="00C01F01"/>
    <w:rsid w:val="00C107C5"/>
    <w:rsid w:val="00C16575"/>
    <w:rsid w:val="00C16C4C"/>
    <w:rsid w:val="00C311D2"/>
    <w:rsid w:val="00C33344"/>
    <w:rsid w:val="00C51646"/>
    <w:rsid w:val="00C61D18"/>
    <w:rsid w:val="00C954C9"/>
    <w:rsid w:val="00C977AF"/>
    <w:rsid w:val="00CA4482"/>
    <w:rsid w:val="00CB00D1"/>
    <w:rsid w:val="00CD1FB8"/>
    <w:rsid w:val="00CF17F4"/>
    <w:rsid w:val="00CF2777"/>
    <w:rsid w:val="00D40EC5"/>
    <w:rsid w:val="00D419BB"/>
    <w:rsid w:val="00D43F8E"/>
    <w:rsid w:val="00D50BDA"/>
    <w:rsid w:val="00D54185"/>
    <w:rsid w:val="00D811A6"/>
    <w:rsid w:val="00D81854"/>
    <w:rsid w:val="00D84812"/>
    <w:rsid w:val="00DC51A0"/>
    <w:rsid w:val="00DE0AE4"/>
    <w:rsid w:val="00DE51D0"/>
    <w:rsid w:val="00DE767E"/>
    <w:rsid w:val="00DF2E37"/>
    <w:rsid w:val="00DF60BA"/>
    <w:rsid w:val="00E0183B"/>
    <w:rsid w:val="00E03931"/>
    <w:rsid w:val="00E12155"/>
    <w:rsid w:val="00E35BFB"/>
    <w:rsid w:val="00E543AD"/>
    <w:rsid w:val="00E553EF"/>
    <w:rsid w:val="00E669EE"/>
    <w:rsid w:val="00E81248"/>
    <w:rsid w:val="00E82C88"/>
    <w:rsid w:val="00E9658B"/>
    <w:rsid w:val="00EB5C11"/>
    <w:rsid w:val="00EE08CA"/>
    <w:rsid w:val="00EE3175"/>
    <w:rsid w:val="00EF07A8"/>
    <w:rsid w:val="00EF46E9"/>
    <w:rsid w:val="00F054D9"/>
    <w:rsid w:val="00F12895"/>
    <w:rsid w:val="00F30702"/>
    <w:rsid w:val="00F81FF5"/>
    <w:rsid w:val="00F90EAD"/>
    <w:rsid w:val="00F92233"/>
    <w:rsid w:val="00FA2F09"/>
    <w:rsid w:val="00FC0E95"/>
    <w:rsid w:val="00FD656E"/>
    <w:rsid w:val="00FD69C5"/>
    <w:rsid w:val="00FE1241"/>
    <w:rsid w:val="00FE35CC"/>
    <w:rsid w:val="00FE6C83"/>
    <w:rsid w:val="00FF073A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5386A-58FD-4501-B970-A52CDE7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F7"/>
    <w:pPr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0"/>
    <w:next w:val="a1"/>
    <w:link w:val="10"/>
    <w:qFormat/>
    <w:rsid w:val="003063E6"/>
    <w:pPr>
      <w:numPr>
        <w:numId w:val="17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99"/>
    <w:qFormat/>
    <w:rsid w:val="00B425F7"/>
    <w:pPr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hidden/>
    <w:uiPriority w:val="39"/>
    <w:rsid w:val="00B425F7"/>
    <w:pPr>
      <w:spacing w:after="129"/>
      <w:ind w:left="15" w:right="2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25F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2">
    <w:name w:val="Без интервала2"/>
    <w:link w:val="NoSpacingChar"/>
    <w:rsid w:val="00360DA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2"/>
    <w:locked/>
    <w:rsid w:val="00360D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358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8">
    <w:name w:val="footer"/>
    <w:basedOn w:val="a"/>
    <w:link w:val="a9"/>
    <w:uiPriority w:val="99"/>
    <w:unhideWhenUsed/>
    <w:rsid w:val="00BD2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BD2D8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2">
    <w:name w:val="Сетка таблицы1"/>
    <w:basedOn w:val="a3"/>
    <w:next w:val="aa"/>
    <w:uiPriority w:val="59"/>
    <w:rsid w:val="003E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3E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qFormat/>
    <w:rsid w:val="00EB5C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qFormat/>
    <w:rsid w:val="00EB5C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1C759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E35B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E35BF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1">
    <w:name w:val="Body Text"/>
    <w:basedOn w:val="a"/>
    <w:link w:val="af"/>
    <w:rsid w:val="00FD656E"/>
    <w:pPr>
      <w:widowControl w:val="0"/>
      <w:suppressAutoHyphens/>
      <w:spacing w:after="120"/>
      <w:ind w:firstLine="0"/>
      <w:jc w:val="left"/>
    </w:pPr>
    <w:rPr>
      <w:rFonts w:eastAsia="Arial Unicode MS"/>
      <w:color w:val="auto"/>
      <w:kern w:val="1"/>
      <w:szCs w:val="24"/>
      <w:lang w:eastAsia="ar-SA"/>
    </w:rPr>
  </w:style>
  <w:style w:type="character" w:customStyle="1" w:styleId="af">
    <w:name w:val="Основной текст Знак"/>
    <w:basedOn w:val="a2"/>
    <w:link w:val="a1"/>
    <w:qFormat/>
    <w:rsid w:val="00FD656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+ Полужирный;Курсив"/>
    <w:rsid w:val="007C3D36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3">
    <w:name w:val="Основной текст1"/>
    <w:basedOn w:val="a"/>
    <w:rsid w:val="007C3D36"/>
    <w:pPr>
      <w:widowControl w:val="0"/>
      <w:shd w:val="clear" w:color="auto" w:fill="FFFFFF"/>
      <w:suppressAutoHyphens/>
      <w:spacing w:line="240" w:lineRule="exact"/>
      <w:ind w:firstLine="0"/>
    </w:pPr>
    <w:rPr>
      <w:rFonts w:ascii="Georgia" w:eastAsia="Georgia" w:hAnsi="Georgia" w:cs="Georgia"/>
      <w:color w:val="auto"/>
      <w:kern w:val="1"/>
      <w:sz w:val="18"/>
      <w:szCs w:val="18"/>
      <w:lang w:eastAsia="ar-SA"/>
    </w:rPr>
  </w:style>
  <w:style w:type="character" w:customStyle="1" w:styleId="15pt">
    <w:name w:val="Основной текст + 15 pt;Полужирный"/>
    <w:rsid w:val="00137D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paragraph" w:customStyle="1" w:styleId="14">
    <w:name w:val="Абзац списка1"/>
    <w:rsid w:val="00137D5F"/>
    <w:pPr>
      <w:widowControl w:val="0"/>
      <w:suppressAutoHyphens/>
      <w:ind w:left="720" w:firstLine="709"/>
      <w:jc w:val="both"/>
    </w:pPr>
    <w:rPr>
      <w:rFonts w:ascii="Times New Roman" w:eastAsia="Arial Unicode MS" w:hAnsi="Times New Roman" w:cs="Tahoma"/>
      <w:kern w:val="1"/>
      <w:sz w:val="24"/>
      <w:szCs w:val="24"/>
      <w:lang w:val="en-US" w:bidi="en-US"/>
    </w:rPr>
  </w:style>
  <w:style w:type="paragraph" w:customStyle="1" w:styleId="af1">
    <w:name w:val="Базовый"/>
    <w:uiPriority w:val="99"/>
    <w:rsid w:val="00C51646"/>
    <w:pPr>
      <w:widowControl w:val="0"/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2">
    <w:name w:val="Содержимое таблицы"/>
    <w:basedOn w:val="af1"/>
    <w:uiPriority w:val="99"/>
    <w:qFormat/>
    <w:rsid w:val="00C51646"/>
    <w:pPr>
      <w:suppressLineNumbers/>
    </w:pPr>
  </w:style>
  <w:style w:type="paragraph" w:customStyle="1" w:styleId="15">
    <w:name w:val="Без интервала1"/>
    <w:qFormat/>
    <w:rsid w:val="005B66B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5B66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Обычный (веб)1"/>
    <w:basedOn w:val="a"/>
    <w:rsid w:val="000E249B"/>
    <w:pPr>
      <w:suppressAutoHyphens/>
      <w:spacing w:before="28" w:after="119" w:line="100" w:lineRule="atLeast"/>
      <w:ind w:firstLine="0"/>
      <w:jc w:val="left"/>
    </w:pPr>
    <w:rPr>
      <w:color w:val="auto"/>
      <w:kern w:val="2"/>
      <w:szCs w:val="24"/>
      <w:lang w:eastAsia="ar-SA"/>
    </w:rPr>
  </w:style>
  <w:style w:type="character" w:customStyle="1" w:styleId="10">
    <w:name w:val="Заголовок 1 Знак"/>
    <w:basedOn w:val="a2"/>
    <w:link w:val="1"/>
    <w:qFormat/>
    <w:rsid w:val="003063E6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3063E6"/>
  </w:style>
  <w:style w:type="character" w:customStyle="1" w:styleId="WW8Num1z1">
    <w:name w:val="WW8Num1z1"/>
    <w:qFormat/>
    <w:rsid w:val="003063E6"/>
  </w:style>
  <w:style w:type="character" w:customStyle="1" w:styleId="WW8Num1z2">
    <w:name w:val="WW8Num1z2"/>
    <w:qFormat/>
    <w:rsid w:val="003063E6"/>
  </w:style>
  <w:style w:type="character" w:customStyle="1" w:styleId="WW8Num1z3">
    <w:name w:val="WW8Num1z3"/>
    <w:qFormat/>
    <w:rsid w:val="003063E6"/>
  </w:style>
  <w:style w:type="character" w:customStyle="1" w:styleId="WW8Num1z4">
    <w:name w:val="WW8Num1z4"/>
    <w:qFormat/>
    <w:rsid w:val="003063E6"/>
  </w:style>
  <w:style w:type="character" w:customStyle="1" w:styleId="WW8Num1z5">
    <w:name w:val="WW8Num1z5"/>
    <w:qFormat/>
    <w:rsid w:val="003063E6"/>
  </w:style>
  <w:style w:type="character" w:customStyle="1" w:styleId="WW8Num1z6">
    <w:name w:val="WW8Num1z6"/>
    <w:qFormat/>
    <w:rsid w:val="003063E6"/>
  </w:style>
  <w:style w:type="character" w:customStyle="1" w:styleId="WW8Num1z7">
    <w:name w:val="WW8Num1z7"/>
    <w:qFormat/>
    <w:rsid w:val="003063E6"/>
  </w:style>
  <w:style w:type="character" w:customStyle="1" w:styleId="WW8Num1z8">
    <w:name w:val="WW8Num1z8"/>
    <w:qFormat/>
    <w:rsid w:val="003063E6"/>
  </w:style>
  <w:style w:type="character" w:customStyle="1" w:styleId="WW8Num2z0">
    <w:name w:val="WW8Num2z0"/>
    <w:qFormat/>
    <w:rsid w:val="003063E6"/>
    <w:rPr>
      <w:rFonts w:ascii="Symbol" w:hAnsi="Symbol" w:cs="OpenSymbol"/>
    </w:rPr>
  </w:style>
  <w:style w:type="character" w:customStyle="1" w:styleId="20">
    <w:name w:val="Основной шрифт абзаца2"/>
    <w:qFormat/>
    <w:rsid w:val="003063E6"/>
  </w:style>
  <w:style w:type="character" w:customStyle="1" w:styleId="af3">
    <w:name w:val="Символ сноски"/>
    <w:qFormat/>
    <w:rsid w:val="003063E6"/>
  </w:style>
  <w:style w:type="character" w:customStyle="1" w:styleId="af4">
    <w:name w:val="Символы концевой сноски"/>
    <w:qFormat/>
    <w:rsid w:val="003063E6"/>
  </w:style>
  <w:style w:type="character" w:customStyle="1" w:styleId="af5">
    <w:name w:val="Маркеры списка"/>
    <w:qFormat/>
    <w:rsid w:val="003063E6"/>
    <w:rPr>
      <w:rFonts w:ascii="OpenSymbol" w:eastAsia="OpenSymbol" w:hAnsi="OpenSymbol" w:cs="OpenSymbol"/>
    </w:rPr>
  </w:style>
  <w:style w:type="character" w:customStyle="1" w:styleId="17">
    <w:name w:val="Основной шрифт абзаца1"/>
    <w:qFormat/>
    <w:rsid w:val="003063E6"/>
  </w:style>
  <w:style w:type="character" w:customStyle="1" w:styleId="af6">
    <w:name w:val="Подзаголовок Знак"/>
    <w:basedOn w:val="a2"/>
    <w:qFormat/>
    <w:rsid w:val="003063E6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customStyle="1" w:styleId="18">
    <w:name w:val="Текст выноски Знак1"/>
    <w:basedOn w:val="a2"/>
    <w:qFormat/>
    <w:rsid w:val="003063E6"/>
    <w:rPr>
      <w:rFonts w:ascii="Segoe UI" w:eastAsia="Arial Unicode MS" w:hAnsi="Segoe UI" w:cs="Segoe UI"/>
      <w:kern w:val="2"/>
      <w:sz w:val="18"/>
      <w:szCs w:val="18"/>
      <w:lang w:eastAsia="zh-CN"/>
    </w:rPr>
  </w:style>
  <w:style w:type="paragraph" w:customStyle="1" w:styleId="a0">
    <w:name w:val="Заголовок"/>
    <w:basedOn w:val="a"/>
    <w:next w:val="a1"/>
    <w:qFormat/>
    <w:rsid w:val="003063E6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color w:val="auto"/>
      <w:kern w:val="2"/>
      <w:sz w:val="28"/>
      <w:szCs w:val="28"/>
      <w:lang w:eastAsia="zh-CN"/>
    </w:rPr>
  </w:style>
  <w:style w:type="paragraph" w:styleId="af7">
    <w:name w:val="List"/>
    <w:basedOn w:val="a1"/>
    <w:rsid w:val="003063E6"/>
    <w:rPr>
      <w:rFonts w:cs="Tahoma"/>
      <w:kern w:val="2"/>
      <w:lang w:eastAsia="zh-CN"/>
    </w:rPr>
  </w:style>
  <w:style w:type="paragraph" w:styleId="af8">
    <w:name w:val="caption"/>
    <w:basedOn w:val="a"/>
    <w:qFormat/>
    <w:rsid w:val="003063E6"/>
    <w:pPr>
      <w:widowControl w:val="0"/>
      <w:suppressLineNumbers/>
      <w:suppressAutoHyphens/>
      <w:spacing w:before="120" w:after="120"/>
      <w:ind w:firstLine="0"/>
      <w:jc w:val="left"/>
    </w:pPr>
    <w:rPr>
      <w:rFonts w:eastAsia="Arial Unicode MS" w:cs="Arial"/>
      <w:i/>
      <w:iCs/>
      <w:color w:val="auto"/>
      <w:kern w:val="2"/>
      <w:szCs w:val="24"/>
      <w:lang w:eastAsia="zh-CN"/>
    </w:rPr>
  </w:style>
  <w:style w:type="paragraph" w:styleId="19">
    <w:name w:val="index 1"/>
    <w:basedOn w:val="a"/>
    <w:next w:val="a"/>
    <w:autoRedefine/>
    <w:uiPriority w:val="99"/>
    <w:semiHidden/>
    <w:unhideWhenUsed/>
    <w:rsid w:val="003063E6"/>
    <w:pPr>
      <w:ind w:left="240" w:hanging="240"/>
    </w:pPr>
  </w:style>
  <w:style w:type="paragraph" w:styleId="af9">
    <w:name w:val="index heading"/>
    <w:basedOn w:val="a"/>
    <w:qFormat/>
    <w:rsid w:val="003063E6"/>
    <w:pPr>
      <w:widowControl w:val="0"/>
      <w:suppressLineNumbers/>
      <w:suppressAutoHyphens/>
      <w:ind w:firstLine="0"/>
      <w:jc w:val="left"/>
    </w:pPr>
    <w:rPr>
      <w:rFonts w:eastAsia="Arial Unicode MS" w:cs="Arial"/>
      <w:color w:val="auto"/>
      <w:kern w:val="2"/>
      <w:szCs w:val="24"/>
      <w:lang w:eastAsia="zh-CN"/>
    </w:rPr>
  </w:style>
  <w:style w:type="paragraph" w:customStyle="1" w:styleId="21">
    <w:name w:val="Указатель2"/>
    <w:basedOn w:val="a"/>
    <w:qFormat/>
    <w:rsid w:val="003063E6"/>
    <w:pPr>
      <w:widowControl w:val="0"/>
      <w:suppressLineNumbers/>
      <w:suppressAutoHyphens/>
      <w:ind w:firstLine="0"/>
      <w:jc w:val="left"/>
    </w:pPr>
    <w:rPr>
      <w:rFonts w:eastAsia="Arial Unicode MS" w:cs="Arial"/>
      <w:color w:val="auto"/>
      <w:kern w:val="2"/>
      <w:szCs w:val="24"/>
      <w:lang w:eastAsia="zh-CN"/>
    </w:rPr>
  </w:style>
  <w:style w:type="paragraph" w:customStyle="1" w:styleId="WW-">
    <w:name w:val="WW-Заголовок"/>
    <w:basedOn w:val="a"/>
    <w:next w:val="a1"/>
    <w:qFormat/>
    <w:rsid w:val="003063E6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color w:val="auto"/>
      <w:kern w:val="2"/>
      <w:sz w:val="28"/>
      <w:szCs w:val="28"/>
      <w:lang w:eastAsia="zh-CN"/>
    </w:rPr>
  </w:style>
  <w:style w:type="paragraph" w:styleId="afa">
    <w:name w:val="Subtitle"/>
    <w:basedOn w:val="a0"/>
    <w:next w:val="a1"/>
    <w:link w:val="1a"/>
    <w:qFormat/>
    <w:rsid w:val="003063E6"/>
    <w:pPr>
      <w:jc w:val="center"/>
    </w:pPr>
    <w:rPr>
      <w:i/>
      <w:iCs/>
    </w:rPr>
  </w:style>
  <w:style w:type="character" w:customStyle="1" w:styleId="1a">
    <w:name w:val="Подзаголовок Знак1"/>
    <w:basedOn w:val="a2"/>
    <w:link w:val="afa"/>
    <w:rsid w:val="003063E6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paragraph" w:customStyle="1" w:styleId="1b">
    <w:name w:val="Название1"/>
    <w:basedOn w:val="a"/>
    <w:qFormat/>
    <w:rsid w:val="003063E6"/>
    <w:pPr>
      <w:widowControl w:val="0"/>
      <w:suppressLineNumbers/>
      <w:suppressAutoHyphens/>
      <w:spacing w:before="120" w:after="120"/>
      <w:ind w:firstLine="0"/>
      <w:jc w:val="left"/>
    </w:pPr>
    <w:rPr>
      <w:rFonts w:eastAsia="Arial Unicode MS" w:cs="Tahoma"/>
      <w:i/>
      <w:iCs/>
      <w:color w:val="auto"/>
      <w:kern w:val="2"/>
      <w:szCs w:val="24"/>
      <w:lang w:eastAsia="zh-CN"/>
    </w:rPr>
  </w:style>
  <w:style w:type="paragraph" w:customStyle="1" w:styleId="22">
    <w:name w:val="Текст выноски Знак2"/>
    <w:basedOn w:val="a"/>
    <w:qFormat/>
    <w:rsid w:val="003063E6"/>
    <w:pPr>
      <w:widowControl w:val="0"/>
      <w:suppressLineNumbers/>
      <w:suppressAutoHyphens/>
      <w:ind w:firstLine="0"/>
      <w:jc w:val="left"/>
    </w:pPr>
    <w:rPr>
      <w:rFonts w:eastAsia="Arial Unicode MS" w:cs="Tahoma"/>
      <w:color w:val="auto"/>
      <w:kern w:val="2"/>
      <w:szCs w:val="24"/>
      <w:lang w:eastAsia="zh-CN"/>
    </w:rPr>
  </w:style>
  <w:style w:type="paragraph" w:customStyle="1" w:styleId="afb">
    <w:name w:val="Заголовок таблицы"/>
    <w:basedOn w:val="af2"/>
    <w:qFormat/>
    <w:rsid w:val="003063E6"/>
    <w:pPr>
      <w:spacing w:line="240" w:lineRule="auto"/>
      <w:jc w:val="center"/>
    </w:pPr>
    <w:rPr>
      <w:rFonts w:eastAsia="Arial Unicode MS" w:cs="Times New Roman"/>
      <w:b/>
      <w:bCs/>
      <w:kern w:val="2"/>
      <w:lang w:eastAsia="zh-CN" w:bidi="ar-SA"/>
    </w:rPr>
  </w:style>
  <w:style w:type="paragraph" w:customStyle="1" w:styleId="afc">
    <w:name w:val="Содержимое врезки"/>
    <w:basedOn w:val="a"/>
    <w:qFormat/>
    <w:rsid w:val="003063E6"/>
    <w:pPr>
      <w:widowControl w:val="0"/>
      <w:suppressAutoHyphens/>
      <w:ind w:firstLine="0"/>
      <w:jc w:val="left"/>
    </w:pPr>
    <w:rPr>
      <w:rFonts w:eastAsia="Arial Unicode MS"/>
      <w:color w:val="auto"/>
      <w:kern w:val="2"/>
      <w:szCs w:val="24"/>
      <w:lang w:eastAsia="zh-CN"/>
    </w:rPr>
  </w:style>
  <w:style w:type="paragraph" w:customStyle="1" w:styleId="3">
    <w:name w:val="Без интервала3"/>
    <w:rsid w:val="00D81854"/>
    <w:pPr>
      <w:suppressAutoHyphens/>
      <w:spacing w:line="100" w:lineRule="atLeast"/>
    </w:pPr>
    <w:rPr>
      <w:rFonts w:ascii="Calibri" w:eastAsia="SimSun" w:hAnsi="Calibri" w:cs="Calibri"/>
      <w:color w:val="00000A"/>
    </w:rPr>
  </w:style>
  <w:style w:type="paragraph" w:customStyle="1" w:styleId="4">
    <w:name w:val="Без интервала4"/>
    <w:rsid w:val="00D81854"/>
    <w:pPr>
      <w:suppressAutoHyphens/>
      <w:spacing w:line="100" w:lineRule="atLeast"/>
    </w:pPr>
    <w:rPr>
      <w:rFonts w:ascii="Calibri" w:eastAsia="SimSun" w:hAnsi="Calibri" w:cs="Calibri"/>
      <w:color w:val="00000A"/>
    </w:rPr>
  </w:style>
  <w:style w:type="paragraph" w:customStyle="1" w:styleId="1c">
    <w:name w:val="Обычный1"/>
    <w:uiPriority w:val="99"/>
    <w:qFormat/>
    <w:rsid w:val="006D3032"/>
    <w:pPr>
      <w:widowControl w:val="0"/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d">
    <w:name w:val="Normal (Web)"/>
    <w:basedOn w:val="a"/>
    <w:uiPriority w:val="99"/>
    <w:unhideWhenUsed/>
    <w:rsid w:val="00B427EC"/>
    <w:pPr>
      <w:spacing w:before="100" w:beforeAutospacing="1" w:after="119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xjyGqe/vXfGfND9jgRntc9V7dFM=</DigestValue>
    </Reference>
    <Reference Type="http://www.w3.org/2000/09/xmldsig#Object" URI="#idOfficeObject">
      <DigestMethod Algorithm="http://www.w3.org/2000/09/xmldsig#sha1"/>
      <DigestValue>ZeYLeyCPcKGua4jtPjo28dGgNJY=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YfErL0staJN+y4CLsjxhLTihc70=</DigestValue>
    </Reference>
    <Reference Type="http://www.w3.org/2000/09/xmldsig#Object" URI="#idValidSigLnImg">
      <DigestMethod Algorithm="http://www.w3.org/2000/09/xmldsig#sha1"/>
      <DigestValue>q5CGfkVejJATq960YEvwponpsK4=</DigestValue>
    </Reference>
    <Reference Type="http://www.w3.org/2000/09/xmldsig#Object" URI="#idInvalidSigLnImg">
      <DigestMethod Algorithm="http://www.w3.org/2000/09/xmldsig#sha1"/>
      <DigestValue>+xPdbDnqihDa4kS+Ae9JzH13g4U=</DigestValue>
    </Reference>
  </SignedInfo>
  <SignatureValue>hr92wl5o7Yi51DTRUUkvQ76+FStfOqEg8efvUKbx7XHOxcMXJXSUuRT4f0irGCPGFoS/5iT+C7xR
+iMvhh3VmVsVve24RgyeUodxFYeR9W2b5ESJG+7quQAfngL3W1swDdf8IyU9ZVwJd9fotWhxC5B2
KeDHEE9C/JKT2udtwAM=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fvr28FdzAGPdqEdP4hJoB2s6qO4=</DigestValue>
      </Reference>
      <Reference URI="/word/document.xml?ContentType=application/vnd.openxmlformats-officedocument.wordprocessingml.document.main+xml">
        <DigestMethod Algorithm="http://www.w3.org/2000/09/xmldsig#sha1"/>
        <DigestValue>OCNNDNzf5m6NmL9hlz5yw6hy0As=</DigestValue>
      </Reference>
      <Reference URI="/word/endnotes.xml?ContentType=application/vnd.openxmlformats-officedocument.wordprocessingml.endnotes+xml">
        <DigestMethod Algorithm="http://www.w3.org/2000/09/xmldsig#sha1"/>
        <DigestValue>TVBMgDIo6/nq4Thgl57cm/R6N4A=</DigestValue>
      </Reference>
      <Reference URI="/word/fontTable.xml?ContentType=application/vnd.openxmlformats-officedocument.wordprocessingml.fontTable+xml">
        <DigestMethod Algorithm="http://www.w3.org/2000/09/xmldsig#sha1"/>
        <DigestValue>c1xUCaYhCkuKmkzSxc/jGTLJI1k=</DigestValue>
      </Reference>
      <Reference URI="/word/footer1.xml?ContentType=application/vnd.openxmlformats-officedocument.wordprocessingml.footer+xml">
        <DigestMethod Algorithm="http://www.w3.org/2000/09/xmldsig#sha1"/>
        <DigestValue>z3V59xFU61H5nsaD4Q9OMWUU3ok=</DigestValue>
      </Reference>
      <Reference URI="/word/footnotes.xml?ContentType=application/vnd.openxmlformats-officedocument.wordprocessingml.footnotes+xml">
        <DigestMethod Algorithm="http://www.w3.org/2000/09/xmldsig#sha1"/>
        <DigestValue>ujUlLEeeUghk+Zx4uRFvQHmJHj8=</DigestValue>
      </Reference>
      <Reference URI="/word/media/image1.jpeg?ContentType=image/jpeg">
        <DigestMethod Algorithm="http://www.w3.org/2000/09/xmldsig#sha1"/>
        <DigestValue>GknHlyKkA5dyF37biJMzDz4AuKQ=</DigestValue>
      </Reference>
      <Reference URI="/word/media/image2.emf?ContentType=image/x-emf">
        <DigestMethod Algorithm="http://www.w3.org/2000/09/xmldsig#sha1"/>
        <DigestValue>U3KtukSk9HmnDB9YknX5NSab7mU=</DigestValue>
      </Reference>
      <Reference URI="/word/numbering.xml?ContentType=application/vnd.openxmlformats-officedocument.wordprocessingml.numbering+xml">
        <DigestMethod Algorithm="http://www.w3.org/2000/09/xmldsig#sha1"/>
        <DigestValue>joYQZBgbdK1fPSCRd2hXeT2oXsU=</DigestValue>
      </Reference>
      <Reference URI="/word/settings.xml?ContentType=application/vnd.openxmlformats-officedocument.wordprocessingml.settings+xml">
        <DigestMethod Algorithm="http://www.w3.org/2000/09/xmldsig#sha1"/>
        <DigestValue>nB1JQFd2VavjC3Ucvs5eM2ItTig=</DigestValue>
      </Reference>
      <Reference URI="/word/styles.xml?ContentType=application/vnd.openxmlformats-officedocument.wordprocessingml.styles+xml">
        <DigestMethod Algorithm="http://www.w3.org/2000/09/xmldsig#sha1"/>
        <DigestValue>DvQHwt3ye8cQkPbhtQ3PEKX/eMk=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lLqrDLRu7NiTQbL7sN/0NK4i0IA=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2021-01-21T13:34:15Z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{E9D53A3A-C0A1-4CF8-8D24-AE7DDF4403CF}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2021-01-21T13:34:15Z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rCc1QCAjCgB/v0Ed3Ca1QAAAAAAAgAAAAAAKAEAAAAADQAAABya1QB2NA9ZCwAAANgX7AB4AAAA6AfsAGQAAAAAAAAAwn4Id/hdOQcAACgBcAAAAAAAAAAAAAAAAADsAAIAAAABAAAAufk+NwAAAAAgnNUAKdqadAAA1QAAAAAANdqadPhdOQf1////AAAAAAAAAAAAAAAAkAEAAOfzlwy8mtUA4bbjdQAAYHawmtUAAAAAALia1QAAAAAAAAAAALZE5HUAAAAAVAakfwkAAADQm9UAEF7adQHYAADQm9UAAAAAAAAAAAAAAAAAAAAAAAAAAAB86G5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VAO800Wc8X85n+KdOCdinTgkEmc1nwDbRZwioTgkBAAAA3KdOCaDR1QDqNtFnPF/OZ/inTgnM0dUAyzTRZ9inTgk8X85n+KdOCZD90Gdw99Bn0KdOCQAAAAABAAAAuKdOCQIAAAAAAAAA5NHVAAPoz2e4p04J4OfPZyjS1QAAANFnpSzRZ9CAuCAEqE4J+JrNZwA30WcAAAAAuKdOCQioTgk00tUA7zTRZ2xfzmfwi8AE2KdOCQSZzWfANtFnAAAAAAAAAAC2ROR1RNLVAFQGpH8HAAAAWNPVABBe2nUB2AAAWNPVAAAAAAAAAAAAAAAAAAAAAAAAAAAAdNL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kPVJ3VADif1QD92pp0PwAAAPic1QAAAAAAAwAAAAAAAAAsAQAAsgAAAMCqKAEw61QJAAAAAGDZvwkYiqcPAAAAAJDfvwkAAAAAYNm/CccYD1kDAAAA0BgPWQEAAAAYdj8H6CRGWVt7C1lB0LPWAf8+NxhX8gOontUAKdqadAAA1QADAAAANdqadKCj1QDg////AAAAAAAAAAAAAAAAkAEAAAAAAAEAAAAAYQByAGkAYQBsAAAAAAAAAAAAAAAAAAAAAAAAALZE5HUAAAAAVAakfwYAAABYntUAEF7adQHYAABYntUAAAAAAAAAAAAAAAAAAAAAAAAAAADgG80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SQ+MnNUAcJ7VAP3amnRlAAAAMJzVAAAAAADPgmlZKHwpB6getQkSAAAAAAAAAAAAAAAEgAACqB61CRIAAAAofCkHVjEdWSDhqQ8ofCkHHAAAABIAAADwnNUAqB61CQAAAAAAAAAAAAAAAAgAAAD5/z43AQAAAOCd1QAp2pp0AADVAAQAAAA12pp0mKDVAPD///8AAAAAAAAAAAAAAACQAQAAAAAAAQAAAABzAGUAZwBvAGUAIAB1AGkAAAAAAAAAAAAAAAAAtkTkdQAAAABUBqR/CQAAAJCd1QAQXtp1AdgAAJCd1QAAAAAAAAAAAAAAAAAAAAAAAAAAABDJvw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qwnNUAgIwoAf79BHdwmtUAAAAAAAIAAAAAACgBAAAAAA0AAAAcmtUAdjQPWQsAAADYF+wAeAAAAOgH7ABkAAAAAAAAAMJ+CHf4XTkHAAAoAXAAAAAAAAAAAAAAAAAA7AACAAAAAQAAALn5PjcAAAAAIJzVACnamnQAANUAAAAAADXamnT4XTkH9f///wAAAAAAAAAAAAAAAJABAADn85cMvJrVAOG243UAAGB2sJrVAAAAAAC4mtUAAAAAAAAAAAC2ROR1AAAAAFQGpH8JAAAA0JvVABBe2nUB2AAA0JvVAAAAAAAAAAAAAAAAAAAAAAAAAAAAfOhu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1QDvNNFnPF/OZ/inTgnYp04JBJnNZ8A20WcIqE4JAQAAANynTgmg0dUA6jbRZzxfzmf4p04JzNHVAMs00WfYp04JPF/OZ/inTgmQ/dBncPfQZ9CnTgkAAAAAAQAAALinTgkCAAAAAAAAAOTR1QAD6M9nuKdOCeDnz2co0tUAAADRZ6Us0WfQgLggBKhOCfiazWcAN9FnAAAAALinTgkIqE4JNNLVAO800WdsX85n8IvABNinTgkEmc1nwDbRZwAAAAAAAAAAtkTkdUTS1QBUBqR/BwAAAFjT1QAQXtp1AdgAAFjT1QAAAAAAAAAAAAAAAAAAAAAAAAAAAHTS1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JD1Sd1QA4n9UA/dqadD8AAAD4nNUAAAAAAAMAAAAAAAAALAEAALIAAADAqigBMOtUCQAAAABg2b8JGIqnDwAAAACQ378JAAAAAGDZvwnHGA9ZAwAAANAYD1kBAAAAGHY/B+gkRllbewtZQdCz1gH/PjcYV/IDqJ7VACnamnQAANUAAwAAADXamnSgo9UA4P///wAAAAAAAAAAAAAAAJABAAAAAAABAAAAAGEAcgBpAGEAbAAAAAAAAAAAAAAAAAAAAAAAAAC2ROR1AAAAAFQGpH8GAAAAWJ7VABBe2nUB2AAAWJ7VAAAAAAAAAAAAAAAAAAAAAAAAAAAA4BvN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kPjJzVAHCe1QD92pp0ZQAAADCc1QAAAAAAz4JpWSh8KQeoHrUJEgAAAAAAAAAAAAAABIAAAqgetQkSAAAAKHwpB1YxHVkg4akPKHwpBxwAAAASAAAA8JzVAKgetQkAAAAAAAAAAAAAAAAIAAAA+f8+NwEAAADgndUAKdqadAAA1QAEAAAANdqadJig1QDw////AAAAAAAAAAAAAAAAkAEAAAAAAAEAAAAAcwBlAGcAbwBlACAAdQBpAAAAAAAAAAAAAAAAALZE5HUAAAAAVAakfwkAAACQndUAEF7adQHYAACQndUAAAAAAAAAAAAAAAAAAAAAAAAAAAAQyb8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100</Pages>
  <Words>31404</Words>
  <Characters>179003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5</cp:revision>
  <cp:lastPrinted>2020-12-24T12:51:00Z</cp:lastPrinted>
  <dcterms:created xsi:type="dcterms:W3CDTF">2020-12-24T12:58:00Z</dcterms:created>
  <dcterms:modified xsi:type="dcterms:W3CDTF">2021-01-21T13:34:00Z</dcterms:modified>
</cp:coreProperties>
</file>