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7" w:rsidRPr="00F85224" w:rsidRDefault="00B425F7" w:rsidP="00023CD2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Управление образования муниципального образования Кавказский район</w:t>
      </w:r>
    </w:p>
    <w:p w:rsidR="00B425F7" w:rsidRPr="00F85224" w:rsidRDefault="00B425F7" w:rsidP="00B425F7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муниципальное автономное дошкольное образовательное учреждение</w:t>
      </w:r>
    </w:p>
    <w:p w:rsidR="00B425F7" w:rsidRPr="00F85224" w:rsidRDefault="00B425F7" w:rsidP="00B425F7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 xml:space="preserve">центр </w:t>
      </w:r>
      <w:r>
        <w:rPr>
          <w:rFonts w:eastAsia="Calibri"/>
          <w:color w:val="auto"/>
          <w:szCs w:val="24"/>
        </w:rPr>
        <w:t>развития ребенка-детский сад №32</w:t>
      </w:r>
      <w:r w:rsidRPr="00F85224">
        <w:rPr>
          <w:rFonts w:eastAsia="Calibri"/>
          <w:color w:val="auto"/>
          <w:szCs w:val="24"/>
        </w:rPr>
        <w:t xml:space="preserve"> города Кропоткин</w:t>
      </w:r>
    </w:p>
    <w:p w:rsidR="00B425F7" w:rsidRPr="00F85224" w:rsidRDefault="00B425F7" w:rsidP="00B425F7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муниципального образования Кавказский район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Cs w:val="24"/>
        </w:rPr>
      </w:pP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>Принята на педагогическом                         Утверждена: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совете МАДОУ ЦРР-д/с№32</w:t>
      </w:r>
      <w:r w:rsidRPr="00F85224">
        <w:rPr>
          <w:rFonts w:eastAsia="Calibri"/>
          <w:color w:val="auto"/>
          <w:sz w:val="28"/>
          <w:szCs w:val="28"/>
        </w:rPr>
        <w:t xml:space="preserve">                   </w:t>
      </w:r>
      <w:r>
        <w:rPr>
          <w:rFonts w:eastAsia="Calibri"/>
          <w:color w:val="auto"/>
          <w:sz w:val="28"/>
          <w:szCs w:val="28"/>
        </w:rPr>
        <w:t xml:space="preserve">     заведующим МАДОУ ЦРР-д/с№32</w:t>
      </w:r>
    </w:p>
    <w:p w:rsidR="00B425F7" w:rsidRPr="00F85224" w:rsidRDefault="00725153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протокол № 1 от 31.08.2020</w:t>
      </w:r>
      <w:r w:rsidR="00B425F7" w:rsidRPr="00F85224">
        <w:rPr>
          <w:rFonts w:eastAsia="Calibri"/>
          <w:color w:val="auto"/>
          <w:sz w:val="28"/>
          <w:szCs w:val="28"/>
        </w:rPr>
        <w:t>г.                      города Кропоткин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Кавказский район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Дементьевой Л.В._____________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</w:t>
      </w:r>
      <w:r w:rsidR="00725153">
        <w:rPr>
          <w:rFonts w:eastAsia="Calibri"/>
          <w:color w:val="auto"/>
          <w:sz w:val="28"/>
          <w:szCs w:val="28"/>
        </w:rPr>
        <w:t>Приказ № 88</w:t>
      </w:r>
      <w:r w:rsidRPr="00F85224">
        <w:rPr>
          <w:rFonts w:eastAsia="Calibri"/>
          <w:color w:val="auto"/>
          <w:sz w:val="28"/>
          <w:szCs w:val="28"/>
        </w:rPr>
        <w:t xml:space="preserve"> </w:t>
      </w:r>
      <w:r w:rsidR="00725153">
        <w:rPr>
          <w:rFonts w:eastAsia="Calibri"/>
          <w:color w:val="auto"/>
          <w:sz w:val="28"/>
          <w:szCs w:val="28"/>
        </w:rPr>
        <w:t>«31</w:t>
      </w:r>
      <w:r w:rsidRPr="00F85224">
        <w:rPr>
          <w:rFonts w:eastAsia="Calibri"/>
          <w:color w:val="auto"/>
          <w:sz w:val="28"/>
          <w:szCs w:val="28"/>
        </w:rPr>
        <w:t xml:space="preserve">» </w:t>
      </w:r>
      <w:r w:rsidRPr="00F85224">
        <w:rPr>
          <w:rFonts w:eastAsia="Calibri"/>
          <w:color w:val="auto"/>
          <w:sz w:val="28"/>
          <w:szCs w:val="28"/>
          <w:u w:val="single"/>
        </w:rPr>
        <w:t xml:space="preserve">августа </w:t>
      </w:r>
      <w:r w:rsidR="00035B67">
        <w:rPr>
          <w:rFonts w:eastAsia="Calibri"/>
          <w:color w:val="auto"/>
          <w:sz w:val="28"/>
          <w:szCs w:val="28"/>
        </w:rPr>
        <w:t>2020</w:t>
      </w:r>
      <w:r w:rsidRPr="00F85224">
        <w:rPr>
          <w:rFonts w:eastAsia="Calibri"/>
          <w:color w:val="auto"/>
          <w:sz w:val="28"/>
          <w:szCs w:val="28"/>
        </w:rPr>
        <w:t>г.</w:t>
      </w:r>
    </w:p>
    <w:p w:rsidR="00B425F7" w:rsidRPr="00B9038F" w:rsidRDefault="00B425F7" w:rsidP="00B425F7">
      <w:pPr>
        <w:spacing w:after="0" w:line="240" w:lineRule="auto"/>
        <w:ind w:firstLine="0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</w:t>
      </w:r>
    </w:p>
    <w:p w:rsidR="00EF46E9" w:rsidRDefault="00EF46E9">
      <w:pPr>
        <w:ind w:firstLine="0"/>
      </w:pPr>
    </w:p>
    <w:p w:rsidR="00B425F7" w:rsidRDefault="00B425F7" w:rsidP="00B425F7">
      <w:pPr>
        <w:pStyle w:val="a3"/>
        <w:ind w:firstLine="0"/>
        <w:jc w:val="center"/>
        <w:rPr>
          <w:sz w:val="40"/>
          <w:szCs w:val="40"/>
        </w:rPr>
      </w:pPr>
    </w:p>
    <w:p w:rsidR="00B425F7" w:rsidRPr="00B425F7" w:rsidRDefault="00B425F7" w:rsidP="00B425F7">
      <w:pPr>
        <w:pStyle w:val="a3"/>
        <w:ind w:firstLine="0"/>
        <w:jc w:val="center"/>
        <w:rPr>
          <w:b/>
          <w:sz w:val="40"/>
          <w:szCs w:val="40"/>
        </w:rPr>
      </w:pPr>
      <w:r w:rsidRPr="00B425F7">
        <w:rPr>
          <w:b/>
          <w:sz w:val="40"/>
          <w:szCs w:val="40"/>
        </w:rPr>
        <w:t>РАБОЧАЯ ПРОГРАММА</w:t>
      </w:r>
    </w:p>
    <w:p w:rsidR="00B425F7" w:rsidRDefault="00B425F7" w:rsidP="00B425F7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коррекционно-развивающей работы</w:t>
      </w:r>
    </w:p>
    <w:p w:rsidR="00B425F7" w:rsidRDefault="00B425F7" w:rsidP="00B425F7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в группе компенсирующей направленности</w:t>
      </w:r>
    </w:p>
    <w:p w:rsidR="00B425F7" w:rsidRPr="00B425F7" w:rsidRDefault="00B425F7" w:rsidP="00B425F7">
      <w:pPr>
        <w:pStyle w:val="a3"/>
        <w:ind w:firstLine="0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для детей дошкольного возраста </w:t>
      </w:r>
    </w:p>
    <w:p w:rsidR="00F36F8C" w:rsidRDefault="00B425F7" w:rsidP="00B425F7">
      <w:pPr>
        <w:pStyle w:val="a3"/>
        <w:ind w:firstLine="0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с </w:t>
      </w:r>
      <w:r w:rsidR="00F36F8C">
        <w:rPr>
          <w:sz w:val="40"/>
          <w:szCs w:val="40"/>
        </w:rPr>
        <w:t>задержкой психического развития (ЗПР)</w:t>
      </w:r>
    </w:p>
    <w:p w:rsidR="00B425F7" w:rsidRPr="00B425F7" w:rsidRDefault="00DE4512" w:rsidP="00B425F7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(на 2020-2021</w:t>
      </w:r>
      <w:r w:rsidR="00B425F7" w:rsidRPr="00B425F7">
        <w:rPr>
          <w:sz w:val="40"/>
          <w:szCs w:val="40"/>
        </w:rPr>
        <w:t xml:space="preserve"> учебный год)</w:t>
      </w:r>
    </w:p>
    <w:p w:rsidR="00B425F7" w:rsidRPr="00B425F7" w:rsidRDefault="00B425F7" w:rsidP="00B425F7">
      <w:pPr>
        <w:pStyle w:val="a3"/>
        <w:ind w:firstLine="0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                                            </w:t>
      </w:r>
    </w:p>
    <w:p w:rsidR="00B425F7" w:rsidRDefault="00B425F7" w:rsidP="00B425F7">
      <w:pPr>
        <w:pStyle w:val="a3"/>
        <w:ind w:firstLine="0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              </w:t>
      </w:r>
    </w:p>
    <w:p w:rsidR="00F054D9" w:rsidRDefault="00F054D9" w:rsidP="00F054D9">
      <w:pPr>
        <w:pStyle w:val="a3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Автор: учитель-логопед </w:t>
      </w:r>
      <w:r w:rsidR="00F36F8C">
        <w:rPr>
          <w:sz w:val="32"/>
          <w:szCs w:val="32"/>
        </w:rPr>
        <w:t>Глущенко С.Ю.</w:t>
      </w:r>
    </w:p>
    <w:p w:rsidR="00B425F7" w:rsidRDefault="00DE4512" w:rsidP="00F054D9">
      <w:pPr>
        <w:pStyle w:val="a3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Возрастная группа: 5 – 7 </w:t>
      </w:r>
      <w:r w:rsidR="00F054D9">
        <w:rPr>
          <w:sz w:val="32"/>
          <w:szCs w:val="32"/>
        </w:rPr>
        <w:t>лет.</w:t>
      </w:r>
    </w:p>
    <w:p w:rsidR="00F054D9" w:rsidRDefault="00035B67" w:rsidP="00F054D9">
      <w:pPr>
        <w:pStyle w:val="a3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Количество занятий: 104</w:t>
      </w:r>
      <w:r w:rsidR="00F054D9">
        <w:rPr>
          <w:sz w:val="32"/>
          <w:szCs w:val="32"/>
        </w:rPr>
        <w:t>.</w:t>
      </w:r>
    </w:p>
    <w:p w:rsidR="00F054D9" w:rsidRDefault="00F054D9" w:rsidP="00F054D9">
      <w:pPr>
        <w:pStyle w:val="a3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Срок реализации: 1 год.</w:t>
      </w:r>
    </w:p>
    <w:p w:rsidR="00F054D9" w:rsidRDefault="00F054D9" w:rsidP="00F054D9">
      <w:pPr>
        <w:pStyle w:val="a3"/>
        <w:ind w:firstLine="0"/>
        <w:jc w:val="right"/>
        <w:rPr>
          <w:sz w:val="32"/>
          <w:szCs w:val="32"/>
        </w:rPr>
      </w:pPr>
    </w:p>
    <w:p w:rsidR="00F054D9" w:rsidRPr="00F054D9" w:rsidRDefault="00F054D9" w:rsidP="00F054D9">
      <w:pPr>
        <w:pStyle w:val="a3"/>
        <w:ind w:firstLine="0"/>
        <w:jc w:val="right"/>
        <w:rPr>
          <w:sz w:val="32"/>
          <w:szCs w:val="32"/>
        </w:rPr>
      </w:pPr>
    </w:p>
    <w:p w:rsidR="00B425F7" w:rsidRDefault="00B425F7" w:rsidP="00F054D9">
      <w:pPr>
        <w:pStyle w:val="a3"/>
        <w:ind w:firstLine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054D9">
        <w:rPr>
          <w:sz w:val="40"/>
          <w:szCs w:val="40"/>
        </w:rPr>
        <w:t xml:space="preserve">                            </w:t>
      </w: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A9024C" w:rsidRDefault="00A9024C" w:rsidP="00A9024C">
      <w:pPr>
        <w:spacing w:after="0" w:line="240" w:lineRule="auto"/>
        <w:ind w:firstLine="0"/>
        <w:rPr>
          <w:sz w:val="40"/>
          <w:szCs w:val="40"/>
        </w:rPr>
      </w:pPr>
    </w:p>
    <w:p w:rsidR="00F054D9" w:rsidRDefault="00F054D9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F36F8C" w:rsidRDefault="00F36F8C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023CD2" w:rsidRDefault="00023CD2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023CD2" w:rsidRDefault="00023CD2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023CD2" w:rsidRDefault="00023CD2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E7779A" w:rsidRDefault="00E7779A" w:rsidP="00E7779A">
      <w:pPr>
        <w:pStyle w:val="1"/>
        <w:tabs>
          <w:tab w:val="left" w:pos="585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ИСПОЛЬЗУЕМЫХ СОКРАЩЕНИЙ</w:t>
      </w:r>
    </w:p>
    <w:p w:rsidR="00E7779A" w:rsidRDefault="00E7779A" w:rsidP="00E7779A">
      <w:pPr>
        <w:pStyle w:val="1"/>
        <w:tabs>
          <w:tab w:val="left" w:pos="585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ДОО </w:t>
      </w:r>
      <w:r>
        <w:rPr>
          <w:sz w:val="28"/>
          <w:szCs w:val="28"/>
        </w:rPr>
        <w:t>— дошкольная образовательная организация. МАДОУ — муниципальное автономное дошкольное образовательное учреждение.</w:t>
      </w:r>
    </w:p>
    <w:p w:rsidR="00E7779A" w:rsidRDefault="00E7779A" w:rsidP="00E7779A">
      <w:pPr>
        <w:pStyle w:val="1"/>
        <w:tabs>
          <w:tab w:val="left" w:pos="5850"/>
        </w:tabs>
        <w:spacing w:line="24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АООП ДО</w:t>
      </w:r>
      <w:r>
        <w:rPr>
          <w:color w:val="000000" w:themeColor="text1"/>
          <w:sz w:val="28"/>
          <w:szCs w:val="28"/>
        </w:rPr>
        <w:t xml:space="preserve"> – адаптированная основная </w:t>
      </w:r>
      <w:r>
        <w:rPr>
          <w:sz w:val="28"/>
          <w:szCs w:val="28"/>
        </w:rPr>
        <w:t>общеобразовательная</w:t>
      </w:r>
      <w:r>
        <w:rPr>
          <w:color w:val="000000" w:themeColor="text1"/>
          <w:sz w:val="28"/>
          <w:szCs w:val="28"/>
        </w:rPr>
        <w:t xml:space="preserve"> программа дошкольного образования</w:t>
      </w:r>
      <w:r>
        <w:rPr>
          <w:sz w:val="28"/>
          <w:szCs w:val="28"/>
        </w:rPr>
        <w:t>.</w:t>
      </w:r>
    </w:p>
    <w:p w:rsidR="00E7779A" w:rsidRPr="00962000" w:rsidRDefault="00E7779A" w:rsidP="00E7779A">
      <w:pPr>
        <w:pStyle w:val="1"/>
        <w:spacing w:line="240" w:lineRule="auto"/>
        <w:jc w:val="both"/>
        <w:rPr>
          <w:rFonts w:eastAsia="Calibri"/>
          <w:sz w:val="28"/>
          <w:szCs w:val="28"/>
        </w:rPr>
      </w:pPr>
      <w:r w:rsidRPr="00396456">
        <w:rPr>
          <w:rFonts w:eastAsia="Calibri"/>
          <w:b/>
          <w:sz w:val="28"/>
          <w:szCs w:val="28"/>
        </w:rPr>
        <w:t>ООПОП ДО</w:t>
      </w:r>
      <w:r w:rsidRPr="00396456">
        <w:rPr>
          <w:rFonts w:eastAsia="Calibri"/>
          <w:sz w:val="28"/>
          <w:szCs w:val="28"/>
        </w:rPr>
        <w:t>— основная общеобразовательная программа-образовательная программа дошкольного образования или Программа</w:t>
      </w:r>
    </w:p>
    <w:p w:rsidR="00E7779A" w:rsidRDefault="00E7779A" w:rsidP="00E7779A">
      <w:pPr>
        <w:pStyle w:val="1"/>
        <w:tabs>
          <w:tab w:val="left" w:pos="585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ФГОС ДО </w:t>
      </w:r>
      <w:r>
        <w:rPr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E7779A" w:rsidRDefault="00E7779A" w:rsidP="00E7779A">
      <w:pPr>
        <w:pStyle w:val="1"/>
        <w:tabs>
          <w:tab w:val="left" w:pos="585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ЗПР </w:t>
      </w:r>
      <w:r>
        <w:rPr>
          <w:sz w:val="28"/>
          <w:szCs w:val="28"/>
        </w:rPr>
        <w:t>-задержка психического развития</w:t>
      </w:r>
    </w:p>
    <w:p w:rsidR="00E7779A" w:rsidRDefault="00E7779A" w:rsidP="00E7779A">
      <w:pPr>
        <w:pStyle w:val="1"/>
        <w:spacing w:line="240" w:lineRule="auto"/>
        <w:ind w:righ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ППК</w:t>
      </w:r>
      <w:r>
        <w:rPr>
          <w:sz w:val="28"/>
          <w:szCs w:val="28"/>
        </w:rPr>
        <w:t xml:space="preserve"> –психолого  - педагогический консилиум</w:t>
      </w:r>
    </w:p>
    <w:p w:rsidR="00E7779A" w:rsidRDefault="00E7779A" w:rsidP="00E7779A">
      <w:pPr>
        <w:pStyle w:val="1"/>
        <w:spacing w:line="240" w:lineRule="auto"/>
        <w:ind w:righ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ОВЗ-</w:t>
      </w:r>
      <w:r>
        <w:rPr>
          <w:sz w:val="28"/>
          <w:szCs w:val="28"/>
        </w:rPr>
        <w:t>ограниченные возможности здоровья.</w:t>
      </w: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023CD2" w:rsidRDefault="00023CD2" w:rsidP="00B70632">
      <w:pPr>
        <w:spacing w:after="0" w:line="240" w:lineRule="auto"/>
        <w:ind w:firstLine="0"/>
        <w:rPr>
          <w:b/>
          <w:sz w:val="28"/>
        </w:rPr>
      </w:pPr>
    </w:p>
    <w:p w:rsidR="00B70632" w:rsidRDefault="00B70632" w:rsidP="00B70632">
      <w:pPr>
        <w:spacing w:after="0" w:line="240" w:lineRule="auto"/>
        <w:ind w:firstLine="0"/>
        <w:rPr>
          <w:b/>
          <w:sz w:val="28"/>
        </w:rPr>
      </w:pPr>
    </w:p>
    <w:p w:rsidR="00362766" w:rsidRDefault="00362766" w:rsidP="00EB5C11">
      <w:pPr>
        <w:spacing w:after="0" w:line="240" w:lineRule="auto"/>
        <w:ind w:firstLine="0"/>
        <w:jc w:val="center"/>
        <w:rPr>
          <w:b/>
          <w:sz w:val="28"/>
        </w:rPr>
      </w:pPr>
    </w:p>
    <w:p w:rsidR="00EA7721" w:rsidRDefault="00EA7721" w:rsidP="00EA7721">
      <w:pPr>
        <w:spacing w:after="0" w:line="240" w:lineRule="auto"/>
        <w:ind w:firstLine="0"/>
        <w:rPr>
          <w:b/>
          <w:sz w:val="28"/>
        </w:rPr>
      </w:pPr>
    </w:p>
    <w:p w:rsidR="00B425F7" w:rsidRPr="00EC07DB" w:rsidRDefault="00B425F7" w:rsidP="00EA7721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C07DB">
        <w:rPr>
          <w:b/>
          <w:sz w:val="28"/>
          <w:szCs w:val="28"/>
        </w:rPr>
        <w:lastRenderedPageBreak/>
        <w:t>СОДЕРЖАНИЕ</w:t>
      </w:r>
    </w:p>
    <w:p w:rsidR="00B425F7" w:rsidRPr="0040273D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40273D">
        <w:rPr>
          <w:b/>
          <w:bCs/>
          <w:noProof/>
          <w:color w:val="auto"/>
          <w:sz w:val="28"/>
          <w:szCs w:val="28"/>
          <w:lang w:val="en-US"/>
        </w:rPr>
        <w:t>I</w:t>
      </w:r>
      <w:r w:rsidRPr="0040273D">
        <w:rPr>
          <w:b/>
          <w:bCs/>
          <w:noProof/>
          <w:color w:val="auto"/>
          <w:sz w:val="28"/>
          <w:szCs w:val="28"/>
        </w:rPr>
        <w:t>.</w:t>
      </w:r>
      <w:r w:rsidRPr="0040273D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40273D">
        <w:rPr>
          <w:b/>
          <w:noProof/>
          <w:color w:val="auto"/>
          <w:sz w:val="28"/>
          <w:szCs w:val="28"/>
        </w:rPr>
        <w:t>ЦЕЛЕВОЙ РАЗДЕЛ</w:t>
      </w:r>
      <w:r w:rsidR="00E25B53" w:rsidRPr="0040273D">
        <w:rPr>
          <w:noProof/>
          <w:webHidden/>
          <w:color w:val="auto"/>
          <w:sz w:val="28"/>
          <w:szCs w:val="28"/>
        </w:rPr>
        <w:t>…………………………………………………………...5</w:t>
      </w:r>
    </w:p>
    <w:p w:rsidR="00B425F7" w:rsidRPr="0040273D" w:rsidRDefault="00B425F7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40273D">
        <w:rPr>
          <w:color w:val="auto"/>
          <w:sz w:val="28"/>
          <w:szCs w:val="28"/>
          <w:lang w:val="en-US"/>
        </w:rPr>
        <w:t>I</w:t>
      </w:r>
      <w:r w:rsidRPr="0040273D">
        <w:rPr>
          <w:color w:val="auto"/>
          <w:sz w:val="28"/>
          <w:szCs w:val="28"/>
        </w:rPr>
        <w:t xml:space="preserve">.1. </w:t>
      </w:r>
      <w:r w:rsidR="00E25B53" w:rsidRPr="0040273D">
        <w:rPr>
          <w:noProof/>
          <w:color w:val="auto"/>
          <w:sz w:val="28"/>
          <w:szCs w:val="28"/>
        </w:rPr>
        <w:t>Пояснительная записк…………………………………………………………..5</w:t>
      </w:r>
      <w:r w:rsidR="001E151F" w:rsidRPr="0040273D"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  <w:t xml:space="preserve"> </w:t>
      </w:r>
    </w:p>
    <w:p w:rsidR="00B425F7" w:rsidRPr="0040273D" w:rsidRDefault="00B425F7" w:rsidP="00B425F7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40273D">
        <w:rPr>
          <w:color w:val="auto"/>
          <w:sz w:val="28"/>
          <w:szCs w:val="28"/>
          <w:lang w:val="en-US"/>
        </w:rPr>
        <w:t>I</w:t>
      </w:r>
      <w:r w:rsidRPr="0040273D">
        <w:rPr>
          <w:color w:val="auto"/>
          <w:sz w:val="28"/>
          <w:szCs w:val="28"/>
        </w:rPr>
        <w:t xml:space="preserve">.1.1. </w:t>
      </w:r>
      <w:hyperlink w:anchor="_Toc479583067" w:history="1">
        <w:r w:rsidRPr="0040273D">
          <w:rPr>
            <w:noProof/>
            <w:color w:val="auto"/>
            <w:sz w:val="28"/>
            <w:szCs w:val="28"/>
          </w:rPr>
          <w:t>Цели и задачи Программы</w:t>
        </w:r>
        <w:r w:rsidR="00E25B53" w:rsidRPr="0040273D">
          <w:rPr>
            <w:noProof/>
            <w:color w:val="auto"/>
            <w:sz w:val="28"/>
            <w:szCs w:val="28"/>
          </w:rPr>
          <w:t xml:space="preserve">      ………………………………………………..6</w:t>
        </w:r>
        <w:r w:rsidRPr="0040273D">
          <w:rPr>
            <w:noProof/>
            <w:webHidden/>
            <w:color w:val="auto"/>
            <w:sz w:val="28"/>
            <w:szCs w:val="28"/>
          </w:rPr>
          <w:tab/>
        </w:r>
      </w:hyperlink>
    </w:p>
    <w:p w:rsidR="00B425F7" w:rsidRPr="0040273D" w:rsidRDefault="007F5D79" w:rsidP="00B425F7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hyperlink w:anchor="_Toc479583068" w:history="1">
        <w:r w:rsidR="00B425F7" w:rsidRPr="0040273D">
          <w:rPr>
            <w:bCs/>
            <w:noProof/>
            <w:color w:val="auto"/>
            <w:sz w:val="28"/>
            <w:szCs w:val="28"/>
            <w:lang w:val="en-US"/>
          </w:rPr>
          <w:t>I</w:t>
        </w:r>
        <w:r w:rsidR="00B425F7" w:rsidRPr="0040273D">
          <w:rPr>
            <w:bCs/>
            <w:noProof/>
            <w:color w:val="auto"/>
            <w:sz w:val="28"/>
            <w:szCs w:val="28"/>
          </w:rPr>
          <w:t>.1.2.</w:t>
        </w:r>
        <w:r w:rsidR="00B425F7" w:rsidRPr="0040273D">
          <w:rPr>
            <w:noProof/>
            <w:color w:val="auto"/>
            <w:sz w:val="28"/>
            <w:szCs w:val="28"/>
          </w:rPr>
          <w:t xml:space="preserve">Принципы и </w:t>
        </w:r>
        <w:r w:rsidR="00362766" w:rsidRPr="0040273D">
          <w:rPr>
            <w:noProof/>
            <w:color w:val="auto"/>
            <w:sz w:val="28"/>
            <w:szCs w:val="28"/>
          </w:rPr>
          <w:t>подходы к форми</w:t>
        </w:r>
        <w:r w:rsidR="00E25B53" w:rsidRPr="0040273D">
          <w:rPr>
            <w:noProof/>
            <w:color w:val="auto"/>
            <w:sz w:val="28"/>
            <w:szCs w:val="28"/>
          </w:rPr>
          <w:t>рованию Рабочей программы ……………</w:t>
        </w:r>
        <w:r w:rsidR="0040273D" w:rsidRPr="0040273D">
          <w:rPr>
            <w:noProof/>
            <w:color w:val="auto"/>
            <w:sz w:val="28"/>
            <w:szCs w:val="28"/>
          </w:rPr>
          <w:t>…7</w:t>
        </w:r>
        <w:r w:rsidR="001E151F" w:rsidRPr="0040273D">
          <w:rPr>
            <w:noProof/>
            <w:webHidden/>
            <w:color w:val="auto"/>
            <w:sz w:val="28"/>
            <w:szCs w:val="28"/>
          </w:rPr>
          <w:t xml:space="preserve"> </w:t>
        </w:r>
      </w:hyperlink>
    </w:p>
    <w:p w:rsidR="00B425F7" w:rsidRPr="0040273D" w:rsidRDefault="00B425F7" w:rsidP="00B425F7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40273D">
        <w:rPr>
          <w:color w:val="auto"/>
          <w:sz w:val="28"/>
          <w:szCs w:val="28"/>
          <w:lang w:val="en-US"/>
        </w:rPr>
        <w:t>I</w:t>
      </w:r>
      <w:r w:rsidRPr="0040273D">
        <w:rPr>
          <w:color w:val="auto"/>
          <w:sz w:val="28"/>
          <w:szCs w:val="28"/>
        </w:rPr>
        <w:t>.2. Значимые для разработки и реализа</w:t>
      </w:r>
      <w:r w:rsidR="0064214E" w:rsidRPr="0040273D">
        <w:rPr>
          <w:color w:val="auto"/>
          <w:sz w:val="28"/>
          <w:szCs w:val="28"/>
        </w:rPr>
        <w:t xml:space="preserve">ции </w:t>
      </w:r>
      <w:r w:rsidR="007F71F5" w:rsidRPr="0040273D">
        <w:rPr>
          <w:color w:val="auto"/>
          <w:sz w:val="28"/>
          <w:szCs w:val="28"/>
        </w:rPr>
        <w:t>Рабочей программы характеристики</w:t>
      </w:r>
      <w:r w:rsidR="00EC00C4" w:rsidRPr="0040273D">
        <w:rPr>
          <w:color w:val="auto"/>
          <w:sz w:val="28"/>
          <w:szCs w:val="28"/>
        </w:rPr>
        <w:t xml:space="preserve"> детей С ЗПР…………………………………………………………………………..</w:t>
      </w:r>
      <w:r w:rsidR="0040273D" w:rsidRPr="0040273D">
        <w:rPr>
          <w:color w:val="auto"/>
          <w:sz w:val="28"/>
          <w:szCs w:val="28"/>
        </w:rPr>
        <w:t>8</w:t>
      </w:r>
    </w:p>
    <w:p w:rsidR="00B425F7" w:rsidRPr="0040273D" w:rsidRDefault="00EC00C4" w:rsidP="003755BE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40273D">
        <w:rPr>
          <w:sz w:val="28"/>
          <w:szCs w:val="28"/>
          <w:lang w:val="en-US"/>
        </w:rPr>
        <w:t>I</w:t>
      </w:r>
      <w:r w:rsidRPr="0040273D">
        <w:rPr>
          <w:sz w:val="28"/>
          <w:szCs w:val="28"/>
        </w:rPr>
        <w:t xml:space="preserve">.2.1.Возрастные особенности развития детей дошкольного возраста с задержкой психического развития в группах </w:t>
      </w:r>
      <w:r w:rsidRPr="0040273D">
        <w:rPr>
          <w:color w:val="000000" w:themeColor="text1"/>
          <w:sz w:val="28"/>
          <w:szCs w:val="28"/>
        </w:rPr>
        <w:t>компенсирующей направленности</w:t>
      </w:r>
      <w:r w:rsidR="009E1C9C" w:rsidRPr="0040273D">
        <w:rPr>
          <w:color w:val="000000" w:themeColor="text1"/>
          <w:sz w:val="28"/>
          <w:szCs w:val="28"/>
        </w:rPr>
        <w:t>……………………………………………………………………</w:t>
      </w:r>
      <w:r w:rsidR="0040273D" w:rsidRPr="0040273D">
        <w:rPr>
          <w:color w:val="000000" w:themeColor="text1"/>
          <w:sz w:val="28"/>
          <w:szCs w:val="28"/>
        </w:rPr>
        <w:t>…8</w:t>
      </w:r>
    </w:p>
    <w:p w:rsidR="00EC00C4" w:rsidRPr="0040273D" w:rsidRDefault="00EC00C4" w:rsidP="00EC00C4">
      <w:pPr>
        <w:spacing w:after="0" w:line="240" w:lineRule="auto"/>
        <w:ind w:left="-5" w:right="8" w:firstLine="0"/>
        <w:rPr>
          <w:rFonts w:eastAsiaTheme="minorHAnsi"/>
          <w:color w:val="auto"/>
          <w:sz w:val="28"/>
          <w:szCs w:val="28"/>
          <w:lang w:eastAsia="en-US"/>
        </w:rPr>
      </w:pPr>
      <w:r w:rsidRPr="0040273D">
        <w:rPr>
          <w:rFonts w:eastAsiaTheme="minorHAnsi"/>
          <w:color w:val="auto"/>
          <w:sz w:val="28"/>
          <w:szCs w:val="28"/>
          <w:lang w:val="en-US" w:eastAsia="en-US"/>
        </w:rPr>
        <w:t>I</w:t>
      </w:r>
      <w:r w:rsidRPr="0040273D">
        <w:rPr>
          <w:rFonts w:eastAsiaTheme="minorHAnsi"/>
          <w:color w:val="auto"/>
          <w:sz w:val="28"/>
          <w:szCs w:val="28"/>
          <w:lang w:eastAsia="en-US"/>
        </w:rPr>
        <w:t xml:space="preserve">.2.2.Возрастные и индивидуальные характеристики особенностей речевого развития детей групп компенсирующей направленности для детей с ЗПР </w:t>
      </w:r>
      <w:r w:rsidRPr="0040273D">
        <w:rPr>
          <w:rFonts w:eastAsiaTheme="minorHAnsi"/>
          <w:bCs/>
          <w:color w:val="auto"/>
          <w:sz w:val="28"/>
          <w:szCs w:val="28"/>
          <w:lang w:eastAsia="en-US"/>
        </w:rPr>
        <w:t>«Золотой ключик 1», «Золотой ключик 2»……………………………………</w:t>
      </w:r>
      <w:r w:rsidR="0040273D" w:rsidRPr="0040273D">
        <w:rPr>
          <w:rFonts w:eastAsiaTheme="minorHAnsi"/>
          <w:bCs/>
          <w:color w:val="auto"/>
          <w:sz w:val="28"/>
          <w:szCs w:val="28"/>
          <w:lang w:eastAsia="en-US"/>
        </w:rPr>
        <w:t>…….8</w:t>
      </w:r>
    </w:p>
    <w:p w:rsidR="00023CD2" w:rsidRPr="0040273D" w:rsidRDefault="00023CD2" w:rsidP="00EC00C4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rFonts w:eastAsiaTheme="minorEastAsia"/>
          <w:noProof/>
          <w:color w:val="auto"/>
          <w:sz w:val="28"/>
          <w:szCs w:val="28"/>
        </w:rPr>
      </w:pPr>
      <w:r w:rsidRPr="0040273D">
        <w:rPr>
          <w:color w:val="auto"/>
          <w:sz w:val="28"/>
          <w:szCs w:val="28"/>
          <w:lang w:val="en-US"/>
        </w:rPr>
        <w:t>I</w:t>
      </w:r>
      <w:r w:rsidRPr="0040273D">
        <w:rPr>
          <w:color w:val="auto"/>
          <w:sz w:val="28"/>
          <w:szCs w:val="28"/>
        </w:rPr>
        <w:t>.3. Планируемые результаты …………………………………………………...</w:t>
      </w:r>
      <w:r w:rsidR="0040273D" w:rsidRPr="0040273D">
        <w:rPr>
          <w:color w:val="auto"/>
          <w:sz w:val="28"/>
          <w:szCs w:val="28"/>
        </w:rPr>
        <w:t>...14</w:t>
      </w:r>
    </w:p>
    <w:p w:rsidR="00B425F7" w:rsidRPr="0040273D" w:rsidRDefault="007F5D79" w:rsidP="00362766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hyperlink w:anchor="_Toc479583075" w:history="1">
        <w:r w:rsidR="00B425F7" w:rsidRPr="0040273D">
          <w:rPr>
            <w:b/>
            <w:bCs/>
            <w:noProof/>
            <w:color w:val="auto"/>
            <w:sz w:val="28"/>
            <w:szCs w:val="28"/>
            <w:lang w:val="en-US"/>
          </w:rPr>
          <w:t>II</w:t>
        </w:r>
        <w:r w:rsidR="00B425F7" w:rsidRPr="0040273D">
          <w:rPr>
            <w:b/>
            <w:bCs/>
            <w:noProof/>
            <w:color w:val="auto"/>
            <w:sz w:val="28"/>
            <w:szCs w:val="28"/>
          </w:rPr>
          <w:t>.</w:t>
        </w:r>
        <w:r w:rsidR="00B425F7" w:rsidRPr="0040273D">
          <w:rPr>
            <w:rFonts w:asciiTheme="minorHAnsi" w:eastAsiaTheme="minorEastAsia" w:hAnsiTheme="minorHAnsi" w:cstheme="minorBidi"/>
            <w:b/>
            <w:noProof/>
            <w:color w:val="auto"/>
            <w:sz w:val="28"/>
            <w:szCs w:val="28"/>
          </w:rPr>
          <w:tab/>
        </w:r>
        <w:r w:rsidR="00B425F7" w:rsidRPr="0040273D">
          <w:rPr>
            <w:b/>
            <w:noProof/>
            <w:color w:val="auto"/>
            <w:sz w:val="28"/>
            <w:szCs w:val="28"/>
          </w:rPr>
          <w:t>СОДЕРЖАТЕЛЬНЫЙ РАЗДЕЛ</w:t>
        </w:r>
        <w:r w:rsidR="0040273D" w:rsidRPr="0040273D">
          <w:rPr>
            <w:noProof/>
            <w:webHidden/>
            <w:color w:val="auto"/>
            <w:sz w:val="28"/>
            <w:szCs w:val="28"/>
          </w:rPr>
          <w:t>………………………………………</w:t>
        </w:r>
        <w:r w:rsidR="0064214E" w:rsidRPr="0040273D">
          <w:rPr>
            <w:noProof/>
            <w:webHidden/>
            <w:color w:val="auto"/>
            <w:sz w:val="28"/>
            <w:szCs w:val="28"/>
          </w:rPr>
          <w:t>…</w:t>
        </w:r>
      </w:hyperlink>
      <w:r w:rsidR="0040273D" w:rsidRPr="0040273D">
        <w:rPr>
          <w:noProof/>
          <w:color w:val="auto"/>
          <w:sz w:val="28"/>
          <w:szCs w:val="28"/>
        </w:rPr>
        <w:t>…14</w:t>
      </w:r>
    </w:p>
    <w:p w:rsidR="00362766" w:rsidRPr="0040273D" w:rsidRDefault="00362766" w:rsidP="00362766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r w:rsidRPr="0040273D">
        <w:rPr>
          <w:noProof/>
          <w:color w:val="auto"/>
          <w:sz w:val="28"/>
          <w:szCs w:val="28"/>
          <w:lang w:val="en-US"/>
        </w:rPr>
        <w:t>II</w:t>
      </w:r>
      <w:r w:rsidRPr="0040273D">
        <w:rPr>
          <w:noProof/>
          <w:color w:val="auto"/>
          <w:sz w:val="28"/>
          <w:szCs w:val="28"/>
        </w:rPr>
        <w:t xml:space="preserve">.1. </w:t>
      </w:r>
      <w:r w:rsidR="00100A75" w:rsidRPr="0040273D">
        <w:rPr>
          <w:noProof/>
          <w:color w:val="auto"/>
          <w:sz w:val="28"/>
          <w:szCs w:val="28"/>
        </w:rPr>
        <w:t xml:space="preserve">Описание образовательной деятельности по реализации образовательной области «Речевое </w:t>
      </w:r>
      <w:r w:rsidR="0040273D" w:rsidRPr="0040273D">
        <w:rPr>
          <w:noProof/>
          <w:color w:val="auto"/>
          <w:sz w:val="28"/>
          <w:szCs w:val="28"/>
        </w:rPr>
        <w:t>развитие»……………………………………………………</w:t>
      </w:r>
      <w:r w:rsidR="009E1C9C" w:rsidRPr="0040273D">
        <w:rPr>
          <w:noProof/>
          <w:color w:val="auto"/>
          <w:sz w:val="28"/>
          <w:szCs w:val="28"/>
        </w:rPr>
        <w:t>…</w:t>
      </w:r>
      <w:r w:rsidR="0040273D" w:rsidRPr="0040273D">
        <w:rPr>
          <w:noProof/>
          <w:color w:val="auto"/>
          <w:sz w:val="28"/>
          <w:szCs w:val="28"/>
        </w:rPr>
        <w:t>.14</w:t>
      </w:r>
    </w:p>
    <w:p w:rsidR="00700313" w:rsidRPr="009C0997" w:rsidRDefault="00700313" w:rsidP="009C0997">
      <w:pPr>
        <w:pStyle w:val="a3"/>
        <w:tabs>
          <w:tab w:val="left" w:pos="6660"/>
        </w:tabs>
        <w:ind w:firstLine="0"/>
        <w:rPr>
          <w:color w:val="auto"/>
          <w:sz w:val="28"/>
          <w:szCs w:val="28"/>
        </w:rPr>
      </w:pPr>
      <w:r w:rsidRPr="0040273D">
        <w:rPr>
          <w:sz w:val="28"/>
          <w:szCs w:val="28"/>
          <w:lang w:val="en-US" w:eastAsia="en-US"/>
        </w:rPr>
        <w:t>II</w:t>
      </w:r>
      <w:r w:rsidRPr="0040273D">
        <w:rPr>
          <w:sz w:val="28"/>
          <w:szCs w:val="28"/>
          <w:lang w:eastAsia="en-US"/>
        </w:rPr>
        <w:t xml:space="preserve">.1.1. </w:t>
      </w:r>
      <w:r w:rsidRPr="0040273D">
        <w:rPr>
          <w:bCs/>
          <w:sz w:val="28"/>
          <w:szCs w:val="28"/>
        </w:rPr>
        <w:t>Содержание образовательной</w:t>
      </w:r>
      <w:r w:rsidRPr="0040273D">
        <w:rPr>
          <w:rFonts w:eastAsiaTheme="minorEastAsia"/>
          <w:color w:val="auto"/>
          <w:sz w:val="28"/>
          <w:szCs w:val="28"/>
        </w:rPr>
        <w:t xml:space="preserve"> деятельности</w:t>
      </w:r>
      <w:r w:rsidRPr="0040273D">
        <w:rPr>
          <w:bCs/>
          <w:sz w:val="28"/>
          <w:szCs w:val="28"/>
        </w:rPr>
        <w:t xml:space="preserve"> учителя-логопеда</w:t>
      </w:r>
      <w:r w:rsidRPr="0040273D">
        <w:rPr>
          <w:rFonts w:eastAsiaTheme="minorEastAsia"/>
          <w:color w:val="auto"/>
          <w:sz w:val="28"/>
          <w:szCs w:val="28"/>
        </w:rPr>
        <w:t xml:space="preserve"> по реализации образовател</w:t>
      </w:r>
      <w:r w:rsidR="009C0997">
        <w:rPr>
          <w:rFonts w:eastAsiaTheme="minorEastAsia"/>
          <w:color w:val="auto"/>
          <w:sz w:val="28"/>
          <w:szCs w:val="28"/>
        </w:rPr>
        <w:t xml:space="preserve">ьной области «Речевое развитие» </w:t>
      </w:r>
      <w:r w:rsidRPr="0040273D">
        <w:rPr>
          <w:bCs/>
          <w:sz w:val="28"/>
          <w:szCs w:val="28"/>
        </w:rPr>
        <w:t>по периодам</w:t>
      </w:r>
      <w:r w:rsidR="0040273D" w:rsidRPr="0040273D">
        <w:rPr>
          <w:bCs/>
          <w:sz w:val="28"/>
          <w:szCs w:val="28"/>
        </w:rPr>
        <w:t>…………………………………………………………………………</w:t>
      </w:r>
      <w:r w:rsidR="009C0997">
        <w:rPr>
          <w:bCs/>
          <w:sz w:val="28"/>
          <w:szCs w:val="28"/>
        </w:rPr>
        <w:t>….</w:t>
      </w:r>
      <w:r w:rsidR="0040273D" w:rsidRPr="0040273D">
        <w:rPr>
          <w:bCs/>
          <w:sz w:val="28"/>
          <w:szCs w:val="28"/>
        </w:rPr>
        <w:t>16</w:t>
      </w:r>
    </w:p>
    <w:p w:rsidR="00B425F7" w:rsidRPr="0040273D" w:rsidRDefault="00B425F7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40273D">
        <w:rPr>
          <w:color w:val="auto"/>
          <w:sz w:val="28"/>
          <w:szCs w:val="28"/>
        </w:rPr>
        <w:t>II.2. Содержание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</w:t>
      </w:r>
      <w:r w:rsidR="0064214E" w:rsidRPr="0040273D">
        <w:rPr>
          <w:color w:val="auto"/>
          <w:sz w:val="28"/>
          <w:szCs w:val="28"/>
        </w:rPr>
        <w:t>р</w:t>
      </w:r>
      <w:r w:rsidR="009E1C9C" w:rsidRPr="0040273D">
        <w:rPr>
          <w:color w:val="auto"/>
          <w:sz w:val="28"/>
          <w:szCs w:val="28"/>
        </w:rPr>
        <w:t>ебностей и интересов …………………….</w:t>
      </w:r>
      <w:r w:rsidR="0040273D" w:rsidRPr="0040273D">
        <w:rPr>
          <w:color w:val="auto"/>
          <w:sz w:val="28"/>
          <w:szCs w:val="28"/>
        </w:rPr>
        <w:t>21</w:t>
      </w:r>
    </w:p>
    <w:p w:rsidR="00B425F7" w:rsidRPr="0040273D" w:rsidRDefault="00B425F7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40273D">
        <w:rPr>
          <w:color w:val="auto"/>
          <w:sz w:val="28"/>
          <w:szCs w:val="28"/>
        </w:rPr>
        <w:t>II.2.1. Расписание ООД для групп</w:t>
      </w:r>
      <w:r w:rsidR="0064214E" w:rsidRPr="0040273D">
        <w:rPr>
          <w:color w:val="auto"/>
          <w:sz w:val="28"/>
          <w:szCs w:val="28"/>
        </w:rPr>
        <w:t>ы</w:t>
      </w:r>
      <w:r w:rsidRPr="0040273D">
        <w:rPr>
          <w:color w:val="auto"/>
          <w:sz w:val="28"/>
          <w:szCs w:val="28"/>
        </w:rPr>
        <w:t xml:space="preserve"> компенс</w:t>
      </w:r>
      <w:r w:rsidR="007A517D" w:rsidRPr="0040273D">
        <w:rPr>
          <w:color w:val="auto"/>
          <w:sz w:val="28"/>
          <w:szCs w:val="28"/>
        </w:rPr>
        <w:t>ирующей направленности (ЗП</w:t>
      </w:r>
      <w:r w:rsidR="0040273D" w:rsidRPr="0040273D">
        <w:rPr>
          <w:color w:val="auto"/>
          <w:sz w:val="28"/>
          <w:szCs w:val="28"/>
        </w:rPr>
        <w:t>Р)…22</w:t>
      </w:r>
    </w:p>
    <w:p w:rsidR="0064214E" w:rsidRPr="0040273D" w:rsidRDefault="0064214E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40273D">
        <w:rPr>
          <w:color w:val="auto"/>
          <w:sz w:val="28"/>
          <w:szCs w:val="28"/>
          <w:lang w:val="en-US"/>
        </w:rPr>
        <w:t>II</w:t>
      </w:r>
      <w:r w:rsidRPr="0040273D">
        <w:rPr>
          <w:color w:val="auto"/>
          <w:sz w:val="28"/>
          <w:szCs w:val="28"/>
        </w:rPr>
        <w:t>.2.2. Расписание ООД учителя-логопеда ……………………………………</w:t>
      </w:r>
      <w:r w:rsidR="009E1C9C" w:rsidRPr="0040273D">
        <w:rPr>
          <w:color w:val="auto"/>
          <w:sz w:val="28"/>
          <w:szCs w:val="28"/>
        </w:rPr>
        <w:t>…..</w:t>
      </w:r>
      <w:r w:rsidR="0040273D" w:rsidRPr="0040273D">
        <w:rPr>
          <w:color w:val="auto"/>
          <w:sz w:val="28"/>
          <w:szCs w:val="28"/>
        </w:rPr>
        <w:t>25</w:t>
      </w:r>
    </w:p>
    <w:p w:rsidR="000D30A2" w:rsidRPr="0040273D" w:rsidRDefault="000D30A2" w:rsidP="000D30A2">
      <w:pPr>
        <w:pStyle w:val="1"/>
        <w:spacing w:line="240" w:lineRule="auto"/>
        <w:jc w:val="both"/>
        <w:rPr>
          <w:sz w:val="28"/>
          <w:szCs w:val="28"/>
        </w:rPr>
      </w:pPr>
      <w:r w:rsidRPr="0040273D">
        <w:rPr>
          <w:sz w:val="28"/>
          <w:szCs w:val="28"/>
          <w:lang w:val="en-US"/>
        </w:rPr>
        <w:t>II</w:t>
      </w:r>
      <w:r w:rsidR="0040273D" w:rsidRPr="0040273D">
        <w:rPr>
          <w:sz w:val="28"/>
          <w:szCs w:val="28"/>
        </w:rPr>
        <w:t>.3</w:t>
      </w:r>
      <w:r w:rsidRPr="0040273D">
        <w:rPr>
          <w:sz w:val="28"/>
          <w:szCs w:val="28"/>
        </w:rPr>
        <w:t xml:space="preserve">. Особенности образовательной деятельности разных видов и культурных практик </w:t>
      </w:r>
      <w:r w:rsidR="009C0997">
        <w:rPr>
          <w:color w:val="000000" w:themeColor="text1"/>
          <w:sz w:val="28"/>
          <w:szCs w:val="28"/>
        </w:rPr>
        <w:t>……………………………………………………………………………..26</w:t>
      </w:r>
    </w:p>
    <w:p w:rsidR="0040273D" w:rsidRPr="0040273D" w:rsidRDefault="0040273D" w:rsidP="0040273D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40273D">
        <w:rPr>
          <w:color w:val="auto"/>
          <w:sz w:val="28"/>
          <w:szCs w:val="28"/>
        </w:rPr>
        <w:t>II.4. Способы и направления</w:t>
      </w:r>
      <w:r w:rsidR="009C0997">
        <w:rPr>
          <w:color w:val="auto"/>
          <w:sz w:val="28"/>
          <w:szCs w:val="28"/>
        </w:rPr>
        <w:t xml:space="preserve"> детской инициативы ………………………………26</w:t>
      </w:r>
    </w:p>
    <w:p w:rsidR="00B425F7" w:rsidRPr="0040273D" w:rsidRDefault="0040273D" w:rsidP="00B425F7">
      <w:pPr>
        <w:pStyle w:val="a3"/>
        <w:ind w:firstLine="0"/>
        <w:rPr>
          <w:color w:val="auto"/>
          <w:sz w:val="28"/>
          <w:szCs w:val="28"/>
        </w:rPr>
      </w:pPr>
      <w:r w:rsidRPr="0040273D">
        <w:rPr>
          <w:color w:val="auto"/>
          <w:sz w:val="28"/>
          <w:szCs w:val="28"/>
        </w:rPr>
        <w:t>II.6</w:t>
      </w:r>
      <w:r w:rsidR="00B425F7" w:rsidRPr="0040273D">
        <w:rPr>
          <w:color w:val="auto"/>
          <w:sz w:val="28"/>
          <w:szCs w:val="28"/>
        </w:rPr>
        <w:t>.</w:t>
      </w:r>
      <w:r w:rsidR="000C2215" w:rsidRPr="0040273D">
        <w:rPr>
          <w:color w:val="auto"/>
          <w:sz w:val="28"/>
          <w:szCs w:val="28"/>
        </w:rPr>
        <w:t xml:space="preserve"> Методы и приёмы логопедиче</w:t>
      </w:r>
      <w:r w:rsidR="009E1C9C" w:rsidRPr="0040273D">
        <w:rPr>
          <w:color w:val="auto"/>
          <w:sz w:val="28"/>
          <w:szCs w:val="28"/>
        </w:rPr>
        <w:t>ского воздействия…………………………</w:t>
      </w:r>
      <w:r w:rsidR="009C0997">
        <w:rPr>
          <w:color w:val="auto"/>
          <w:sz w:val="28"/>
          <w:szCs w:val="28"/>
        </w:rPr>
        <w:t>…26</w:t>
      </w:r>
    </w:p>
    <w:p w:rsidR="0007223E" w:rsidRPr="0040273D" w:rsidRDefault="00DC51A0" w:rsidP="00B425F7">
      <w:pPr>
        <w:pStyle w:val="a3"/>
        <w:ind w:firstLine="0"/>
        <w:rPr>
          <w:color w:val="auto"/>
          <w:sz w:val="28"/>
          <w:szCs w:val="28"/>
        </w:rPr>
      </w:pPr>
      <w:r w:rsidRPr="0040273D">
        <w:rPr>
          <w:color w:val="auto"/>
          <w:sz w:val="28"/>
          <w:szCs w:val="28"/>
          <w:lang w:val="en-US"/>
        </w:rPr>
        <w:t>II</w:t>
      </w:r>
      <w:r w:rsidR="0040273D" w:rsidRPr="0040273D">
        <w:rPr>
          <w:color w:val="auto"/>
          <w:sz w:val="28"/>
          <w:szCs w:val="28"/>
        </w:rPr>
        <w:t>.7</w:t>
      </w:r>
      <w:r w:rsidRPr="0040273D">
        <w:rPr>
          <w:color w:val="auto"/>
          <w:sz w:val="28"/>
          <w:szCs w:val="28"/>
        </w:rPr>
        <w:t>.</w:t>
      </w:r>
      <w:r w:rsidR="000C2215" w:rsidRPr="0040273D">
        <w:rPr>
          <w:color w:val="auto"/>
          <w:sz w:val="28"/>
          <w:szCs w:val="28"/>
        </w:rPr>
        <w:t xml:space="preserve"> Взаимодействие учителя-логопеда с участниками коррекционно-педагогического п</w:t>
      </w:r>
      <w:r w:rsidR="009C0997">
        <w:rPr>
          <w:color w:val="auto"/>
          <w:sz w:val="28"/>
          <w:szCs w:val="28"/>
        </w:rPr>
        <w:t>роцесса………………………………………………………….29</w:t>
      </w:r>
    </w:p>
    <w:p w:rsidR="00B425F7" w:rsidRPr="0040273D" w:rsidRDefault="0040273D" w:rsidP="00B425F7">
      <w:pPr>
        <w:pStyle w:val="a3"/>
        <w:ind w:firstLine="0"/>
        <w:rPr>
          <w:rFonts w:eastAsiaTheme="minorEastAsia"/>
          <w:noProof/>
          <w:color w:val="auto"/>
          <w:sz w:val="28"/>
          <w:szCs w:val="28"/>
        </w:rPr>
      </w:pPr>
      <w:r w:rsidRPr="0040273D">
        <w:rPr>
          <w:rFonts w:eastAsiaTheme="minorEastAsia"/>
          <w:noProof/>
          <w:color w:val="auto"/>
          <w:sz w:val="28"/>
          <w:szCs w:val="28"/>
        </w:rPr>
        <w:t>II.8</w:t>
      </w:r>
      <w:r w:rsidR="00B425F7" w:rsidRPr="0040273D">
        <w:rPr>
          <w:rFonts w:eastAsiaTheme="minorEastAsia"/>
          <w:noProof/>
          <w:color w:val="auto"/>
          <w:sz w:val="28"/>
          <w:szCs w:val="28"/>
        </w:rPr>
        <w:t>.</w:t>
      </w:r>
      <w:r w:rsidR="00B425F7" w:rsidRPr="0040273D">
        <w:rPr>
          <w:rFonts w:eastAsiaTheme="minorEastAsia"/>
          <w:noProof/>
          <w:color w:val="auto"/>
          <w:sz w:val="28"/>
          <w:szCs w:val="28"/>
        </w:rPr>
        <w:tab/>
      </w:r>
      <w:r w:rsidR="000C2215" w:rsidRPr="0040273D">
        <w:rPr>
          <w:rFonts w:eastAsiaTheme="minorEastAsia"/>
          <w:noProof/>
          <w:color w:val="auto"/>
          <w:sz w:val="28"/>
          <w:szCs w:val="28"/>
        </w:rPr>
        <w:t>Взаимодействие учителя-ло</w:t>
      </w:r>
      <w:r w:rsidR="0007223E" w:rsidRPr="0040273D">
        <w:rPr>
          <w:rFonts w:eastAsiaTheme="minorEastAsia"/>
          <w:noProof/>
          <w:color w:val="auto"/>
          <w:sz w:val="28"/>
          <w:szCs w:val="28"/>
        </w:rPr>
        <w:t>гопеда с родителями………………………….</w:t>
      </w:r>
      <w:r w:rsidR="009C0997">
        <w:rPr>
          <w:rFonts w:eastAsiaTheme="minorEastAsia"/>
          <w:noProof/>
          <w:color w:val="auto"/>
          <w:sz w:val="28"/>
          <w:szCs w:val="28"/>
        </w:rPr>
        <w:t>37</w:t>
      </w:r>
    </w:p>
    <w:p w:rsidR="00B425F7" w:rsidRPr="0040273D" w:rsidRDefault="0040273D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40273D">
        <w:rPr>
          <w:color w:val="auto"/>
          <w:sz w:val="28"/>
          <w:szCs w:val="28"/>
        </w:rPr>
        <w:t>II.9</w:t>
      </w:r>
      <w:r w:rsidR="00B425F7" w:rsidRPr="0040273D">
        <w:rPr>
          <w:color w:val="auto"/>
          <w:sz w:val="28"/>
          <w:szCs w:val="28"/>
        </w:rPr>
        <w:t xml:space="preserve">. Педагогическая диагностика индивидуального развития ребенка </w:t>
      </w:r>
      <w:r w:rsidR="000C2215" w:rsidRPr="0040273D">
        <w:rPr>
          <w:color w:val="auto"/>
          <w:sz w:val="28"/>
          <w:szCs w:val="28"/>
        </w:rPr>
        <w:t>дошкольного возрас</w:t>
      </w:r>
      <w:r w:rsidR="009C0997">
        <w:rPr>
          <w:color w:val="auto"/>
          <w:sz w:val="28"/>
          <w:szCs w:val="28"/>
        </w:rPr>
        <w:t>та с ЗПР……………………………………………………….41</w:t>
      </w:r>
      <w:r w:rsidR="00B425F7" w:rsidRPr="0040273D"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  <w:t xml:space="preserve"> </w:t>
      </w:r>
    </w:p>
    <w:p w:rsidR="00B425F7" w:rsidRPr="0040273D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webHidden/>
          <w:color w:val="auto"/>
          <w:sz w:val="28"/>
          <w:szCs w:val="28"/>
        </w:rPr>
      </w:pPr>
      <w:r w:rsidRPr="0040273D">
        <w:rPr>
          <w:b/>
          <w:bCs/>
          <w:noProof/>
          <w:color w:val="auto"/>
          <w:sz w:val="28"/>
          <w:szCs w:val="28"/>
        </w:rPr>
        <w:t>III.</w:t>
      </w:r>
      <w:r w:rsidRPr="0040273D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40273D">
        <w:rPr>
          <w:b/>
          <w:noProof/>
          <w:color w:val="auto"/>
          <w:sz w:val="28"/>
          <w:szCs w:val="28"/>
        </w:rPr>
        <w:t>ОРГАНИЗАЦИОННЫЙ РАЗДЕЛ</w:t>
      </w:r>
      <w:r w:rsidR="0064214E" w:rsidRPr="0040273D">
        <w:rPr>
          <w:noProof/>
          <w:webHidden/>
          <w:color w:val="auto"/>
          <w:sz w:val="28"/>
          <w:szCs w:val="28"/>
        </w:rPr>
        <w:t>……………</w:t>
      </w:r>
      <w:r w:rsidR="009C0997">
        <w:rPr>
          <w:noProof/>
          <w:webHidden/>
          <w:color w:val="auto"/>
          <w:sz w:val="28"/>
          <w:szCs w:val="28"/>
        </w:rPr>
        <w:t>…………</w:t>
      </w:r>
      <w:r w:rsidR="0064214E" w:rsidRPr="0040273D">
        <w:rPr>
          <w:noProof/>
          <w:webHidden/>
          <w:color w:val="auto"/>
          <w:sz w:val="28"/>
          <w:szCs w:val="28"/>
        </w:rPr>
        <w:t>…………….....</w:t>
      </w:r>
      <w:r w:rsidR="009C0997">
        <w:rPr>
          <w:noProof/>
          <w:webHidden/>
          <w:color w:val="auto"/>
          <w:sz w:val="28"/>
          <w:szCs w:val="28"/>
        </w:rPr>
        <w:t>....42</w:t>
      </w:r>
    </w:p>
    <w:p w:rsidR="00B425F7" w:rsidRPr="0040273D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webHidden/>
          <w:color w:val="auto"/>
          <w:sz w:val="28"/>
          <w:szCs w:val="28"/>
        </w:rPr>
      </w:pPr>
      <w:r w:rsidRPr="0040273D">
        <w:rPr>
          <w:noProof/>
          <w:webHidden/>
          <w:color w:val="auto"/>
          <w:sz w:val="28"/>
          <w:szCs w:val="28"/>
          <w:lang w:val="en-US"/>
        </w:rPr>
        <w:t>III</w:t>
      </w:r>
      <w:r w:rsidRPr="0040273D">
        <w:rPr>
          <w:noProof/>
          <w:webHidden/>
          <w:color w:val="auto"/>
          <w:sz w:val="28"/>
          <w:szCs w:val="28"/>
        </w:rPr>
        <w:t>.1. Вариатвиные ре</w:t>
      </w:r>
      <w:r w:rsidR="0064214E" w:rsidRPr="0040273D">
        <w:rPr>
          <w:noProof/>
          <w:webHidden/>
          <w:color w:val="auto"/>
          <w:sz w:val="28"/>
          <w:szCs w:val="28"/>
        </w:rPr>
        <w:t>жимы дня ………………………………………………… .</w:t>
      </w:r>
      <w:r w:rsidR="009C0997">
        <w:rPr>
          <w:noProof/>
          <w:webHidden/>
          <w:color w:val="auto"/>
          <w:sz w:val="28"/>
          <w:szCs w:val="28"/>
        </w:rPr>
        <w:t>.42</w:t>
      </w:r>
    </w:p>
    <w:p w:rsidR="00753425" w:rsidRPr="0040273D" w:rsidRDefault="00753425" w:rsidP="00753425">
      <w:pPr>
        <w:pStyle w:val="a3"/>
        <w:ind w:firstLine="0"/>
        <w:jc w:val="left"/>
        <w:rPr>
          <w:rFonts w:eastAsiaTheme="minorEastAsia"/>
          <w:webHidden/>
          <w:sz w:val="28"/>
          <w:szCs w:val="28"/>
        </w:rPr>
      </w:pPr>
      <w:r w:rsidRPr="0040273D">
        <w:rPr>
          <w:color w:val="auto"/>
          <w:spacing w:val="1"/>
          <w:sz w:val="28"/>
          <w:szCs w:val="28"/>
          <w:lang w:val="en-US" w:eastAsia="en-US"/>
        </w:rPr>
        <w:t>III</w:t>
      </w:r>
      <w:r w:rsidRPr="0040273D">
        <w:rPr>
          <w:color w:val="auto"/>
          <w:spacing w:val="1"/>
          <w:sz w:val="28"/>
          <w:szCs w:val="28"/>
          <w:lang w:eastAsia="en-US"/>
        </w:rPr>
        <w:t xml:space="preserve">.2. </w:t>
      </w:r>
      <w:r w:rsidRPr="0040273D">
        <w:rPr>
          <w:rFonts w:eastAsia="Calibri"/>
          <w:sz w:val="28"/>
          <w:szCs w:val="28"/>
        </w:rPr>
        <w:t>Особенности организации работы учителя – логопеда и воспитателя в режимных моментах……………………….....……………………………………</w:t>
      </w:r>
      <w:r w:rsidR="009C0997">
        <w:rPr>
          <w:rFonts w:eastAsia="Calibri"/>
          <w:sz w:val="28"/>
          <w:szCs w:val="28"/>
        </w:rPr>
        <w:t>.</w:t>
      </w:r>
      <w:r w:rsidRPr="0040273D">
        <w:rPr>
          <w:rFonts w:eastAsia="Calibri"/>
          <w:sz w:val="28"/>
          <w:szCs w:val="28"/>
        </w:rPr>
        <w:t>44</w:t>
      </w:r>
    </w:p>
    <w:p w:rsidR="00B425F7" w:rsidRPr="0040273D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webHidden/>
          <w:color w:val="auto"/>
          <w:sz w:val="28"/>
          <w:szCs w:val="28"/>
        </w:rPr>
      </w:pPr>
      <w:r w:rsidRPr="0040273D">
        <w:rPr>
          <w:noProof/>
          <w:webHidden/>
          <w:color w:val="auto"/>
          <w:sz w:val="28"/>
          <w:szCs w:val="28"/>
          <w:lang w:val="en-US"/>
        </w:rPr>
        <w:t>III</w:t>
      </w:r>
      <w:r w:rsidRPr="0040273D">
        <w:rPr>
          <w:noProof/>
          <w:webHidden/>
          <w:color w:val="auto"/>
          <w:sz w:val="28"/>
          <w:szCs w:val="28"/>
        </w:rPr>
        <w:t>.</w:t>
      </w:r>
      <w:r w:rsidR="00753425" w:rsidRPr="0040273D">
        <w:rPr>
          <w:noProof/>
          <w:webHidden/>
          <w:color w:val="auto"/>
          <w:sz w:val="28"/>
          <w:szCs w:val="28"/>
        </w:rPr>
        <w:t>3</w:t>
      </w:r>
      <w:r w:rsidRPr="0040273D">
        <w:rPr>
          <w:noProof/>
          <w:webHidden/>
          <w:color w:val="auto"/>
          <w:sz w:val="28"/>
          <w:szCs w:val="28"/>
        </w:rPr>
        <w:t xml:space="preserve">. </w:t>
      </w:r>
      <w:r w:rsidR="00753425" w:rsidRPr="0040273D">
        <w:rPr>
          <w:color w:val="auto"/>
          <w:spacing w:val="1"/>
          <w:sz w:val="28"/>
          <w:szCs w:val="28"/>
          <w:lang w:eastAsia="en-US"/>
        </w:rPr>
        <w:t>Традиционные для групп события, праздники, мероприятия.</w:t>
      </w:r>
      <w:r w:rsidR="0064214E" w:rsidRPr="0040273D">
        <w:rPr>
          <w:noProof/>
          <w:webHidden/>
          <w:color w:val="auto"/>
          <w:sz w:val="28"/>
          <w:szCs w:val="28"/>
        </w:rPr>
        <w:t>………</w:t>
      </w:r>
      <w:r w:rsidR="009C0997">
        <w:rPr>
          <w:noProof/>
          <w:webHidden/>
          <w:color w:val="auto"/>
          <w:sz w:val="28"/>
          <w:szCs w:val="28"/>
        </w:rPr>
        <w:t>…….46</w:t>
      </w:r>
    </w:p>
    <w:p w:rsidR="00B425F7" w:rsidRPr="0040273D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r w:rsidRPr="0040273D">
        <w:rPr>
          <w:noProof/>
          <w:webHidden/>
          <w:color w:val="auto"/>
          <w:sz w:val="28"/>
          <w:szCs w:val="28"/>
          <w:lang w:val="en-US"/>
        </w:rPr>
        <w:t>III</w:t>
      </w:r>
      <w:r w:rsidRPr="0040273D">
        <w:rPr>
          <w:noProof/>
          <w:webHidden/>
          <w:color w:val="auto"/>
          <w:sz w:val="28"/>
          <w:szCs w:val="28"/>
        </w:rPr>
        <w:t xml:space="preserve">.2.1. </w:t>
      </w:r>
      <w:r w:rsidRPr="0040273D">
        <w:rPr>
          <w:noProof/>
          <w:color w:val="auto"/>
          <w:sz w:val="28"/>
          <w:szCs w:val="28"/>
        </w:rPr>
        <w:t>Тематическое перспективное планирование воспитательно-обр</w:t>
      </w:r>
      <w:r w:rsidR="0064214E" w:rsidRPr="0040273D">
        <w:rPr>
          <w:noProof/>
          <w:color w:val="auto"/>
          <w:sz w:val="28"/>
          <w:szCs w:val="28"/>
        </w:rPr>
        <w:t>азовательного процесса в группе</w:t>
      </w:r>
      <w:r w:rsidRPr="0040273D">
        <w:rPr>
          <w:noProof/>
          <w:color w:val="auto"/>
          <w:sz w:val="28"/>
          <w:szCs w:val="28"/>
        </w:rPr>
        <w:t xml:space="preserve"> ком</w:t>
      </w:r>
      <w:r w:rsidR="0064214E" w:rsidRPr="0040273D">
        <w:rPr>
          <w:noProof/>
          <w:color w:val="auto"/>
          <w:sz w:val="28"/>
          <w:szCs w:val="28"/>
        </w:rPr>
        <w:t>пе</w:t>
      </w:r>
      <w:r w:rsidR="009C0997">
        <w:rPr>
          <w:noProof/>
          <w:color w:val="auto"/>
          <w:sz w:val="28"/>
          <w:szCs w:val="28"/>
        </w:rPr>
        <w:t>нсирующей направленности ……...47</w:t>
      </w:r>
    </w:p>
    <w:p w:rsidR="00B425F7" w:rsidRPr="0040273D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iCs/>
          <w:color w:val="auto"/>
          <w:sz w:val="28"/>
          <w:szCs w:val="28"/>
        </w:rPr>
      </w:pPr>
      <w:r w:rsidRPr="0040273D">
        <w:rPr>
          <w:iCs/>
          <w:color w:val="auto"/>
          <w:sz w:val="28"/>
          <w:szCs w:val="28"/>
          <w:lang w:val="en-US"/>
        </w:rPr>
        <w:t>III</w:t>
      </w:r>
      <w:r w:rsidRPr="0040273D">
        <w:rPr>
          <w:iCs/>
          <w:color w:val="auto"/>
          <w:sz w:val="28"/>
          <w:szCs w:val="28"/>
        </w:rPr>
        <w:t>.2.2. Учебный план организованной обра</w:t>
      </w:r>
      <w:r w:rsidR="000C2215" w:rsidRPr="0040273D">
        <w:rPr>
          <w:iCs/>
          <w:color w:val="auto"/>
          <w:sz w:val="28"/>
          <w:szCs w:val="28"/>
        </w:rPr>
        <w:t>зовательной деятельности группе</w:t>
      </w:r>
      <w:r w:rsidRPr="0040273D">
        <w:rPr>
          <w:iCs/>
          <w:color w:val="auto"/>
          <w:sz w:val="28"/>
          <w:szCs w:val="28"/>
        </w:rPr>
        <w:t xml:space="preserve"> компенсирующей напр</w:t>
      </w:r>
      <w:r w:rsidR="001949F6" w:rsidRPr="0040273D">
        <w:rPr>
          <w:iCs/>
          <w:color w:val="auto"/>
          <w:sz w:val="28"/>
          <w:szCs w:val="28"/>
        </w:rPr>
        <w:t>а</w:t>
      </w:r>
      <w:r w:rsidR="000C2215" w:rsidRPr="0040273D">
        <w:rPr>
          <w:iCs/>
          <w:color w:val="auto"/>
          <w:sz w:val="28"/>
          <w:szCs w:val="28"/>
        </w:rPr>
        <w:t>вленности «Золотой кл</w:t>
      </w:r>
      <w:r w:rsidR="009C0997">
        <w:rPr>
          <w:iCs/>
          <w:color w:val="auto"/>
          <w:sz w:val="28"/>
          <w:szCs w:val="28"/>
        </w:rPr>
        <w:t>ючик 1,2»………………</w:t>
      </w:r>
      <w:r w:rsidR="000C2215" w:rsidRPr="0040273D">
        <w:rPr>
          <w:iCs/>
          <w:color w:val="auto"/>
          <w:sz w:val="28"/>
          <w:szCs w:val="28"/>
        </w:rPr>
        <w:t>……</w:t>
      </w:r>
      <w:r w:rsidR="009C0997">
        <w:rPr>
          <w:iCs/>
          <w:color w:val="auto"/>
          <w:sz w:val="28"/>
          <w:szCs w:val="28"/>
        </w:rPr>
        <w:t>…50</w:t>
      </w:r>
    </w:p>
    <w:p w:rsidR="00B425F7" w:rsidRPr="0040273D" w:rsidRDefault="00B425F7" w:rsidP="00B425F7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40273D">
        <w:rPr>
          <w:rFonts w:eastAsia="Calibri"/>
          <w:iCs/>
          <w:color w:val="auto"/>
          <w:sz w:val="28"/>
          <w:szCs w:val="28"/>
          <w:lang w:val="en-US"/>
        </w:rPr>
        <w:lastRenderedPageBreak/>
        <w:t>III</w:t>
      </w:r>
      <w:r w:rsidRPr="0040273D">
        <w:rPr>
          <w:rFonts w:eastAsia="Calibri"/>
          <w:iCs/>
          <w:color w:val="auto"/>
          <w:sz w:val="28"/>
          <w:szCs w:val="28"/>
        </w:rPr>
        <w:t xml:space="preserve">.2.3. </w:t>
      </w:r>
      <w:r w:rsidR="00576D16" w:rsidRPr="0040273D">
        <w:rPr>
          <w:rFonts w:eastAsia="Calibri"/>
          <w:iCs/>
          <w:color w:val="auto"/>
          <w:sz w:val="28"/>
          <w:szCs w:val="28"/>
        </w:rPr>
        <w:t>Перспективное тематическое планирование фронтальных занятий по формированию фонетико-фонематических представлений, лексико-грамматических категорий и</w:t>
      </w:r>
      <w:r w:rsidR="00B70632" w:rsidRPr="0040273D">
        <w:rPr>
          <w:rFonts w:eastAsia="Calibri"/>
          <w:iCs/>
          <w:color w:val="auto"/>
          <w:sz w:val="28"/>
          <w:szCs w:val="28"/>
        </w:rPr>
        <w:t xml:space="preserve"> связной речи в старшей</w:t>
      </w:r>
      <w:r w:rsidR="00576D16" w:rsidRPr="0040273D">
        <w:rPr>
          <w:rFonts w:eastAsia="Calibri"/>
          <w:iCs/>
          <w:color w:val="auto"/>
          <w:sz w:val="28"/>
          <w:szCs w:val="28"/>
        </w:rPr>
        <w:t xml:space="preserve"> групп</w:t>
      </w:r>
      <w:r w:rsidR="000C2215" w:rsidRPr="0040273D">
        <w:rPr>
          <w:rFonts w:eastAsia="Calibri"/>
          <w:iCs/>
          <w:color w:val="auto"/>
          <w:sz w:val="28"/>
          <w:szCs w:val="28"/>
        </w:rPr>
        <w:t>е компенсирующей направленности «Золотой ключик 1,2» ………………………</w:t>
      </w:r>
      <w:r w:rsidR="009C0997">
        <w:rPr>
          <w:rFonts w:eastAsia="Calibri"/>
          <w:iCs/>
          <w:color w:val="auto"/>
          <w:sz w:val="28"/>
          <w:szCs w:val="28"/>
        </w:rPr>
        <w:t>………………..…51</w:t>
      </w:r>
    </w:p>
    <w:p w:rsidR="000C2215" w:rsidRPr="0040273D" w:rsidRDefault="000C2215" w:rsidP="00B425F7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40273D">
        <w:rPr>
          <w:rFonts w:eastAsia="Calibri"/>
          <w:iCs/>
          <w:color w:val="auto"/>
          <w:sz w:val="28"/>
          <w:szCs w:val="28"/>
          <w:lang w:val="en-US"/>
        </w:rPr>
        <w:t>III</w:t>
      </w:r>
      <w:r w:rsidRPr="0040273D">
        <w:rPr>
          <w:rFonts w:eastAsia="Calibri"/>
          <w:iCs/>
          <w:color w:val="auto"/>
          <w:sz w:val="28"/>
          <w:szCs w:val="28"/>
        </w:rPr>
        <w:t>.2.4. Циклограмма деятельности учител</w:t>
      </w:r>
      <w:r w:rsidR="007749CF" w:rsidRPr="0040273D">
        <w:rPr>
          <w:rFonts w:eastAsia="Calibri"/>
          <w:iCs/>
          <w:color w:val="auto"/>
          <w:sz w:val="28"/>
          <w:szCs w:val="28"/>
        </w:rPr>
        <w:t>я-логопеда Глущенко С.Ю. на 2020-2021</w:t>
      </w:r>
      <w:r w:rsidRPr="0040273D">
        <w:rPr>
          <w:rFonts w:eastAsia="Calibri"/>
          <w:iCs/>
          <w:color w:val="auto"/>
          <w:sz w:val="28"/>
          <w:szCs w:val="28"/>
        </w:rPr>
        <w:t xml:space="preserve"> учебный год…………………………………………………………………</w:t>
      </w:r>
      <w:r w:rsidR="009C0997">
        <w:rPr>
          <w:rFonts w:eastAsia="Calibri"/>
          <w:iCs/>
          <w:color w:val="auto"/>
          <w:sz w:val="28"/>
          <w:szCs w:val="28"/>
        </w:rPr>
        <w:t>...52</w:t>
      </w:r>
    </w:p>
    <w:p w:rsidR="004D4730" w:rsidRPr="004D4730" w:rsidRDefault="004D4730" w:rsidP="004D4730">
      <w:pPr>
        <w:spacing w:after="0" w:line="240" w:lineRule="auto"/>
        <w:ind w:firstLine="0"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4D4730">
        <w:rPr>
          <w:iCs/>
          <w:color w:val="auto"/>
          <w:sz w:val="28"/>
          <w:szCs w:val="28"/>
          <w:lang w:val="en-US"/>
        </w:rPr>
        <w:t>III</w:t>
      </w:r>
      <w:r w:rsidRPr="004D4730">
        <w:rPr>
          <w:iCs/>
          <w:color w:val="auto"/>
          <w:sz w:val="28"/>
          <w:szCs w:val="28"/>
        </w:rPr>
        <w:t>.2.5. Календарное планирование (образец) находится в ПРИЛОЖЕНИИ 2</w:t>
      </w:r>
      <w:r>
        <w:rPr>
          <w:iCs/>
          <w:color w:val="auto"/>
          <w:sz w:val="28"/>
          <w:szCs w:val="28"/>
        </w:rPr>
        <w:t>…</w:t>
      </w:r>
      <w:r>
        <w:rPr>
          <w:rFonts w:eastAsia="Calibri"/>
          <w:color w:val="auto"/>
          <w:kern w:val="1"/>
          <w:sz w:val="28"/>
          <w:szCs w:val="28"/>
          <w:lang w:eastAsia="zh-CN"/>
        </w:rPr>
        <w:t>53</w:t>
      </w:r>
    </w:p>
    <w:p w:rsidR="006D2902" w:rsidRPr="0040273D" w:rsidRDefault="006D2902" w:rsidP="006D2902">
      <w:pPr>
        <w:suppressAutoHyphens/>
        <w:spacing w:after="0" w:line="240" w:lineRule="auto"/>
        <w:ind w:firstLine="0"/>
        <w:rPr>
          <w:rFonts w:eastAsia="Calibri"/>
          <w:color w:val="FF0000"/>
          <w:kern w:val="1"/>
          <w:sz w:val="28"/>
          <w:szCs w:val="28"/>
          <w:lang w:eastAsia="zh-CN"/>
        </w:rPr>
      </w:pPr>
      <w:r w:rsidRPr="0040273D">
        <w:rPr>
          <w:rFonts w:eastAsia="Calibri"/>
          <w:color w:val="auto"/>
          <w:kern w:val="1"/>
          <w:sz w:val="28"/>
          <w:szCs w:val="28"/>
          <w:lang w:val="en-US" w:eastAsia="zh-CN"/>
        </w:rPr>
        <w:t>I</w:t>
      </w:r>
      <w:r w:rsidRPr="0040273D">
        <w:rPr>
          <w:rFonts w:eastAsia="Calibri"/>
          <w:color w:val="000000" w:themeColor="text1"/>
          <w:kern w:val="1"/>
          <w:sz w:val="28"/>
          <w:szCs w:val="28"/>
          <w:lang w:val="en-US" w:eastAsia="zh-CN"/>
        </w:rPr>
        <w:t>II</w:t>
      </w:r>
      <w:r w:rsidRPr="0040273D">
        <w:rPr>
          <w:rFonts w:eastAsia="Calibri"/>
          <w:color w:val="000000" w:themeColor="text1"/>
          <w:kern w:val="1"/>
          <w:sz w:val="28"/>
          <w:szCs w:val="28"/>
          <w:lang w:eastAsia="zh-CN"/>
        </w:rPr>
        <w:t>.3. Материально-техническое обеспечение Программы</w:t>
      </w:r>
      <w:r w:rsidR="009C0997">
        <w:rPr>
          <w:rFonts w:eastAsia="Calibri"/>
          <w:color w:val="000000" w:themeColor="text1"/>
          <w:kern w:val="1"/>
          <w:sz w:val="28"/>
          <w:szCs w:val="28"/>
          <w:lang w:eastAsia="zh-CN"/>
        </w:rPr>
        <w:t>……………………….53</w:t>
      </w:r>
    </w:p>
    <w:p w:rsidR="006D2902" w:rsidRDefault="006D2902" w:rsidP="006D2902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40273D">
        <w:rPr>
          <w:rFonts w:eastAsia="Arial Unicode MS"/>
          <w:color w:val="auto"/>
          <w:kern w:val="1"/>
          <w:sz w:val="28"/>
          <w:szCs w:val="28"/>
          <w:lang w:val="en-US" w:eastAsia="ar-SA"/>
        </w:rPr>
        <w:t>III</w:t>
      </w:r>
      <w:r w:rsidRPr="0040273D">
        <w:rPr>
          <w:rFonts w:eastAsia="Arial Unicode MS"/>
          <w:color w:val="auto"/>
          <w:kern w:val="1"/>
          <w:sz w:val="28"/>
          <w:szCs w:val="28"/>
          <w:lang w:eastAsia="ar-SA"/>
        </w:rPr>
        <w:t>.3.1. Материально-техническое оснащение логопедического кабинета</w:t>
      </w:r>
      <w:r w:rsidR="009C0997">
        <w:rPr>
          <w:rFonts w:eastAsia="Arial Unicode MS"/>
          <w:color w:val="auto"/>
          <w:kern w:val="1"/>
          <w:sz w:val="28"/>
          <w:szCs w:val="28"/>
          <w:lang w:eastAsia="ar-SA"/>
        </w:rPr>
        <w:t>……...53</w:t>
      </w:r>
    </w:p>
    <w:p w:rsidR="009C0997" w:rsidRPr="009C0997" w:rsidRDefault="009C0997" w:rsidP="009C0997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9C0997">
        <w:rPr>
          <w:rFonts w:eastAsia="Arial Unicode MS"/>
          <w:color w:val="auto"/>
          <w:kern w:val="1"/>
          <w:sz w:val="28"/>
          <w:szCs w:val="28"/>
          <w:lang w:val="en-US" w:eastAsia="ar-SA"/>
        </w:rPr>
        <w:t>III</w:t>
      </w:r>
      <w:r w:rsidRPr="009C0997">
        <w:rPr>
          <w:rFonts w:eastAsia="Arial Unicode MS"/>
          <w:color w:val="auto"/>
          <w:kern w:val="1"/>
          <w:sz w:val="28"/>
          <w:szCs w:val="28"/>
          <w:lang w:eastAsia="ar-SA"/>
        </w:rPr>
        <w:t xml:space="preserve">.3.2 </w:t>
      </w:r>
      <w:r w:rsidRPr="009C0997">
        <w:rPr>
          <w:rFonts w:eastAsia="Calibri"/>
          <w:iCs/>
          <w:color w:val="auto"/>
          <w:sz w:val="28"/>
          <w:szCs w:val="28"/>
        </w:rPr>
        <w:t>Особенности организации и оснащение развивающей предметно-пространственной среды в кабинете учителя-логопеда</w:t>
      </w:r>
      <w:r>
        <w:rPr>
          <w:rFonts w:eastAsia="Calibri"/>
          <w:iCs/>
          <w:color w:val="auto"/>
          <w:sz w:val="28"/>
          <w:szCs w:val="28"/>
        </w:rPr>
        <w:t>………………………….54</w:t>
      </w:r>
    </w:p>
    <w:p w:rsidR="006D2902" w:rsidRPr="006D2902" w:rsidRDefault="006D2902" w:rsidP="006D2902">
      <w:pPr>
        <w:pStyle w:val="a3"/>
        <w:ind w:firstLine="0"/>
        <w:rPr>
          <w:color w:val="auto"/>
          <w:sz w:val="28"/>
          <w:szCs w:val="28"/>
        </w:rPr>
      </w:pPr>
      <w:r w:rsidRPr="009C0997">
        <w:rPr>
          <w:rFonts w:eastAsia="Arial Unicode MS"/>
          <w:color w:val="auto"/>
          <w:kern w:val="1"/>
          <w:sz w:val="28"/>
          <w:szCs w:val="28"/>
          <w:lang w:val="en-US" w:eastAsia="ar-SA"/>
        </w:rPr>
        <w:t>III</w:t>
      </w:r>
      <w:r w:rsidRPr="009C0997">
        <w:rPr>
          <w:rFonts w:eastAsia="Arial Unicode MS"/>
          <w:color w:val="auto"/>
          <w:kern w:val="1"/>
          <w:sz w:val="28"/>
          <w:szCs w:val="28"/>
          <w:lang w:eastAsia="ar-SA"/>
        </w:rPr>
        <w:t xml:space="preserve">.3.3. </w:t>
      </w:r>
      <w:r w:rsidRPr="009C0997">
        <w:rPr>
          <w:color w:val="auto"/>
          <w:sz w:val="28"/>
          <w:szCs w:val="28"/>
        </w:rPr>
        <w:t>Обеспеченность методическими материалами и средствами</w:t>
      </w:r>
      <w:r w:rsidR="009C0997">
        <w:rPr>
          <w:color w:val="auto"/>
          <w:sz w:val="28"/>
          <w:szCs w:val="28"/>
        </w:rPr>
        <w:t>……………57</w:t>
      </w:r>
    </w:p>
    <w:p w:rsidR="00576D16" w:rsidRPr="00EC07DB" w:rsidRDefault="00576D16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EC07DB"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="004D4730">
        <w:rPr>
          <w:rFonts w:eastAsia="Calibri"/>
          <w:b/>
          <w:iCs/>
          <w:color w:val="auto"/>
          <w:sz w:val="28"/>
          <w:szCs w:val="28"/>
        </w:rPr>
        <w:t>. ПРИЛОЖЕНИЯ</w:t>
      </w:r>
      <w:r w:rsidRPr="00EC07DB">
        <w:rPr>
          <w:rFonts w:eastAsia="Calibri"/>
          <w:b/>
          <w:iCs/>
          <w:color w:val="auto"/>
          <w:sz w:val="28"/>
          <w:szCs w:val="28"/>
        </w:rPr>
        <w:t xml:space="preserve"> </w:t>
      </w:r>
      <w:r w:rsidRPr="00EC07DB">
        <w:rPr>
          <w:rFonts w:eastAsia="Calibri"/>
          <w:iCs/>
          <w:color w:val="auto"/>
          <w:sz w:val="28"/>
          <w:szCs w:val="28"/>
        </w:rPr>
        <w:t>……………………………………………………………</w:t>
      </w:r>
      <w:r w:rsidR="009235F5">
        <w:rPr>
          <w:rFonts w:eastAsia="Calibri"/>
          <w:iCs/>
          <w:color w:val="auto"/>
          <w:sz w:val="28"/>
          <w:szCs w:val="28"/>
        </w:rPr>
        <w:t>…59</w:t>
      </w:r>
    </w:p>
    <w:p w:rsidR="00023CD2" w:rsidRDefault="004D4730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4D4730">
        <w:rPr>
          <w:rFonts w:eastAsia="Calibri"/>
          <w:iCs/>
          <w:color w:val="auto"/>
          <w:sz w:val="28"/>
          <w:szCs w:val="28"/>
          <w:lang w:val="en-US"/>
        </w:rPr>
        <w:t>IV</w:t>
      </w:r>
      <w:r w:rsidR="009235F5">
        <w:rPr>
          <w:rFonts w:eastAsia="Calibri"/>
          <w:iCs/>
          <w:color w:val="auto"/>
          <w:sz w:val="28"/>
          <w:szCs w:val="28"/>
        </w:rPr>
        <w:t xml:space="preserve">. 1. Приложение 1 </w:t>
      </w:r>
      <w:r w:rsidR="009235F5" w:rsidRPr="009235F5">
        <w:rPr>
          <w:rFonts w:eastAsia="Calibri"/>
          <w:iCs/>
          <w:color w:val="auto"/>
          <w:sz w:val="28"/>
          <w:szCs w:val="28"/>
        </w:rPr>
        <w:t xml:space="preserve">Перспективное планирование фронтальных занятий </w:t>
      </w:r>
      <w:r w:rsidR="009235F5">
        <w:rPr>
          <w:rFonts w:eastAsia="Calibri"/>
          <w:iCs/>
          <w:color w:val="auto"/>
          <w:sz w:val="28"/>
          <w:szCs w:val="28"/>
        </w:rPr>
        <w:t>……</w:t>
      </w:r>
      <w:r>
        <w:rPr>
          <w:rFonts w:eastAsia="Calibri"/>
          <w:iCs/>
          <w:color w:val="auto"/>
          <w:sz w:val="28"/>
          <w:szCs w:val="28"/>
        </w:rPr>
        <w:t>59</w:t>
      </w:r>
    </w:p>
    <w:p w:rsidR="004D4730" w:rsidRPr="009235F5" w:rsidRDefault="004D4730" w:rsidP="000A3839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4D4730">
        <w:rPr>
          <w:rFonts w:eastAsia="Calibri"/>
          <w:iCs/>
          <w:color w:val="auto"/>
          <w:sz w:val="28"/>
          <w:szCs w:val="28"/>
          <w:lang w:val="en-US"/>
        </w:rPr>
        <w:t>IV</w:t>
      </w:r>
      <w:r w:rsidRPr="004D4730">
        <w:rPr>
          <w:rFonts w:eastAsia="Calibri"/>
          <w:iCs/>
          <w:color w:val="auto"/>
          <w:sz w:val="28"/>
          <w:szCs w:val="28"/>
        </w:rPr>
        <w:t xml:space="preserve">. 1. Приложение </w:t>
      </w:r>
      <w:r w:rsidR="009235F5">
        <w:rPr>
          <w:rFonts w:eastAsia="Calibri"/>
          <w:iCs/>
          <w:color w:val="auto"/>
          <w:sz w:val="28"/>
          <w:szCs w:val="28"/>
        </w:rPr>
        <w:t>2</w:t>
      </w:r>
      <w:r>
        <w:rPr>
          <w:rFonts w:eastAsia="Calibri"/>
          <w:iCs/>
          <w:color w:val="auto"/>
          <w:sz w:val="28"/>
          <w:szCs w:val="28"/>
        </w:rPr>
        <w:t>.</w:t>
      </w:r>
      <w:r w:rsidR="009235F5" w:rsidRPr="009235F5">
        <w:rPr>
          <w:rFonts w:eastAsia="Calibri"/>
          <w:b/>
          <w:color w:val="auto"/>
          <w:sz w:val="28"/>
          <w:szCs w:val="28"/>
        </w:rPr>
        <w:t xml:space="preserve"> </w:t>
      </w:r>
      <w:r w:rsidR="009235F5" w:rsidRPr="009235F5">
        <w:rPr>
          <w:rFonts w:eastAsia="Calibri"/>
          <w:color w:val="auto"/>
          <w:sz w:val="28"/>
          <w:szCs w:val="28"/>
        </w:rPr>
        <w:t>Образец календарного планирования</w:t>
      </w:r>
      <w:r w:rsidR="009235F5">
        <w:rPr>
          <w:rFonts w:eastAsia="Calibri"/>
          <w:b/>
          <w:color w:val="auto"/>
          <w:sz w:val="28"/>
          <w:szCs w:val="28"/>
        </w:rPr>
        <w:t>…………………….</w:t>
      </w:r>
      <w:r>
        <w:rPr>
          <w:rFonts w:eastAsia="Calibri"/>
          <w:iCs/>
          <w:color w:val="auto"/>
          <w:sz w:val="28"/>
          <w:szCs w:val="28"/>
        </w:rPr>
        <w:t>96</w:t>
      </w:r>
    </w:p>
    <w:p w:rsidR="00EC07DB" w:rsidRPr="00EC07DB" w:rsidRDefault="00EC07DB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0A3839">
      <w:pPr>
        <w:spacing w:after="0" w:line="240" w:lineRule="auto"/>
        <w:ind w:firstLine="0"/>
        <w:rPr>
          <w:rFonts w:eastAsia="Calibri"/>
          <w:iCs/>
          <w:color w:val="auto"/>
          <w:szCs w:val="24"/>
        </w:rPr>
      </w:pPr>
    </w:p>
    <w:p w:rsidR="00EC07DB" w:rsidRDefault="00EC07DB" w:rsidP="000A3839">
      <w:pPr>
        <w:spacing w:after="0" w:line="240" w:lineRule="auto"/>
        <w:ind w:firstLine="0"/>
        <w:rPr>
          <w:rFonts w:eastAsia="Calibri"/>
          <w:iCs/>
          <w:color w:val="auto"/>
          <w:szCs w:val="24"/>
        </w:rPr>
      </w:pPr>
    </w:p>
    <w:p w:rsidR="00EC07DB" w:rsidRPr="00EC07DB" w:rsidRDefault="00EC07DB" w:rsidP="000A3839">
      <w:pPr>
        <w:spacing w:after="0" w:line="240" w:lineRule="auto"/>
        <w:ind w:firstLine="0"/>
        <w:rPr>
          <w:rFonts w:eastAsia="Calibri"/>
          <w:iCs/>
          <w:color w:val="auto"/>
          <w:szCs w:val="24"/>
        </w:rPr>
      </w:pPr>
    </w:p>
    <w:p w:rsidR="00023CD2" w:rsidRDefault="00023CD2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C07DB" w:rsidRDefault="00EC07D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0D30A2" w:rsidRDefault="000D30A2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89051B" w:rsidRPr="00F668A8" w:rsidRDefault="0089051B" w:rsidP="00100A75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360DA8" w:rsidRPr="00360DA8" w:rsidRDefault="00360DA8" w:rsidP="004B00A6">
      <w:pPr>
        <w:tabs>
          <w:tab w:val="left" w:pos="0"/>
        </w:tabs>
        <w:spacing w:after="0" w:line="240" w:lineRule="auto"/>
        <w:ind w:firstLine="0"/>
        <w:contextualSpacing/>
        <w:jc w:val="center"/>
        <w:rPr>
          <w:b/>
          <w:color w:val="auto"/>
          <w:sz w:val="28"/>
          <w:szCs w:val="28"/>
        </w:rPr>
      </w:pPr>
      <w:r w:rsidRPr="00360DA8">
        <w:rPr>
          <w:b/>
          <w:color w:val="auto"/>
          <w:sz w:val="28"/>
          <w:szCs w:val="28"/>
        </w:rPr>
        <w:t>ЦЕЛЕВОЙ РАЗДЕЛ</w:t>
      </w:r>
    </w:p>
    <w:p w:rsidR="00360DA8" w:rsidRPr="00360DA8" w:rsidRDefault="00360DA8" w:rsidP="000A3839">
      <w:pPr>
        <w:tabs>
          <w:tab w:val="left" w:pos="0"/>
        </w:tabs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360DA8" w:rsidRPr="00360DA8" w:rsidRDefault="00360DA8" w:rsidP="00083583">
      <w:pPr>
        <w:tabs>
          <w:tab w:val="left" w:pos="0"/>
        </w:tabs>
        <w:spacing w:after="0" w:line="276" w:lineRule="auto"/>
        <w:ind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val="en-US" w:eastAsia="en-US"/>
        </w:rPr>
        <w:t>I</w:t>
      </w:r>
      <w:r>
        <w:rPr>
          <w:rFonts w:eastAsia="Calibri"/>
          <w:b/>
          <w:color w:val="auto"/>
          <w:sz w:val="28"/>
          <w:szCs w:val="28"/>
          <w:lang w:eastAsia="en-US"/>
        </w:rPr>
        <w:t>.1.</w:t>
      </w:r>
      <w:r w:rsidRPr="00360DA8">
        <w:rPr>
          <w:rFonts w:eastAsia="Calibri"/>
          <w:b/>
          <w:color w:val="auto"/>
          <w:sz w:val="28"/>
          <w:szCs w:val="28"/>
          <w:lang w:eastAsia="en-US"/>
        </w:rPr>
        <w:t xml:space="preserve">   Пояснительная записка</w:t>
      </w:r>
    </w:p>
    <w:p w:rsidR="00795B16" w:rsidRPr="00795B16" w:rsidRDefault="00360DA8" w:rsidP="00795B16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    Рабочая программа</w:t>
      </w:r>
      <w:r w:rsidR="00E7779A">
        <w:rPr>
          <w:rFonts w:eastAsia="Calibri"/>
          <w:color w:val="auto"/>
          <w:sz w:val="28"/>
          <w:szCs w:val="28"/>
          <w:lang w:eastAsia="en-US"/>
        </w:rPr>
        <w:t xml:space="preserve"> (далее РП)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25153">
        <w:rPr>
          <w:rFonts w:eastAsia="Calibri"/>
          <w:color w:val="auto"/>
          <w:sz w:val="28"/>
          <w:szCs w:val="28"/>
          <w:lang w:eastAsia="en-US"/>
        </w:rPr>
        <w:t xml:space="preserve">учителя-логопеда </w:t>
      </w:r>
      <w:r w:rsidRPr="00360DA8">
        <w:rPr>
          <w:rFonts w:eastAsia="Calibri"/>
          <w:color w:val="auto"/>
          <w:sz w:val="28"/>
          <w:szCs w:val="28"/>
          <w:lang w:eastAsia="en-US"/>
        </w:rPr>
        <w:t>коррекционно-развивающей работы в</w:t>
      </w:r>
      <w:r>
        <w:rPr>
          <w:rFonts w:eastAsia="Calibri"/>
          <w:color w:val="auto"/>
          <w:sz w:val="28"/>
          <w:szCs w:val="28"/>
          <w:lang w:eastAsia="en-US"/>
        </w:rPr>
        <w:t xml:space="preserve"> группе компенсирующей направленности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для детей с </w:t>
      </w:r>
      <w:r w:rsidR="00F36F8C">
        <w:rPr>
          <w:rFonts w:eastAsia="Calibri"/>
          <w:color w:val="auto"/>
          <w:sz w:val="28"/>
          <w:szCs w:val="28"/>
          <w:lang w:eastAsia="en-US"/>
        </w:rPr>
        <w:t xml:space="preserve">задержкой психического развития </w:t>
      </w:r>
      <w:r w:rsidR="00795B16" w:rsidRPr="00795B16">
        <w:rPr>
          <w:color w:val="auto"/>
          <w:spacing w:val="1"/>
          <w:sz w:val="28"/>
          <w:szCs w:val="28"/>
          <w:lang w:eastAsia="en-US"/>
        </w:rPr>
        <w:t>«Золотой ключик 1», «Золотой ключик 2»</w:t>
      </w:r>
      <w:r w:rsidR="00795B1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36F8C">
        <w:rPr>
          <w:rFonts w:eastAsia="Calibri"/>
          <w:color w:val="auto"/>
          <w:sz w:val="28"/>
          <w:szCs w:val="28"/>
          <w:lang w:eastAsia="en-US"/>
        </w:rPr>
        <w:t xml:space="preserve">(Далее – ЗПР) </w:t>
      </w:r>
      <w:r w:rsidRPr="00360DA8">
        <w:rPr>
          <w:rFonts w:eastAsia="Calibri"/>
          <w:color w:val="auto"/>
          <w:sz w:val="28"/>
          <w:szCs w:val="28"/>
          <w:lang w:eastAsia="en-US"/>
        </w:rPr>
        <w:t>является основным необходимым документом для организации работы с детьми, имеющими</w:t>
      </w:r>
      <w:r w:rsidR="00F36F8C">
        <w:rPr>
          <w:rFonts w:eastAsia="Calibri"/>
          <w:color w:val="auto"/>
          <w:sz w:val="28"/>
          <w:szCs w:val="28"/>
          <w:lang w:eastAsia="en-US"/>
        </w:rPr>
        <w:t xml:space="preserve"> ЗПР</w:t>
      </w:r>
      <w:r w:rsidR="00795B16">
        <w:rPr>
          <w:rFonts w:eastAsia="Calibri"/>
          <w:color w:val="auto"/>
          <w:sz w:val="28"/>
          <w:szCs w:val="28"/>
          <w:lang w:eastAsia="en-US"/>
        </w:rPr>
        <w:t>.</w:t>
      </w:r>
      <w:r w:rsidR="00795B16" w:rsidRPr="00795B16">
        <w:rPr>
          <w:color w:val="auto"/>
          <w:spacing w:val="1"/>
          <w:sz w:val="28"/>
          <w:szCs w:val="28"/>
          <w:lang w:eastAsia="en-US"/>
        </w:rPr>
        <w:t xml:space="preserve"> </w:t>
      </w:r>
      <w:r w:rsidR="00795B16">
        <w:rPr>
          <w:color w:val="auto"/>
          <w:spacing w:val="1"/>
          <w:sz w:val="28"/>
          <w:szCs w:val="28"/>
          <w:lang w:eastAsia="en-US"/>
        </w:rPr>
        <w:t xml:space="preserve"> Программа </w:t>
      </w:r>
      <w:r w:rsidR="00795B16" w:rsidRPr="00795B16">
        <w:rPr>
          <w:color w:val="auto"/>
          <w:spacing w:val="1"/>
          <w:sz w:val="28"/>
          <w:szCs w:val="28"/>
          <w:lang w:eastAsia="en-US"/>
        </w:rPr>
        <w:t>разработана в соответствии с ФГОС ДО, адаптированной основной общеобразовательной программой ДО для детей дошкольного возраста с задержкой психического развития МАДОУ ЦРР-д/с №32 (далее – АООП), в соответствии с Положением о Рабочей программе педагога, а также в соответствии со следующими нормативными документами:</w:t>
      </w:r>
    </w:p>
    <w:p w:rsidR="00795B16" w:rsidRPr="00795B16" w:rsidRDefault="00795B16" w:rsidP="00795B16">
      <w:pPr>
        <w:widowControl w:val="0"/>
        <w:numPr>
          <w:ilvl w:val="1"/>
          <w:numId w:val="15"/>
        </w:numPr>
        <w:suppressAutoHyphens/>
        <w:spacing w:after="0" w:line="240" w:lineRule="auto"/>
        <w:ind w:right="6" w:hanging="447"/>
        <w:contextualSpacing/>
        <w:jc w:val="left"/>
        <w:rPr>
          <w:rFonts w:eastAsia="SimSun" w:cs="Mangal"/>
          <w:color w:val="auto"/>
          <w:sz w:val="28"/>
          <w:szCs w:val="28"/>
          <w:lang w:eastAsia="hi-IN" w:bidi="hi-IN"/>
        </w:rPr>
      </w:pPr>
      <w:r w:rsidRPr="00795B16">
        <w:rPr>
          <w:rFonts w:eastAsia="SimSun" w:cs="Mangal"/>
          <w:color w:val="auto"/>
          <w:sz w:val="28"/>
          <w:szCs w:val="28"/>
          <w:lang w:eastAsia="hi-IN" w:bidi="hi-IN"/>
        </w:rPr>
        <w:t xml:space="preserve">Конституция РФ, ст. 43, 72. </w:t>
      </w:r>
    </w:p>
    <w:p w:rsidR="00795B16" w:rsidRPr="00795B16" w:rsidRDefault="00795B16" w:rsidP="00795B16">
      <w:pPr>
        <w:widowControl w:val="0"/>
        <w:numPr>
          <w:ilvl w:val="1"/>
          <w:numId w:val="15"/>
        </w:numPr>
        <w:suppressAutoHyphens/>
        <w:spacing w:after="0" w:line="240" w:lineRule="auto"/>
        <w:ind w:right="6" w:hanging="447"/>
        <w:jc w:val="left"/>
        <w:rPr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 xml:space="preserve">Конвенция о правах ребенка (1989 г.). </w:t>
      </w:r>
    </w:p>
    <w:p w:rsidR="00795B16" w:rsidRPr="00795B16" w:rsidRDefault="00795B16" w:rsidP="00795B16">
      <w:pPr>
        <w:widowControl w:val="0"/>
        <w:numPr>
          <w:ilvl w:val="1"/>
          <w:numId w:val="15"/>
        </w:numPr>
        <w:suppressAutoHyphens/>
        <w:spacing w:after="0" w:line="100" w:lineRule="atLeast"/>
        <w:ind w:right="6"/>
        <w:jc w:val="left"/>
        <w:rPr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 xml:space="preserve">Федеральным законом от 29.12.2012 № 273-ФЗ «Об образовании в Российской Федерации»; </w:t>
      </w:r>
    </w:p>
    <w:p w:rsidR="00795B16" w:rsidRPr="00795B16" w:rsidRDefault="00795B16" w:rsidP="00795B16">
      <w:pPr>
        <w:widowControl w:val="0"/>
        <w:numPr>
          <w:ilvl w:val="1"/>
          <w:numId w:val="15"/>
        </w:numPr>
        <w:suppressAutoHyphens/>
        <w:spacing w:after="0" w:line="100" w:lineRule="atLeast"/>
        <w:ind w:right="6"/>
        <w:jc w:val="left"/>
        <w:rPr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>Приказом Министерства образования и науки Российской Федерации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795B16" w:rsidRPr="00795B16" w:rsidRDefault="00795B16" w:rsidP="00795B16">
      <w:pPr>
        <w:widowControl w:val="0"/>
        <w:numPr>
          <w:ilvl w:val="1"/>
          <w:numId w:val="15"/>
        </w:numPr>
        <w:suppressAutoHyphens/>
        <w:spacing w:after="0" w:line="100" w:lineRule="atLeast"/>
        <w:ind w:right="6"/>
        <w:jc w:val="left"/>
        <w:rPr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795B16" w:rsidRPr="00795B16" w:rsidRDefault="00795B16" w:rsidP="00795B16">
      <w:pPr>
        <w:widowControl w:val="0"/>
        <w:numPr>
          <w:ilvl w:val="1"/>
          <w:numId w:val="15"/>
        </w:numPr>
        <w:suppressAutoHyphens/>
        <w:spacing w:after="0" w:line="100" w:lineRule="atLeast"/>
        <w:ind w:right="6"/>
        <w:jc w:val="left"/>
        <w:rPr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795B16" w:rsidRPr="00795B16" w:rsidRDefault="00795B16" w:rsidP="00795B16">
      <w:pPr>
        <w:widowControl w:val="0"/>
        <w:numPr>
          <w:ilvl w:val="1"/>
          <w:numId w:val="15"/>
        </w:numPr>
        <w:suppressAutoHyphens/>
        <w:spacing w:after="0" w:line="240" w:lineRule="auto"/>
        <w:ind w:right="6" w:hanging="447"/>
        <w:jc w:val="left"/>
        <w:rPr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>Устав МАДОУ ЦРР-д/с№ 32</w:t>
      </w:r>
    </w:p>
    <w:p w:rsidR="00795B16" w:rsidRPr="00795B16" w:rsidRDefault="00795B16" w:rsidP="00795B16">
      <w:pPr>
        <w:widowControl w:val="0"/>
        <w:suppressAutoHyphens/>
        <w:spacing w:after="0" w:line="240" w:lineRule="auto"/>
        <w:ind w:left="-5" w:right="8" w:firstLine="572"/>
        <w:rPr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>Основой для разработки данной программы послужили следующие программы и программно-методические материалы:</w:t>
      </w:r>
    </w:p>
    <w:p w:rsidR="00795B16" w:rsidRPr="00795B16" w:rsidRDefault="00795B16" w:rsidP="00795B16">
      <w:pPr>
        <w:widowControl w:val="0"/>
        <w:numPr>
          <w:ilvl w:val="0"/>
          <w:numId w:val="16"/>
        </w:numPr>
        <w:suppressAutoHyphens/>
        <w:spacing w:after="0" w:line="240" w:lineRule="auto"/>
        <w:ind w:right="8"/>
        <w:contextualSpacing/>
        <w:jc w:val="left"/>
        <w:rPr>
          <w:rFonts w:eastAsia="SimSun" w:cs="Mangal"/>
          <w:color w:val="auto"/>
          <w:sz w:val="28"/>
          <w:szCs w:val="28"/>
          <w:lang w:eastAsia="hi-IN" w:bidi="hi-IN"/>
        </w:rPr>
      </w:pPr>
      <w:r w:rsidRPr="00795B16">
        <w:rPr>
          <w:rFonts w:eastAsia="SimSun" w:cs="Mangal"/>
          <w:color w:val="auto"/>
          <w:sz w:val="28"/>
          <w:szCs w:val="28"/>
          <w:lang w:eastAsia="hi-IN" w:bidi="hi-IN"/>
        </w:rPr>
        <w:t>«Программа воспитания и обучения дошкольников с задержкой психического развития». Под ред. Л.Б. Баряевой, Е.А. Логиновой.- СПб.: 2010</w:t>
      </w:r>
    </w:p>
    <w:p w:rsidR="00795B16" w:rsidRPr="00795B16" w:rsidRDefault="00795B16" w:rsidP="00795B16">
      <w:pPr>
        <w:widowControl w:val="0"/>
        <w:numPr>
          <w:ilvl w:val="0"/>
          <w:numId w:val="16"/>
        </w:numPr>
        <w:suppressAutoHyphens/>
        <w:spacing w:after="0" w:line="240" w:lineRule="auto"/>
        <w:ind w:right="8"/>
        <w:contextualSpacing/>
        <w:jc w:val="left"/>
        <w:rPr>
          <w:rFonts w:eastAsia="SimSun" w:cs="Mangal"/>
          <w:color w:val="auto"/>
          <w:sz w:val="28"/>
          <w:szCs w:val="28"/>
          <w:lang w:eastAsia="hi-IN" w:bidi="hi-IN"/>
        </w:rPr>
      </w:pPr>
      <w:r w:rsidRPr="00795B16">
        <w:rPr>
          <w:rFonts w:eastAsia="SimSun" w:cs="Mangal"/>
          <w:color w:val="auto"/>
          <w:sz w:val="28"/>
          <w:szCs w:val="28"/>
          <w:lang w:eastAsia="hi-IN" w:bidi="hi-IN"/>
        </w:rPr>
        <w:t>«Подготовка к школе детей с задержкой психического развития». Под общей ред. С.Г. Шевченко. - М., 2004</w:t>
      </w:r>
    </w:p>
    <w:p w:rsidR="00795B16" w:rsidRPr="00795B16" w:rsidRDefault="00795B16" w:rsidP="00795B16">
      <w:pPr>
        <w:widowControl w:val="0"/>
        <w:numPr>
          <w:ilvl w:val="0"/>
          <w:numId w:val="16"/>
        </w:numPr>
        <w:suppressAutoHyphens/>
        <w:spacing w:after="0" w:line="240" w:lineRule="auto"/>
        <w:ind w:right="8"/>
        <w:contextualSpacing/>
        <w:jc w:val="left"/>
        <w:rPr>
          <w:rFonts w:eastAsia="SimSun" w:cs="Mangal"/>
          <w:color w:val="auto"/>
          <w:sz w:val="28"/>
          <w:szCs w:val="28"/>
          <w:lang w:eastAsia="hi-IN" w:bidi="hi-IN"/>
        </w:rPr>
      </w:pPr>
      <w:r w:rsidRPr="00795B16">
        <w:rPr>
          <w:rFonts w:eastAsia="SimSun" w:cs="Mangal"/>
          <w:color w:val="auto"/>
          <w:sz w:val="28"/>
          <w:szCs w:val="28"/>
          <w:lang w:eastAsia="hi-IN" w:bidi="hi-IN"/>
        </w:rPr>
        <w:t xml:space="preserve">«Комплексной образовательной </w:t>
      </w:r>
      <w:r w:rsidRPr="00795B16">
        <w:rPr>
          <w:rFonts w:eastAsia="SimSun"/>
          <w:color w:val="auto"/>
          <w:sz w:val="28"/>
          <w:szCs w:val="28"/>
          <w:lang w:bidi="hi-IN"/>
        </w:rPr>
        <w:t>программой дошкольного образования для детей с тяжелыми нарушениями речи (общим недоразвитием речи) с 3 до 7 лет» /Нищева Н.В. - СПб: ООО «Издательство «Детство-Пресс», 2016</w:t>
      </w:r>
    </w:p>
    <w:p w:rsidR="00795B16" w:rsidRPr="00795B16" w:rsidRDefault="00795B16" w:rsidP="00795B16">
      <w:pPr>
        <w:widowControl w:val="0"/>
        <w:numPr>
          <w:ilvl w:val="0"/>
          <w:numId w:val="16"/>
        </w:numPr>
        <w:suppressAutoHyphens/>
        <w:spacing w:after="0" w:line="240" w:lineRule="auto"/>
        <w:ind w:right="8"/>
        <w:contextualSpacing/>
        <w:jc w:val="left"/>
        <w:rPr>
          <w:rFonts w:eastAsia="SimSun" w:cs="Mangal"/>
          <w:color w:val="auto"/>
          <w:szCs w:val="24"/>
          <w:lang w:eastAsia="hi-IN" w:bidi="hi-IN"/>
        </w:rPr>
      </w:pPr>
      <w:r w:rsidRPr="00795B16">
        <w:rPr>
          <w:rFonts w:eastAsia="SimSun" w:cs="Mangal"/>
          <w:color w:val="000000" w:themeColor="text1"/>
          <w:sz w:val="28"/>
          <w:szCs w:val="28"/>
          <w:lang w:eastAsia="hi-IN" w:bidi="hi-IN"/>
        </w:rPr>
        <w:t>«Адаптированная основная общеобразовательная программа ДО для детей дошкольного возраста с задержкой психического развития МАДОУ</w:t>
      </w:r>
      <w:r w:rsidRPr="00795B16">
        <w:rPr>
          <w:rFonts w:eastAsia="SimSun" w:cs="Mangal"/>
          <w:color w:val="auto"/>
          <w:sz w:val="28"/>
          <w:szCs w:val="28"/>
          <w:lang w:eastAsia="hi-IN" w:bidi="hi-IN"/>
        </w:rPr>
        <w:t xml:space="preserve"> ЦРР-д/с №32».</w:t>
      </w:r>
    </w:p>
    <w:p w:rsidR="00795B16" w:rsidRPr="00795B16" w:rsidRDefault="00795B16" w:rsidP="00795B16">
      <w:pPr>
        <w:widowControl w:val="0"/>
        <w:suppressAutoHyphens/>
        <w:spacing w:after="0" w:line="240" w:lineRule="auto"/>
        <w:ind w:left="1287" w:right="8" w:firstLine="0"/>
        <w:contextualSpacing/>
        <w:rPr>
          <w:rFonts w:eastAsia="SimSun" w:cs="Mangal"/>
          <w:color w:val="auto"/>
          <w:szCs w:val="24"/>
          <w:lang w:eastAsia="hi-IN" w:bidi="hi-IN"/>
        </w:rPr>
      </w:pPr>
    </w:p>
    <w:p w:rsidR="00795B16" w:rsidRPr="00795B16" w:rsidRDefault="00795B16" w:rsidP="00795B16">
      <w:pPr>
        <w:widowControl w:val="0"/>
        <w:suppressAutoHyphens/>
        <w:spacing w:after="0" w:line="240" w:lineRule="auto"/>
        <w:ind w:firstLine="0"/>
        <w:rPr>
          <w:b/>
          <w:color w:val="auto"/>
          <w:spacing w:val="1"/>
          <w:sz w:val="28"/>
          <w:szCs w:val="28"/>
          <w:lang w:eastAsia="en-US"/>
        </w:rPr>
      </w:pPr>
      <w:r w:rsidRPr="00795B16">
        <w:rPr>
          <w:color w:val="auto"/>
          <w:spacing w:val="1"/>
          <w:sz w:val="28"/>
          <w:szCs w:val="28"/>
          <w:lang w:eastAsia="en-US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  <w:r w:rsidRPr="00795B16">
        <w:rPr>
          <w:b/>
          <w:color w:val="auto"/>
          <w:spacing w:val="1"/>
          <w:sz w:val="28"/>
          <w:szCs w:val="28"/>
          <w:lang w:eastAsia="en-US"/>
        </w:rPr>
        <w:t xml:space="preserve"> Программа рассчитана на один год. Обучение по программе ведётся на русском языке. Образовательная деятельность по данной </w:t>
      </w:r>
      <w:r w:rsidR="00AE5DE1">
        <w:rPr>
          <w:b/>
          <w:color w:val="auto"/>
          <w:spacing w:val="1"/>
          <w:sz w:val="28"/>
          <w:szCs w:val="28"/>
          <w:lang w:eastAsia="en-US"/>
        </w:rPr>
        <w:t>РП ведется с 01.09.2020 по 31.08</w:t>
      </w:r>
      <w:r w:rsidRPr="00795B16">
        <w:rPr>
          <w:b/>
          <w:color w:val="auto"/>
          <w:spacing w:val="1"/>
          <w:sz w:val="28"/>
          <w:szCs w:val="28"/>
          <w:lang w:eastAsia="en-US"/>
        </w:rPr>
        <w:t>.2021г.</w:t>
      </w:r>
    </w:p>
    <w:p w:rsidR="00936863" w:rsidRPr="00FD25C4" w:rsidRDefault="00795B16" w:rsidP="00936863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</w:t>
      </w:r>
    </w:p>
    <w:p w:rsidR="00083583" w:rsidRDefault="00083583" w:rsidP="007F71F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9038F">
        <w:rPr>
          <w:b/>
          <w:sz w:val="32"/>
          <w:szCs w:val="32"/>
          <w:lang w:val="en-US"/>
        </w:rPr>
        <w:t>I</w:t>
      </w:r>
      <w:r w:rsidRPr="00B9038F">
        <w:rPr>
          <w:b/>
          <w:sz w:val="32"/>
          <w:szCs w:val="32"/>
        </w:rPr>
        <w:t xml:space="preserve">.1.1. Цели и задачи </w:t>
      </w:r>
      <w:r w:rsidR="007F71F5">
        <w:rPr>
          <w:b/>
          <w:sz w:val="32"/>
          <w:szCs w:val="32"/>
        </w:rPr>
        <w:t>Рабочей п</w:t>
      </w:r>
      <w:r w:rsidRPr="00B9038F">
        <w:rPr>
          <w:b/>
          <w:sz w:val="32"/>
          <w:szCs w:val="32"/>
        </w:rPr>
        <w:t>рограммы.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Pr="00083583">
        <w:rPr>
          <w:sz w:val="28"/>
          <w:szCs w:val="28"/>
        </w:rPr>
        <w:t xml:space="preserve"> </w:t>
      </w:r>
    </w:p>
    <w:p w:rsidR="007A517D" w:rsidRPr="00083583" w:rsidRDefault="007A517D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П</w:t>
      </w:r>
      <w:r w:rsidR="00083583" w:rsidRPr="00083583">
        <w:rPr>
          <w:sz w:val="28"/>
          <w:szCs w:val="28"/>
        </w:rPr>
        <w:t>остроение системы коррекцио</w:t>
      </w:r>
      <w:r w:rsidR="00E002BA">
        <w:rPr>
          <w:sz w:val="28"/>
          <w:szCs w:val="28"/>
        </w:rPr>
        <w:t>нно-развивающей работы в группе</w:t>
      </w:r>
      <w:r w:rsidR="00083583" w:rsidRPr="00083583">
        <w:rPr>
          <w:sz w:val="28"/>
          <w:szCs w:val="28"/>
        </w:rPr>
        <w:t xml:space="preserve"> для</w:t>
      </w:r>
      <w:r w:rsidR="00E002BA">
        <w:rPr>
          <w:sz w:val="28"/>
          <w:szCs w:val="28"/>
        </w:rPr>
        <w:t xml:space="preserve"> детей с ЗПР в возрасте с 5 до 6</w:t>
      </w:r>
      <w:r w:rsidR="00083583" w:rsidRPr="00083583">
        <w:rPr>
          <w:sz w:val="28"/>
          <w:szCs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</w:t>
      </w:r>
      <w:r>
        <w:rPr>
          <w:sz w:val="28"/>
          <w:szCs w:val="28"/>
        </w:rPr>
        <w:t>ков.</w:t>
      </w:r>
    </w:p>
    <w:p w:rsidR="007A517D" w:rsidRPr="007A517D" w:rsidRDefault="007A517D" w:rsidP="007A517D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A517D">
        <w:rPr>
          <w:sz w:val="28"/>
          <w:szCs w:val="28"/>
        </w:rPr>
        <w:t xml:space="preserve">беспечение системы средств и условий для устранения речевых недостатков у детей старшего дошкольного возраста с ЗПР и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7A517D" w:rsidRPr="007A517D" w:rsidRDefault="007A517D" w:rsidP="007A517D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С</w:t>
      </w:r>
      <w:r w:rsidRPr="007A517D">
        <w:rPr>
          <w:sz w:val="28"/>
          <w:szCs w:val="28"/>
        </w:rPr>
        <w:t xml:space="preserve">оздание условий для развития ребёнка с ЗПР, его позитивной социализации, личностного развития, развития инициативы и творческих способностей детей на основе сотрудничества с взрослыми и сверстниками в соответствующих возрасту видах деятельности. </w:t>
      </w:r>
    </w:p>
    <w:p w:rsidR="00083583" w:rsidRPr="00083583" w:rsidRDefault="00083583" w:rsidP="00083583">
      <w:pPr>
        <w:spacing w:after="0" w:line="240" w:lineRule="auto"/>
        <w:ind w:firstLine="0"/>
        <w:rPr>
          <w:b/>
          <w:sz w:val="28"/>
          <w:szCs w:val="28"/>
        </w:rPr>
      </w:pPr>
      <w:r w:rsidRPr="00083583">
        <w:rPr>
          <w:b/>
          <w:sz w:val="28"/>
          <w:szCs w:val="28"/>
        </w:rPr>
        <w:t>Задачи: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 охрана и укрепление физического здоровья детей, обеспечение эмоционального благополучия каждого ребенка;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эмоционально-личностного и социально-коммуникативного развития.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 устранить фонетико-фонематическую недостаточность;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-сформировать навыки звукового анализа и синтеза;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-устранить недостатки развития лексико-грамматического строя;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-развить связную речь;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-предупредить нарушение письма и чтения;</w:t>
      </w:r>
    </w:p>
    <w:p w:rsid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-выработать у детей навык продуктивной учебной деятельности.</w:t>
      </w:r>
    </w:p>
    <w:p w:rsidR="007A517D" w:rsidRPr="00083583" w:rsidRDefault="007A517D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17D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  Программа охватывает все стороны речевого недоразвития (фонетическую, лексико-грамматическую и связную речь) и предполагает комплексное воздействие на ребенка: в занятия включены игры по развитию общей, мелкой, артикуляционной моторики, дыхания, голоса и мимических мышц.  Все коррекционные мероприятия подобраны с учетом, как структуры, так и механизма речевого недоразвития.</w:t>
      </w:r>
    </w:p>
    <w:p w:rsidR="00083583" w:rsidRDefault="00083583" w:rsidP="007A517D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 </w:t>
      </w:r>
      <w:r w:rsidR="001037E9" w:rsidRPr="001037E9">
        <w:rPr>
          <w:sz w:val="28"/>
          <w:szCs w:val="28"/>
        </w:rPr>
        <w:t>Настоящая программа позволит наиболее рационально организовать работу группы для детей с ЗПР, сэкономить время учителя -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083583" w:rsidRPr="007F71F5" w:rsidRDefault="00083583" w:rsidP="00083583">
      <w:pPr>
        <w:pStyle w:val="a3"/>
        <w:ind w:firstLine="0"/>
        <w:rPr>
          <w:b/>
          <w:sz w:val="32"/>
          <w:szCs w:val="32"/>
        </w:rPr>
      </w:pPr>
    </w:p>
    <w:p w:rsidR="00795B16" w:rsidRPr="00795B16" w:rsidRDefault="00795B16" w:rsidP="00795B16">
      <w:pPr>
        <w:widowControl w:val="0"/>
        <w:suppressAutoHyphens/>
        <w:spacing w:after="0" w:line="240" w:lineRule="auto"/>
        <w:ind w:firstLine="0"/>
        <w:rPr>
          <w:b/>
          <w:color w:val="auto"/>
          <w:spacing w:val="1"/>
          <w:sz w:val="32"/>
          <w:szCs w:val="32"/>
          <w:lang w:eastAsia="en-US"/>
        </w:rPr>
      </w:pPr>
      <w:r w:rsidRPr="00795B16">
        <w:rPr>
          <w:b/>
          <w:color w:val="auto"/>
          <w:spacing w:val="1"/>
          <w:sz w:val="32"/>
          <w:szCs w:val="32"/>
          <w:lang w:val="en-US" w:eastAsia="en-US"/>
        </w:rPr>
        <w:t>I</w:t>
      </w:r>
      <w:r w:rsidRPr="00795B16">
        <w:rPr>
          <w:b/>
          <w:color w:val="auto"/>
          <w:spacing w:val="1"/>
          <w:sz w:val="32"/>
          <w:szCs w:val="32"/>
          <w:lang w:eastAsia="en-US"/>
        </w:rPr>
        <w:t>.1.2.Принципы и подходы к формированию Рабочей Программы.</w:t>
      </w:r>
    </w:p>
    <w:p w:rsidR="00795B16" w:rsidRPr="00795B16" w:rsidRDefault="00795B16" w:rsidP="00795B16">
      <w:pPr>
        <w:spacing w:after="0" w:line="240" w:lineRule="auto"/>
        <w:ind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95B16" w:rsidRPr="00795B16" w:rsidRDefault="00795B16" w:rsidP="00795B16">
      <w:pPr>
        <w:spacing w:after="0" w:line="240" w:lineRule="auto"/>
        <w:ind w:firstLine="0"/>
        <w:rPr>
          <w:rFonts w:eastAsiaTheme="minorHAnsi"/>
          <w:color w:val="auto"/>
          <w:sz w:val="28"/>
          <w:szCs w:val="28"/>
          <w:lang w:eastAsia="en-US"/>
        </w:rPr>
      </w:pPr>
      <w:r w:rsidRPr="00795B16">
        <w:rPr>
          <w:rFonts w:eastAsiaTheme="minorHAnsi"/>
          <w:b/>
          <w:color w:val="auto"/>
          <w:sz w:val="28"/>
          <w:szCs w:val="28"/>
          <w:lang w:eastAsia="en-US"/>
        </w:rPr>
        <w:t xml:space="preserve">Принципы и подходы к формированию обязательной части Рабочей Программы соответствуют принципам и подходам к формированию </w:t>
      </w:r>
      <w:r w:rsidRPr="00795B16">
        <w:rPr>
          <w:rFonts w:eastAsiaTheme="minorHAnsi"/>
          <w:color w:val="auto"/>
          <w:sz w:val="28"/>
          <w:szCs w:val="28"/>
          <w:lang w:eastAsia="en-US"/>
        </w:rPr>
        <w:t>адаптированной основной общеобразовательной программой ДО для детей дошкольного возраста с задержкой психического развития МАДОУ ЦРР-д/с №32.</w:t>
      </w:r>
    </w:p>
    <w:p w:rsidR="00795B16" w:rsidRPr="00795B16" w:rsidRDefault="00795B16" w:rsidP="00795B16">
      <w:pPr>
        <w:spacing w:after="0" w:line="240" w:lineRule="auto"/>
        <w:ind w:firstLine="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</w:p>
    <w:p w:rsidR="00795B16" w:rsidRPr="00795B16" w:rsidRDefault="00795B16" w:rsidP="00795B16">
      <w:pPr>
        <w:suppressAutoHyphens/>
        <w:spacing w:before="100" w:after="119" w:line="259" w:lineRule="auto"/>
        <w:ind w:firstLine="0"/>
        <w:rPr>
          <w:i/>
          <w:color w:val="auto"/>
          <w:sz w:val="28"/>
          <w:szCs w:val="28"/>
          <w:lang w:eastAsia="zh-CN"/>
        </w:rPr>
      </w:pPr>
      <w:r w:rsidRPr="00795B16">
        <w:rPr>
          <w:b/>
          <w:bCs/>
          <w:i/>
          <w:iCs/>
          <w:color w:val="auto"/>
          <w:kern w:val="1"/>
          <w:sz w:val="28"/>
          <w:szCs w:val="28"/>
          <w:lang w:eastAsia="zh-CN"/>
        </w:rPr>
        <w:t xml:space="preserve">Принципы и подходы к части Программы, формируемой участниками образовательных отношений, используются те же, что и в обязательной части Программы и дополнены </w:t>
      </w:r>
      <w:r w:rsidRPr="00795B16">
        <w:rPr>
          <w:rFonts w:eastAsiaTheme="minorHAnsi"/>
          <w:b/>
          <w:bCs/>
          <w:i/>
          <w:color w:val="auto"/>
          <w:sz w:val="28"/>
          <w:szCs w:val="28"/>
        </w:rPr>
        <w:t>принципами логопедической работы для группы компенсирующей направленности для детей с ЗПР: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b/>
          <w:bCs/>
          <w:i/>
          <w:color w:val="auto"/>
          <w:sz w:val="28"/>
          <w:szCs w:val="28"/>
        </w:rPr>
      </w:pPr>
      <w:r w:rsidRPr="00795B16">
        <w:rPr>
          <w:i/>
          <w:color w:val="auto"/>
          <w:sz w:val="28"/>
          <w:szCs w:val="28"/>
        </w:rPr>
        <w:t>учет механизмов нарушения речи (этиопатогенетический принцип);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b/>
          <w:bCs/>
          <w:i/>
          <w:color w:val="auto"/>
          <w:sz w:val="28"/>
          <w:szCs w:val="28"/>
        </w:rPr>
      </w:pPr>
      <w:r w:rsidRPr="00795B16">
        <w:rPr>
          <w:i/>
          <w:color w:val="auto"/>
          <w:sz w:val="28"/>
          <w:szCs w:val="28"/>
        </w:rPr>
        <w:t>комплексность с точки зрения развития речи дошкольников;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color w:val="auto"/>
          <w:sz w:val="28"/>
          <w:szCs w:val="28"/>
        </w:rPr>
        <w:t>воздействие на все стороны речи (принцип системного подхода). Часто родители акцентируют внимание на одной речевой проблеме ребенка, не подозревая о том, что речь недоразвита в целом;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color w:val="auto"/>
          <w:sz w:val="28"/>
          <w:szCs w:val="28"/>
        </w:rPr>
        <w:t>опора на сохранное звено. Преодолевая речевое расстройство, специалист сначала опирается на то, что осталось более сохранным, и лишь потом, постепенно подключает нарушенное звено к активной деятельности;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color w:val="auto"/>
          <w:sz w:val="28"/>
          <w:szCs w:val="28"/>
        </w:rPr>
        <w:t>учет закономерностей нормального хода речевого развития. В овладении языковыми нормами имеются свои алгоритмы, которые необходимо учитывать;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iCs/>
          <w:color w:val="auto"/>
          <w:sz w:val="28"/>
          <w:szCs w:val="28"/>
        </w:rPr>
        <w:t>учет ведущей деятельности</w:t>
      </w:r>
      <w:r w:rsidRPr="00795B16">
        <w:rPr>
          <w:i/>
          <w:color w:val="auto"/>
          <w:sz w:val="28"/>
          <w:szCs w:val="28"/>
        </w:rPr>
        <w:t>. Для ребёнка дошкольного возраста такой деятельностью является игра. В процессе игры у него возникает множество вопросов, а значит, он испытывает потребность в речевом общении;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iCs/>
          <w:color w:val="auto"/>
          <w:sz w:val="28"/>
          <w:szCs w:val="28"/>
        </w:rPr>
        <w:t>поэтапность</w:t>
      </w:r>
      <w:r w:rsidRPr="00795B16">
        <w:rPr>
          <w:i/>
          <w:color w:val="auto"/>
          <w:sz w:val="28"/>
          <w:szCs w:val="28"/>
        </w:rPr>
        <w:t>. Логопедический процесс длительный и целенаправленный. Выделяются следующие этапы: диагностика (обследование, выявление речевых нарушений, разработка индивидуальной программы по коррекции (мотивирование обучаемого, подготовка органов артикуляционного аппарата, отработка правильного речевого дыхания, постановка звуков, автоматизация звуков в самостоятельной речи, дифференциация смешиваемых звуков); оценка и контроль (оценивание и динамика в обучении, проверка отсутствия рецидивов);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iCs/>
          <w:color w:val="auto"/>
          <w:sz w:val="28"/>
          <w:szCs w:val="28"/>
        </w:rPr>
        <w:t>учёт индивидуальных особенностей</w:t>
      </w:r>
      <w:r w:rsidRPr="00795B16">
        <w:rPr>
          <w:i/>
          <w:color w:val="auto"/>
          <w:sz w:val="28"/>
          <w:szCs w:val="28"/>
        </w:rPr>
        <w:t>. Каждый ребёнок, в особенности ребёнок с каким-либо отклонением, индивидуален;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iCs/>
          <w:color w:val="auto"/>
          <w:sz w:val="28"/>
          <w:szCs w:val="28"/>
        </w:rPr>
        <w:t>взаимодействие (сотрудничество) с родителями</w:t>
      </w:r>
      <w:r w:rsidRPr="00795B16">
        <w:rPr>
          <w:i/>
          <w:color w:val="auto"/>
          <w:sz w:val="28"/>
          <w:szCs w:val="28"/>
        </w:rPr>
        <w:t>. Роль родителей в устранении речевой проблемы – одна из ведущих;</w:t>
      </w:r>
    </w:p>
    <w:p w:rsidR="00795B16" w:rsidRPr="00795B16" w:rsidRDefault="00795B16" w:rsidP="00FD25C4">
      <w:pPr>
        <w:numPr>
          <w:ilvl w:val="0"/>
          <w:numId w:val="17"/>
        </w:numPr>
        <w:suppressAutoHyphens/>
        <w:spacing w:after="0" w:line="240" w:lineRule="auto"/>
        <w:rPr>
          <w:i/>
          <w:color w:val="auto"/>
          <w:sz w:val="28"/>
          <w:szCs w:val="28"/>
        </w:rPr>
      </w:pPr>
      <w:r w:rsidRPr="00795B16">
        <w:rPr>
          <w:i/>
          <w:iCs/>
          <w:sz w:val="28"/>
          <w:szCs w:val="28"/>
        </w:rPr>
        <w:t>систематичность и взаимосвязь учебного материала, его конкретность и доступность, постепенность, концентрическое наращивание информации</w:t>
      </w:r>
      <w:r w:rsidRPr="00795B16">
        <w:rPr>
          <w:i/>
          <w:sz w:val="28"/>
          <w:szCs w:val="28"/>
        </w:rPr>
        <w:t xml:space="preserve"> от группы для детей 5-6 лет до группы для детей 6-7 лет,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1037E9" w:rsidRPr="001037E9" w:rsidRDefault="001037E9" w:rsidP="00FD25C4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683B3A" w:rsidRPr="00683B3A" w:rsidRDefault="00683B3A" w:rsidP="00683B3A">
      <w:pPr>
        <w:spacing w:after="0" w:line="240" w:lineRule="auto"/>
        <w:ind w:firstLine="0"/>
        <w:rPr>
          <w:b/>
          <w:color w:val="auto"/>
          <w:sz w:val="32"/>
          <w:szCs w:val="32"/>
        </w:rPr>
      </w:pPr>
      <w:r w:rsidRPr="00683B3A">
        <w:rPr>
          <w:b/>
          <w:color w:val="auto"/>
          <w:sz w:val="32"/>
          <w:szCs w:val="32"/>
          <w:lang w:val="en-US"/>
        </w:rPr>
        <w:t>I</w:t>
      </w:r>
      <w:r w:rsidRPr="00683B3A">
        <w:rPr>
          <w:b/>
          <w:color w:val="auto"/>
          <w:sz w:val="32"/>
          <w:szCs w:val="32"/>
        </w:rPr>
        <w:t>.2. Значимые для разработки и реализации Рабочей программы характеристики и о</w:t>
      </w:r>
      <w:r w:rsidR="00EC00C4">
        <w:rPr>
          <w:b/>
          <w:color w:val="auto"/>
          <w:sz w:val="32"/>
          <w:szCs w:val="32"/>
        </w:rPr>
        <w:t>собенности развития детей с ЗПР.</w:t>
      </w:r>
    </w:p>
    <w:p w:rsidR="00683B3A" w:rsidRPr="00683B3A" w:rsidRDefault="00683B3A" w:rsidP="00683B3A">
      <w:pPr>
        <w:widowControl w:val="0"/>
        <w:suppressAutoHyphens/>
        <w:spacing w:after="0" w:line="240" w:lineRule="auto"/>
        <w:ind w:right="8" w:firstLine="0"/>
        <w:rPr>
          <w:color w:val="auto"/>
          <w:spacing w:val="1"/>
          <w:sz w:val="28"/>
          <w:szCs w:val="28"/>
          <w:lang w:eastAsia="en-US"/>
        </w:rPr>
      </w:pPr>
    </w:p>
    <w:p w:rsidR="0007223E" w:rsidRPr="00E95F6E" w:rsidRDefault="0007223E" w:rsidP="006D6633">
      <w:pPr>
        <w:spacing w:after="0" w:line="240" w:lineRule="auto"/>
        <w:ind w:firstLine="0"/>
      </w:pPr>
      <w:r w:rsidRPr="007171CF">
        <w:rPr>
          <w:b/>
          <w:sz w:val="28"/>
          <w:szCs w:val="28"/>
          <w:lang w:val="en-US"/>
        </w:rPr>
        <w:t>I</w:t>
      </w:r>
      <w:r w:rsidRPr="007171CF">
        <w:rPr>
          <w:b/>
          <w:sz w:val="28"/>
          <w:szCs w:val="28"/>
        </w:rPr>
        <w:t>.2</w:t>
      </w:r>
      <w:r>
        <w:rPr>
          <w:sz w:val="28"/>
          <w:szCs w:val="28"/>
        </w:rPr>
        <w:t>.</w:t>
      </w:r>
      <w:r w:rsidRPr="00470959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7171CF">
        <w:rPr>
          <w:b/>
          <w:sz w:val="28"/>
          <w:szCs w:val="28"/>
        </w:rPr>
        <w:t>Возрастные особенности развития детей дошкольного возраста с задержкой психического развития в групп</w:t>
      </w:r>
      <w:r>
        <w:rPr>
          <w:b/>
          <w:sz w:val="28"/>
          <w:szCs w:val="28"/>
        </w:rPr>
        <w:t xml:space="preserve">ах </w:t>
      </w:r>
      <w:r w:rsidRPr="007171CF">
        <w:rPr>
          <w:b/>
          <w:color w:val="000000" w:themeColor="text1"/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 соответствуют возрастным и индивидуальным характеристикам особенностей развития детей дошкольного возраста с ЗПР методического пособия «Программы воспитания и обучения дошкольников с задержкой психического развития» Л.Б. Баряева, Е.А. Логинова. СПб.:2010. </w:t>
      </w:r>
    </w:p>
    <w:p w:rsidR="00FD25C4" w:rsidRDefault="00FD25C4" w:rsidP="006D6633">
      <w:pPr>
        <w:spacing w:after="160" w:line="259" w:lineRule="auto"/>
        <w:ind w:right="8" w:firstLine="0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683B3A" w:rsidRPr="00683B3A" w:rsidRDefault="00FD25C4" w:rsidP="00683B3A">
      <w:pPr>
        <w:spacing w:after="160" w:line="259" w:lineRule="auto"/>
        <w:ind w:left="-5" w:right="8" w:firstLine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val="en-US" w:eastAsia="en-US"/>
        </w:rPr>
        <w:t>I</w:t>
      </w:r>
      <w:r>
        <w:rPr>
          <w:rFonts w:eastAsiaTheme="minorHAnsi"/>
          <w:b/>
          <w:color w:val="auto"/>
          <w:sz w:val="28"/>
          <w:szCs w:val="28"/>
          <w:lang w:eastAsia="en-US"/>
        </w:rPr>
        <w:t>.2.2.</w:t>
      </w:r>
      <w:r w:rsidR="00683B3A" w:rsidRPr="00683B3A">
        <w:rPr>
          <w:rFonts w:eastAsiaTheme="minorHAnsi"/>
          <w:b/>
          <w:color w:val="auto"/>
          <w:sz w:val="28"/>
          <w:szCs w:val="28"/>
          <w:lang w:eastAsia="en-US"/>
        </w:rPr>
        <w:t>Возрастные и индивидуальные характеристики особенностей</w:t>
      </w:r>
      <w:r w:rsidR="00DF0CB5">
        <w:rPr>
          <w:rFonts w:eastAsiaTheme="minorHAnsi"/>
          <w:b/>
          <w:color w:val="auto"/>
          <w:sz w:val="28"/>
          <w:szCs w:val="28"/>
          <w:lang w:eastAsia="en-US"/>
        </w:rPr>
        <w:t xml:space="preserve"> речевого </w:t>
      </w:r>
      <w:r w:rsidR="00EC00C4">
        <w:rPr>
          <w:rFonts w:eastAsiaTheme="minorHAnsi"/>
          <w:b/>
          <w:color w:val="auto"/>
          <w:sz w:val="28"/>
          <w:szCs w:val="28"/>
          <w:lang w:eastAsia="en-US"/>
        </w:rPr>
        <w:t xml:space="preserve">развития </w:t>
      </w:r>
      <w:r w:rsidR="00EC00C4" w:rsidRPr="00683B3A">
        <w:rPr>
          <w:rFonts w:eastAsiaTheme="minorHAnsi"/>
          <w:b/>
          <w:color w:val="auto"/>
          <w:sz w:val="28"/>
          <w:szCs w:val="28"/>
          <w:lang w:eastAsia="en-US"/>
        </w:rPr>
        <w:t>детей</w:t>
      </w:r>
      <w:r w:rsidR="00683B3A" w:rsidRPr="00683B3A">
        <w:rPr>
          <w:rFonts w:eastAsiaTheme="minorHAnsi"/>
          <w:b/>
          <w:color w:val="auto"/>
          <w:sz w:val="28"/>
          <w:szCs w:val="28"/>
          <w:lang w:eastAsia="en-US"/>
        </w:rPr>
        <w:t xml:space="preserve"> групп компенсирующей направленности для детей с ЗПР </w:t>
      </w:r>
      <w:r w:rsidR="00683B3A" w:rsidRPr="00683B3A">
        <w:rPr>
          <w:rFonts w:eastAsiaTheme="minorHAnsi"/>
          <w:b/>
          <w:bCs/>
          <w:color w:val="auto"/>
          <w:sz w:val="28"/>
          <w:szCs w:val="28"/>
          <w:lang w:eastAsia="en-US"/>
        </w:rPr>
        <w:t>«Золотой ключик 1», «Золотой ключик 2».</w:t>
      </w:r>
    </w:p>
    <w:p w:rsidR="00683B3A" w:rsidRPr="00683B3A" w:rsidRDefault="00683B3A" w:rsidP="00FD25C4">
      <w:pPr>
        <w:spacing w:after="0" w:line="240" w:lineRule="auto"/>
        <w:ind w:firstLine="0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683B3A">
        <w:rPr>
          <w:rFonts w:eastAsiaTheme="minorHAnsi" w:cstheme="minorBidi"/>
          <w:color w:val="auto"/>
          <w:sz w:val="28"/>
          <w:szCs w:val="28"/>
          <w:lang w:eastAsia="en-US"/>
        </w:rPr>
        <w:t>Группу «Золотой ключик 1», «Золотой ключик 2» посещают дети старшего возраста. Количество детей в группе «Золотой ключик 1» 8 человек.</w:t>
      </w:r>
    </w:p>
    <w:p w:rsidR="00683B3A" w:rsidRPr="00683B3A" w:rsidRDefault="00683B3A" w:rsidP="00FD25C4">
      <w:pPr>
        <w:spacing w:after="0" w:line="240" w:lineRule="auto"/>
        <w:ind w:firstLine="0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683B3A">
        <w:rPr>
          <w:rFonts w:eastAsiaTheme="minorHAnsi" w:cstheme="minorBidi"/>
          <w:color w:val="auto"/>
          <w:sz w:val="28"/>
          <w:szCs w:val="28"/>
          <w:lang w:eastAsia="en-US"/>
        </w:rPr>
        <w:t>Мальчиков 7, девочек 1. Количество детей в группе «Золотой ключик 2» 9 человек. Мальчиков 5, девочек 4.</w:t>
      </w:r>
    </w:p>
    <w:p w:rsidR="00954344" w:rsidRPr="006D6633" w:rsidRDefault="00683B3A" w:rsidP="006D6633">
      <w:pPr>
        <w:widowControl w:val="0"/>
        <w:suppressAutoHyphens/>
        <w:spacing w:after="0" w:line="240" w:lineRule="auto"/>
        <w:ind w:left="10" w:right="8" w:hanging="10"/>
        <w:textAlignment w:val="baseline"/>
        <w:rPr>
          <w:rFonts w:eastAsia="SimSun" w:cs="Mangal"/>
          <w:color w:val="000000" w:themeColor="text1"/>
          <w:kern w:val="2"/>
          <w:sz w:val="28"/>
          <w:szCs w:val="28"/>
          <w:lang w:eastAsia="hi-IN" w:bidi="hi-IN"/>
        </w:rPr>
      </w:pPr>
      <w:r w:rsidRPr="00683B3A">
        <w:rPr>
          <w:rFonts w:eastAsia="SimSun"/>
          <w:color w:val="auto"/>
          <w:kern w:val="2"/>
          <w:sz w:val="28"/>
          <w:szCs w:val="28"/>
          <w:lang w:eastAsia="hi-IN" w:bidi="hi-IN"/>
        </w:rPr>
        <w:t xml:space="preserve">Группы сформированы из детей, посещавших ДОУ г. Кропоткин и Кавказского района. Набор детей в группу был произведён </w:t>
      </w:r>
      <w:r w:rsidRPr="00683B3A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>ГБУ «Центр диагностики и консультирования».</w:t>
      </w:r>
      <w:r w:rsidRPr="00683B3A">
        <w:rPr>
          <w:rFonts w:eastAsia="SimSun" w:cs="Mangal"/>
          <w:color w:val="000000" w:themeColor="text1"/>
          <w:kern w:val="2"/>
          <w:sz w:val="28"/>
          <w:szCs w:val="28"/>
          <w:lang w:eastAsia="hi-IN" w:bidi="hi-IN"/>
        </w:rPr>
        <w:t xml:space="preserve"> в период с </w:t>
      </w:r>
      <w:r w:rsidR="006D6633">
        <w:rPr>
          <w:rFonts w:eastAsia="SimSun" w:cs="Mangal"/>
          <w:color w:val="000000" w:themeColor="text1"/>
          <w:kern w:val="2"/>
          <w:sz w:val="28"/>
          <w:szCs w:val="28"/>
          <w:lang w:eastAsia="hi-IN" w:bidi="hi-IN"/>
        </w:rPr>
        <w:t>01.09. 2018г.: 5 детей – ЗПР, 13</w:t>
      </w:r>
      <w:r w:rsidRPr="00683B3A">
        <w:rPr>
          <w:rFonts w:eastAsia="SimSun" w:cs="Mangal"/>
          <w:color w:val="000000" w:themeColor="text1"/>
          <w:kern w:val="2"/>
          <w:sz w:val="28"/>
          <w:szCs w:val="28"/>
          <w:lang w:eastAsia="hi-IN" w:bidi="hi-IN"/>
        </w:rPr>
        <w:t xml:space="preserve"> детей- ребёнок –инвалид.</w:t>
      </w:r>
    </w:p>
    <w:p w:rsidR="00F13DA4" w:rsidRPr="00DF0CB5" w:rsidRDefault="00F13DA4" w:rsidP="00F13DA4">
      <w:pPr>
        <w:pStyle w:val="Standard"/>
        <w:spacing w:line="240" w:lineRule="auto"/>
        <w:ind w:left="0" w:right="8" w:firstLine="0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DF0CB5">
        <w:rPr>
          <w:rFonts w:cs="Times New Roman"/>
          <w:b/>
          <w:color w:val="000000" w:themeColor="text1"/>
          <w:sz w:val="28"/>
          <w:szCs w:val="28"/>
        </w:rPr>
        <w:t>По резу</w:t>
      </w:r>
      <w:r w:rsidR="006D6633" w:rsidRPr="00DF0CB5">
        <w:rPr>
          <w:rFonts w:cs="Times New Roman"/>
          <w:b/>
          <w:color w:val="000000" w:themeColor="text1"/>
          <w:sz w:val="28"/>
          <w:szCs w:val="28"/>
        </w:rPr>
        <w:t>льтатам обследования</w:t>
      </w:r>
      <w:r w:rsidR="00DF0CB5" w:rsidRPr="00DF0CB5">
        <w:rPr>
          <w:rFonts w:cs="Times New Roman"/>
          <w:b/>
          <w:color w:val="000000" w:themeColor="text1"/>
          <w:sz w:val="28"/>
          <w:szCs w:val="28"/>
        </w:rPr>
        <w:t xml:space="preserve"> учителя-логопеда </w:t>
      </w:r>
      <w:r w:rsidRPr="00DF0CB5">
        <w:rPr>
          <w:rFonts w:cs="Times New Roman"/>
          <w:b/>
          <w:color w:val="000000" w:themeColor="text1"/>
          <w:sz w:val="28"/>
          <w:szCs w:val="28"/>
        </w:rPr>
        <w:t>у детей было выявлено: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с ЗПР имеют различные </w:t>
      </w:r>
      <w:r>
        <w:rPr>
          <w:rStyle w:val="c2"/>
          <w:b/>
          <w:bCs/>
          <w:i/>
          <w:iCs/>
          <w:sz w:val="28"/>
          <w:szCs w:val="28"/>
        </w:rPr>
        <w:t>отклонения в строении</w:t>
      </w:r>
      <w:r>
        <w:rPr>
          <w:rStyle w:val="c0"/>
          <w:color w:val="000000"/>
          <w:sz w:val="28"/>
          <w:szCs w:val="28"/>
        </w:rPr>
        <w:t> органов артикуляции: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</w:t>
      </w:r>
      <w:r w:rsidR="00E00173">
        <w:rPr>
          <w:rStyle w:val="c0"/>
          <w:color w:val="000000"/>
          <w:sz w:val="28"/>
          <w:szCs w:val="28"/>
        </w:rPr>
        <w:t>аномалии прикуса</w:t>
      </w:r>
      <w:r>
        <w:rPr>
          <w:rStyle w:val="c0"/>
          <w:color w:val="000000"/>
          <w:sz w:val="28"/>
          <w:szCs w:val="28"/>
        </w:rPr>
        <w:t>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-укорочение подъязычной связки;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-толстый массивный язык;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-высокое у</w:t>
      </w:r>
      <w:r w:rsidR="00E00173">
        <w:rPr>
          <w:rStyle w:val="c0"/>
          <w:color w:val="000000"/>
          <w:sz w:val="28"/>
          <w:szCs w:val="28"/>
        </w:rPr>
        <w:t>зкое («готическое»)</w:t>
      </w:r>
      <w:r>
        <w:rPr>
          <w:rStyle w:val="c0"/>
          <w:color w:val="000000"/>
          <w:sz w:val="28"/>
          <w:szCs w:val="28"/>
        </w:rPr>
        <w:t>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-дефекты строения зубного ряда.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Для большинства детей характерна </w:t>
      </w:r>
      <w:r>
        <w:rPr>
          <w:rStyle w:val="c2"/>
          <w:b/>
          <w:bCs/>
          <w:i/>
          <w:iCs/>
          <w:sz w:val="28"/>
          <w:szCs w:val="28"/>
        </w:rPr>
        <w:t>недостаточность речевой моторики</w:t>
      </w:r>
      <w:r>
        <w:rPr>
          <w:rStyle w:val="c0"/>
          <w:color w:val="000000"/>
          <w:sz w:val="28"/>
          <w:szCs w:val="28"/>
        </w:rPr>
        <w:t>, что проявляется в напряжении мышц языка, трудностях удержания определенной позы языка, переключении органов артикуляции с одного положения на другое. Движения языка неточные. При смене артикуляционных укладов нарушается плавность переключения и последовательность движений.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Многие артикуляторные позы дети могут выполнить только по подражанию после нескольких попыток.</w:t>
      </w:r>
    </w:p>
    <w:p w:rsidR="00502BAD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sz w:val="28"/>
          <w:szCs w:val="28"/>
          <w:u w:val="single"/>
        </w:rPr>
        <w:t>Звукопроизношение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Нарушение звукопроизношения у детей с ЗПР носит </w:t>
      </w:r>
      <w:r>
        <w:rPr>
          <w:rStyle w:val="c2"/>
          <w:b/>
          <w:bCs/>
          <w:i/>
          <w:iCs/>
          <w:sz w:val="28"/>
          <w:szCs w:val="28"/>
        </w:rPr>
        <w:t>полиморфный характер.</w:t>
      </w:r>
      <w:r w:rsidR="007878C9">
        <w:rPr>
          <w:rStyle w:val="c0"/>
          <w:color w:val="000000"/>
          <w:sz w:val="28"/>
          <w:szCs w:val="28"/>
        </w:rPr>
        <w:t> Больше всего н</w:t>
      </w:r>
      <w:r>
        <w:rPr>
          <w:rStyle w:val="c0"/>
          <w:color w:val="000000"/>
          <w:sz w:val="28"/>
          <w:szCs w:val="28"/>
        </w:rPr>
        <w:t>арушены артикуляторно сложные звуки: свистящие, шипящие, сонорные.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Преобладающим видом нарушения </w:t>
      </w:r>
      <w:r w:rsidR="00035B67">
        <w:rPr>
          <w:rStyle w:val="c0"/>
          <w:color w:val="000000"/>
          <w:sz w:val="28"/>
          <w:szCs w:val="28"/>
        </w:rPr>
        <w:t>звукопроизношения является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sz w:val="28"/>
          <w:szCs w:val="28"/>
        </w:rPr>
        <w:t>смешение</w:t>
      </w:r>
      <w:r>
        <w:rPr>
          <w:rStyle w:val="c0"/>
          <w:color w:val="000000"/>
          <w:sz w:val="28"/>
          <w:szCs w:val="28"/>
        </w:rPr>
        <w:t> звуков, имеющих сложную артикуляцию и требующих тонких акустических дифференцировок (</w:t>
      </w:r>
      <w:r>
        <w:rPr>
          <w:rStyle w:val="c2"/>
          <w:b/>
          <w:bCs/>
          <w:i/>
          <w:iCs/>
          <w:sz w:val="28"/>
          <w:szCs w:val="28"/>
        </w:rPr>
        <w:t>с-ш, з-ж, с-ч, с-щ, р-л</w:t>
      </w:r>
      <w:r>
        <w:rPr>
          <w:rStyle w:val="c0"/>
          <w:color w:val="000000"/>
          <w:sz w:val="28"/>
          <w:szCs w:val="28"/>
        </w:rPr>
        <w:t xml:space="preserve">). При этом смешение звуков имеет место в речевом </w:t>
      </w:r>
      <w:r w:rsidR="00035B67">
        <w:rPr>
          <w:rStyle w:val="c0"/>
          <w:color w:val="000000"/>
          <w:sz w:val="28"/>
          <w:szCs w:val="28"/>
        </w:rPr>
        <w:t>потоке, в</w:t>
      </w:r>
      <w:r>
        <w:rPr>
          <w:rStyle w:val="c0"/>
          <w:color w:val="000000"/>
          <w:sz w:val="28"/>
          <w:szCs w:val="28"/>
        </w:rPr>
        <w:t xml:space="preserve"> то время как при произношении отдельных слогов или слов этого может не наблюдаться.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Такого рода нарушение звукопроизношения может быть обусловлено общей вялостью артикуляции, что, как правило, является проявлением неврологической патологии – снижением тонуса артикуляционных мышц, а также нарушением фонематического восприятия и ослаблением контроля со стороны ребенка за артикуляцией звуков, когда основное внимание его сосредоточено на смысловой стороне высказывания. Осуществление одновременного контроля за несколькими действиями, сложная межанализаторная деятельность зрительного, слухового и тактильного анализаторов для детей с ЗПР представляет значительную трудность.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Менее распространенными нарушениями звукопроизношения у детей с ЗПР являются </w:t>
      </w:r>
      <w:r>
        <w:rPr>
          <w:rStyle w:val="c2"/>
          <w:b/>
          <w:bCs/>
          <w:i/>
          <w:iCs/>
          <w:sz w:val="28"/>
          <w:szCs w:val="28"/>
        </w:rPr>
        <w:t>искажения</w:t>
      </w:r>
      <w:r>
        <w:rPr>
          <w:rStyle w:val="c0"/>
          <w:color w:val="000000"/>
          <w:sz w:val="28"/>
          <w:szCs w:val="28"/>
        </w:rPr>
        <w:t> (преимущественно межзубное произношение свистящих, а также велярное и увулярное произношение звука [</w:t>
      </w:r>
      <w:r>
        <w:rPr>
          <w:rStyle w:val="c2"/>
          <w:b/>
          <w:bCs/>
          <w:i/>
          <w:iCs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]), стойкие </w:t>
      </w:r>
      <w:r>
        <w:rPr>
          <w:rStyle w:val="c2"/>
          <w:b/>
          <w:bCs/>
          <w:i/>
          <w:iCs/>
          <w:sz w:val="28"/>
          <w:szCs w:val="28"/>
        </w:rPr>
        <w:t>замены </w:t>
      </w:r>
      <w:r>
        <w:rPr>
          <w:rStyle w:val="c0"/>
          <w:color w:val="000000"/>
          <w:sz w:val="28"/>
          <w:szCs w:val="28"/>
        </w:rPr>
        <w:t>одного звука другим (чаще </w:t>
      </w:r>
      <w:r>
        <w:rPr>
          <w:rStyle w:val="c2"/>
          <w:b/>
          <w:bCs/>
          <w:i/>
          <w:iCs/>
          <w:sz w:val="28"/>
          <w:szCs w:val="28"/>
        </w:rPr>
        <w:t>р → л, л → л</w:t>
      </w:r>
      <w:r>
        <w:rPr>
          <w:rStyle w:val="c2"/>
          <w:b/>
          <w:bCs/>
          <w:i/>
          <w:iCs/>
          <w:sz w:val="28"/>
          <w:szCs w:val="28"/>
          <w:vertAlign w:val="superscript"/>
        </w:rPr>
        <w:t>’</w:t>
      </w:r>
      <w:r>
        <w:rPr>
          <w:rStyle w:val="c2"/>
          <w:b/>
          <w:bCs/>
          <w:i/>
          <w:iCs/>
          <w:sz w:val="28"/>
          <w:szCs w:val="28"/>
        </w:rPr>
        <w:t>, л → в, ш → с, ж → з</w:t>
      </w:r>
      <w:r>
        <w:rPr>
          <w:rStyle w:val="c0"/>
          <w:color w:val="000000"/>
          <w:sz w:val="28"/>
          <w:szCs w:val="28"/>
        </w:rPr>
        <w:t>). Наблюдается и </w:t>
      </w:r>
      <w:r>
        <w:rPr>
          <w:rStyle w:val="c2"/>
          <w:b/>
          <w:bCs/>
          <w:i/>
          <w:iCs/>
          <w:sz w:val="28"/>
          <w:szCs w:val="28"/>
        </w:rPr>
        <w:t>отсутствие </w:t>
      </w:r>
      <w:r>
        <w:rPr>
          <w:rStyle w:val="c0"/>
          <w:color w:val="000000"/>
          <w:sz w:val="28"/>
          <w:szCs w:val="28"/>
        </w:rPr>
        <w:t>звука (чаще [</w:t>
      </w:r>
      <w:r>
        <w:rPr>
          <w:rStyle w:val="c2"/>
          <w:b/>
          <w:bCs/>
          <w:i/>
          <w:iCs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]).</w:t>
      </w:r>
    </w:p>
    <w:p w:rsidR="00502BAD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sz w:val="28"/>
          <w:szCs w:val="28"/>
          <w:u w:val="single"/>
        </w:rPr>
        <w:t>Фонематическое восприятие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 детей с ЗПР отмечается недостаточная сформированность фонематического восприятия. Дети испытывают затруднения при дифференциации звуков на слух, при этом они плохо различают не только нарушенные в произношении звуки, но и некоторые правильно произносимые звуки: </w:t>
      </w:r>
      <w:r>
        <w:rPr>
          <w:rStyle w:val="c1"/>
          <w:i/>
          <w:iCs/>
          <w:color w:val="000000"/>
          <w:sz w:val="28"/>
          <w:szCs w:val="28"/>
        </w:rPr>
        <w:t>твердые-мягкие, звонкие-глухие </w:t>
      </w:r>
      <w:r>
        <w:rPr>
          <w:rStyle w:val="c0"/>
          <w:color w:val="000000"/>
          <w:sz w:val="28"/>
          <w:szCs w:val="28"/>
        </w:rPr>
        <w:t>согласные звуки.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испытывают затруднения в удержании порядка и количества слогового ряда. Изменение характера предъявления речевого материала (дополнительное предъявление, замедление темпа воспроизведения) не улучшает качества воспроизведения. Дети повторяют два слога вместо трех (</w:t>
      </w:r>
      <w:r>
        <w:rPr>
          <w:rStyle w:val="c2"/>
          <w:b/>
          <w:bCs/>
          <w:i/>
          <w:iCs/>
          <w:sz w:val="28"/>
          <w:szCs w:val="28"/>
        </w:rPr>
        <w:t>да-та-да</w:t>
      </w:r>
      <w:r>
        <w:rPr>
          <w:rStyle w:val="c0"/>
          <w:color w:val="000000"/>
          <w:sz w:val="28"/>
          <w:szCs w:val="28"/>
        </w:rPr>
        <w:t> как </w:t>
      </w:r>
      <w:r>
        <w:rPr>
          <w:rStyle w:val="c2"/>
          <w:b/>
          <w:bCs/>
          <w:i/>
          <w:iCs/>
          <w:sz w:val="28"/>
          <w:szCs w:val="28"/>
        </w:rPr>
        <w:t>да-та</w:t>
      </w:r>
      <w:r>
        <w:rPr>
          <w:rStyle w:val="c0"/>
          <w:color w:val="000000"/>
          <w:sz w:val="28"/>
          <w:szCs w:val="28"/>
        </w:rPr>
        <w:t>) или изменяют их последовательность.</w:t>
      </w:r>
    </w:p>
    <w:p w:rsidR="00502BAD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sz w:val="28"/>
          <w:szCs w:val="28"/>
          <w:u w:val="single"/>
        </w:rPr>
        <w:t>Звуковой анализ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Нарушение фонематического развития детей с ЗПР проявляется и в несформированности звукового анализа и синтеза. Это нарушение оказывается очень стойким, сохраняется в течение нескольких лет и вызывает в школе нарушения письма и чтения. Данные исследований показывают, что без целенаправленной коррекционной работы дети с ЗПР не могут овладеть звуковым анализом слов.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Относительно возможным у дошкольников с ЗПР является умение выделять начальный ударный гласный. Выделение же первого согласного звука вызывает затруднения – дети часто выделяют не 1-ый звук, а 1-ый слог (</w:t>
      </w:r>
      <w:r>
        <w:rPr>
          <w:rStyle w:val="c2"/>
          <w:b/>
          <w:bCs/>
          <w:i/>
          <w:iCs/>
          <w:sz w:val="28"/>
          <w:szCs w:val="28"/>
        </w:rPr>
        <w:t>кошка </w:t>
      </w:r>
      <w:r>
        <w:rPr>
          <w:rStyle w:val="c0"/>
          <w:color w:val="000000"/>
          <w:sz w:val="28"/>
          <w:szCs w:val="28"/>
        </w:rPr>
        <w:t>– 1-ый звук </w:t>
      </w:r>
      <w:r>
        <w:rPr>
          <w:rStyle w:val="c2"/>
          <w:b/>
          <w:bCs/>
          <w:i/>
          <w:iCs/>
          <w:sz w:val="28"/>
          <w:szCs w:val="28"/>
        </w:rPr>
        <w:t>ко</w:t>
      </w:r>
      <w:r>
        <w:rPr>
          <w:rStyle w:val="c0"/>
          <w:color w:val="000000"/>
          <w:sz w:val="28"/>
          <w:szCs w:val="28"/>
        </w:rPr>
        <w:t>). Аналогичные трудности отмечаются при выделении конечного гласного звука (</w:t>
      </w:r>
      <w:r>
        <w:rPr>
          <w:rStyle w:val="c2"/>
          <w:b/>
          <w:bCs/>
          <w:i/>
          <w:iCs/>
          <w:sz w:val="28"/>
          <w:szCs w:val="28"/>
        </w:rPr>
        <w:t>мышка</w:t>
      </w:r>
      <w:r>
        <w:rPr>
          <w:rStyle w:val="c0"/>
          <w:color w:val="000000"/>
          <w:sz w:val="28"/>
          <w:szCs w:val="28"/>
        </w:rPr>
        <w:t> – последний звук </w:t>
      </w:r>
      <w:r>
        <w:rPr>
          <w:rStyle w:val="c2"/>
          <w:b/>
          <w:bCs/>
          <w:i/>
          <w:iCs/>
          <w:sz w:val="28"/>
          <w:szCs w:val="28"/>
        </w:rPr>
        <w:t>ка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Наибольшую трудность у детей с ЗПР вызывает анализ слога со стечением согласных (</w:t>
      </w:r>
      <w:r>
        <w:rPr>
          <w:rStyle w:val="c2"/>
          <w:b/>
          <w:bCs/>
          <w:i/>
          <w:iCs/>
          <w:sz w:val="28"/>
          <w:szCs w:val="28"/>
        </w:rPr>
        <w:t>стол, стул, утка</w:t>
      </w:r>
      <w:r>
        <w:rPr>
          <w:rStyle w:val="c0"/>
          <w:color w:val="000000"/>
          <w:sz w:val="28"/>
          <w:szCs w:val="28"/>
        </w:rPr>
        <w:t>). Наиболее типичной ошибкой является пропуск одной согласной из стечения (</w:t>
      </w:r>
      <w:r>
        <w:rPr>
          <w:rStyle w:val="c2"/>
          <w:b/>
          <w:bCs/>
          <w:i/>
          <w:iCs/>
          <w:sz w:val="28"/>
          <w:szCs w:val="28"/>
        </w:rPr>
        <w:t>утка – у,к,а; стол – с,о, л).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Малодоступны такие задания, как определение количества и  последовательности звуков в слове, установление позиционных соотношений звуков.</w:t>
      </w:r>
    </w:p>
    <w:p w:rsidR="00502BAD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sz w:val="28"/>
          <w:szCs w:val="28"/>
          <w:u w:val="single"/>
        </w:rPr>
        <w:t>Лексика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Своеобразие словарного запаса и понимания речи связано у детей с ЗПР с их интеллектуальной и эмоциональной незрелостью, со сниженной познавательной активн</w:t>
      </w:r>
      <w:r w:rsidR="00007402">
        <w:rPr>
          <w:rStyle w:val="c0"/>
          <w:color w:val="000000"/>
          <w:sz w:val="28"/>
          <w:szCs w:val="28"/>
        </w:rPr>
        <w:t>остью. Х</w:t>
      </w:r>
      <w:r>
        <w:rPr>
          <w:rStyle w:val="c0"/>
          <w:color w:val="000000"/>
          <w:sz w:val="28"/>
          <w:szCs w:val="28"/>
        </w:rPr>
        <w:t>арактерны следующие особенности словарного запаса:</w:t>
      </w:r>
    </w:p>
    <w:p w:rsidR="00502BAD" w:rsidRPr="00007402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402">
        <w:rPr>
          <w:rStyle w:val="c2"/>
          <w:bCs/>
          <w:i/>
          <w:iCs/>
          <w:sz w:val="28"/>
          <w:szCs w:val="28"/>
        </w:rPr>
        <w:t>- преобладание пассивного словаря над активным;</w:t>
      </w:r>
    </w:p>
    <w:p w:rsidR="00502BAD" w:rsidRPr="00007402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402">
        <w:rPr>
          <w:rStyle w:val="c2"/>
          <w:bCs/>
          <w:i/>
          <w:iCs/>
          <w:sz w:val="28"/>
          <w:szCs w:val="28"/>
        </w:rPr>
        <w:t>- ограниченность словарного запаса;</w:t>
      </w:r>
    </w:p>
    <w:p w:rsidR="00502BAD" w:rsidRPr="00007402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402">
        <w:rPr>
          <w:rStyle w:val="c2"/>
          <w:bCs/>
          <w:i/>
          <w:iCs/>
          <w:sz w:val="28"/>
          <w:szCs w:val="28"/>
        </w:rPr>
        <w:t>- затрудненная его активизация;</w:t>
      </w:r>
    </w:p>
    <w:p w:rsidR="00502BAD" w:rsidRPr="00007402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7402">
        <w:rPr>
          <w:rStyle w:val="c2"/>
          <w:bCs/>
          <w:i/>
          <w:iCs/>
          <w:sz w:val="28"/>
          <w:szCs w:val="28"/>
        </w:rPr>
        <w:t>-неточное, недифференцированное, иногда и неадекватное употребление слов.</w:t>
      </w:r>
      <w:r w:rsidRPr="00007402">
        <w:rPr>
          <w:rStyle w:val="c0"/>
          <w:color w:val="000000"/>
          <w:sz w:val="28"/>
          <w:szCs w:val="28"/>
        </w:rPr>
        <w:t>                </w:t>
      </w:r>
    </w:p>
    <w:p w:rsidR="00502BAD" w:rsidRPr="00007402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07402">
        <w:rPr>
          <w:rStyle w:val="c0"/>
          <w:b/>
          <w:color w:val="000000"/>
          <w:sz w:val="28"/>
          <w:szCs w:val="28"/>
          <w:u w:val="single"/>
        </w:rPr>
        <w:t>Предметный словарь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Страдает </w:t>
      </w:r>
      <w:r>
        <w:rPr>
          <w:rStyle w:val="c1"/>
          <w:i/>
          <w:iCs/>
          <w:color w:val="000000"/>
          <w:sz w:val="28"/>
          <w:szCs w:val="28"/>
        </w:rPr>
        <w:t>предметная соотнесенность</w:t>
      </w:r>
      <w:r>
        <w:rPr>
          <w:rStyle w:val="c0"/>
          <w:color w:val="000000"/>
          <w:sz w:val="28"/>
          <w:szCs w:val="28"/>
        </w:rPr>
        <w:t> слов – номинативная функция речи (например, «</w:t>
      </w:r>
      <w:r>
        <w:rPr>
          <w:rStyle w:val="c1"/>
          <w:i/>
          <w:iCs/>
          <w:color w:val="000000"/>
          <w:sz w:val="28"/>
          <w:szCs w:val="28"/>
        </w:rPr>
        <w:t>Роза – это и пионы, и астры, и тюльпаны»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1"/>
          <w:i/>
          <w:iCs/>
          <w:color w:val="000000"/>
          <w:sz w:val="28"/>
          <w:szCs w:val="28"/>
        </w:rPr>
        <w:t>«Уха - это рыба такая»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не могут назвать воспринимаемый предмет, его свойства, особенности. Вместо этого они начинают описывать ситуацию или действие, с которыми связан данный предмет (например, </w:t>
      </w:r>
      <w:r>
        <w:rPr>
          <w:rStyle w:val="c1"/>
          <w:i/>
          <w:iCs/>
          <w:color w:val="000000"/>
          <w:sz w:val="28"/>
          <w:szCs w:val="28"/>
        </w:rPr>
        <w:t>«Дворник - дядя, который улицу убирает»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Значительные затруднения у детей с ЗПР вызывает использование элементарных </w:t>
      </w:r>
      <w:r>
        <w:rPr>
          <w:rStyle w:val="c1"/>
          <w:i/>
          <w:iCs/>
          <w:color w:val="000000"/>
          <w:sz w:val="28"/>
          <w:szCs w:val="28"/>
        </w:rPr>
        <w:t>обобщающих понятий</w:t>
      </w:r>
      <w:r>
        <w:rPr>
          <w:rStyle w:val="c0"/>
          <w:color w:val="000000"/>
          <w:sz w:val="28"/>
          <w:szCs w:val="28"/>
        </w:rPr>
        <w:t>. Даже при наличии в пассивном словаре нередко обобщающее понятие заменяется родовым, видовым или каким-либо конкретным понятием. (</w:t>
      </w:r>
      <w:r>
        <w:rPr>
          <w:rStyle w:val="c1"/>
          <w:i/>
          <w:iCs/>
          <w:color w:val="000000"/>
          <w:sz w:val="28"/>
          <w:szCs w:val="28"/>
        </w:rPr>
        <w:t>«Земляника – это малина такая»</w:t>
      </w:r>
      <w:r>
        <w:rPr>
          <w:rStyle w:val="c0"/>
          <w:color w:val="000000"/>
          <w:sz w:val="28"/>
          <w:szCs w:val="28"/>
        </w:rPr>
        <w:t>). И наоборот, в отношении некоторых предметов дети используют лишь обобщающие понятия: </w:t>
      </w:r>
      <w:r>
        <w:rPr>
          <w:rStyle w:val="c1"/>
          <w:i/>
          <w:iCs/>
          <w:color w:val="000000"/>
          <w:sz w:val="28"/>
          <w:szCs w:val="28"/>
        </w:rPr>
        <w:t>«рыбы», «грибы»</w:t>
      </w:r>
      <w:r>
        <w:rPr>
          <w:rStyle w:val="c0"/>
          <w:color w:val="000000"/>
          <w:sz w:val="28"/>
          <w:szCs w:val="28"/>
        </w:rPr>
        <w:t> и т.д. - в их лексике отсутствуют названия конкретных видов рыб, грибов и т.д.</w:t>
      </w:r>
    </w:p>
    <w:p w:rsidR="00502BAD" w:rsidRPr="00007402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07402">
        <w:rPr>
          <w:rStyle w:val="c8"/>
          <w:b/>
          <w:color w:val="000000"/>
          <w:sz w:val="28"/>
          <w:szCs w:val="28"/>
          <w:u w:val="single"/>
        </w:rPr>
        <w:t>Глагольный словарь</w:t>
      </w:r>
    </w:p>
    <w:p w:rsidR="00502BAD" w:rsidRDefault="00007402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Дети </w:t>
      </w:r>
      <w:r w:rsidR="00502BAD">
        <w:rPr>
          <w:rStyle w:val="c0"/>
          <w:color w:val="000000"/>
          <w:sz w:val="28"/>
          <w:szCs w:val="28"/>
        </w:rPr>
        <w:t xml:space="preserve"> редко используют глаголы, обозначающие эмоциональные состояния (</w:t>
      </w:r>
      <w:r w:rsidR="00502BAD">
        <w:rPr>
          <w:rStyle w:val="c1"/>
          <w:i/>
          <w:iCs/>
          <w:color w:val="000000"/>
          <w:sz w:val="28"/>
          <w:szCs w:val="28"/>
        </w:rPr>
        <w:t>обрадовался, испугался, удивляется</w:t>
      </w:r>
      <w:r w:rsidR="00502BAD"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 вычленении слова-действия из предложения дети с ЗПР называют не отдельное слово, а целое словосочетание («</w:t>
      </w:r>
      <w:r>
        <w:rPr>
          <w:rStyle w:val="c1"/>
          <w:i/>
          <w:iCs/>
          <w:color w:val="000000"/>
          <w:sz w:val="28"/>
          <w:szCs w:val="28"/>
        </w:rPr>
        <w:t>пришла зима», «снежная пришла</w:t>
      </w:r>
      <w:r>
        <w:rPr>
          <w:rStyle w:val="c0"/>
          <w:color w:val="000000"/>
          <w:sz w:val="28"/>
          <w:szCs w:val="28"/>
        </w:rPr>
        <w:t xml:space="preserve">»), соединяя глагол с именем существительным или прилагательным. Это явление характерно и для </w:t>
      </w:r>
      <w:r w:rsidR="00035B67">
        <w:rPr>
          <w:rStyle w:val="c0"/>
          <w:color w:val="000000"/>
          <w:sz w:val="28"/>
          <w:szCs w:val="28"/>
        </w:rPr>
        <w:t>учащихся младших</w:t>
      </w:r>
      <w:r>
        <w:rPr>
          <w:rStyle w:val="c0"/>
          <w:color w:val="000000"/>
          <w:sz w:val="28"/>
          <w:szCs w:val="28"/>
        </w:rPr>
        <w:t xml:space="preserve"> классов с ЗПР, в то время как подобные синкретические словесные связи могут наблюдаться в норме у детей среднего дошкольного возраста, но, как правило, к моменту поступления в школу, они исчезают.</w:t>
      </w:r>
    </w:p>
    <w:p w:rsidR="00502BAD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color w:val="000000"/>
          <w:sz w:val="28"/>
          <w:szCs w:val="28"/>
          <w:u w:val="single"/>
        </w:rPr>
        <w:t>Качественный словарь</w:t>
      </w:r>
    </w:p>
    <w:p w:rsidR="00502BAD" w:rsidRDefault="00007402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Дети </w:t>
      </w:r>
      <w:r w:rsidR="00502BAD">
        <w:rPr>
          <w:rStyle w:val="c0"/>
          <w:color w:val="000000"/>
          <w:sz w:val="28"/>
          <w:szCs w:val="28"/>
        </w:rPr>
        <w:t xml:space="preserve"> крайне ограниченно и недифференцированно используют слова, обозначающие свойства и признаки предметов.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Чаще они используют прилагательные, обозначающие непосредственно воспринимаемые признаки. Так, для описания цвета предметов используются названия основных цветов, а для обозначения величины предметов (длины, ширины, высоты и т.д.) используют слова </w:t>
      </w:r>
      <w:r>
        <w:rPr>
          <w:rStyle w:val="c1"/>
          <w:i/>
          <w:iCs/>
          <w:color w:val="000000"/>
          <w:sz w:val="28"/>
          <w:szCs w:val="28"/>
        </w:rPr>
        <w:t>«большой» - «маленький»</w:t>
      </w:r>
      <w:r>
        <w:rPr>
          <w:rStyle w:val="c0"/>
          <w:color w:val="000000"/>
          <w:sz w:val="28"/>
          <w:szCs w:val="28"/>
        </w:rPr>
        <w:t>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Крайне редко дети используют  оценочные прилагательные: все положительные качества (</w:t>
      </w:r>
      <w:r>
        <w:rPr>
          <w:rStyle w:val="c1"/>
          <w:i/>
          <w:iCs/>
          <w:color w:val="000000"/>
          <w:sz w:val="28"/>
          <w:szCs w:val="28"/>
        </w:rPr>
        <w:t>добрый, храбрый, умный</w:t>
      </w:r>
      <w:r>
        <w:rPr>
          <w:rStyle w:val="c0"/>
          <w:color w:val="000000"/>
          <w:sz w:val="28"/>
          <w:szCs w:val="28"/>
        </w:rPr>
        <w:t>) заменяют словом </w:t>
      </w:r>
      <w:r>
        <w:rPr>
          <w:rStyle w:val="c1"/>
          <w:i/>
          <w:iCs/>
          <w:color w:val="000000"/>
          <w:sz w:val="28"/>
          <w:szCs w:val="28"/>
        </w:rPr>
        <w:t>«хороший»</w:t>
      </w:r>
      <w:r>
        <w:rPr>
          <w:rStyle w:val="c0"/>
          <w:color w:val="000000"/>
          <w:sz w:val="28"/>
          <w:szCs w:val="28"/>
        </w:rPr>
        <w:t>, а отрицательные качества </w:t>
      </w:r>
      <w:r>
        <w:rPr>
          <w:rStyle w:val="c1"/>
          <w:i/>
          <w:iCs/>
          <w:color w:val="000000"/>
          <w:sz w:val="28"/>
          <w:szCs w:val="28"/>
        </w:rPr>
        <w:t>(жадный, трусливый</w:t>
      </w:r>
      <w:r>
        <w:rPr>
          <w:rStyle w:val="c0"/>
          <w:color w:val="000000"/>
          <w:sz w:val="28"/>
          <w:szCs w:val="28"/>
        </w:rPr>
        <w:t>) – словом </w:t>
      </w:r>
      <w:r>
        <w:rPr>
          <w:rStyle w:val="c1"/>
          <w:i/>
          <w:iCs/>
          <w:color w:val="000000"/>
          <w:sz w:val="28"/>
          <w:szCs w:val="28"/>
        </w:rPr>
        <w:t>«плохой»</w:t>
      </w:r>
      <w:r>
        <w:rPr>
          <w:rStyle w:val="c0"/>
          <w:color w:val="000000"/>
          <w:sz w:val="28"/>
          <w:szCs w:val="28"/>
        </w:rPr>
        <w:t>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 подборе антонимов дошкольники используют зачастую предложенные же прилагательные с отрицательной частицей </w:t>
      </w:r>
      <w:r>
        <w:rPr>
          <w:rStyle w:val="c1"/>
          <w:i/>
          <w:iCs/>
          <w:color w:val="000000"/>
          <w:sz w:val="28"/>
          <w:szCs w:val="28"/>
        </w:rPr>
        <w:t>«не»</w:t>
      </w:r>
      <w:r>
        <w:rPr>
          <w:rStyle w:val="c0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храбрый – нехрабрый</w:t>
      </w:r>
      <w:r>
        <w:rPr>
          <w:rStyle w:val="c0"/>
          <w:color w:val="000000"/>
          <w:sz w:val="28"/>
          <w:szCs w:val="28"/>
        </w:rPr>
        <w:t> (вместо </w:t>
      </w:r>
      <w:r>
        <w:rPr>
          <w:rStyle w:val="c0"/>
          <w:i/>
          <w:iCs/>
          <w:color w:val="000000"/>
          <w:sz w:val="28"/>
          <w:szCs w:val="28"/>
        </w:rPr>
        <w:t>трусливый</w:t>
      </w:r>
      <w:r>
        <w:rPr>
          <w:rStyle w:val="c0"/>
          <w:color w:val="000000"/>
          <w:sz w:val="28"/>
          <w:szCs w:val="28"/>
        </w:rPr>
        <w:t>), </w:t>
      </w:r>
      <w:r>
        <w:rPr>
          <w:rStyle w:val="c1"/>
          <w:i/>
          <w:iCs/>
          <w:color w:val="000000"/>
          <w:sz w:val="28"/>
          <w:szCs w:val="28"/>
        </w:rPr>
        <w:t>веселый – невеселый</w:t>
      </w:r>
      <w:r>
        <w:rPr>
          <w:rStyle w:val="c0"/>
          <w:color w:val="000000"/>
          <w:sz w:val="28"/>
          <w:szCs w:val="28"/>
        </w:rPr>
        <w:t> (вместо </w:t>
      </w:r>
      <w:r>
        <w:rPr>
          <w:rStyle w:val="c1"/>
          <w:i/>
          <w:iCs/>
          <w:color w:val="000000"/>
          <w:sz w:val="28"/>
          <w:szCs w:val="28"/>
        </w:rPr>
        <w:t>грустный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затрудняются также и  в подборе слов-синонимов, при чем больше, чем в подборе антонимов. Ими  допускаются следующие ошибки: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-использование вместо синонимов антонимов или слов с частицей </w:t>
      </w: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радостный - печальный</w:t>
      </w:r>
      <w:r>
        <w:rPr>
          <w:rStyle w:val="c0"/>
          <w:color w:val="000000"/>
          <w:sz w:val="28"/>
          <w:szCs w:val="28"/>
        </w:rPr>
        <w:t>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-употребление слов другой части речи (</w:t>
      </w:r>
      <w:r>
        <w:rPr>
          <w:rStyle w:val="c1"/>
          <w:i/>
          <w:iCs/>
          <w:color w:val="000000"/>
          <w:sz w:val="28"/>
          <w:szCs w:val="28"/>
        </w:rPr>
        <w:t>горе – печальный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sz w:val="28"/>
          <w:szCs w:val="28"/>
          <w:u w:val="single"/>
        </w:rPr>
        <w:t>Грамматический строй речи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Исследования граммати</w:t>
      </w:r>
      <w:r w:rsidR="001508F8">
        <w:rPr>
          <w:rStyle w:val="c0"/>
          <w:color w:val="000000"/>
          <w:sz w:val="28"/>
          <w:szCs w:val="28"/>
        </w:rPr>
        <w:t xml:space="preserve">ческого строя речи у детей </w:t>
      </w:r>
      <w:r>
        <w:rPr>
          <w:rStyle w:val="c0"/>
          <w:color w:val="000000"/>
          <w:sz w:val="28"/>
          <w:szCs w:val="28"/>
        </w:rPr>
        <w:t xml:space="preserve"> выявили значительное недоразвитие у них процессов словоизменения, словообразования, синтаксической структуры предложения.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Предл</w:t>
      </w:r>
      <w:r w:rsidR="001508F8">
        <w:rPr>
          <w:rStyle w:val="c0"/>
          <w:color w:val="000000"/>
          <w:sz w:val="28"/>
          <w:szCs w:val="28"/>
        </w:rPr>
        <w:t>ожения, употребляемые детьми</w:t>
      </w:r>
      <w:r>
        <w:rPr>
          <w:rStyle w:val="c0"/>
          <w:color w:val="000000"/>
          <w:sz w:val="28"/>
          <w:szCs w:val="28"/>
        </w:rPr>
        <w:t xml:space="preserve">, отличаются небольшой линейной протяженностью в 3-4 слова. При восприятии же более длинных предложений из 6-7 слов </w:t>
      </w:r>
      <w:r w:rsidR="00035B67">
        <w:rPr>
          <w:rStyle w:val="c0"/>
          <w:color w:val="000000"/>
          <w:sz w:val="28"/>
          <w:szCs w:val="28"/>
        </w:rPr>
        <w:t>дети нарушают</w:t>
      </w:r>
      <w:r>
        <w:rPr>
          <w:rStyle w:val="c0"/>
          <w:color w:val="000000"/>
          <w:sz w:val="28"/>
          <w:szCs w:val="28"/>
        </w:rPr>
        <w:t xml:space="preserve"> порядок слов, пропускают отдельные члены предложений, заменяют малознакомые слова, что связано с неполноценностью грамматического программирования.</w:t>
      </w:r>
    </w:p>
    <w:p w:rsidR="00502BAD" w:rsidRPr="001508F8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508F8">
        <w:rPr>
          <w:rStyle w:val="c8"/>
          <w:b/>
          <w:color w:val="000000"/>
          <w:sz w:val="28"/>
          <w:szCs w:val="28"/>
          <w:u w:val="single"/>
        </w:rPr>
        <w:t>Словоизменение</w:t>
      </w:r>
    </w:p>
    <w:p w:rsidR="00502BAD" w:rsidRDefault="001508F8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У детей </w:t>
      </w:r>
      <w:r w:rsidR="00502BAD">
        <w:rPr>
          <w:rStyle w:val="c0"/>
          <w:color w:val="000000"/>
          <w:sz w:val="28"/>
          <w:szCs w:val="28"/>
        </w:rPr>
        <w:t xml:space="preserve"> не сформирована </w:t>
      </w:r>
      <w:r w:rsidR="00502BAD">
        <w:rPr>
          <w:rStyle w:val="c2"/>
          <w:b/>
          <w:bCs/>
          <w:i/>
          <w:iCs/>
          <w:sz w:val="28"/>
          <w:szCs w:val="28"/>
        </w:rPr>
        <w:t>система предлогов языка</w:t>
      </w:r>
      <w:r w:rsidR="00502BAD">
        <w:rPr>
          <w:rStyle w:val="c0"/>
          <w:color w:val="000000"/>
          <w:sz w:val="28"/>
          <w:szCs w:val="28"/>
        </w:rPr>
        <w:t> – нарушенным является как понимание значения простых и сложных предлогов, так и их употребление. Причем дети допускают замены и семантически близких предлогов (</w:t>
      </w:r>
      <w:r w:rsidR="00502BAD">
        <w:rPr>
          <w:rStyle w:val="c2"/>
          <w:b/>
          <w:bCs/>
          <w:i/>
          <w:iCs/>
          <w:sz w:val="28"/>
          <w:szCs w:val="28"/>
        </w:rPr>
        <w:t>на – в, в – из</w:t>
      </w:r>
      <w:r w:rsidR="00502BAD">
        <w:rPr>
          <w:rStyle w:val="c0"/>
          <w:color w:val="000000"/>
          <w:sz w:val="28"/>
          <w:szCs w:val="28"/>
        </w:rPr>
        <w:t>), и  далеких (</w:t>
      </w:r>
      <w:r w:rsidR="00502BAD">
        <w:rPr>
          <w:rStyle w:val="c2"/>
          <w:b/>
          <w:bCs/>
          <w:i/>
          <w:iCs/>
          <w:sz w:val="28"/>
          <w:szCs w:val="28"/>
        </w:rPr>
        <w:t>под – в, за – на, перед – на</w:t>
      </w:r>
      <w:r w:rsidR="00502BAD"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 задержке психического развития нарушено правильное оформление в экспрессивной речи </w:t>
      </w:r>
      <w:r>
        <w:rPr>
          <w:rStyle w:val="c2"/>
          <w:b/>
          <w:bCs/>
          <w:i/>
          <w:iCs/>
          <w:sz w:val="28"/>
          <w:szCs w:val="28"/>
        </w:rPr>
        <w:t>грамматического значения множественности имен существительных</w:t>
      </w:r>
      <w:r>
        <w:rPr>
          <w:rStyle w:val="c0"/>
          <w:color w:val="000000"/>
          <w:sz w:val="28"/>
          <w:szCs w:val="28"/>
        </w:rPr>
        <w:t>, хотя в импрессивной речи большинством детей оно дифференцируется правильно. Большим количеством ошибок у детей с ЗПР сопровождается употребление форм именительного и родительного падежей существительных множественного числа (</w:t>
      </w:r>
      <w:r>
        <w:rPr>
          <w:rStyle w:val="c1"/>
          <w:i/>
          <w:iCs/>
          <w:color w:val="000000"/>
          <w:sz w:val="28"/>
          <w:szCs w:val="28"/>
        </w:rPr>
        <w:t>платьи, листы, ведры, зеркали, одеялов, лампов, листов, арбузей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Характерными ошибками </w:t>
      </w:r>
      <w:r>
        <w:rPr>
          <w:rStyle w:val="c2"/>
          <w:b/>
          <w:bCs/>
          <w:i/>
          <w:iCs/>
          <w:sz w:val="28"/>
          <w:szCs w:val="28"/>
        </w:rPr>
        <w:t>словоизменения глаголов и прилагательных</w:t>
      </w:r>
      <w:r>
        <w:rPr>
          <w:rStyle w:val="c0"/>
          <w:color w:val="000000"/>
          <w:sz w:val="28"/>
          <w:szCs w:val="28"/>
        </w:rPr>
        <w:t> у детей с ЗПР являются: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-неточное употребление глаголов (</w:t>
      </w:r>
      <w:r>
        <w:rPr>
          <w:rStyle w:val="c1"/>
          <w:i/>
          <w:iCs/>
          <w:color w:val="000000"/>
          <w:sz w:val="28"/>
          <w:szCs w:val="28"/>
        </w:rPr>
        <w:t>дети катаются – дети едут</w:t>
      </w:r>
      <w:r>
        <w:rPr>
          <w:rStyle w:val="c0"/>
          <w:color w:val="000000"/>
          <w:sz w:val="28"/>
          <w:szCs w:val="28"/>
        </w:rPr>
        <w:t>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-нарушение дифференциации глаголов единственного и множественного числа (</w:t>
      </w:r>
      <w:r>
        <w:rPr>
          <w:rStyle w:val="c1"/>
          <w:i/>
          <w:iCs/>
          <w:color w:val="000000"/>
          <w:sz w:val="28"/>
          <w:szCs w:val="28"/>
        </w:rPr>
        <w:t>мальчик рисует – мальчик рисуют;девочки читают – девочки читает</w:t>
      </w:r>
      <w:r>
        <w:rPr>
          <w:rStyle w:val="c0"/>
          <w:color w:val="000000"/>
          <w:sz w:val="28"/>
          <w:szCs w:val="28"/>
        </w:rPr>
        <w:t>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-нарушение чередования в основе глагола (</w:t>
      </w:r>
      <w:r>
        <w:rPr>
          <w:rStyle w:val="c1"/>
          <w:i/>
          <w:iCs/>
          <w:color w:val="000000"/>
          <w:sz w:val="28"/>
          <w:szCs w:val="28"/>
        </w:rPr>
        <w:t>мальчик бегит, дети бежат</w:t>
      </w:r>
      <w:r>
        <w:rPr>
          <w:rStyle w:val="c0"/>
          <w:color w:val="000000"/>
          <w:sz w:val="28"/>
          <w:szCs w:val="28"/>
        </w:rPr>
        <w:t>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-трудности согласования прилагательных с существительными в роде, числе, падеже (</w:t>
      </w:r>
      <w:r>
        <w:rPr>
          <w:rStyle w:val="c1"/>
          <w:i/>
          <w:iCs/>
          <w:color w:val="000000"/>
          <w:sz w:val="28"/>
          <w:szCs w:val="28"/>
        </w:rPr>
        <w:t>синий варежки, железные замок, красная яблоко, красных ягодов, больших ветков, лесных цветов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Таким образом, парадигма форм словоизменения у детей с ЗПР очень ограничена, недостаточно устойчива, характеризуется большим количеством смешений флексий.</w:t>
      </w:r>
    </w:p>
    <w:p w:rsidR="00502BAD" w:rsidRPr="001508F8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508F8">
        <w:rPr>
          <w:rStyle w:val="c8"/>
          <w:b/>
          <w:color w:val="000000"/>
          <w:sz w:val="28"/>
          <w:szCs w:val="28"/>
          <w:u w:val="single"/>
        </w:rPr>
        <w:t>Словообразование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Характерными ошибками являются: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-трудности словообразования уменьшительно-ласкательных существительных–наиболее сформированными являются модели с использованием суффиксов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sz w:val="28"/>
          <w:szCs w:val="28"/>
        </w:rPr>
        <w:t>-очк-, -ечк-, -ик-, -ек-, -чик-, -к-</w:t>
      </w:r>
      <w:r>
        <w:rPr>
          <w:rStyle w:val="c0"/>
          <w:color w:val="000000"/>
          <w:sz w:val="28"/>
          <w:szCs w:val="28"/>
        </w:rPr>
        <w:t>, менее сформированными – с помощью суффиксов  </w:t>
      </w:r>
      <w:r>
        <w:rPr>
          <w:rStyle w:val="c2"/>
          <w:b/>
          <w:bCs/>
          <w:i/>
          <w:iCs/>
          <w:sz w:val="28"/>
          <w:szCs w:val="28"/>
        </w:rPr>
        <w:t>-ичк-, -ишк-, -ышк-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наибольшие трудности вызывает образование слов с помощью суффиксов   </w:t>
      </w:r>
      <w:r>
        <w:rPr>
          <w:rStyle w:val="c2"/>
          <w:b/>
          <w:bCs/>
          <w:i/>
          <w:iCs/>
          <w:sz w:val="28"/>
          <w:szCs w:val="28"/>
        </w:rPr>
        <w:t>-иц-, -ец-, -ц- </w:t>
      </w:r>
      <w:r>
        <w:rPr>
          <w:rStyle w:val="c1"/>
          <w:i/>
          <w:iCs/>
          <w:color w:val="000000"/>
          <w:sz w:val="28"/>
          <w:szCs w:val="28"/>
        </w:rPr>
        <w:t>(домочик, туфеленьки, шкафик, столчик, платьинко</w:t>
      </w:r>
      <w:r>
        <w:rPr>
          <w:rStyle w:val="c0"/>
          <w:color w:val="000000"/>
          <w:sz w:val="28"/>
          <w:szCs w:val="28"/>
        </w:rPr>
        <w:t>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-трудности словообразования названий детёнышей животных и птиц (</w:t>
      </w:r>
      <w:r>
        <w:rPr>
          <w:rStyle w:val="c1"/>
          <w:i/>
          <w:iCs/>
          <w:color w:val="000000"/>
          <w:sz w:val="28"/>
          <w:szCs w:val="28"/>
        </w:rPr>
        <w:t>свиненок, лошаденок, лошадка, лошадик, маленькая лошадка</w:t>
      </w:r>
      <w:r>
        <w:rPr>
          <w:rStyle w:val="c0"/>
          <w:color w:val="000000"/>
          <w:sz w:val="28"/>
          <w:szCs w:val="28"/>
        </w:rPr>
        <w:t>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-трудности дифференциации глаголов совершенного - несовершенного вида </w:t>
      </w:r>
      <w:r>
        <w:rPr>
          <w:rStyle w:val="c1"/>
          <w:i/>
          <w:iCs/>
          <w:color w:val="000000"/>
          <w:sz w:val="28"/>
          <w:szCs w:val="28"/>
        </w:rPr>
        <w:t>(лекарство запил, полено срубил</w:t>
      </w:r>
      <w:r>
        <w:rPr>
          <w:rStyle w:val="c0"/>
          <w:color w:val="000000"/>
          <w:sz w:val="28"/>
          <w:szCs w:val="28"/>
        </w:rPr>
        <w:t>), возвратных – невозвратных глаголов (</w:t>
      </w:r>
      <w:r>
        <w:rPr>
          <w:rStyle w:val="c1"/>
          <w:i/>
          <w:iCs/>
          <w:color w:val="000000"/>
          <w:sz w:val="28"/>
          <w:szCs w:val="28"/>
        </w:rPr>
        <w:t>Мальчик прячется машинку под диван</w:t>
      </w:r>
      <w:r>
        <w:rPr>
          <w:rStyle w:val="c0"/>
          <w:color w:val="000000"/>
          <w:sz w:val="28"/>
          <w:szCs w:val="28"/>
        </w:rPr>
        <w:t>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-трудности словообразования приставочных глаголов (</w:t>
      </w:r>
      <w:r>
        <w:rPr>
          <w:rStyle w:val="c1"/>
          <w:i/>
          <w:iCs/>
          <w:color w:val="000000"/>
          <w:sz w:val="28"/>
          <w:szCs w:val="28"/>
        </w:rPr>
        <w:t>улетает – вылетает, переходит – уходит, переливает – наливает);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-трудности образования относительных и притяжательных прилагательных - дети используют ограниченное число суффиксов </w:t>
      </w:r>
      <w:r>
        <w:rPr>
          <w:rStyle w:val="c2"/>
          <w:b/>
          <w:bCs/>
          <w:i/>
          <w:iCs/>
          <w:sz w:val="28"/>
          <w:szCs w:val="28"/>
        </w:rPr>
        <w:t>–н-, -ов-, -ев-</w:t>
      </w:r>
      <w:r>
        <w:rPr>
          <w:rStyle w:val="c0"/>
          <w:color w:val="000000"/>
          <w:sz w:val="28"/>
          <w:szCs w:val="28"/>
        </w:rPr>
        <w:t> (</w:t>
      </w:r>
      <w:r>
        <w:rPr>
          <w:rStyle w:val="c1"/>
          <w:i/>
          <w:iCs/>
          <w:color w:val="000000"/>
          <w:sz w:val="28"/>
          <w:szCs w:val="28"/>
        </w:rPr>
        <w:t>фарфорная, шерстевая, грушневое, волкин</w:t>
      </w:r>
      <w:r>
        <w:rPr>
          <w:rStyle w:val="c0"/>
          <w:color w:val="000000"/>
          <w:sz w:val="28"/>
          <w:szCs w:val="28"/>
        </w:rPr>
        <w:t>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Следует отметить, что у детей с ЗПР «чувство языковой нормы» находится на низком уровне и спонтанный процесс его развития осуществляется довольно медленно.</w:t>
      </w:r>
    </w:p>
    <w:p w:rsidR="00502BAD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sz w:val="28"/>
          <w:szCs w:val="28"/>
          <w:u w:val="single"/>
        </w:rPr>
        <w:t>Связная речь</w:t>
      </w:r>
    </w:p>
    <w:p w:rsidR="00502BAD" w:rsidRDefault="001508F8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У </w:t>
      </w:r>
      <w:r w:rsidR="00523420">
        <w:rPr>
          <w:rStyle w:val="c0"/>
          <w:color w:val="000000"/>
          <w:sz w:val="28"/>
          <w:szCs w:val="28"/>
        </w:rPr>
        <w:t>детей недостаточно</w:t>
      </w:r>
      <w:r w:rsidR="00502BAD">
        <w:rPr>
          <w:rStyle w:val="c0"/>
          <w:color w:val="000000"/>
          <w:sz w:val="28"/>
          <w:szCs w:val="28"/>
        </w:rPr>
        <w:t xml:space="preserve"> сформированы регулирующая и планирующая функции речи и основные этапы порождения речевого высказывания (замысел, внутреннее программирование и грамматическое структурирование).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  <w:u w:val="single"/>
        </w:rPr>
        <w:t>Диалогическая речь</w:t>
      </w:r>
      <w:r>
        <w:rPr>
          <w:rStyle w:val="c0"/>
          <w:color w:val="000000"/>
          <w:sz w:val="28"/>
          <w:szCs w:val="28"/>
        </w:rPr>
        <w:t>–дети могут не отвечать на вопросы из-за слабого побуждения к речи, либо они дают малоразвернутые ответы на вопросы взрослого, зачастую прекращают разговор, играть предпочитают молча, однако любое побуждение к дальнейшему общению приводит к увеличению объема высказываний. Часто в ответах основная мысль перебивается посторонними мыслями и суждениями.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  <w:u w:val="single"/>
        </w:rPr>
        <w:t>Монологическая речь</w:t>
      </w:r>
      <w:r>
        <w:rPr>
          <w:rStyle w:val="c0"/>
          <w:color w:val="000000"/>
          <w:sz w:val="28"/>
          <w:szCs w:val="28"/>
        </w:rPr>
        <w:t>–носит ситуативный характер, уровень сформированности монологической речи у детей с ЗПР неодинаков. Однако у их большинства обнаруживаются существенные нарушения программирования текста, невозможность подчинить речевую деятельность замыслу, соскальзывание на побочные ассоциации.</w:t>
      </w:r>
    </w:p>
    <w:p w:rsidR="007878C9" w:rsidRDefault="007878C9" w:rsidP="00DF0CB5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  <w:u w:val="single"/>
        </w:rPr>
      </w:pPr>
    </w:p>
    <w:p w:rsidR="00502BAD" w:rsidRPr="00683B3A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83B3A">
        <w:rPr>
          <w:rStyle w:val="c8"/>
          <w:b/>
          <w:color w:val="000000"/>
          <w:sz w:val="28"/>
          <w:szCs w:val="28"/>
          <w:u w:val="single"/>
        </w:rPr>
        <w:t>Пересказ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Пересказы являются наиболее доступной формой речевой деятельности для д</w:t>
      </w:r>
      <w:r w:rsidR="001508F8">
        <w:rPr>
          <w:rStyle w:val="c0"/>
          <w:color w:val="000000"/>
          <w:sz w:val="28"/>
          <w:szCs w:val="28"/>
        </w:rPr>
        <w:t>етей с ЗПР, о</w:t>
      </w:r>
      <w:r>
        <w:rPr>
          <w:rStyle w:val="c0"/>
          <w:color w:val="000000"/>
          <w:sz w:val="28"/>
          <w:szCs w:val="28"/>
        </w:rPr>
        <w:t>днако у них выявляются трудности и в этом виде связного рассказывания, а именно: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-небольшой объем текста;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-незначительное количество смысловых звеньев;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-нарушение связи между отдельными предложениями текста;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-наличие повторов, пауз.</w:t>
      </w:r>
    </w:p>
    <w:p w:rsidR="00502BAD" w:rsidRPr="00683B3A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83B3A">
        <w:rPr>
          <w:rStyle w:val="c8"/>
          <w:b/>
          <w:color w:val="000000"/>
          <w:sz w:val="28"/>
          <w:szCs w:val="28"/>
          <w:u w:val="single"/>
        </w:rPr>
        <w:t>Составление рассказа по серии сюжетной картинок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Рассказы детей с ЗПР характеризуются: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-недостаточностью понимания связей между отдельными картинками, сложностью установления причин и следствия поступков изображенных персонажей, их мотивов,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-несоблюдением логической направленности рассказа;</w:t>
      </w:r>
    </w:p>
    <w:p w:rsidR="00954344" w:rsidRPr="00683B3A" w:rsidRDefault="00502BAD" w:rsidP="00683B3A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0"/>
          <w:color w:val="000000"/>
          <w:sz w:val="28"/>
          <w:szCs w:val="28"/>
        </w:rPr>
        <w:t>-перечислительным способом передачи информации об объектах картинок и их действиях.</w:t>
      </w:r>
    </w:p>
    <w:p w:rsidR="00954344" w:rsidRDefault="00954344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  <w:u w:val="single"/>
        </w:rPr>
      </w:pPr>
    </w:p>
    <w:p w:rsidR="00502BAD" w:rsidRPr="00683B3A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83B3A">
        <w:rPr>
          <w:rStyle w:val="c8"/>
          <w:b/>
          <w:color w:val="000000"/>
          <w:sz w:val="28"/>
          <w:szCs w:val="28"/>
          <w:u w:val="single"/>
        </w:rPr>
        <w:t>Составление рассказа по сюжетной картинке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Несмотря на максимальную помощь со стороны взрослого дети с ЗПР затрудняются самостоятельно составлять связное описание картины. Их рассказы характеризуются: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-небольшим объёмом (чаще содержат простое перечисление изображенных на картинке объектов);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-отсутствием четкой программы реализации замысла высказывания;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-неполным раскрытием смысловой стороны ситуации, пространственных, причинно-следственных связей между отдельными компонентами ситуации (персонажами, объектами);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-фиксированием незначительных деталей, не имеющих значения для раскрытия смысла ситуации, наличием излишних повторов, случайных ассоциаций.</w:t>
      </w:r>
    </w:p>
    <w:p w:rsidR="00502BAD" w:rsidRPr="001508F8" w:rsidRDefault="00502BAD" w:rsidP="00502BA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508F8">
        <w:rPr>
          <w:rStyle w:val="c8"/>
          <w:b/>
          <w:color w:val="000000"/>
          <w:sz w:val="28"/>
          <w:szCs w:val="28"/>
          <w:u w:val="single"/>
        </w:rPr>
        <w:t>Рассказывание на заданную тему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Самостоятельные рассказы на заданную тему особенно трудны для детей с ЗПР. Характерные ошибки: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-многие дети отказываются от выполнения этих заданий, не зная, о чем говорить;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-в других случаях они ограничиваются лишь одной фразой;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-при составлении рассказа дети не используют свой личный опыт;</w:t>
      </w:r>
    </w:p>
    <w:p w:rsidR="00502BAD" w:rsidRDefault="00502BAD" w:rsidP="00502B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-воспроизводят серию отдельных высказываний, связанных случайными ассоциациями, которые характеризуются стихийностью, импульсивностью.</w:t>
      </w:r>
    </w:p>
    <w:p w:rsidR="00F13DA4" w:rsidRPr="00502BAD" w:rsidRDefault="00F13DA4" w:rsidP="00F13DA4">
      <w:pPr>
        <w:spacing w:after="0" w:line="240" w:lineRule="auto"/>
        <w:ind w:right="8" w:firstLine="0"/>
        <w:rPr>
          <w:b/>
          <w:color w:val="000000" w:themeColor="text1"/>
          <w:sz w:val="32"/>
          <w:szCs w:val="32"/>
        </w:rPr>
      </w:pPr>
    </w:p>
    <w:p w:rsidR="005E49F3" w:rsidRPr="00F13DA4" w:rsidRDefault="005E49F3" w:rsidP="008B7F70">
      <w:pPr>
        <w:suppressAutoHyphens/>
        <w:spacing w:after="0" w:line="240" w:lineRule="auto"/>
        <w:ind w:firstLine="0"/>
        <w:jc w:val="left"/>
        <w:rPr>
          <w:b/>
          <w:color w:val="auto"/>
          <w:sz w:val="28"/>
          <w:szCs w:val="28"/>
        </w:rPr>
      </w:pPr>
    </w:p>
    <w:p w:rsidR="008B7F70" w:rsidRDefault="00283837" w:rsidP="008B7F70">
      <w:pPr>
        <w:spacing w:after="0" w:line="240" w:lineRule="auto"/>
        <w:ind w:right="8" w:firstLine="0"/>
        <w:rPr>
          <w:b/>
          <w:sz w:val="28"/>
          <w:szCs w:val="28"/>
        </w:rPr>
      </w:pPr>
      <w:r w:rsidRPr="00283837">
        <w:rPr>
          <w:b/>
          <w:sz w:val="28"/>
          <w:szCs w:val="28"/>
        </w:rPr>
        <w:t>I.3. Планируемые результаты</w:t>
      </w:r>
      <w:r>
        <w:rPr>
          <w:b/>
          <w:sz w:val="28"/>
          <w:szCs w:val="28"/>
        </w:rPr>
        <w:t>.</w:t>
      </w:r>
    </w:p>
    <w:p w:rsidR="00744E42" w:rsidRPr="00744E42" w:rsidRDefault="00744E42" w:rsidP="00744E42">
      <w:pPr>
        <w:shd w:val="clear" w:color="auto" w:fill="FFFFFF"/>
        <w:spacing w:before="100" w:beforeAutospacing="1" w:after="0" w:line="240" w:lineRule="auto"/>
        <w:ind w:firstLine="0"/>
        <w:jc w:val="left"/>
        <w:rPr>
          <w:sz w:val="28"/>
          <w:szCs w:val="28"/>
        </w:rPr>
      </w:pPr>
      <w:r w:rsidRPr="00744E42">
        <w:rPr>
          <w:b/>
          <w:bCs/>
          <w:i/>
          <w:iCs/>
          <w:sz w:val="28"/>
          <w:szCs w:val="28"/>
        </w:rPr>
        <w:t>Целевые ориентиры на этапе завершения дошкольного образования:</w:t>
      </w:r>
    </w:p>
    <w:p w:rsidR="00744E42" w:rsidRPr="00744E42" w:rsidRDefault="00744E42" w:rsidP="00744E42">
      <w:pPr>
        <w:spacing w:after="0" w:line="240" w:lineRule="auto"/>
        <w:ind w:firstLine="0"/>
        <w:jc w:val="left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В итоге логопедической работы дети должны научиться: </w:t>
      </w:r>
    </w:p>
    <w:p w:rsidR="00744E42" w:rsidRPr="00744E42" w:rsidRDefault="00744E42" w:rsidP="00744E42">
      <w:pPr>
        <w:spacing w:after="0" w:line="240" w:lineRule="auto"/>
        <w:ind w:firstLine="0"/>
        <w:jc w:val="left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понимать обращенную речь в соответствии с параметрами возрастной группы;  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-фонетически правильно оформлять звуковую сторону речи;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правильно передавать слоговую структуру слов, используемых в самостоятельной речи;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пользоваться в самостоятельной речи простыми распространенными предложениями, владеть навыками объединения их в рассказ;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владеть элементарными навыками пересказа;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>- владеть навыками диалогической речи;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>- совместно со взрослым пересказывает знакомые сказки, читает короткие стихи.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 - владеть навыками словообразования: продуцировать названия существительных от глаголов, прилагательных от существительных и глаголов, уменьшительно- ласкательных и увеличительных форм </w:t>
      </w:r>
      <w:r w:rsidR="00F13DA4" w:rsidRPr="00744E42">
        <w:rPr>
          <w:color w:val="auto"/>
          <w:sz w:val="28"/>
          <w:szCs w:val="28"/>
        </w:rPr>
        <w:t>существительных;</w:t>
      </w:r>
      <w:r w:rsidRPr="00744E42">
        <w:rPr>
          <w:color w:val="auto"/>
          <w:sz w:val="28"/>
          <w:szCs w:val="28"/>
        </w:rPr>
        <w:t xml:space="preserve">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грамматически правильно оформлять самостоятельную речь в соответствии с нормами языка.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>- падежные, родовидовые окончания слов должны проговариваться четко;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выделять из </w:t>
      </w:r>
      <w:r w:rsidR="00F13DA4" w:rsidRPr="00744E42">
        <w:rPr>
          <w:color w:val="auto"/>
          <w:sz w:val="28"/>
          <w:szCs w:val="28"/>
        </w:rPr>
        <w:t>слова звук</w:t>
      </w:r>
      <w:r w:rsidRPr="00744E42">
        <w:rPr>
          <w:color w:val="auto"/>
          <w:sz w:val="28"/>
          <w:szCs w:val="28"/>
        </w:rPr>
        <w:t xml:space="preserve">, определять его положение: начало, середина, конец слова; -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употреблять в речи термины «звук», «слово», «слог», «предложение», «гласные звуки», «согласные звуки», «согласный твердый звук», «согласный мягкий звук»; </w:t>
      </w:r>
    </w:p>
    <w:p w:rsidR="00744E42" w:rsidRPr="00744E42" w:rsidRDefault="00744E42" w:rsidP="00744E42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- составлять слово из отдельных звуков; </w:t>
      </w:r>
    </w:p>
    <w:p w:rsidR="00744E42" w:rsidRPr="00744E42" w:rsidRDefault="00744E42" w:rsidP="00744E42">
      <w:pPr>
        <w:spacing w:after="0" w:line="240" w:lineRule="auto"/>
        <w:ind w:firstLine="0"/>
        <w:jc w:val="left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 владеть элементарными графическими навыками;</w:t>
      </w:r>
    </w:p>
    <w:p w:rsidR="00283837" w:rsidRPr="00700313" w:rsidRDefault="00744E42" w:rsidP="00700313">
      <w:pPr>
        <w:spacing w:after="0" w:line="240" w:lineRule="auto"/>
        <w:ind w:firstLine="0"/>
        <w:jc w:val="left"/>
        <w:rPr>
          <w:color w:val="auto"/>
          <w:sz w:val="28"/>
          <w:szCs w:val="28"/>
        </w:rPr>
      </w:pPr>
      <w:r w:rsidRPr="00744E42">
        <w:rPr>
          <w:color w:val="auto"/>
          <w:sz w:val="28"/>
          <w:szCs w:val="28"/>
        </w:rPr>
        <w:t xml:space="preserve"> - уметь хорошо ориентироваться в пространстве, на листе бумаги.</w:t>
      </w:r>
    </w:p>
    <w:p w:rsidR="001508F8" w:rsidRDefault="001508F8" w:rsidP="004B00A6">
      <w:pPr>
        <w:pStyle w:val="a3"/>
        <w:tabs>
          <w:tab w:val="left" w:pos="6660"/>
        </w:tabs>
        <w:ind w:firstLine="0"/>
        <w:jc w:val="center"/>
        <w:rPr>
          <w:b/>
          <w:color w:val="auto"/>
          <w:sz w:val="28"/>
          <w:szCs w:val="28"/>
        </w:rPr>
      </w:pPr>
    </w:p>
    <w:p w:rsidR="00083583" w:rsidRDefault="00E03B6F" w:rsidP="00E03B6F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 xml:space="preserve">. </w:t>
      </w:r>
      <w:r w:rsidR="00283837" w:rsidRPr="00283837">
        <w:rPr>
          <w:b/>
          <w:color w:val="auto"/>
          <w:sz w:val="28"/>
          <w:szCs w:val="28"/>
        </w:rPr>
        <w:t>СОДЕРЖАТЕЛЬНЫЙ РАЗДЕЛ</w:t>
      </w:r>
      <w:r w:rsidR="00283837">
        <w:rPr>
          <w:b/>
          <w:color w:val="auto"/>
          <w:sz w:val="28"/>
          <w:szCs w:val="28"/>
        </w:rPr>
        <w:t>.</w:t>
      </w:r>
    </w:p>
    <w:p w:rsidR="00283837" w:rsidRDefault="00283837" w:rsidP="00283837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100A75" w:rsidRPr="00100A75" w:rsidRDefault="00283837" w:rsidP="00100A75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 w:rsidRPr="00283837">
        <w:rPr>
          <w:b/>
          <w:color w:val="auto"/>
          <w:sz w:val="28"/>
          <w:szCs w:val="28"/>
        </w:rPr>
        <w:t>II.1.</w:t>
      </w:r>
      <w:r w:rsidR="00D760B0">
        <w:rPr>
          <w:b/>
          <w:color w:val="auto"/>
          <w:sz w:val="28"/>
          <w:szCs w:val="28"/>
        </w:rPr>
        <w:t xml:space="preserve"> </w:t>
      </w:r>
      <w:r w:rsidR="00100A75" w:rsidRPr="00100A75">
        <w:rPr>
          <w:rFonts w:eastAsiaTheme="minorEastAsia"/>
          <w:b/>
          <w:color w:val="auto"/>
          <w:sz w:val="28"/>
          <w:szCs w:val="28"/>
        </w:rPr>
        <w:t>Описание образовательной деятельности по реализации образовательной области «Речевое развитие».</w:t>
      </w:r>
    </w:p>
    <w:p w:rsidR="00B828F5" w:rsidRDefault="00B828F5" w:rsidP="00B828F5">
      <w:pPr>
        <w:pStyle w:val="3"/>
        <w:spacing w:line="240" w:lineRule="auto"/>
        <w:ind w:left="0" w:right="1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«Речевое развитие» </w:t>
      </w:r>
    </w:p>
    <w:p w:rsidR="00B828F5" w:rsidRDefault="00B828F5" w:rsidP="00B828F5">
      <w:pPr>
        <w:pStyle w:val="1"/>
        <w:spacing w:line="240" w:lineRule="auto"/>
        <w:ind w:righ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B828F5" w:rsidRDefault="00B828F5" w:rsidP="00B828F5">
      <w:pPr>
        <w:pStyle w:val="1"/>
        <w:spacing w:after="4" w:line="240" w:lineRule="auto"/>
        <w:ind w:left="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развития речи:</w:t>
      </w:r>
    </w:p>
    <w:p w:rsidR="00B828F5" w:rsidRDefault="00B828F5" w:rsidP="00B828F5">
      <w:pPr>
        <w:pStyle w:val="1"/>
        <w:numPr>
          <w:ilvl w:val="0"/>
          <w:numId w:val="20"/>
        </w:numPr>
        <w:spacing w:after="12" w:line="240" w:lineRule="auto"/>
        <w:ind w:right="14" w:hanging="14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структурных компонентов системы языка - фонетического, лексического, грамматического;</w:t>
      </w:r>
    </w:p>
    <w:p w:rsidR="00B828F5" w:rsidRPr="009F44BE" w:rsidRDefault="00B828F5" w:rsidP="00B828F5">
      <w:pPr>
        <w:pStyle w:val="1"/>
        <w:numPr>
          <w:ilvl w:val="0"/>
          <w:numId w:val="20"/>
        </w:numPr>
        <w:spacing w:after="12" w:line="240" w:lineRule="auto"/>
        <w:ind w:right="14" w:hanging="14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владения языком в его коммуникативной функции - развитие связной речи, двух форм речевого общения - диалога и монолога;</w:t>
      </w:r>
    </w:p>
    <w:p w:rsidR="00B828F5" w:rsidRDefault="00B828F5" w:rsidP="00B828F5">
      <w:pPr>
        <w:pStyle w:val="1"/>
        <w:spacing w:after="12" w:line="240" w:lineRule="auto"/>
        <w:ind w:left="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формирование способности к элементарному осознанию явлений языка и речи.</w:t>
      </w:r>
    </w:p>
    <w:p w:rsidR="00B828F5" w:rsidRDefault="00B828F5" w:rsidP="00B828F5">
      <w:pPr>
        <w:pStyle w:val="1"/>
        <w:spacing w:after="4" w:line="240" w:lineRule="auto"/>
        <w:ind w:left="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Основные направления работы по развитию речи дошкольников:</w:t>
      </w:r>
    </w:p>
    <w:p w:rsidR="00B828F5" w:rsidRDefault="00B828F5" w:rsidP="00B828F5">
      <w:pPr>
        <w:pStyle w:val="1"/>
        <w:numPr>
          <w:ilvl w:val="0"/>
          <w:numId w:val="20"/>
        </w:numPr>
        <w:spacing w:after="12" w:line="240" w:lineRule="auto"/>
        <w:ind w:right="14" w:hanging="14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словаря.</w:t>
      </w:r>
      <w:r>
        <w:rPr>
          <w:sz w:val="28"/>
          <w:szCs w:val="28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B828F5" w:rsidRDefault="00B828F5" w:rsidP="00B828F5">
      <w:pPr>
        <w:pStyle w:val="1"/>
        <w:numPr>
          <w:ilvl w:val="0"/>
          <w:numId w:val="20"/>
        </w:numPr>
        <w:spacing w:after="12" w:line="240" w:lineRule="auto"/>
        <w:ind w:right="14" w:hanging="14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 звуковой культуры речи.</w:t>
      </w:r>
      <w:r>
        <w:rPr>
          <w:sz w:val="28"/>
          <w:szCs w:val="28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B828F5" w:rsidRDefault="00B828F5" w:rsidP="00B828F5">
      <w:pPr>
        <w:pStyle w:val="1"/>
        <w:numPr>
          <w:ilvl w:val="0"/>
          <w:numId w:val="20"/>
        </w:numPr>
        <w:spacing w:after="12" w:line="240" w:lineRule="auto"/>
        <w:ind w:right="14" w:hanging="14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грамматического строя речи.</w:t>
      </w:r>
      <w:r>
        <w:rPr>
          <w:sz w:val="28"/>
          <w:szCs w:val="28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</w:t>
      </w:r>
    </w:p>
    <w:p w:rsidR="00B828F5" w:rsidRDefault="00B828F5" w:rsidP="00B828F5">
      <w:pPr>
        <w:pStyle w:val="1"/>
        <w:spacing w:after="12" w:line="240" w:lineRule="auto"/>
        <w:ind w:left="1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развитие связной речи.</w:t>
      </w:r>
      <w:r>
        <w:rPr>
          <w:sz w:val="28"/>
          <w:szCs w:val="28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</w:t>
      </w:r>
    </w:p>
    <w:p w:rsidR="00B828F5" w:rsidRDefault="00B828F5" w:rsidP="00B828F5">
      <w:pPr>
        <w:pStyle w:val="1"/>
        <w:numPr>
          <w:ilvl w:val="0"/>
          <w:numId w:val="20"/>
        </w:numPr>
        <w:spacing w:after="12" w:line="240" w:lineRule="auto"/>
        <w:ind w:right="14" w:hanging="14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элементарного осознавания явлений языка и речи</w:t>
      </w:r>
      <w:r>
        <w:rPr>
          <w:sz w:val="28"/>
          <w:szCs w:val="28"/>
        </w:rPr>
        <w:t>, обеспечивающее подготовку детей к обучению грамоте, чтению и письму;</w:t>
      </w:r>
    </w:p>
    <w:p w:rsidR="00B828F5" w:rsidRDefault="00B828F5" w:rsidP="00B828F5">
      <w:pPr>
        <w:pStyle w:val="1"/>
        <w:numPr>
          <w:ilvl w:val="0"/>
          <w:numId w:val="20"/>
        </w:numPr>
        <w:spacing w:after="4" w:line="240" w:lineRule="auto"/>
        <w:ind w:right="14" w:hanging="14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фонематического слуха, развитие мелкой моторики руки.</w:t>
      </w:r>
    </w:p>
    <w:p w:rsidR="00B828F5" w:rsidRDefault="00B828F5" w:rsidP="00B828F5">
      <w:pPr>
        <w:pStyle w:val="1"/>
        <w:spacing w:line="240" w:lineRule="auto"/>
        <w:ind w:left="1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             </w:t>
      </w:r>
    </w:p>
    <w:p w:rsidR="00B828F5" w:rsidRDefault="00B828F5" w:rsidP="00B828F5">
      <w:pPr>
        <w:pStyle w:val="1"/>
        <w:spacing w:line="240" w:lineRule="auto"/>
        <w:ind w:left="1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связной речи отражены все другие задачи речевого развития:</w:t>
      </w:r>
    </w:p>
    <w:p w:rsidR="00B828F5" w:rsidRDefault="00B828F5" w:rsidP="00B828F5">
      <w:pPr>
        <w:pStyle w:val="1"/>
        <w:spacing w:line="240" w:lineRule="auto"/>
        <w:ind w:left="17" w:right="14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словаря;</w:t>
      </w:r>
    </w:p>
    <w:p w:rsidR="00B828F5" w:rsidRDefault="00B828F5" w:rsidP="00B828F5">
      <w:pPr>
        <w:pStyle w:val="1"/>
        <w:spacing w:line="240" w:lineRule="auto"/>
        <w:ind w:left="17" w:right="14"/>
        <w:jc w:val="both"/>
        <w:rPr>
          <w:sz w:val="28"/>
          <w:szCs w:val="28"/>
        </w:rPr>
      </w:pPr>
      <w:r>
        <w:rPr>
          <w:sz w:val="28"/>
          <w:szCs w:val="28"/>
        </w:rPr>
        <w:t>-грамматического строя;</w:t>
      </w:r>
    </w:p>
    <w:p w:rsidR="00B828F5" w:rsidRDefault="00B828F5" w:rsidP="00B828F5">
      <w:pPr>
        <w:pStyle w:val="1"/>
        <w:spacing w:line="240" w:lineRule="auto"/>
        <w:ind w:left="17" w:right="14"/>
        <w:jc w:val="both"/>
        <w:rPr>
          <w:sz w:val="28"/>
          <w:szCs w:val="28"/>
        </w:rPr>
      </w:pPr>
      <w:r>
        <w:rPr>
          <w:sz w:val="28"/>
          <w:szCs w:val="28"/>
        </w:rPr>
        <w:t>-фонетической стороны.</w:t>
      </w:r>
    </w:p>
    <w:p w:rsidR="00B828F5" w:rsidRDefault="00B828F5" w:rsidP="00B828F5">
      <w:pPr>
        <w:pStyle w:val="1"/>
        <w:spacing w:line="24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 </w:t>
      </w:r>
    </w:p>
    <w:p w:rsidR="00EC0849" w:rsidRPr="00493645" w:rsidRDefault="00EC0849" w:rsidP="00EC0849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Учебный год в</w:t>
      </w:r>
      <w:r w:rsidRPr="00493645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>компенсирующей направленности для детей с ЗПР</w:t>
      </w:r>
      <w:r w:rsidRPr="00493645">
        <w:rPr>
          <w:sz w:val="28"/>
          <w:szCs w:val="28"/>
        </w:rPr>
        <w:t xml:space="preserve"> начинается первого сентября и условно делится на три периода:</w:t>
      </w:r>
    </w:p>
    <w:p w:rsidR="00EC0849" w:rsidRPr="00493645" w:rsidRDefault="00EC0849" w:rsidP="00EC0849">
      <w:pPr>
        <w:shd w:val="clear" w:color="auto" w:fill="FFFFFF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493645">
        <w:rPr>
          <w:sz w:val="28"/>
          <w:szCs w:val="28"/>
          <w:lang w:val="en-US"/>
        </w:rPr>
        <w:t>I</w:t>
      </w:r>
      <w:r w:rsidRPr="00493645">
        <w:rPr>
          <w:sz w:val="28"/>
          <w:szCs w:val="28"/>
        </w:rPr>
        <w:tab/>
        <w:t>период — сентябрь, октябрь, ноябрь;</w:t>
      </w:r>
    </w:p>
    <w:p w:rsidR="00EC0849" w:rsidRPr="00493645" w:rsidRDefault="00EC0849" w:rsidP="00EC0849">
      <w:pPr>
        <w:shd w:val="clear" w:color="auto" w:fill="FFFFFF"/>
        <w:tabs>
          <w:tab w:val="left" w:pos="993"/>
          <w:tab w:val="left" w:pos="1133"/>
        </w:tabs>
        <w:spacing w:line="240" w:lineRule="auto"/>
        <w:ind w:firstLine="567"/>
        <w:rPr>
          <w:sz w:val="28"/>
          <w:szCs w:val="28"/>
        </w:rPr>
      </w:pPr>
      <w:r w:rsidRPr="00493645">
        <w:rPr>
          <w:sz w:val="28"/>
          <w:szCs w:val="28"/>
          <w:lang w:val="en-US"/>
        </w:rPr>
        <w:t>II</w:t>
      </w:r>
      <w:r w:rsidRPr="00493645">
        <w:rPr>
          <w:sz w:val="28"/>
          <w:szCs w:val="28"/>
        </w:rPr>
        <w:tab/>
        <w:t>пе</w:t>
      </w:r>
      <w:r>
        <w:rPr>
          <w:sz w:val="28"/>
          <w:szCs w:val="28"/>
        </w:rPr>
        <w:t>риод — декабрь, январь, февраль;</w:t>
      </w:r>
    </w:p>
    <w:p w:rsidR="00EC0849" w:rsidRPr="00493645" w:rsidRDefault="00EC0849" w:rsidP="00EC0849">
      <w:pPr>
        <w:shd w:val="clear" w:color="auto" w:fill="FFFFFF"/>
        <w:tabs>
          <w:tab w:val="left" w:pos="993"/>
          <w:tab w:val="left" w:pos="1224"/>
        </w:tabs>
        <w:spacing w:line="240" w:lineRule="auto"/>
        <w:ind w:firstLine="567"/>
        <w:rPr>
          <w:sz w:val="28"/>
          <w:szCs w:val="28"/>
          <w:u w:val="single"/>
        </w:rPr>
      </w:pPr>
      <w:r w:rsidRPr="0049364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ab/>
        <w:t>период —</w:t>
      </w:r>
      <w:r w:rsidRPr="00493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март, </w:t>
      </w:r>
      <w:r w:rsidRPr="00493645">
        <w:rPr>
          <w:sz w:val="28"/>
          <w:szCs w:val="28"/>
        </w:rPr>
        <w:t xml:space="preserve">апрель, май. </w:t>
      </w:r>
    </w:p>
    <w:p w:rsidR="00EC0849" w:rsidRPr="00493645" w:rsidRDefault="00EC0849" w:rsidP="00FD25C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493645">
        <w:rPr>
          <w:sz w:val="28"/>
          <w:szCs w:val="28"/>
        </w:rPr>
        <w:t xml:space="preserve">-я половина сентября – обследование детей, заполнение речевых карт, оформление документации. </w:t>
      </w:r>
    </w:p>
    <w:p w:rsidR="00EC0849" w:rsidRDefault="00EC0849" w:rsidP="00FD25C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493645">
        <w:rPr>
          <w:sz w:val="28"/>
          <w:szCs w:val="28"/>
        </w:rPr>
        <w:t>2-я половина мая – диагностическое обследование по итогам учебного года</w:t>
      </w:r>
      <w:r>
        <w:rPr>
          <w:sz w:val="28"/>
          <w:szCs w:val="28"/>
        </w:rPr>
        <w:t>.</w:t>
      </w:r>
    </w:p>
    <w:p w:rsidR="00FD25C4" w:rsidRPr="0007223E" w:rsidRDefault="00FD25C4" w:rsidP="00FD25C4">
      <w:pPr>
        <w:pStyle w:val="16"/>
        <w:spacing w:after="0" w:line="240" w:lineRule="auto"/>
        <w:jc w:val="both"/>
        <w:rPr>
          <w:b/>
          <w:sz w:val="28"/>
          <w:szCs w:val="28"/>
          <w:lang w:eastAsia="en-US"/>
        </w:rPr>
      </w:pPr>
    </w:p>
    <w:p w:rsidR="00700313" w:rsidRPr="00700313" w:rsidRDefault="00A8555A" w:rsidP="00700313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 w:rsidRPr="00683B3A">
        <w:rPr>
          <w:b/>
          <w:sz w:val="28"/>
          <w:szCs w:val="28"/>
          <w:lang w:val="en-US" w:eastAsia="en-US"/>
        </w:rPr>
        <w:t>II</w:t>
      </w:r>
      <w:r w:rsidR="00E03B6F">
        <w:rPr>
          <w:b/>
          <w:sz w:val="28"/>
          <w:szCs w:val="28"/>
          <w:lang w:eastAsia="en-US"/>
        </w:rPr>
        <w:t>.1</w:t>
      </w:r>
      <w:r w:rsidRPr="00683B3A">
        <w:rPr>
          <w:b/>
          <w:sz w:val="28"/>
          <w:szCs w:val="28"/>
          <w:lang w:eastAsia="en-US"/>
        </w:rPr>
        <w:t>.</w:t>
      </w:r>
      <w:r w:rsidR="00E03B6F">
        <w:rPr>
          <w:b/>
          <w:sz w:val="28"/>
          <w:szCs w:val="28"/>
          <w:lang w:eastAsia="en-US"/>
        </w:rPr>
        <w:t>1.</w:t>
      </w:r>
      <w:r w:rsidRPr="00683B3A">
        <w:rPr>
          <w:b/>
          <w:sz w:val="28"/>
          <w:szCs w:val="28"/>
          <w:lang w:eastAsia="en-US"/>
        </w:rPr>
        <w:t xml:space="preserve"> </w:t>
      </w:r>
      <w:r w:rsidR="00700313" w:rsidRPr="00700313">
        <w:rPr>
          <w:b/>
          <w:bCs/>
          <w:sz w:val="28"/>
          <w:szCs w:val="28"/>
        </w:rPr>
        <w:t>Содержание образовательной</w:t>
      </w:r>
      <w:r w:rsidR="00700313" w:rsidRPr="00700313">
        <w:rPr>
          <w:rFonts w:eastAsiaTheme="minorEastAsia"/>
          <w:b/>
          <w:color w:val="auto"/>
          <w:sz w:val="28"/>
          <w:szCs w:val="28"/>
        </w:rPr>
        <w:t xml:space="preserve"> деятельности</w:t>
      </w:r>
      <w:r w:rsidR="00700313" w:rsidRPr="00700313">
        <w:rPr>
          <w:b/>
          <w:bCs/>
          <w:sz w:val="28"/>
          <w:szCs w:val="28"/>
        </w:rPr>
        <w:t xml:space="preserve"> учителя-логопеда</w:t>
      </w:r>
      <w:r w:rsidR="00700313" w:rsidRPr="00700313">
        <w:rPr>
          <w:rFonts w:eastAsiaTheme="minorEastAsia"/>
          <w:b/>
          <w:color w:val="auto"/>
          <w:sz w:val="28"/>
          <w:szCs w:val="28"/>
        </w:rPr>
        <w:t xml:space="preserve"> по реализации образовательной области «Речевое развитие».</w:t>
      </w:r>
    </w:p>
    <w:p w:rsidR="00EE5987" w:rsidRPr="00700313" w:rsidRDefault="007878C9" w:rsidP="00FD25C4">
      <w:pPr>
        <w:pStyle w:val="16"/>
        <w:spacing w:after="0" w:line="240" w:lineRule="auto"/>
        <w:jc w:val="both"/>
        <w:rPr>
          <w:sz w:val="28"/>
          <w:szCs w:val="28"/>
        </w:rPr>
      </w:pPr>
      <w:r w:rsidRPr="00700313">
        <w:rPr>
          <w:b/>
          <w:bCs/>
          <w:sz w:val="28"/>
          <w:szCs w:val="28"/>
        </w:rPr>
        <w:t>по</w:t>
      </w:r>
      <w:r w:rsidR="00EE5987" w:rsidRPr="00700313">
        <w:rPr>
          <w:b/>
          <w:bCs/>
          <w:sz w:val="28"/>
          <w:szCs w:val="28"/>
        </w:rPr>
        <w:t xml:space="preserve"> периодам</w:t>
      </w:r>
    </w:p>
    <w:p w:rsidR="00EE5987" w:rsidRDefault="00EE5987" w:rsidP="00FD25C4">
      <w:pPr>
        <w:pStyle w:val="16"/>
        <w:spacing w:before="0" w:after="0" w:line="240" w:lineRule="auto"/>
        <w:jc w:val="both"/>
      </w:pPr>
    </w:p>
    <w:p w:rsidR="00EE5987" w:rsidRDefault="00EE5987" w:rsidP="00FD25C4">
      <w:pPr>
        <w:pStyle w:val="16"/>
        <w:spacing w:before="0" w:after="0" w:line="24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 xml:space="preserve"> период (сентябрь, октябрь, ноябрь)</w:t>
      </w:r>
    </w:p>
    <w:p w:rsidR="00EE5987" w:rsidRPr="00EE5987" w:rsidRDefault="00EE5987" w:rsidP="00FD25C4">
      <w:pPr>
        <w:pStyle w:val="16"/>
        <w:spacing w:before="0" w:after="0" w:line="240" w:lineRule="auto"/>
        <w:jc w:val="both"/>
      </w:pPr>
      <w:r>
        <w:rPr>
          <w:b/>
          <w:bCs/>
          <w:sz w:val="32"/>
          <w:szCs w:val="32"/>
        </w:rPr>
        <w:t xml:space="preserve"> Развитие моторных функций.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выработка четких координированных движений артикуляционного аппарата;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ощущений от движений органов артикуляции;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формирование умения анализировать положение артикуляционных органов при произнесении звуков;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штриховка.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обучение мимической гимнастике;</w:t>
      </w:r>
    </w:p>
    <w:p w:rsidR="00EE5987" w:rsidRDefault="00EE5987" w:rsidP="00FD25C4">
      <w:pPr>
        <w:pStyle w:val="16"/>
        <w:spacing w:before="0" w:after="0" w:line="240" w:lineRule="auto"/>
        <w:jc w:val="both"/>
      </w:pPr>
      <w:r>
        <w:rPr>
          <w:sz w:val="27"/>
          <w:szCs w:val="27"/>
        </w:rPr>
        <w:t>- обучение самомассажу лица и шеи.</w:t>
      </w:r>
    </w:p>
    <w:p w:rsidR="00EE5987" w:rsidRDefault="00EE5987" w:rsidP="00FD25C4">
      <w:pPr>
        <w:pStyle w:val="16"/>
        <w:spacing w:before="0" w:after="0" w:line="240" w:lineRule="auto"/>
        <w:jc w:val="both"/>
      </w:pPr>
      <w:r>
        <w:rPr>
          <w:b/>
          <w:bCs/>
          <w:sz w:val="32"/>
          <w:szCs w:val="32"/>
        </w:rPr>
        <w:t>Развитие дыхательной и голосовой функции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формирование правильного речевого дыхания;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постановка нижнедиафрагмального дыхания;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обучение детей умению коротко и бесшумно вдыхать (не поднимая плечи), спокойно и плавно выдыхать;</w:t>
      </w:r>
    </w:p>
    <w:p w:rsidR="00EE5987" w:rsidRDefault="00EE5987" w:rsidP="00FD25C4">
      <w:pPr>
        <w:pStyle w:val="16"/>
        <w:spacing w:before="0" w:after="0" w:line="240" w:lineRule="auto"/>
        <w:jc w:val="both"/>
      </w:pPr>
      <w:r>
        <w:rPr>
          <w:sz w:val="27"/>
          <w:szCs w:val="27"/>
        </w:rPr>
        <w:t>- выработка умения произвольно изменять силу голоса: говорить тише, громче, громко, тихо.</w:t>
      </w:r>
    </w:p>
    <w:p w:rsidR="00EE5987" w:rsidRPr="00EE5987" w:rsidRDefault="00EE5987" w:rsidP="00FD25C4">
      <w:pPr>
        <w:pStyle w:val="16"/>
        <w:spacing w:before="0"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Формирование фонетико-фонематических процессов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формирование слухового внимания и восприятия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на материале речевых и неречевых звуков;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- знакомство со звуками: У, А, О, И, П, М, Н; упражнение в выделении гласных звуков в начальной ударной позиции в слове и согласных звуков в конце слова;</w:t>
      </w:r>
    </w:p>
    <w:p w:rsidR="00EE5987" w:rsidRDefault="00EE5987" w:rsidP="00FD25C4">
      <w:pPr>
        <w:pStyle w:val="16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определение местоположения звука в словах: «звук в начале слова», «звук в конце слова»;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подборе слов на заданный ударный гласный звук в начале слова;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знакомство детей с понятиями «гласный звук», «звонкий согласный звук», «глухой согласный звук»;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знакомство с понятием «предложение»;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формирование умения анализировать обратные слоги типа: АН, УН с выкладыванием схемы;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Формирование умения дифференцировать гласные и согласные звуки с опорой на артикуляционные и акустические признаки;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формирование умения делить на слоги двухсложные и трёхсложные слова с последующим выкладыванием схемы.</w:t>
      </w:r>
    </w:p>
    <w:p w:rsidR="00EE5987" w:rsidRDefault="00EE5987" w:rsidP="00EE5987">
      <w:pPr>
        <w:pStyle w:val="16"/>
        <w:spacing w:before="0" w:after="0" w:line="240" w:lineRule="auto"/>
        <w:rPr>
          <w:b/>
          <w:bCs/>
          <w:sz w:val="32"/>
          <w:szCs w:val="32"/>
        </w:rPr>
      </w:pPr>
    </w:p>
    <w:p w:rsid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Лексика</w:t>
      </w:r>
    </w:p>
    <w:p w:rsidR="00EE5987" w:rsidRDefault="00EE5987" w:rsidP="00EE5987">
      <w:pPr>
        <w:pStyle w:val="16"/>
        <w:spacing w:before="0" w:after="0" w:line="240" w:lineRule="auto"/>
      </w:pP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формирование, расширение, уточнение и активизация сл</w:t>
      </w:r>
      <w:r w:rsidR="00EC0849">
        <w:rPr>
          <w:sz w:val="27"/>
          <w:szCs w:val="27"/>
        </w:rPr>
        <w:t xml:space="preserve">оваря по темам: «День Знаний. Детский сад. </w:t>
      </w:r>
      <w:r>
        <w:rPr>
          <w:sz w:val="27"/>
          <w:szCs w:val="27"/>
        </w:rPr>
        <w:t>Игрушки»,</w:t>
      </w:r>
      <w:r w:rsidR="00EC0849">
        <w:rPr>
          <w:sz w:val="27"/>
          <w:szCs w:val="27"/>
        </w:rPr>
        <w:t xml:space="preserve"> «Моя семья. День семьи», «Наша страна. Мой город», </w:t>
      </w:r>
      <w:r>
        <w:rPr>
          <w:sz w:val="27"/>
          <w:szCs w:val="27"/>
        </w:rPr>
        <w:t>«Осень»,</w:t>
      </w:r>
      <w:r w:rsidR="00EC0849">
        <w:rPr>
          <w:sz w:val="27"/>
          <w:szCs w:val="27"/>
        </w:rPr>
        <w:t xml:space="preserve"> «Деревья и кустарники»,</w:t>
      </w:r>
      <w:r>
        <w:rPr>
          <w:sz w:val="27"/>
          <w:szCs w:val="27"/>
        </w:rPr>
        <w:t xml:space="preserve"> «Овощи», «Фрукты», «Сад-огород», «Лес. Грибы, ягод</w:t>
      </w:r>
      <w:r w:rsidR="00EC0849">
        <w:rPr>
          <w:sz w:val="27"/>
          <w:szCs w:val="27"/>
        </w:rPr>
        <w:t>ы, деревья»,</w:t>
      </w:r>
      <w:r>
        <w:rPr>
          <w:sz w:val="27"/>
          <w:szCs w:val="27"/>
        </w:rPr>
        <w:t xml:space="preserve"> «Одежда», «Обувь»</w:t>
      </w:r>
      <w:r w:rsidR="00EC0849">
        <w:rPr>
          <w:sz w:val="27"/>
          <w:szCs w:val="27"/>
        </w:rPr>
        <w:t>, «Головные уборы», Человек. День матери»</w:t>
      </w:r>
      <w:r>
        <w:rPr>
          <w:sz w:val="27"/>
          <w:szCs w:val="27"/>
        </w:rPr>
        <w:t>.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b/>
          <w:bCs/>
          <w:sz w:val="32"/>
          <w:szCs w:val="32"/>
        </w:rPr>
        <w:t>Грамматический строй речи (по лексическим темам 1 периода)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отработка падежных окончаний имён существительных единственного числа;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образовании формы множественного числа имён существительных от формы единственного числа именительного падежа;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формирование умения согласовывать глаголы с именами существительными единственного и множественного числа (яблоко растёт, яблоки растут);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согласовании имен существительных с прилагательными в роде, числе и падеже;</w:t>
      </w:r>
    </w:p>
    <w:p w:rsidR="00EE5987" w:rsidRDefault="00EE5987" w:rsidP="00EE5987">
      <w:pPr>
        <w:pStyle w:val="16"/>
        <w:spacing w:before="0" w:after="0" w:line="240" w:lineRule="auto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- закрепление умения согласовывать имена существительные с притяжательными местоимениями </w:t>
      </w:r>
      <w:r>
        <w:rPr>
          <w:i/>
          <w:iCs/>
          <w:sz w:val="27"/>
          <w:szCs w:val="27"/>
        </w:rPr>
        <w:t xml:space="preserve">мой, </w:t>
      </w:r>
      <w:r>
        <w:rPr>
          <w:sz w:val="27"/>
          <w:szCs w:val="27"/>
        </w:rPr>
        <w:t>моя</w:t>
      </w:r>
      <w:r>
        <w:rPr>
          <w:i/>
          <w:iCs/>
          <w:sz w:val="27"/>
          <w:szCs w:val="27"/>
        </w:rPr>
        <w:t>, моё, мои.</w:t>
      </w:r>
    </w:p>
    <w:p w:rsidR="00EE5987" w:rsidRDefault="00EE5987" w:rsidP="00EE5987">
      <w:pPr>
        <w:pStyle w:val="16"/>
        <w:spacing w:before="0" w:after="0" w:line="240" w:lineRule="auto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формирование умения образовывать имена существительные с уменьшительно-ласкательным значением, используя суффиксы -ик</w:t>
      </w:r>
      <w:r>
        <w:rPr>
          <w:i/>
          <w:iCs/>
          <w:sz w:val="27"/>
          <w:szCs w:val="27"/>
        </w:rPr>
        <w:t>,-чик, -ечк, -очк, еньк, оньк.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 xml:space="preserve">обучение согласованию числительных </w:t>
      </w:r>
      <w:r>
        <w:rPr>
          <w:i/>
          <w:iCs/>
          <w:sz w:val="27"/>
          <w:szCs w:val="27"/>
        </w:rPr>
        <w:t>два и пять</w:t>
      </w:r>
      <w:r>
        <w:rPr>
          <w:sz w:val="27"/>
          <w:szCs w:val="27"/>
        </w:rPr>
        <w:t xml:space="preserve"> с именами существительными;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употреблении формы множественного числа имён существительных в родительном падеже (</w:t>
      </w:r>
      <w:r>
        <w:rPr>
          <w:i/>
          <w:iCs/>
          <w:sz w:val="27"/>
          <w:szCs w:val="27"/>
        </w:rPr>
        <w:t>яблок, чашек, платьев</w:t>
      </w:r>
      <w:r>
        <w:rPr>
          <w:sz w:val="27"/>
          <w:szCs w:val="27"/>
        </w:rPr>
        <w:t xml:space="preserve"> и т. д.)</w:t>
      </w:r>
    </w:p>
    <w:p w:rsidR="00EE5987" w:rsidRDefault="00EE5987" w:rsidP="00EE5987">
      <w:pPr>
        <w:pStyle w:val="16"/>
        <w:spacing w:before="0" w:after="0" w:line="240" w:lineRule="auto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- закрепление навыков использования в речи простых предлогов: </w:t>
      </w:r>
      <w:r>
        <w:rPr>
          <w:i/>
          <w:iCs/>
          <w:sz w:val="27"/>
          <w:szCs w:val="27"/>
        </w:rPr>
        <w:t>на — с, в — из;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упражнение детей в подборе слов, сходных по значению синонимы);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упражнение детей в подборе слов, противоположных по значению                              (антонимы).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Связная речь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детей составлению простых распространённых предложений;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детей умению задавать вопросы и отвечать на вопросы полным предложением;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составлению описательных рассказов по темам 1 периода;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работа над диалогической речью (с использованием литературных произведений);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обучение детей пересказу небольших рассказов и сказок с использованием фланелеграфа, сюжетных и предметных картинок (дословный и свободный пересказ).</w:t>
      </w:r>
    </w:p>
    <w:p w:rsidR="00EE5987" w:rsidRPr="001329FB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Подготовка к обучению грамоте и предупреждение нарушений чтения и письма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знакомство с буквами У, А, О, И, </w:t>
      </w:r>
      <w:r w:rsidR="00EC0849">
        <w:rPr>
          <w:sz w:val="27"/>
          <w:szCs w:val="27"/>
        </w:rPr>
        <w:t xml:space="preserve">П, </w:t>
      </w:r>
      <w:r>
        <w:rPr>
          <w:sz w:val="27"/>
          <w:szCs w:val="27"/>
        </w:rPr>
        <w:t>М, Н (без акцента на запоминание);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упражнение в выкладывании букв из палочек, в лепке из пластилина, вырезании, «рисовании» в воздухе, соотношении с окружающими предметами.</w:t>
      </w:r>
    </w:p>
    <w:p w:rsidR="00EE5987" w:rsidRDefault="00EE5987" w:rsidP="00EE5987">
      <w:pPr>
        <w:pStyle w:val="16"/>
        <w:spacing w:before="0" w:after="0" w:line="240" w:lineRule="auto"/>
        <w:jc w:val="center"/>
      </w:pPr>
      <w:r>
        <w:rPr>
          <w:b/>
          <w:bCs/>
          <w:sz w:val="32"/>
          <w:szCs w:val="32"/>
          <w:lang w:val="en-US"/>
        </w:rPr>
        <w:t>II</w:t>
      </w:r>
      <w:r w:rsidRPr="001A7D7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период (декабрь, январь, февраль)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Развитие моторных функций.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четких координированных движений артикуляционного аппарата;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ощущений от движений органов артикуляции;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выработка умения анализировать положение артикуляционных органов при произнесении звуков;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штриховка.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мимической мускулатуры лица;</w:t>
      </w:r>
    </w:p>
    <w:p w:rsidR="00EE5987" w:rsidRPr="008C4789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проведение самомассажа лица и шеи.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Развитие дыхательной и голосовой функции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развитие речевого и нижнедиафрагмального дыхания;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умения коротко и бесшумно вдыхать (не поднимая плечи), спокойно и плавно выдыхать;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умения произвольно изменять силу голоса: говорить тише, громче, громко, тихо.</w:t>
      </w:r>
    </w:p>
    <w:p w:rsidR="00EE5987" w:rsidRDefault="00EE5987" w:rsidP="00EE5987">
      <w:pPr>
        <w:pStyle w:val="16"/>
        <w:spacing w:before="0" w:after="0" w:line="240" w:lineRule="auto"/>
        <w:rPr>
          <w:b/>
          <w:bCs/>
          <w:sz w:val="32"/>
          <w:szCs w:val="32"/>
        </w:rPr>
      </w:pPr>
      <w:r>
        <w:rPr>
          <w:sz w:val="27"/>
          <w:szCs w:val="27"/>
        </w:rPr>
        <w:t>- совершенствование чёткости дикции.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Формирование фонетико-фонематических процессов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>-</w:t>
      </w:r>
      <w:r>
        <w:rPr>
          <w:sz w:val="27"/>
          <w:szCs w:val="27"/>
        </w:rPr>
        <w:t xml:space="preserve"> развитие слухового внимания и восприятия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на материале речевых и неречевых звуков;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знакомство со звуками: Т, Ть. К, Кь, </w:t>
      </w:r>
      <w:r w:rsidR="00EC0849">
        <w:rPr>
          <w:sz w:val="27"/>
          <w:szCs w:val="27"/>
        </w:rPr>
        <w:t xml:space="preserve">Б, Бь, </w:t>
      </w:r>
      <w:r>
        <w:rPr>
          <w:sz w:val="27"/>
          <w:szCs w:val="27"/>
        </w:rPr>
        <w:t>Э, Г, Гь, Ль, Ы; упражнение в выделении гласных и согласных звуков в начале, середине и конце слов;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определение местоположения звука в словах; 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подборе слов на заданные гласные и согласные звуки;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знакомство детей с понятиями «согласный твёрдый звук», «согласный мягкий звук»; закрепление знаний детей о предложении, знакомство с графической схемой предложения;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формирование умения анализировать обратные слоги типа: АН, и прямые типа НА, НИ с выкладыванием схемы;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дифференцировать гласные и согласные звуки с опорой на артикуляционные и акустические признаки; дифференцировать согласные звуки по твёрдости-мягкости, звонкости-глухости: К-Кь, Г-Гь</w:t>
      </w:r>
      <w:r w:rsidR="00EC0849">
        <w:rPr>
          <w:sz w:val="27"/>
          <w:szCs w:val="27"/>
        </w:rPr>
        <w:t>, Б-Бь</w:t>
      </w:r>
      <w:r>
        <w:rPr>
          <w:sz w:val="27"/>
          <w:szCs w:val="27"/>
        </w:rPr>
        <w:t>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развитие умения делить на слоги двухсложные и трёхсложные слова с последующим выкладыванием схемы.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Лексика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расширение, уточнение и активизация с</w:t>
      </w:r>
      <w:r w:rsidR="00EA7721">
        <w:rPr>
          <w:sz w:val="27"/>
          <w:szCs w:val="27"/>
        </w:rPr>
        <w:t>ловаря по темам: «Зима», «Зимние забавы. Зимние виды спорта», «Мебель. Части мебели», «Зима. Зимующие птицы», «Новый год</w:t>
      </w:r>
      <w:r>
        <w:rPr>
          <w:sz w:val="27"/>
          <w:szCs w:val="27"/>
        </w:rPr>
        <w:t xml:space="preserve">», «Зимующие </w:t>
      </w:r>
      <w:r w:rsidR="00EA7721">
        <w:rPr>
          <w:sz w:val="27"/>
          <w:szCs w:val="27"/>
        </w:rPr>
        <w:t>птицы», «Почта», «Наземный т</w:t>
      </w:r>
      <w:r>
        <w:rPr>
          <w:sz w:val="27"/>
          <w:szCs w:val="27"/>
        </w:rPr>
        <w:t>ранспорт»,</w:t>
      </w:r>
      <w:r w:rsidR="00EA7721">
        <w:rPr>
          <w:sz w:val="27"/>
          <w:szCs w:val="27"/>
        </w:rPr>
        <w:t xml:space="preserve"> «Водный транспорт», «Воздушный транспорт»,</w:t>
      </w:r>
      <w:r>
        <w:rPr>
          <w:sz w:val="27"/>
          <w:szCs w:val="27"/>
        </w:rPr>
        <w:t xml:space="preserve"> «Комнатные растения», «Наша армия</w:t>
      </w:r>
      <w:r w:rsidR="00EA7721">
        <w:rPr>
          <w:sz w:val="27"/>
          <w:szCs w:val="27"/>
        </w:rPr>
        <w:t>. День защитника отечества», «Профессии. Инструменты»</w:t>
      </w:r>
    </w:p>
    <w:p w:rsidR="00EE5987" w:rsidRDefault="00EE5987" w:rsidP="00EE5987">
      <w:pPr>
        <w:pStyle w:val="16"/>
        <w:spacing w:before="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Грамматический строй речи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(по лексическим темам 2 периода)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закрепление навыков употребления падежных окончаний имён существительных единственного числа;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навыков использования в речи существительных в именительном и родительном падежах множественного числа;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согласованию глаголов с существительными единственного и множественного числа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умения согласовывать существительные с прилагательными в роде, числе и падеже;</w:t>
      </w:r>
    </w:p>
    <w:p w:rsidR="00EE5987" w:rsidRDefault="00EE5987" w:rsidP="00EE5987">
      <w:pPr>
        <w:pStyle w:val="16"/>
        <w:spacing w:before="0" w:after="0" w:line="240" w:lineRule="auto"/>
        <w:rPr>
          <w:i/>
          <w:iCs/>
          <w:sz w:val="27"/>
          <w:szCs w:val="27"/>
        </w:rPr>
      </w:pPr>
      <w:r>
        <w:rPr>
          <w:sz w:val="27"/>
          <w:szCs w:val="27"/>
        </w:rPr>
        <w:t>- обучение образованию притяжательных прилагательных по теме «Дикие животные»</w:t>
      </w:r>
    </w:p>
    <w:p w:rsidR="00EE5987" w:rsidRDefault="00EE5987" w:rsidP="00EE5987">
      <w:pPr>
        <w:pStyle w:val="16"/>
        <w:spacing w:before="0" w:after="0" w:line="240" w:lineRule="auto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обучение образованию приставочных глаголов движения;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обучение образованию прилагательных от существительных;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закрепление умения согласовывать числительные </w:t>
      </w:r>
      <w:r>
        <w:rPr>
          <w:i/>
          <w:iCs/>
          <w:sz w:val="27"/>
          <w:szCs w:val="27"/>
        </w:rPr>
        <w:t>два и пять</w:t>
      </w:r>
      <w:r>
        <w:rPr>
          <w:sz w:val="27"/>
          <w:szCs w:val="27"/>
        </w:rPr>
        <w:t xml:space="preserve"> с существительными;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закрепление навыков использования в речи простых предлогов: </w:t>
      </w:r>
      <w:r>
        <w:rPr>
          <w:i/>
          <w:iCs/>
          <w:sz w:val="27"/>
          <w:szCs w:val="27"/>
        </w:rPr>
        <w:t>на,с, в, из;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формирование умения употреблять предлоги движения: </w:t>
      </w:r>
      <w:r>
        <w:rPr>
          <w:i/>
          <w:iCs/>
          <w:sz w:val="27"/>
          <w:szCs w:val="27"/>
        </w:rPr>
        <w:t>в, из, от, по, к;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подбирать сходные и противоположные по значению слова;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образовывать форму множественного числа от существительных в именительном падеже единственного числа;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обучение подбору родственных слов.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b/>
          <w:bCs/>
          <w:sz w:val="32"/>
          <w:szCs w:val="32"/>
        </w:rPr>
        <w:t>Связная речь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составлении простых распространённых предложений;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составлению описательных рассказов по темам 2 периода;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работа над диалогической речью (с использованием литературных произведений);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пересказывать небольшие рассказы и сказки с использованием фланелеграфа, сюжетных и предметных картинок (дословный и свободный пересказ).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обучение составлению рассказа по картине и серии картин.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Подготовка к обучению грамоте и предупреждение нарушений чтения и письма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знакомство с буквами Т, К, </w:t>
      </w:r>
      <w:r w:rsidR="005A2C3D">
        <w:rPr>
          <w:sz w:val="27"/>
          <w:szCs w:val="27"/>
        </w:rPr>
        <w:t xml:space="preserve">Б, Г, </w:t>
      </w:r>
      <w:r>
        <w:rPr>
          <w:sz w:val="27"/>
          <w:szCs w:val="27"/>
        </w:rPr>
        <w:t>Э, Л, Ы (без акцента на запоминание);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упражнение в выкладывании букв из палочек, в лепке из пластелина, вырезании, «рисовании» в воздухе, соотношении с окружающими предметами.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период (март, апрель, май)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Развитие моторных функций.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четкой координации движений артикуляционного аппарата;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ощущений от движений органов артикуляции;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выработка умения анализировать положение артикуляционных органов при произнесении звуков;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общей моторики и координации речи с движением;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штриховка.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мимической мускулатуры лица;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закрепление умения проводить самомассаж лица и шеи.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Развитие дыхательной и голосовой функции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совершенствование речевого и нижнедиафрагмального дыхания;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умения коротко и бесшумно вдыхать ( не поднимая плечи), спокойно и плавно выдыхать;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дифференцируемому дыханию «вдох- нос - выдох - рот»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произвольно изменять силу голоса: говорить тише, громче, громко, тихо.</w:t>
      </w:r>
    </w:p>
    <w:p w:rsidR="00EE5987" w:rsidRDefault="00EE5987" w:rsidP="00EE5987">
      <w:pPr>
        <w:pStyle w:val="16"/>
        <w:spacing w:before="0" w:after="0" w:line="240" w:lineRule="auto"/>
        <w:rPr>
          <w:b/>
          <w:bCs/>
          <w:sz w:val="32"/>
          <w:szCs w:val="32"/>
        </w:rPr>
      </w:pPr>
      <w:r>
        <w:rPr>
          <w:sz w:val="27"/>
          <w:szCs w:val="27"/>
        </w:rPr>
        <w:t>- совершенствование чёткости дикции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Формирование фонетико-фонематических процессов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>-</w:t>
      </w:r>
      <w:r>
        <w:rPr>
          <w:sz w:val="27"/>
          <w:szCs w:val="27"/>
        </w:rPr>
        <w:t xml:space="preserve"> развитие слухового внимания и восприятия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на материале речевых и неречевых звуков;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знакомство со звуками: С, Сь, Ш, Х, Хь, В, Вь, З, Зь, Ж, Д, Дь, Ф, Фь;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выделении гласных и согласных звуков в различных позициях в словах;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подборе слов на заданный звук;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- закрепление понятий «гласный звук», «согласный твёрдый звук», « согласный мягкий звук» «звонкий», «глухой»; 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анализировать слоги типа: АН НА, НИ с выкладыванием схемы;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формирование умения анализировать короткие слова типа КОТ , КИТ споследующим выкладыванием схемы 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упражнять в дифференциации гласных и согласных звуков с опорой на артикуляционные и акустические признаки; закрепление умения дифференцировать согласные звуки по твёрдости-мягкости, звонкости-глухости: К-Кь, Г-Гь;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умения делить на слоги односложные, двухсложные и трёхсложные слова с последующим выкладыванием схемы;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обучение составлению и анализу коротких предложений с предлогами и без них.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Лексика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расширение, уточнение и активизация словаря по темам: «Весна.</w:t>
      </w:r>
      <w:r w:rsidR="00EA7721">
        <w:rPr>
          <w:sz w:val="27"/>
          <w:szCs w:val="27"/>
        </w:rPr>
        <w:t xml:space="preserve"> Приметы весны. Мамин праздник», «Чайная посуда», «Столовая и кухонная посуда», «Наша пища. Продукты питания», «Перелётные птицы», «Космос», «Как выращивают хлеб», «Дикие животные и их детеныши», «Домашние животные и их детеныши», </w:t>
      </w:r>
      <w:r w:rsidR="009325F1">
        <w:rPr>
          <w:sz w:val="27"/>
          <w:szCs w:val="27"/>
        </w:rPr>
        <w:t xml:space="preserve">«День Победы. Наша страна», «Домашние птицы», </w:t>
      </w:r>
      <w:r>
        <w:rPr>
          <w:sz w:val="27"/>
          <w:szCs w:val="27"/>
        </w:rPr>
        <w:t>«Насекомые</w:t>
      </w:r>
      <w:r w:rsidR="009325F1">
        <w:rPr>
          <w:sz w:val="27"/>
          <w:szCs w:val="27"/>
        </w:rPr>
        <w:t>. Польза и вред насекомых</w:t>
      </w:r>
      <w:r>
        <w:rPr>
          <w:sz w:val="27"/>
          <w:szCs w:val="27"/>
        </w:rPr>
        <w:t>», «Лето</w:t>
      </w:r>
      <w:r w:rsidR="009325F1">
        <w:rPr>
          <w:sz w:val="27"/>
          <w:szCs w:val="27"/>
        </w:rPr>
        <w:t>. Цветы</w:t>
      </w:r>
      <w:r>
        <w:rPr>
          <w:sz w:val="27"/>
          <w:szCs w:val="27"/>
        </w:rPr>
        <w:t>».</w:t>
      </w:r>
    </w:p>
    <w:p w:rsidR="00EE5987" w:rsidRPr="00EE5987" w:rsidRDefault="00EE5987" w:rsidP="00EE5987">
      <w:pPr>
        <w:pStyle w:val="16"/>
        <w:spacing w:before="0" w:after="0" w:line="240" w:lineRule="auto"/>
      </w:pPr>
      <w:r>
        <w:rPr>
          <w:b/>
          <w:bCs/>
          <w:sz w:val="32"/>
          <w:szCs w:val="32"/>
        </w:rPr>
        <w:t>Грамматический строй речи</w:t>
      </w:r>
    </w:p>
    <w:p w:rsidR="00EE5987" w:rsidRPr="00EE5987" w:rsidRDefault="00EE5987" w:rsidP="00EE5987">
      <w:pPr>
        <w:pStyle w:val="16"/>
        <w:spacing w:before="0"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(по лексическим темам 3 периода)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отработка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падежных окончаний имён существительных единственного и множественного числа;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образовывать существительные в форме множественного числа от существительных в форме единственного числа именительного падежа;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использовать в речи глаголы в единственном и множественном числе и образовывать приставочные глаголы;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упражнение в согласовании существительных с прилагательными и местоимениями в роде, числе и падеже;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образованию и практическому использованию в речи притяжательных и относительных прилагательных;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подбирать синонимы, антонимы и родственные слова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согласовывать числительные с существительными;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упражнять в употреблении различных форм имени существительного;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 xml:space="preserve">- закрепление навыков использования в речи простых и сложных предлогов </w:t>
      </w:r>
      <w:r>
        <w:rPr>
          <w:i/>
          <w:iCs/>
          <w:sz w:val="27"/>
          <w:szCs w:val="27"/>
        </w:rPr>
        <w:t>.</w:t>
      </w:r>
      <w:r>
        <w:rPr>
          <w:b/>
          <w:bCs/>
          <w:sz w:val="32"/>
          <w:szCs w:val="32"/>
        </w:rPr>
        <w:t>Связная речь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составлению простых распространённых предложений;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составлению сложноподчинённых предложений с союзами и союзными словами;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задавать вопросы и отвечать на вопросы полным предложением;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закрепление умения составлять описательные рассказы по темам 3 периода;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развитие навыков диалогической и монологической речи;</w:t>
      </w:r>
    </w:p>
    <w:p w:rsidR="00EE5987" w:rsidRDefault="00EE5987" w:rsidP="00EE5987">
      <w:pPr>
        <w:pStyle w:val="16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>- обучение детей пересказу небольших рассказов и сказок дословный и свободный пересказ);</w:t>
      </w:r>
    </w:p>
    <w:p w:rsidR="001329FB" w:rsidRDefault="00EE5987" w:rsidP="00EE5987">
      <w:pPr>
        <w:pStyle w:val="16"/>
        <w:spacing w:before="0" w:after="0" w:line="240" w:lineRule="auto"/>
      </w:pPr>
      <w:r>
        <w:rPr>
          <w:sz w:val="27"/>
          <w:szCs w:val="27"/>
        </w:rPr>
        <w:t>- формирование умения составлять рассказы по сюжетным картинам и серии сюжетных картин с элементами творчества</w:t>
      </w:r>
    </w:p>
    <w:p w:rsidR="00EE5987" w:rsidRDefault="00EE5987" w:rsidP="00EE5987">
      <w:pPr>
        <w:pStyle w:val="16"/>
        <w:spacing w:before="0" w:after="0" w:line="240" w:lineRule="auto"/>
      </w:pPr>
      <w:r>
        <w:rPr>
          <w:b/>
          <w:bCs/>
          <w:sz w:val="32"/>
          <w:szCs w:val="32"/>
        </w:rPr>
        <w:t>Подготовка к обучению грамоте и предупреждение нарушений чтения и письма</w:t>
      </w:r>
    </w:p>
    <w:p w:rsidR="00EE5987" w:rsidRDefault="00EE5987" w:rsidP="00EE5987">
      <w:pPr>
        <w:pStyle w:val="16"/>
        <w:numPr>
          <w:ilvl w:val="0"/>
          <w:numId w:val="21"/>
        </w:numPr>
        <w:spacing w:before="0"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знакомство с буквами С, </w:t>
      </w:r>
      <w:r>
        <w:rPr>
          <w:color w:val="000000"/>
          <w:sz w:val="27"/>
          <w:szCs w:val="27"/>
          <w:lang w:val="en-US"/>
        </w:rPr>
        <w:t>III</w:t>
      </w:r>
      <w:r w:rsidRPr="001A7D7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X, В, </w:t>
      </w: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Ж, Д, Ф (без акцента на запоминание);</w:t>
      </w:r>
    </w:p>
    <w:p w:rsidR="00EE5987" w:rsidRPr="00EC0849" w:rsidRDefault="00EE5987" w:rsidP="00EC0849">
      <w:pPr>
        <w:pStyle w:val="16"/>
        <w:numPr>
          <w:ilvl w:val="0"/>
          <w:numId w:val="21"/>
        </w:numPr>
        <w:spacing w:before="0" w:after="0" w:line="240" w:lineRule="auto"/>
      </w:pPr>
      <w:r>
        <w:rPr>
          <w:color w:val="000000"/>
          <w:sz w:val="27"/>
          <w:szCs w:val="27"/>
        </w:rPr>
        <w:t>упражнение в выкладывании букв из палочек, в лепке из пластилина, вырезании, «рисовании» в воздухе, соотношении с окружающими предметами.</w:t>
      </w:r>
      <w:bookmarkStart w:id="0" w:name="bookmark08"/>
      <w:bookmarkEnd w:id="0"/>
    </w:p>
    <w:p w:rsidR="00B70632" w:rsidRPr="00B828F5" w:rsidRDefault="00B70632" w:rsidP="00683B3A">
      <w:pPr>
        <w:spacing w:after="0" w:line="240" w:lineRule="auto"/>
        <w:ind w:firstLine="0"/>
        <w:rPr>
          <w:b/>
          <w:sz w:val="28"/>
          <w:szCs w:val="28"/>
          <w:lang w:eastAsia="en-US"/>
        </w:rPr>
      </w:pPr>
    </w:p>
    <w:p w:rsidR="00683B3A" w:rsidRPr="00683B3A" w:rsidRDefault="00683B3A" w:rsidP="00683B3A">
      <w:pPr>
        <w:spacing w:after="0" w:line="240" w:lineRule="auto"/>
        <w:ind w:firstLine="0"/>
        <w:rPr>
          <w:color w:val="auto"/>
          <w:sz w:val="28"/>
          <w:szCs w:val="28"/>
          <w:lang w:eastAsia="en-US"/>
        </w:rPr>
      </w:pPr>
      <w:r w:rsidRPr="00683B3A">
        <w:rPr>
          <w:b/>
          <w:sz w:val="28"/>
          <w:szCs w:val="28"/>
          <w:lang w:val="en-US" w:eastAsia="en-US"/>
        </w:rPr>
        <w:t>II</w:t>
      </w:r>
      <w:r w:rsidR="000D30A2">
        <w:rPr>
          <w:b/>
          <w:sz w:val="28"/>
          <w:szCs w:val="28"/>
          <w:lang w:eastAsia="en-US"/>
        </w:rPr>
        <w:t>.2</w:t>
      </w:r>
      <w:r w:rsidRPr="00683B3A">
        <w:rPr>
          <w:b/>
          <w:sz w:val="28"/>
          <w:szCs w:val="28"/>
          <w:lang w:eastAsia="en-US"/>
        </w:rPr>
        <w:t xml:space="preserve">. Содержание вариативных форм, способов, методов реализации Рабочей программы </w:t>
      </w:r>
      <w:r w:rsidRPr="00683B3A">
        <w:rPr>
          <w:sz w:val="28"/>
          <w:szCs w:val="28"/>
          <w:lang w:eastAsia="en-US"/>
        </w:rPr>
        <w:t xml:space="preserve">с учетом возрастных и индивидуальных особенностей </w:t>
      </w:r>
      <w:r w:rsidRPr="00683B3A">
        <w:rPr>
          <w:color w:val="000000" w:themeColor="text1"/>
          <w:sz w:val="28"/>
          <w:szCs w:val="28"/>
          <w:lang w:eastAsia="en-US"/>
        </w:rPr>
        <w:t xml:space="preserve">воспитанников, специфики их образовательных потребностей и интересов в обязательной части программы полностью соответствуют </w:t>
      </w:r>
      <w:r w:rsidRPr="00683B3A">
        <w:rPr>
          <w:color w:val="auto"/>
          <w:sz w:val="28"/>
          <w:szCs w:val="28"/>
          <w:lang w:eastAsia="en-US"/>
        </w:rPr>
        <w:t xml:space="preserve">адаптированной </w:t>
      </w:r>
      <w:r w:rsidRPr="00683B3A">
        <w:rPr>
          <w:color w:val="000000" w:themeColor="text1"/>
          <w:sz w:val="28"/>
          <w:szCs w:val="28"/>
          <w:lang w:eastAsia="en-US"/>
        </w:rPr>
        <w:t>основной общеобразовательной программе ДО для</w:t>
      </w:r>
      <w:r w:rsidRPr="00683B3A">
        <w:rPr>
          <w:color w:val="auto"/>
          <w:sz w:val="28"/>
          <w:szCs w:val="28"/>
          <w:lang w:eastAsia="en-US"/>
        </w:rPr>
        <w:t xml:space="preserve"> детей дошкольного возраста с задержкой психического развития МАДОУ ЦРР-д/с №32.</w:t>
      </w:r>
    </w:p>
    <w:p w:rsidR="00683B3A" w:rsidRPr="00683B3A" w:rsidRDefault="00683B3A" w:rsidP="00683B3A">
      <w:pPr>
        <w:spacing w:after="0" w:line="240" w:lineRule="auto"/>
        <w:ind w:firstLine="0"/>
        <w:rPr>
          <w:bCs/>
          <w:color w:val="FF0000"/>
          <w:sz w:val="28"/>
          <w:szCs w:val="28"/>
          <w:lang w:eastAsia="en-US"/>
        </w:rPr>
      </w:pPr>
    </w:p>
    <w:p w:rsidR="00683B3A" w:rsidRPr="00683B3A" w:rsidRDefault="00683B3A" w:rsidP="00683B3A">
      <w:pPr>
        <w:spacing w:after="0" w:line="240" w:lineRule="auto"/>
        <w:ind w:firstLine="0"/>
        <w:rPr>
          <w:b/>
          <w:bCs/>
          <w:i/>
          <w:sz w:val="28"/>
          <w:szCs w:val="28"/>
          <w:lang w:eastAsia="en-US"/>
        </w:rPr>
      </w:pPr>
      <w:r w:rsidRPr="00683B3A">
        <w:rPr>
          <w:b/>
          <w:bCs/>
          <w:i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683B3A" w:rsidRPr="00683B3A" w:rsidRDefault="00683B3A" w:rsidP="00683B3A">
      <w:pPr>
        <w:autoSpaceDE w:val="0"/>
        <w:autoSpaceDN w:val="0"/>
        <w:adjustRightInd w:val="0"/>
        <w:spacing w:after="160" w:line="259" w:lineRule="auto"/>
        <w:ind w:firstLine="0"/>
        <w:rPr>
          <w:bCs/>
          <w:sz w:val="28"/>
          <w:szCs w:val="28"/>
          <w:lang w:eastAsia="en-US"/>
        </w:rPr>
      </w:pPr>
      <w:r w:rsidRPr="00683B3A">
        <w:rPr>
          <w:bCs/>
          <w:sz w:val="28"/>
          <w:szCs w:val="28"/>
          <w:lang w:eastAsia="en-US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683B3A" w:rsidRPr="00683B3A" w:rsidRDefault="00683B3A" w:rsidP="00683B3A">
      <w:pPr>
        <w:spacing w:after="0" w:line="240" w:lineRule="auto"/>
        <w:ind w:firstLine="0"/>
        <w:rPr>
          <w:color w:val="C00000"/>
          <w:sz w:val="32"/>
          <w:szCs w:val="32"/>
          <w:lang w:eastAsia="en-US"/>
        </w:rPr>
      </w:pPr>
      <w:r w:rsidRPr="00683B3A">
        <w:rPr>
          <w:sz w:val="28"/>
          <w:szCs w:val="28"/>
          <w:lang w:eastAsia="en-US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общесадовские праздники, спортивные соревнования, выездные экскурсии и другие, необходимо запретить.</w:t>
      </w:r>
    </w:p>
    <w:p w:rsidR="00683B3A" w:rsidRPr="00683B3A" w:rsidRDefault="00683B3A" w:rsidP="00683B3A">
      <w:pPr>
        <w:spacing w:after="0" w:line="240" w:lineRule="auto"/>
        <w:ind w:firstLine="0"/>
        <w:rPr>
          <w:b/>
          <w:bCs/>
          <w:sz w:val="28"/>
          <w:szCs w:val="28"/>
          <w:lang w:eastAsia="en-US"/>
        </w:rPr>
      </w:pP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7"/>
        <w:gridCol w:w="2462"/>
        <w:gridCol w:w="2462"/>
        <w:gridCol w:w="2463"/>
      </w:tblGrid>
      <w:tr w:rsidR="00683B3A" w:rsidRPr="00683B3A" w:rsidTr="00E7779A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Формы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Способы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683B3A">
              <w:rPr>
                <w:b/>
                <w:sz w:val="28"/>
                <w:szCs w:val="28"/>
                <w:lang w:eastAsia="en-US"/>
              </w:rPr>
              <w:t>Средства</w:t>
            </w:r>
          </w:p>
        </w:tc>
      </w:tr>
      <w:tr w:rsidR="00683B3A" w:rsidRPr="00683B3A" w:rsidTr="00E7779A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НОД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Подгрупповые занятия с учителем – логопедом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Индивидуальные занятия с учителем-логопедом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Педагогический час с воспитателем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Совместная деятельность детей и взрослых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Самостоятельная деятельность детей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Педагогическая диагностика индивидуального развития детей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Артикуляционная и пальчиковая гимнастика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Беседы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Наблюдения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Чтение художественной литературы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Игровые и дидактические упражнения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Проведение опытов и экспериментов и их фиксация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Побуждение познавательной активности детей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Создание творческих игровых ситуаций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Постепенное усложнение речевых и речемыслительных задач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Повторение усвоенного материала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3A" w:rsidRPr="00683B3A" w:rsidRDefault="00683B3A" w:rsidP="00683B3A">
            <w:pPr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683B3A">
              <w:rPr>
                <w:sz w:val="28"/>
                <w:szCs w:val="28"/>
                <w:lang w:eastAsia="en-US"/>
              </w:rPr>
              <w:t xml:space="preserve">- </w:t>
            </w:r>
            <w:r w:rsidRPr="00683B3A">
              <w:rPr>
                <w:szCs w:val="24"/>
                <w:lang w:eastAsia="en-US"/>
              </w:rPr>
              <w:t>Комплексно-тематический подход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683B3A">
              <w:rPr>
                <w:szCs w:val="24"/>
                <w:lang w:eastAsia="en-US"/>
              </w:rPr>
              <w:t>- Использование ИКТ – (мультимедийных презентаций, коррекционных мультимедийных  программ «Игры для Тигры», «Говорим правильно», коррекционно-диагностический комплекс «Бослаб»)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683B3A">
              <w:rPr>
                <w:szCs w:val="24"/>
                <w:lang w:eastAsia="en-US"/>
              </w:rPr>
              <w:t xml:space="preserve">- Интеграция усилий специалистов </w:t>
            </w:r>
          </w:p>
          <w:p w:rsidR="00683B3A" w:rsidRPr="00683B3A" w:rsidRDefault="00683B3A" w:rsidP="00683B3A">
            <w:pPr>
              <w:spacing w:after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4A5CB8" w:rsidRDefault="004A5CB8" w:rsidP="00283837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035B67" w:rsidRDefault="00035B67" w:rsidP="004A5CB8">
      <w:pPr>
        <w:spacing w:after="0" w:line="240" w:lineRule="auto"/>
        <w:ind w:firstLine="0"/>
        <w:jc w:val="center"/>
        <w:rPr>
          <w:rFonts w:eastAsia="Calibri"/>
          <w:b/>
          <w:bCs/>
          <w:i/>
          <w:color w:val="auto"/>
          <w:sz w:val="28"/>
          <w:szCs w:val="28"/>
        </w:rPr>
      </w:pPr>
    </w:p>
    <w:p w:rsidR="001B31D4" w:rsidRDefault="001B31D4" w:rsidP="001B31D4">
      <w:pPr>
        <w:pStyle w:val="a3"/>
        <w:tabs>
          <w:tab w:val="left" w:pos="6660"/>
        </w:tabs>
        <w:ind w:firstLine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 w:rsidR="00E25B53">
        <w:rPr>
          <w:b/>
          <w:sz w:val="28"/>
          <w:szCs w:val="28"/>
          <w:lang w:eastAsia="en-US"/>
        </w:rPr>
        <w:t>.2</w:t>
      </w:r>
      <w:r>
        <w:rPr>
          <w:b/>
          <w:sz w:val="28"/>
          <w:szCs w:val="28"/>
          <w:lang w:eastAsia="en-US"/>
        </w:rPr>
        <w:t xml:space="preserve">.1. </w:t>
      </w:r>
      <w:r w:rsidRPr="001B31D4">
        <w:rPr>
          <w:b/>
          <w:sz w:val="28"/>
          <w:szCs w:val="28"/>
          <w:lang w:eastAsia="en-US"/>
        </w:rPr>
        <w:t>Расписание ООД для групп</w:t>
      </w:r>
      <w:r w:rsidR="00023CD2">
        <w:rPr>
          <w:b/>
          <w:sz w:val="28"/>
          <w:szCs w:val="28"/>
          <w:lang w:eastAsia="en-US"/>
        </w:rPr>
        <w:t>ы</w:t>
      </w:r>
      <w:r w:rsidRPr="001B31D4">
        <w:rPr>
          <w:b/>
          <w:sz w:val="28"/>
          <w:szCs w:val="28"/>
          <w:lang w:eastAsia="en-US"/>
        </w:rPr>
        <w:t xml:space="preserve"> компенсирующей на</w:t>
      </w:r>
      <w:r w:rsidR="001043C6">
        <w:rPr>
          <w:b/>
          <w:sz w:val="28"/>
          <w:szCs w:val="28"/>
          <w:lang w:eastAsia="en-US"/>
        </w:rPr>
        <w:t>правленности «Золотой ключик</w:t>
      </w:r>
      <w:r w:rsidR="00123A76">
        <w:rPr>
          <w:b/>
          <w:sz w:val="28"/>
          <w:szCs w:val="28"/>
          <w:lang w:eastAsia="en-US"/>
        </w:rPr>
        <w:t xml:space="preserve"> 1.2</w:t>
      </w:r>
      <w:r w:rsidR="001043C6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>.</w:t>
      </w:r>
    </w:p>
    <w:p w:rsidR="001B31D4" w:rsidRDefault="001B31D4" w:rsidP="001B31D4">
      <w:pPr>
        <w:pStyle w:val="a3"/>
        <w:tabs>
          <w:tab w:val="left" w:pos="6660"/>
        </w:tabs>
        <w:ind w:firstLine="0"/>
        <w:rPr>
          <w:b/>
          <w:sz w:val="28"/>
          <w:szCs w:val="28"/>
          <w:lang w:eastAsia="en-US"/>
        </w:rPr>
      </w:pPr>
    </w:p>
    <w:p w:rsidR="001B31D4" w:rsidRPr="001B31D4" w:rsidRDefault="001B31D4" w:rsidP="001B31D4">
      <w:pPr>
        <w:spacing w:after="0" w:line="240" w:lineRule="auto"/>
        <w:ind w:firstLine="0"/>
        <w:rPr>
          <w:sz w:val="28"/>
          <w:szCs w:val="28"/>
        </w:rPr>
      </w:pPr>
      <w:r w:rsidRPr="001B31D4">
        <w:rPr>
          <w:b/>
          <w:sz w:val="28"/>
          <w:szCs w:val="28"/>
        </w:rPr>
        <w:t>Социально-коммуникативное развитие</w:t>
      </w:r>
      <w:r w:rsidRPr="001B31D4">
        <w:rPr>
          <w:sz w:val="28"/>
          <w:szCs w:val="28"/>
        </w:rPr>
        <w:t xml:space="preserve">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1B31D4" w:rsidRDefault="001B31D4" w:rsidP="001B31D4">
      <w:pPr>
        <w:widowControl w:val="0"/>
        <w:tabs>
          <w:tab w:val="left" w:pos="7635"/>
        </w:tabs>
        <w:suppressAutoHyphens/>
        <w:spacing w:after="0" w:line="100" w:lineRule="atLeast"/>
        <w:ind w:firstLine="0"/>
        <w:jc w:val="center"/>
        <w:rPr>
          <w:rFonts w:eastAsia="SimSun" w:cs="Mangal"/>
          <w:b/>
          <w:bCs/>
          <w:color w:val="auto"/>
          <w:sz w:val="28"/>
          <w:szCs w:val="28"/>
          <w:lang w:eastAsia="hi-IN" w:bidi="hi-IN"/>
        </w:rPr>
      </w:pPr>
    </w:p>
    <w:p w:rsidR="0017534C" w:rsidRPr="00020CFB" w:rsidRDefault="0017534C" w:rsidP="0017534C">
      <w:pPr>
        <w:pStyle w:val="ac"/>
        <w:tabs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Расписание </w:t>
      </w:r>
      <w:r w:rsidRPr="00020CFB">
        <w:rPr>
          <w:b/>
          <w:bCs/>
          <w:sz w:val="32"/>
          <w:szCs w:val="32"/>
        </w:rPr>
        <w:t>образовательной деятельности</w:t>
      </w:r>
    </w:p>
    <w:p w:rsidR="0017534C" w:rsidRDefault="0017534C" w:rsidP="0017534C">
      <w:pPr>
        <w:pStyle w:val="ac"/>
        <w:tabs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старшей группе компенсирующей направленности </w:t>
      </w:r>
    </w:p>
    <w:p w:rsidR="0017534C" w:rsidRDefault="0017534C" w:rsidP="0017534C">
      <w:pPr>
        <w:pStyle w:val="ac"/>
        <w:tabs>
          <w:tab w:val="left" w:pos="7635"/>
        </w:tabs>
        <w:jc w:val="center"/>
      </w:pPr>
      <w:r>
        <w:rPr>
          <w:b/>
          <w:bCs/>
          <w:sz w:val="32"/>
          <w:szCs w:val="32"/>
        </w:rPr>
        <w:t>«Золотой ключик 1» (ЗПР)</w:t>
      </w:r>
      <w:r>
        <w:t xml:space="preserve"> </w:t>
      </w:r>
      <w:r>
        <w:rPr>
          <w:b/>
          <w:bCs/>
          <w:sz w:val="32"/>
          <w:szCs w:val="32"/>
        </w:rPr>
        <w:t>на 2020-2021 учебный год</w:t>
      </w:r>
    </w:p>
    <w:p w:rsidR="0017534C" w:rsidRDefault="0017534C" w:rsidP="0017534C">
      <w:pPr>
        <w:pStyle w:val="ac"/>
        <w:tabs>
          <w:tab w:val="left" w:pos="7635"/>
        </w:tabs>
        <w:jc w:val="center"/>
      </w:pPr>
    </w:p>
    <w:tbl>
      <w:tblPr>
        <w:tblW w:w="10065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051"/>
        <w:gridCol w:w="8014"/>
      </w:tblGrid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  <w:jc w:val="center"/>
            </w:pPr>
            <w:r>
              <w:rPr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  <w:jc w:val="center"/>
            </w:pPr>
            <w:r>
              <w:rPr>
                <w:b/>
                <w:bCs/>
                <w:sz w:val="32"/>
                <w:szCs w:val="32"/>
              </w:rPr>
              <w:t>Образовательные ситуации</w:t>
            </w:r>
          </w:p>
        </w:tc>
      </w:tr>
      <w:tr w:rsidR="0017534C" w:rsidTr="00E762C8">
        <w:trPr>
          <w:trHeight w:val="1051"/>
        </w:trPr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9.00. - 9.20. – </w:t>
            </w:r>
            <w:r>
              <w:rPr>
                <w:b/>
                <w:sz w:val="28"/>
                <w:szCs w:val="28"/>
              </w:rPr>
              <w:t>Познание*****.</w:t>
            </w:r>
          </w:p>
          <w:p w:rsidR="0017534C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9.35. – 10.00.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Изобразительная деятельность (Лепка).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15.55. --16.20. - Физическая культура (на прогулке).</w:t>
            </w:r>
          </w:p>
          <w:p w:rsidR="0017534C" w:rsidRDefault="0017534C" w:rsidP="00E762C8">
            <w:pPr>
              <w:pStyle w:val="ab"/>
            </w:pP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Pr="00FA45F9" w:rsidRDefault="0017534C" w:rsidP="00E762C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9.00. - 9.20. – </w:t>
            </w:r>
            <w:r>
              <w:rPr>
                <w:b/>
                <w:sz w:val="28"/>
                <w:szCs w:val="28"/>
              </w:rPr>
              <w:t>Коррекционное логопедическое занятие.</w:t>
            </w:r>
          </w:p>
          <w:p w:rsidR="0017534C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9.35. --10.00. – Математическое и сенсорное развитие.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Pr="00FA45F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16.30. --16.55. - </w:t>
            </w:r>
            <w:r w:rsidRPr="00FA45F9">
              <w:rPr>
                <w:b/>
                <w:bCs/>
                <w:sz w:val="28"/>
                <w:szCs w:val="28"/>
              </w:rPr>
              <w:t xml:space="preserve">Музыка. </w:t>
            </w:r>
          </w:p>
          <w:p w:rsidR="0017534C" w:rsidRPr="00373427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Pr="00FA45F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9.00. - 9.2</w:t>
            </w:r>
            <w:r w:rsidRPr="00FA45F9">
              <w:rPr>
                <w:b/>
                <w:bCs/>
                <w:sz w:val="28"/>
                <w:szCs w:val="28"/>
              </w:rPr>
              <w:t xml:space="preserve">0. </w:t>
            </w:r>
            <w:r w:rsidRPr="00FA45F9">
              <w:rPr>
                <w:sz w:val="28"/>
                <w:szCs w:val="28"/>
              </w:rPr>
              <w:t xml:space="preserve">– </w:t>
            </w:r>
            <w:r w:rsidRPr="00FA45F9">
              <w:rPr>
                <w:b/>
                <w:bCs/>
                <w:sz w:val="28"/>
                <w:szCs w:val="28"/>
              </w:rPr>
              <w:t>Физическая культура.</w:t>
            </w:r>
          </w:p>
          <w:p w:rsidR="0017534C" w:rsidRPr="00133F00" w:rsidRDefault="0017534C" w:rsidP="00E762C8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9.30. - 9.55.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Познание***.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Pr="006322F0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15.55. --16.20. - Изобразительная деятельность. (Конструирование/аппликация) **</w:t>
            </w: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Default="0017534C" w:rsidP="00E762C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9.00. - 9.20.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Коррекционное логопедическое занятие.</w:t>
            </w:r>
          </w:p>
          <w:p w:rsidR="0017534C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9.35. –10.00. – Математическое и сенсорное развитие.</w:t>
            </w:r>
          </w:p>
          <w:p w:rsidR="0017534C" w:rsidRPr="006D606F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Pr="006D606F" w:rsidRDefault="0017534C" w:rsidP="00E762C8">
            <w:pPr>
              <w:pStyle w:val="a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15.55. -16.20. - </w:t>
            </w:r>
            <w:r>
              <w:rPr>
                <w:b/>
                <w:bCs/>
                <w:sz w:val="28"/>
                <w:szCs w:val="28"/>
              </w:rPr>
              <w:t>Изобразительная деятельность. (Рисование)</w:t>
            </w:r>
          </w:p>
          <w:p w:rsidR="0017534C" w:rsidRDefault="0017534C" w:rsidP="00E762C8">
            <w:pPr>
              <w:pStyle w:val="ab"/>
            </w:pP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Pr="007D6A3E" w:rsidRDefault="0017534C" w:rsidP="00E762C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9.00. - 9.20. – </w:t>
            </w:r>
            <w:r>
              <w:rPr>
                <w:b/>
                <w:sz w:val="28"/>
                <w:szCs w:val="28"/>
              </w:rPr>
              <w:t>Коррекционное логопедическое занятие.</w:t>
            </w:r>
          </w:p>
          <w:p w:rsidR="0017534C" w:rsidRPr="0032348F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9.50. – 10.15</w:t>
            </w:r>
            <w:r w:rsidRPr="006322F0">
              <w:rPr>
                <w:b/>
                <w:bCs/>
                <w:sz w:val="28"/>
                <w:szCs w:val="28"/>
              </w:rPr>
              <w:t>.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348F">
              <w:rPr>
                <w:b/>
                <w:bCs/>
                <w:sz w:val="28"/>
                <w:szCs w:val="28"/>
              </w:rPr>
              <w:t>Музыка.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Pr="00FA45F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16.35. -17.00</w:t>
            </w:r>
            <w:r w:rsidRPr="00FA45F9">
              <w:rPr>
                <w:b/>
                <w:bCs/>
                <w:sz w:val="28"/>
                <w:szCs w:val="28"/>
              </w:rPr>
              <w:t xml:space="preserve">. - Физическая культура. </w:t>
            </w:r>
          </w:p>
          <w:p w:rsidR="0017534C" w:rsidRDefault="0017534C" w:rsidP="00E762C8">
            <w:pPr>
              <w:pStyle w:val="ab"/>
            </w:pPr>
          </w:p>
        </w:tc>
      </w:tr>
    </w:tbl>
    <w:p w:rsidR="0017534C" w:rsidRDefault="0017534C" w:rsidP="0017534C">
      <w:pPr>
        <w:widowControl w:val="0"/>
        <w:suppressLineNumbers/>
        <w:tabs>
          <w:tab w:val="left" w:pos="7635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6"/>
          <w:szCs w:val="26"/>
          <w:lang w:eastAsia="zh-CN"/>
        </w:rPr>
      </w:pPr>
    </w:p>
    <w:p w:rsidR="0017534C" w:rsidRPr="001853E8" w:rsidRDefault="0017534C" w:rsidP="0017534C">
      <w:pPr>
        <w:widowControl w:val="0"/>
        <w:suppressLineNumbers/>
        <w:tabs>
          <w:tab w:val="left" w:pos="7635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Cs w:val="24"/>
          <w:lang w:eastAsia="zh-CN"/>
        </w:rPr>
      </w:pPr>
      <w:r w:rsidRPr="001853E8">
        <w:rPr>
          <w:rFonts w:ascii="Liberation Serif" w:eastAsia="Calibri" w:hAnsi="Liberation Serif" w:cs="Liberation Serif"/>
          <w:kern w:val="1"/>
          <w:szCs w:val="24"/>
          <w:lang w:eastAsia="zh-CN"/>
        </w:rPr>
        <w:t>*Чтение художественной литературы в режимных моментах 1 раз в неделю.</w:t>
      </w:r>
    </w:p>
    <w:p w:rsidR="0017534C" w:rsidRPr="001853E8" w:rsidRDefault="0017534C" w:rsidP="0017534C">
      <w:pPr>
        <w:pStyle w:val="ac"/>
        <w:tabs>
          <w:tab w:val="left" w:pos="7635"/>
        </w:tabs>
        <w:jc w:val="both"/>
      </w:pPr>
      <w:r w:rsidRPr="001853E8">
        <w:t>** Чередование: конструирование/аппликация</w:t>
      </w:r>
    </w:p>
    <w:p w:rsidR="0017534C" w:rsidRPr="001853E8" w:rsidRDefault="0017534C" w:rsidP="0017534C">
      <w:pPr>
        <w:pStyle w:val="ab"/>
        <w:rPr>
          <w:bCs/>
        </w:rPr>
      </w:pPr>
      <w:r w:rsidRPr="001853E8">
        <w:t>*** Интегрированное занятие (Познание с развитием речи).</w:t>
      </w:r>
    </w:p>
    <w:p w:rsidR="0017534C" w:rsidRPr="001853E8" w:rsidRDefault="0017534C" w:rsidP="0017534C">
      <w:pPr>
        <w:pStyle w:val="ac"/>
        <w:jc w:val="both"/>
      </w:pPr>
      <w:r w:rsidRPr="001853E8">
        <w:t>**** Одно занятие по Изобразительной деятельности (Рисование) в совместной деятельности 1 раз в неделю. (пятница)</w:t>
      </w:r>
    </w:p>
    <w:p w:rsidR="0017534C" w:rsidRPr="001853E8" w:rsidRDefault="0017534C" w:rsidP="0017534C">
      <w:pPr>
        <w:pStyle w:val="ac"/>
        <w:jc w:val="both"/>
      </w:pPr>
      <w:r w:rsidRPr="001853E8">
        <w:t>***** Чередование: 1 неделя - исследование объектов живой и неживой природы, экспериментирование; 2 неделя - познание предметного и социального мира, освоение безопасного поведения.</w:t>
      </w:r>
    </w:p>
    <w:p w:rsidR="0017534C" w:rsidRDefault="0017534C" w:rsidP="0017534C">
      <w:pPr>
        <w:pStyle w:val="ac"/>
        <w:jc w:val="both"/>
      </w:pPr>
    </w:p>
    <w:p w:rsidR="0017534C" w:rsidRDefault="0017534C" w:rsidP="0017534C">
      <w:pPr>
        <w:pStyle w:val="ac"/>
        <w:tabs>
          <w:tab w:val="left" w:pos="7635"/>
        </w:tabs>
        <w:jc w:val="center"/>
        <w:rPr>
          <w:b/>
          <w:bCs/>
          <w:sz w:val="32"/>
          <w:szCs w:val="32"/>
        </w:rPr>
      </w:pPr>
    </w:p>
    <w:p w:rsidR="00DF0CB5" w:rsidRDefault="00DF0CB5" w:rsidP="0017534C">
      <w:pPr>
        <w:pStyle w:val="ac"/>
        <w:tabs>
          <w:tab w:val="left" w:pos="7635"/>
        </w:tabs>
        <w:jc w:val="center"/>
        <w:rPr>
          <w:b/>
          <w:bCs/>
          <w:sz w:val="32"/>
          <w:szCs w:val="32"/>
        </w:rPr>
      </w:pPr>
    </w:p>
    <w:p w:rsidR="0017534C" w:rsidRPr="00020CFB" w:rsidRDefault="0017534C" w:rsidP="0017534C">
      <w:pPr>
        <w:pStyle w:val="ac"/>
        <w:tabs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Расписание </w:t>
      </w:r>
      <w:r w:rsidRPr="00020CFB">
        <w:rPr>
          <w:b/>
          <w:bCs/>
          <w:sz w:val="32"/>
          <w:szCs w:val="32"/>
        </w:rPr>
        <w:t>образовательной деятельности</w:t>
      </w:r>
    </w:p>
    <w:p w:rsidR="0017534C" w:rsidRDefault="0017534C" w:rsidP="0017534C">
      <w:pPr>
        <w:pStyle w:val="ac"/>
        <w:tabs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старшей группе компенсирующей направленности </w:t>
      </w:r>
    </w:p>
    <w:p w:rsidR="0017534C" w:rsidRDefault="0017534C" w:rsidP="0017534C">
      <w:pPr>
        <w:pStyle w:val="ac"/>
        <w:tabs>
          <w:tab w:val="left" w:pos="7635"/>
        </w:tabs>
        <w:jc w:val="center"/>
      </w:pPr>
      <w:r>
        <w:rPr>
          <w:b/>
          <w:bCs/>
          <w:sz w:val="32"/>
          <w:szCs w:val="32"/>
        </w:rPr>
        <w:t>«Золотой ключик 2» (ЗПР)</w:t>
      </w:r>
      <w:r>
        <w:t xml:space="preserve"> </w:t>
      </w:r>
      <w:r>
        <w:rPr>
          <w:b/>
          <w:bCs/>
          <w:sz w:val="32"/>
          <w:szCs w:val="32"/>
        </w:rPr>
        <w:t>на 2020-2021 учебный год</w:t>
      </w:r>
    </w:p>
    <w:p w:rsidR="0017534C" w:rsidRDefault="0017534C" w:rsidP="0017534C">
      <w:pPr>
        <w:pStyle w:val="ac"/>
        <w:tabs>
          <w:tab w:val="left" w:pos="7635"/>
        </w:tabs>
        <w:jc w:val="center"/>
      </w:pPr>
    </w:p>
    <w:tbl>
      <w:tblPr>
        <w:tblW w:w="10065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051"/>
        <w:gridCol w:w="8014"/>
      </w:tblGrid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  <w:jc w:val="center"/>
            </w:pPr>
            <w:r>
              <w:rPr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  <w:jc w:val="center"/>
            </w:pPr>
            <w:r>
              <w:rPr>
                <w:b/>
                <w:bCs/>
                <w:sz w:val="32"/>
                <w:szCs w:val="32"/>
              </w:rPr>
              <w:t>Образовательные ситуации</w:t>
            </w:r>
          </w:p>
        </w:tc>
      </w:tr>
      <w:tr w:rsidR="0017534C" w:rsidTr="00E762C8">
        <w:trPr>
          <w:trHeight w:val="1051"/>
        </w:trPr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7534C" w:rsidRPr="001853E8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9.00. - 9.25. – Изобразительная деятельность (Лепка).</w:t>
            </w:r>
          </w:p>
          <w:p w:rsidR="0017534C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9.35. – 9.55.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Познание*****.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</w:rPr>
              <w:t>15.55. --16.20. - Физическая культура (на прогулке).</w:t>
            </w: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Pr="008363C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9.00. - 9.25. – Математическое и сенсорное развитие.</w:t>
            </w:r>
          </w:p>
          <w:p w:rsidR="0017534C" w:rsidRPr="00FA45F9" w:rsidRDefault="0017534C" w:rsidP="00E762C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9.35. --9.55. – </w:t>
            </w:r>
            <w:r>
              <w:rPr>
                <w:b/>
                <w:sz w:val="28"/>
                <w:szCs w:val="28"/>
              </w:rPr>
              <w:t>Коррекционное логопедическое занятие.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Pr="00FA45F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16.30. --16.55. - </w:t>
            </w:r>
            <w:r w:rsidRPr="00FA45F9">
              <w:rPr>
                <w:b/>
                <w:bCs/>
                <w:sz w:val="28"/>
                <w:szCs w:val="28"/>
              </w:rPr>
              <w:t xml:space="preserve">Музыка. </w:t>
            </w:r>
          </w:p>
          <w:p w:rsidR="0017534C" w:rsidRPr="00373427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Pr="00FA45F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9.00. - 9.2</w:t>
            </w:r>
            <w:r w:rsidRPr="00FA45F9">
              <w:rPr>
                <w:b/>
                <w:bCs/>
                <w:sz w:val="28"/>
                <w:szCs w:val="28"/>
              </w:rPr>
              <w:t xml:space="preserve">0. </w:t>
            </w:r>
            <w:r w:rsidRPr="00FA45F9">
              <w:rPr>
                <w:sz w:val="28"/>
                <w:szCs w:val="28"/>
              </w:rPr>
              <w:t xml:space="preserve">– </w:t>
            </w:r>
            <w:r w:rsidRPr="00FA45F9">
              <w:rPr>
                <w:b/>
                <w:bCs/>
                <w:sz w:val="28"/>
                <w:szCs w:val="28"/>
              </w:rPr>
              <w:t>Физическая культура.</w:t>
            </w:r>
          </w:p>
          <w:p w:rsidR="0017534C" w:rsidRPr="00133F00" w:rsidRDefault="0017534C" w:rsidP="00E762C8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10.05. - 10.30.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Познание***.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Pr="006322F0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16.30. --16.55. - Изобразительная деятельность. (Конструирование/аппликация) **</w:t>
            </w: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9.00. - 9.25.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Математическое и сенсорное развитие.</w:t>
            </w:r>
          </w:p>
          <w:p w:rsidR="0017534C" w:rsidRPr="008363C9" w:rsidRDefault="0017534C" w:rsidP="00E762C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9.35. –9.55. –</w:t>
            </w:r>
            <w:r>
              <w:rPr>
                <w:b/>
                <w:sz w:val="28"/>
                <w:szCs w:val="28"/>
              </w:rPr>
              <w:t xml:space="preserve"> Коррекционное логопедическое занятие.</w:t>
            </w:r>
          </w:p>
          <w:p w:rsidR="0017534C" w:rsidRPr="008363C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sz w:val="28"/>
                <w:szCs w:val="28"/>
              </w:rPr>
              <w:t xml:space="preserve">16.30. -16.55. - </w:t>
            </w:r>
            <w:r>
              <w:rPr>
                <w:b/>
                <w:bCs/>
                <w:sz w:val="28"/>
                <w:szCs w:val="28"/>
              </w:rPr>
              <w:t>Изобразительная деятельность. (Рисование)</w:t>
            </w:r>
          </w:p>
        </w:tc>
      </w:tr>
      <w:tr w:rsidR="0017534C" w:rsidTr="00E762C8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7534C" w:rsidRDefault="0017534C" w:rsidP="00E762C8">
            <w:pPr>
              <w:pStyle w:val="ab"/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8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534C" w:rsidRPr="008363C9" w:rsidRDefault="0017534C" w:rsidP="00E762C8">
            <w:pPr>
              <w:pStyle w:val="ab"/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9.25. - 9.45. –</w:t>
            </w:r>
            <w:r>
              <w:rPr>
                <w:b/>
                <w:sz w:val="28"/>
                <w:szCs w:val="28"/>
              </w:rPr>
              <w:t xml:space="preserve"> Коррекционное логопедическое занятие.</w:t>
            </w:r>
          </w:p>
          <w:p w:rsidR="0017534C" w:rsidRPr="0032348F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9.50. – 10.15</w:t>
            </w:r>
            <w:r w:rsidRPr="006322F0">
              <w:rPr>
                <w:b/>
                <w:bCs/>
                <w:sz w:val="28"/>
                <w:szCs w:val="28"/>
              </w:rPr>
              <w:t>.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348F">
              <w:rPr>
                <w:b/>
                <w:bCs/>
                <w:sz w:val="28"/>
                <w:szCs w:val="28"/>
              </w:rPr>
              <w:t>Музыка.</w:t>
            </w:r>
          </w:p>
          <w:p w:rsidR="0017534C" w:rsidRDefault="0017534C" w:rsidP="00E762C8">
            <w:pPr>
              <w:pStyle w:val="ab"/>
            </w:pPr>
            <w:r>
              <w:rPr>
                <w:b/>
                <w:bCs/>
                <w:sz w:val="28"/>
                <w:szCs w:val="28"/>
                <w:u w:val="single"/>
              </w:rPr>
              <w:t>Вторая половина дня</w:t>
            </w:r>
          </w:p>
          <w:p w:rsidR="0017534C" w:rsidRPr="00FA45F9" w:rsidRDefault="0017534C" w:rsidP="00E762C8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16.35. -17.00</w:t>
            </w:r>
            <w:r w:rsidRPr="00FA45F9">
              <w:rPr>
                <w:b/>
                <w:bCs/>
                <w:sz w:val="28"/>
                <w:szCs w:val="28"/>
              </w:rPr>
              <w:t xml:space="preserve">. - Физическая культура. </w:t>
            </w:r>
          </w:p>
          <w:p w:rsidR="0017534C" w:rsidRDefault="0017534C" w:rsidP="00E762C8">
            <w:pPr>
              <w:pStyle w:val="ab"/>
            </w:pPr>
          </w:p>
        </w:tc>
      </w:tr>
    </w:tbl>
    <w:p w:rsidR="0017534C" w:rsidRDefault="0017534C" w:rsidP="0017534C">
      <w:pPr>
        <w:widowControl w:val="0"/>
        <w:suppressLineNumbers/>
        <w:tabs>
          <w:tab w:val="left" w:pos="7635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6"/>
          <w:szCs w:val="26"/>
          <w:lang w:eastAsia="zh-CN"/>
        </w:rPr>
      </w:pPr>
    </w:p>
    <w:p w:rsidR="0017534C" w:rsidRPr="001853E8" w:rsidRDefault="0017534C" w:rsidP="0017534C">
      <w:pPr>
        <w:widowControl w:val="0"/>
        <w:suppressLineNumbers/>
        <w:tabs>
          <w:tab w:val="left" w:pos="7635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Cs w:val="24"/>
          <w:lang w:eastAsia="zh-CN"/>
        </w:rPr>
      </w:pPr>
      <w:r>
        <w:rPr>
          <w:color w:val="FF0000"/>
        </w:rPr>
        <w:t xml:space="preserve"> </w:t>
      </w:r>
      <w:r w:rsidRPr="001853E8">
        <w:rPr>
          <w:rFonts w:ascii="Liberation Serif" w:eastAsia="Calibri" w:hAnsi="Liberation Serif" w:cs="Liberation Serif"/>
          <w:kern w:val="1"/>
          <w:szCs w:val="24"/>
          <w:lang w:eastAsia="zh-CN"/>
        </w:rPr>
        <w:t>*Чтение художественной литературы в режимных моментах 1 раз в неделю.</w:t>
      </w:r>
    </w:p>
    <w:p w:rsidR="0017534C" w:rsidRPr="001853E8" w:rsidRDefault="0017534C" w:rsidP="0017534C">
      <w:pPr>
        <w:pStyle w:val="ac"/>
        <w:tabs>
          <w:tab w:val="left" w:pos="7635"/>
        </w:tabs>
        <w:jc w:val="both"/>
      </w:pPr>
      <w:r w:rsidRPr="001853E8">
        <w:t>** Чередование: конструирование/аппликация</w:t>
      </w:r>
    </w:p>
    <w:p w:rsidR="0017534C" w:rsidRPr="001853E8" w:rsidRDefault="0017534C" w:rsidP="0017534C">
      <w:pPr>
        <w:pStyle w:val="ab"/>
        <w:rPr>
          <w:bCs/>
        </w:rPr>
      </w:pPr>
      <w:r w:rsidRPr="001853E8">
        <w:t>*** Интегрированное занятие (Познание с развитием речи).</w:t>
      </w:r>
    </w:p>
    <w:p w:rsidR="0017534C" w:rsidRPr="001853E8" w:rsidRDefault="0017534C" w:rsidP="0017534C">
      <w:pPr>
        <w:pStyle w:val="ac"/>
        <w:jc w:val="both"/>
      </w:pPr>
      <w:r w:rsidRPr="001853E8">
        <w:t>**** Одно занятие по Изобразительной деятельности (Рисование) в совместной деятельности 1 раз в неделю. (пятница)</w:t>
      </w:r>
    </w:p>
    <w:p w:rsidR="0017534C" w:rsidRPr="001853E8" w:rsidRDefault="0017534C" w:rsidP="0017534C">
      <w:pPr>
        <w:pStyle w:val="ac"/>
        <w:jc w:val="both"/>
      </w:pPr>
      <w:r w:rsidRPr="001853E8">
        <w:t>***** Чередование: 1 неделя - исследование объектов живой и неживой природы, экспериментирование; 2 неделя - познание предметного и социального мира, освоение безопасного поведения.</w:t>
      </w:r>
    </w:p>
    <w:p w:rsidR="001B31D4" w:rsidRDefault="001B31D4" w:rsidP="001B31D4">
      <w:pPr>
        <w:widowControl w:val="0"/>
        <w:suppressAutoHyphens/>
        <w:spacing w:after="0" w:line="100" w:lineRule="atLeast"/>
        <w:ind w:firstLine="0"/>
        <w:rPr>
          <w:rFonts w:eastAsia="SimSun" w:cs="Mangal"/>
          <w:color w:val="auto"/>
          <w:sz w:val="28"/>
          <w:szCs w:val="28"/>
          <w:lang w:eastAsia="hi-IN" w:bidi="hi-IN"/>
        </w:rPr>
      </w:pPr>
    </w:p>
    <w:p w:rsidR="00FD493A" w:rsidRDefault="00FD493A" w:rsidP="001B31D4">
      <w:pPr>
        <w:widowControl w:val="0"/>
        <w:suppressAutoHyphens/>
        <w:spacing w:after="0" w:line="100" w:lineRule="atLeast"/>
        <w:ind w:firstLine="0"/>
        <w:rPr>
          <w:rFonts w:eastAsia="SimSun" w:cs="Mangal"/>
          <w:color w:val="auto"/>
          <w:sz w:val="28"/>
          <w:szCs w:val="28"/>
          <w:lang w:eastAsia="hi-IN" w:bidi="hi-IN"/>
        </w:rPr>
      </w:pPr>
    </w:p>
    <w:p w:rsidR="000D30A2" w:rsidRDefault="000D30A2" w:rsidP="001B31D4">
      <w:pPr>
        <w:widowControl w:val="0"/>
        <w:suppressAutoHyphens/>
        <w:spacing w:after="0" w:line="100" w:lineRule="atLeast"/>
        <w:ind w:firstLine="0"/>
        <w:rPr>
          <w:rFonts w:eastAsia="SimSun" w:cs="Mangal"/>
          <w:color w:val="auto"/>
          <w:sz w:val="28"/>
          <w:szCs w:val="28"/>
          <w:lang w:eastAsia="hi-IN" w:bidi="hi-IN"/>
        </w:rPr>
      </w:pPr>
    </w:p>
    <w:p w:rsidR="000D30A2" w:rsidRDefault="000D30A2" w:rsidP="001B31D4">
      <w:pPr>
        <w:widowControl w:val="0"/>
        <w:suppressAutoHyphens/>
        <w:spacing w:after="0" w:line="100" w:lineRule="atLeast"/>
        <w:ind w:firstLine="0"/>
        <w:rPr>
          <w:rFonts w:eastAsia="SimSun" w:cs="Mangal"/>
          <w:color w:val="auto"/>
          <w:sz w:val="28"/>
          <w:szCs w:val="28"/>
          <w:lang w:eastAsia="hi-IN" w:bidi="hi-IN"/>
        </w:rPr>
      </w:pPr>
    </w:p>
    <w:p w:rsidR="000D30A2" w:rsidRPr="001B31D4" w:rsidRDefault="000D30A2" w:rsidP="001B31D4">
      <w:pPr>
        <w:widowControl w:val="0"/>
        <w:suppressAutoHyphens/>
        <w:spacing w:after="0" w:line="100" w:lineRule="atLeast"/>
        <w:ind w:firstLine="0"/>
        <w:rPr>
          <w:rFonts w:eastAsia="SimSun" w:cs="Mangal"/>
          <w:color w:val="auto"/>
          <w:sz w:val="28"/>
          <w:szCs w:val="28"/>
          <w:lang w:eastAsia="hi-IN" w:bidi="hi-IN"/>
        </w:rPr>
      </w:pPr>
    </w:p>
    <w:p w:rsidR="001B31D4" w:rsidRDefault="00E25B53" w:rsidP="001B31D4">
      <w:pPr>
        <w:widowControl w:val="0"/>
        <w:tabs>
          <w:tab w:val="left" w:pos="7635"/>
        </w:tabs>
        <w:suppressAutoHyphens/>
        <w:spacing w:after="0" w:line="100" w:lineRule="atLeast"/>
        <w:ind w:firstLine="0"/>
        <w:rPr>
          <w:rFonts w:eastAsia="SimSun" w:cs="Mangal"/>
          <w:b/>
          <w:color w:val="auto"/>
          <w:sz w:val="28"/>
          <w:szCs w:val="28"/>
          <w:lang w:eastAsia="hi-IN" w:bidi="hi-IN"/>
        </w:rPr>
      </w:pPr>
      <w:r>
        <w:rPr>
          <w:rFonts w:eastAsia="SimSun" w:cs="Mangal"/>
          <w:b/>
          <w:color w:val="auto"/>
          <w:sz w:val="28"/>
          <w:szCs w:val="28"/>
          <w:lang w:eastAsia="hi-IN" w:bidi="hi-IN"/>
        </w:rPr>
        <w:t>II.2</w:t>
      </w:r>
      <w:r w:rsidR="001B31D4" w:rsidRPr="00304C5C">
        <w:rPr>
          <w:rFonts w:eastAsia="SimSun" w:cs="Mangal"/>
          <w:b/>
          <w:color w:val="auto"/>
          <w:sz w:val="28"/>
          <w:szCs w:val="28"/>
          <w:lang w:eastAsia="hi-IN" w:bidi="hi-IN"/>
        </w:rPr>
        <w:t xml:space="preserve">.2. </w:t>
      </w:r>
      <w:r w:rsidR="001B31D4" w:rsidRPr="003704E6">
        <w:rPr>
          <w:rFonts w:eastAsia="SimSun" w:cs="Mangal"/>
          <w:b/>
          <w:color w:val="auto"/>
          <w:sz w:val="28"/>
          <w:szCs w:val="28"/>
          <w:lang w:eastAsia="hi-IN" w:bidi="hi-IN"/>
        </w:rPr>
        <w:t xml:space="preserve">РАСПИСАНИЕ </w:t>
      </w:r>
      <w:r w:rsidR="00E85B22">
        <w:rPr>
          <w:rFonts w:eastAsia="SimSun" w:cs="Mangal"/>
          <w:b/>
          <w:color w:val="auto"/>
          <w:sz w:val="28"/>
          <w:szCs w:val="28"/>
          <w:lang w:eastAsia="hi-IN" w:bidi="hi-IN"/>
        </w:rPr>
        <w:t>образовательной деятельности</w:t>
      </w:r>
      <w:r w:rsidR="00806A3D">
        <w:rPr>
          <w:rFonts w:eastAsia="SimSun" w:cs="Mangal"/>
          <w:b/>
          <w:color w:val="auto"/>
          <w:sz w:val="28"/>
          <w:szCs w:val="28"/>
          <w:lang w:eastAsia="hi-IN" w:bidi="hi-IN"/>
        </w:rPr>
        <w:t xml:space="preserve"> </w:t>
      </w:r>
      <w:r w:rsidR="00304C5C" w:rsidRPr="003704E6">
        <w:rPr>
          <w:rFonts w:eastAsia="SimSun" w:cs="Mangal"/>
          <w:b/>
          <w:color w:val="auto"/>
          <w:sz w:val="28"/>
          <w:szCs w:val="28"/>
          <w:lang w:eastAsia="hi-IN" w:bidi="hi-IN"/>
        </w:rPr>
        <w:t>учителя-логопеда</w:t>
      </w:r>
    </w:p>
    <w:p w:rsidR="00E85B22" w:rsidRDefault="00E85B22" w:rsidP="00E85B22">
      <w:pPr>
        <w:pStyle w:val="ac"/>
        <w:tabs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старшей группе компенсирующей направленности </w:t>
      </w:r>
    </w:p>
    <w:p w:rsidR="00E85B22" w:rsidRPr="00E85B22" w:rsidRDefault="00E85B22" w:rsidP="00E85B22">
      <w:pPr>
        <w:pStyle w:val="ac"/>
        <w:tabs>
          <w:tab w:val="left" w:pos="7635"/>
        </w:tabs>
        <w:jc w:val="center"/>
      </w:pPr>
      <w:r>
        <w:rPr>
          <w:b/>
          <w:bCs/>
          <w:sz w:val="32"/>
          <w:szCs w:val="32"/>
        </w:rPr>
        <w:t>«Золотой ключик</w:t>
      </w:r>
      <w:r w:rsidR="009325F1">
        <w:rPr>
          <w:b/>
          <w:bCs/>
          <w:sz w:val="32"/>
          <w:szCs w:val="32"/>
        </w:rPr>
        <w:t xml:space="preserve"> 1,</w:t>
      </w:r>
      <w:r>
        <w:rPr>
          <w:b/>
          <w:bCs/>
          <w:sz w:val="32"/>
          <w:szCs w:val="32"/>
        </w:rPr>
        <w:t xml:space="preserve"> 2» (ЗПР)</w:t>
      </w:r>
      <w:r>
        <w:t xml:space="preserve"> </w:t>
      </w:r>
      <w:r>
        <w:rPr>
          <w:b/>
          <w:bCs/>
          <w:sz w:val="32"/>
          <w:szCs w:val="32"/>
        </w:rPr>
        <w:t>на 2020-2021 учебный год</w:t>
      </w:r>
    </w:p>
    <w:p w:rsidR="00304C5C" w:rsidRPr="003704E6" w:rsidRDefault="00304C5C" w:rsidP="00304C5C">
      <w:pPr>
        <w:widowControl w:val="0"/>
        <w:suppressAutoHyphens/>
        <w:spacing w:after="0" w:line="240" w:lineRule="auto"/>
        <w:ind w:firstLine="0"/>
        <w:rPr>
          <w:rFonts w:eastAsia="SimSun" w:cs="Mangal"/>
          <w:color w:val="auto"/>
          <w:kern w:val="1"/>
          <w:sz w:val="28"/>
          <w:szCs w:val="28"/>
          <w:lang w:eastAsia="zh-CN" w:bidi="hi-IN"/>
        </w:rPr>
      </w:pPr>
      <w:bookmarkStart w:id="1" w:name="_Toc479583093"/>
      <w:r w:rsidRPr="003704E6">
        <w:rPr>
          <w:rFonts w:eastAsia="SimSun" w:cs="Mangal"/>
          <w:color w:val="auto"/>
          <w:kern w:val="1"/>
          <w:szCs w:val="24"/>
          <w:lang w:eastAsia="zh-CN" w:bidi="hi-IN"/>
        </w:rPr>
        <w:t xml:space="preserve"> </w:t>
      </w:r>
      <w:r w:rsidR="00E85B22">
        <w:rPr>
          <w:rFonts w:eastAsia="SimSun" w:cs="Mangal"/>
          <w:color w:val="auto"/>
          <w:kern w:val="1"/>
          <w:szCs w:val="24"/>
          <w:lang w:eastAsia="zh-CN" w:bidi="hi-IN"/>
        </w:rPr>
        <w:t xml:space="preserve">    </w:t>
      </w:r>
      <w:r w:rsidRPr="003704E6">
        <w:rPr>
          <w:rFonts w:eastAsia="SimSun" w:cs="Mangal"/>
          <w:color w:val="auto"/>
          <w:kern w:val="1"/>
          <w:szCs w:val="24"/>
          <w:lang w:eastAsia="zh-CN" w:bidi="hi-IN"/>
        </w:rPr>
        <w:t xml:space="preserve">                     </w:t>
      </w:r>
      <w:r w:rsidR="00E85B22">
        <w:rPr>
          <w:rFonts w:eastAsia="SimSun" w:cs="Mangal"/>
          <w:color w:val="auto"/>
          <w:kern w:val="1"/>
          <w:szCs w:val="24"/>
          <w:lang w:eastAsia="zh-CN" w:bidi="hi-IN"/>
        </w:rPr>
        <w:t xml:space="preserve">                </w:t>
      </w:r>
      <w:r w:rsidRPr="003704E6">
        <w:rPr>
          <w:rFonts w:eastAsia="SimSun" w:cs="Mangal"/>
          <w:color w:val="auto"/>
          <w:kern w:val="1"/>
          <w:szCs w:val="24"/>
          <w:lang w:eastAsia="zh-CN" w:bidi="hi-IN"/>
        </w:rPr>
        <w:t xml:space="preserve">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530"/>
      </w:tblGrid>
      <w:tr w:rsidR="000C28A5" w:rsidRPr="003704E6" w:rsidTr="000C28A5">
        <w:tc>
          <w:tcPr>
            <w:tcW w:w="2547" w:type="dxa"/>
          </w:tcPr>
          <w:p w:rsidR="000C28A5" w:rsidRPr="003704E6" w:rsidRDefault="000C28A5" w:rsidP="000C28A5">
            <w:pPr>
              <w:suppressAutoHyphens/>
              <w:spacing w:after="0"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0C28A5" w:rsidRPr="003704E6" w:rsidRDefault="000C28A5" w:rsidP="000C28A5">
            <w:pPr>
              <w:suppressAutoHyphens/>
              <w:spacing w:after="0"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530" w:type="dxa"/>
          </w:tcPr>
          <w:p w:rsidR="000C28A5" w:rsidRPr="003704E6" w:rsidRDefault="000C28A5" w:rsidP="000C28A5">
            <w:pPr>
              <w:suppressAutoHyphens/>
              <w:spacing w:after="0" w:line="240" w:lineRule="auto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Содержание работы</w:t>
            </w:r>
          </w:p>
        </w:tc>
      </w:tr>
      <w:tr w:rsidR="000C28A5" w:rsidRPr="003704E6" w:rsidTr="000C28A5">
        <w:tc>
          <w:tcPr>
            <w:tcW w:w="2547" w:type="dxa"/>
          </w:tcPr>
          <w:p w:rsidR="000C28A5" w:rsidRPr="003704E6" w:rsidRDefault="000C28A5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0C28A5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9.00.- 12.45</w:t>
            </w:r>
            <w:r w:rsidR="000C28A5" w:rsidRPr="003704E6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0C28A5" w:rsidRPr="003704E6" w:rsidRDefault="000C28A5" w:rsidP="00123A76">
            <w:pPr>
              <w:suppressAutoHyphens/>
              <w:spacing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Индивидуальная коррекционно-развивающая деятельность с детьми</w:t>
            </w:r>
          </w:p>
        </w:tc>
      </w:tr>
      <w:tr w:rsidR="00123A76" w:rsidRPr="003704E6" w:rsidTr="000C28A5">
        <w:tc>
          <w:tcPr>
            <w:tcW w:w="2547" w:type="dxa"/>
            <w:vMerge w:val="restart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 xml:space="preserve">9.00. – 9.30. </w:t>
            </w:r>
          </w:p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0" w:type="dxa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 xml:space="preserve">Фронтальное занятие по развитию фонетико-фонематической и лексико-грамматической стороны речи </w:t>
            </w:r>
            <w:r w:rsidR="009325F1">
              <w:rPr>
                <w:color w:val="auto"/>
                <w:sz w:val="28"/>
                <w:szCs w:val="28"/>
              </w:rPr>
              <w:t xml:space="preserve">(«Золотой ключик </w:t>
            </w:r>
            <w:r w:rsidRPr="003704E6">
              <w:rPr>
                <w:color w:val="auto"/>
                <w:sz w:val="28"/>
                <w:szCs w:val="28"/>
              </w:rPr>
              <w:t>1</w:t>
            </w:r>
            <w:r w:rsidR="009325F1">
              <w:rPr>
                <w:color w:val="auto"/>
                <w:sz w:val="28"/>
                <w:szCs w:val="28"/>
              </w:rPr>
              <w:t>»</w:t>
            </w:r>
            <w:r w:rsidRPr="003704E6">
              <w:rPr>
                <w:color w:val="auto"/>
                <w:sz w:val="28"/>
                <w:szCs w:val="28"/>
              </w:rPr>
              <w:t>)</w:t>
            </w:r>
          </w:p>
        </w:tc>
      </w:tr>
      <w:tr w:rsidR="00123A76" w:rsidRPr="003704E6" w:rsidTr="000C28A5">
        <w:tc>
          <w:tcPr>
            <w:tcW w:w="2547" w:type="dxa"/>
            <w:vMerge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9.40. – 10.10.</w:t>
            </w:r>
          </w:p>
        </w:tc>
        <w:tc>
          <w:tcPr>
            <w:tcW w:w="4530" w:type="dxa"/>
          </w:tcPr>
          <w:p w:rsidR="00123A76" w:rsidRPr="003704E6" w:rsidRDefault="00123A76" w:rsidP="00123A76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Фронтальное занятие по развитию фонетико-фонематической и лексико-грамматич</w:t>
            </w:r>
            <w:r w:rsidR="009325F1">
              <w:rPr>
                <w:color w:val="auto"/>
                <w:sz w:val="28"/>
                <w:szCs w:val="28"/>
              </w:rPr>
              <w:t>еской стороны речи («Золотой ключик 2»</w:t>
            </w:r>
            <w:r w:rsidRPr="003704E6">
              <w:rPr>
                <w:color w:val="auto"/>
                <w:sz w:val="28"/>
                <w:szCs w:val="28"/>
              </w:rPr>
              <w:t>)</w:t>
            </w:r>
          </w:p>
        </w:tc>
      </w:tr>
      <w:tr w:rsidR="00123A76" w:rsidRPr="003704E6" w:rsidTr="000C28A5">
        <w:tc>
          <w:tcPr>
            <w:tcW w:w="2547" w:type="dxa"/>
            <w:vMerge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  <w:lang w:val="en-US"/>
              </w:rPr>
              <w:t>10.20. - 12</w:t>
            </w:r>
            <w:r w:rsidRPr="003704E6">
              <w:rPr>
                <w:b/>
                <w:color w:val="auto"/>
                <w:sz w:val="28"/>
                <w:szCs w:val="28"/>
              </w:rPr>
              <w:t>.</w:t>
            </w:r>
            <w:r w:rsidRPr="003704E6">
              <w:rPr>
                <w:b/>
                <w:color w:val="auto"/>
                <w:sz w:val="28"/>
                <w:szCs w:val="28"/>
                <w:lang w:val="en-US"/>
              </w:rPr>
              <w:t>45</w:t>
            </w:r>
            <w:r w:rsidRPr="003704E6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123A76" w:rsidRPr="003704E6" w:rsidRDefault="00123A76" w:rsidP="00123A76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Индивидуальная коррекционно-развивающая деятельность с детьми</w:t>
            </w:r>
          </w:p>
        </w:tc>
      </w:tr>
      <w:tr w:rsidR="00123A76" w:rsidRPr="003704E6" w:rsidTr="000C28A5">
        <w:tc>
          <w:tcPr>
            <w:tcW w:w="2547" w:type="dxa"/>
            <w:vMerge w:val="restart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12.00.- 13.00.</w:t>
            </w:r>
          </w:p>
        </w:tc>
        <w:tc>
          <w:tcPr>
            <w:tcW w:w="4530" w:type="dxa"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Индивидуальная и подгрупповая коррекционно-развивающая деятельность с детьми</w:t>
            </w:r>
          </w:p>
        </w:tc>
      </w:tr>
      <w:tr w:rsidR="00123A76" w:rsidRPr="003704E6" w:rsidTr="000C28A5">
        <w:tc>
          <w:tcPr>
            <w:tcW w:w="2547" w:type="dxa"/>
            <w:vMerge/>
          </w:tcPr>
          <w:p w:rsidR="00123A76" w:rsidRPr="003704E6" w:rsidRDefault="00123A7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3A76" w:rsidRPr="003704E6" w:rsidRDefault="003704E6" w:rsidP="000C28A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15.00. – 16.00.</w:t>
            </w:r>
          </w:p>
        </w:tc>
        <w:tc>
          <w:tcPr>
            <w:tcW w:w="4530" w:type="dxa"/>
          </w:tcPr>
          <w:p w:rsidR="00123A76" w:rsidRPr="003704E6" w:rsidRDefault="003704E6" w:rsidP="000C28A5">
            <w:pPr>
              <w:suppressAutoHyphens/>
              <w:spacing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Индивидуальная и подгрупповая коррекционно-развивающая деятельность с детьми</w:t>
            </w:r>
          </w:p>
        </w:tc>
      </w:tr>
      <w:tr w:rsidR="003704E6" w:rsidRPr="003704E6" w:rsidTr="000C28A5">
        <w:tc>
          <w:tcPr>
            <w:tcW w:w="2547" w:type="dxa"/>
            <w:vMerge w:val="restart"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 xml:space="preserve">9.00. – 9.30. </w:t>
            </w:r>
          </w:p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0" w:type="dxa"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Фронтальное занятие по развитию фонетико-фонематической и лексико-грамматич</w:t>
            </w:r>
            <w:r w:rsidR="009325F1">
              <w:rPr>
                <w:color w:val="auto"/>
                <w:sz w:val="28"/>
                <w:szCs w:val="28"/>
              </w:rPr>
              <w:t>еской стороны речи («Золотой ключик 1»</w:t>
            </w:r>
            <w:r w:rsidRPr="003704E6">
              <w:rPr>
                <w:color w:val="auto"/>
                <w:sz w:val="28"/>
                <w:szCs w:val="28"/>
              </w:rPr>
              <w:t>)</w:t>
            </w:r>
          </w:p>
        </w:tc>
      </w:tr>
      <w:tr w:rsidR="003704E6" w:rsidRPr="003704E6" w:rsidTr="000C28A5">
        <w:tc>
          <w:tcPr>
            <w:tcW w:w="2547" w:type="dxa"/>
            <w:vMerge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9.40. – 10.10.</w:t>
            </w:r>
          </w:p>
        </w:tc>
        <w:tc>
          <w:tcPr>
            <w:tcW w:w="4530" w:type="dxa"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Фронтальное занятие по развитию фонетико-фонематической и лексико-грамматич</w:t>
            </w:r>
            <w:r w:rsidR="009325F1">
              <w:rPr>
                <w:color w:val="auto"/>
                <w:sz w:val="28"/>
                <w:szCs w:val="28"/>
              </w:rPr>
              <w:t>еской стороны речи («Золотой ключик 2»</w:t>
            </w:r>
            <w:r w:rsidRPr="003704E6">
              <w:rPr>
                <w:color w:val="auto"/>
                <w:sz w:val="28"/>
                <w:szCs w:val="28"/>
              </w:rPr>
              <w:t>)</w:t>
            </w:r>
          </w:p>
        </w:tc>
      </w:tr>
      <w:tr w:rsidR="003704E6" w:rsidRPr="003704E6" w:rsidTr="000C28A5">
        <w:tc>
          <w:tcPr>
            <w:tcW w:w="2547" w:type="dxa"/>
            <w:vMerge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  <w:lang w:val="en-US"/>
              </w:rPr>
              <w:t>10.20. - 12</w:t>
            </w:r>
            <w:r w:rsidRPr="003704E6">
              <w:rPr>
                <w:b/>
                <w:color w:val="auto"/>
                <w:sz w:val="28"/>
                <w:szCs w:val="28"/>
              </w:rPr>
              <w:t>.</w:t>
            </w:r>
            <w:r w:rsidRPr="003704E6">
              <w:rPr>
                <w:b/>
                <w:color w:val="auto"/>
                <w:sz w:val="28"/>
                <w:szCs w:val="28"/>
                <w:lang w:val="en-US"/>
              </w:rPr>
              <w:t>45</w:t>
            </w:r>
            <w:r w:rsidRPr="003704E6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3704E6" w:rsidRPr="003704E6" w:rsidRDefault="003704E6" w:rsidP="003704E6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Индивидуальная коррекционно-развивающая деятельность с детьми</w:t>
            </w:r>
          </w:p>
        </w:tc>
      </w:tr>
      <w:tr w:rsidR="009325F1" w:rsidRPr="003704E6" w:rsidTr="000C28A5">
        <w:tc>
          <w:tcPr>
            <w:tcW w:w="2547" w:type="dxa"/>
            <w:vMerge w:val="restart"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 xml:space="preserve">9.00. – 9.30. </w:t>
            </w:r>
          </w:p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0" w:type="dxa"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Фронт</w:t>
            </w:r>
            <w:r>
              <w:rPr>
                <w:color w:val="auto"/>
                <w:sz w:val="28"/>
                <w:szCs w:val="28"/>
              </w:rPr>
              <w:t>альное занятие по развитию связной речи («Золотой ключик 1»</w:t>
            </w:r>
            <w:r w:rsidRPr="003704E6">
              <w:rPr>
                <w:color w:val="auto"/>
                <w:sz w:val="28"/>
                <w:szCs w:val="28"/>
              </w:rPr>
              <w:t>)</w:t>
            </w:r>
          </w:p>
        </w:tc>
      </w:tr>
      <w:tr w:rsidR="009325F1" w:rsidRPr="003704E6" w:rsidTr="000C28A5">
        <w:tc>
          <w:tcPr>
            <w:tcW w:w="2547" w:type="dxa"/>
            <w:vMerge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</w:rPr>
              <w:t>9.40. – 10.10.</w:t>
            </w:r>
          </w:p>
        </w:tc>
        <w:tc>
          <w:tcPr>
            <w:tcW w:w="4530" w:type="dxa"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Фронтальное</w:t>
            </w:r>
            <w:r>
              <w:rPr>
                <w:color w:val="auto"/>
                <w:sz w:val="28"/>
                <w:szCs w:val="28"/>
              </w:rPr>
              <w:t xml:space="preserve"> занятие по развитию связной речи («Золотой ключик 2»</w:t>
            </w:r>
            <w:r w:rsidRPr="003704E6">
              <w:rPr>
                <w:color w:val="auto"/>
                <w:sz w:val="28"/>
                <w:szCs w:val="28"/>
              </w:rPr>
              <w:t>)</w:t>
            </w:r>
          </w:p>
        </w:tc>
      </w:tr>
      <w:tr w:rsidR="009325F1" w:rsidRPr="003704E6" w:rsidTr="000C28A5">
        <w:tc>
          <w:tcPr>
            <w:tcW w:w="2547" w:type="dxa"/>
            <w:vMerge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3704E6">
              <w:rPr>
                <w:b/>
                <w:color w:val="auto"/>
                <w:sz w:val="28"/>
                <w:szCs w:val="28"/>
                <w:lang w:val="en-US"/>
              </w:rPr>
              <w:t>10.20. - 12</w:t>
            </w:r>
            <w:r w:rsidRPr="003704E6">
              <w:rPr>
                <w:b/>
                <w:color w:val="auto"/>
                <w:sz w:val="28"/>
                <w:szCs w:val="28"/>
              </w:rPr>
              <w:t>.</w:t>
            </w:r>
            <w:r w:rsidRPr="003704E6">
              <w:rPr>
                <w:b/>
                <w:color w:val="auto"/>
                <w:sz w:val="28"/>
                <w:szCs w:val="28"/>
                <w:lang w:val="en-US"/>
              </w:rPr>
              <w:t>45</w:t>
            </w:r>
            <w:r w:rsidRPr="003704E6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9325F1" w:rsidRPr="003704E6" w:rsidRDefault="009325F1" w:rsidP="009325F1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E6">
              <w:rPr>
                <w:color w:val="auto"/>
                <w:sz w:val="28"/>
                <w:szCs w:val="28"/>
              </w:rPr>
              <w:t>Индивидуальная коррекционно-развивающая деятельность с детьми</w:t>
            </w:r>
          </w:p>
        </w:tc>
      </w:tr>
    </w:tbl>
    <w:p w:rsidR="00683B3A" w:rsidRPr="00E7779A" w:rsidRDefault="00683B3A" w:rsidP="00683B3A">
      <w:pPr>
        <w:pStyle w:val="1"/>
        <w:spacing w:line="240" w:lineRule="auto"/>
        <w:jc w:val="both"/>
        <w:rPr>
          <w:b/>
          <w:sz w:val="28"/>
          <w:szCs w:val="28"/>
        </w:rPr>
      </w:pPr>
    </w:p>
    <w:p w:rsidR="00683B3A" w:rsidRDefault="00683B3A" w:rsidP="00683B3A">
      <w:pPr>
        <w:pStyle w:val="1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25B53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. Особенности образовательной деятельности разных видов и культурных практик </w:t>
      </w:r>
      <w:r>
        <w:rPr>
          <w:color w:val="000000" w:themeColor="text1"/>
          <w:sz w:val="28"/>
          <w:szCs w:val="28"/>
        </w:rPr>
        <w:t xml:space="preserve">полностью соответствуют </w:t>
      </w:r>
      <w:r>
        <w:rPr>
          <w:sz w:val="28"/>
          <w:szCs w:val="28"/>
        </w:rPr>
        <w:t>адаптированной основной общеобразовательной программе ДО для детей дошкольного возраста с задержкой психического развития МАДОУ ЦРР-д/с №32</w:t>
      </w:r>
    </w:p>
    <w:p w:rsidR="00683B3A" w:rsidRPr="00683B3A" w:rsidRDefault="00683B3A" w:rsidP="00683B3A">
      <w:pPr>
        <w:widowControl w:val="0"/>
        <w:suppressAutoHyphens/>
        <w:spacing w:after="0" w:line="240" w:lineRule="auto"/>
        <w:ind w:right="8" w:firstLine="0"/>
        <w:rPr>
          <w:b/>
          <w:i/>
          <w:color w:val="000000" w:themeColor="text1"/>
          <w:spacing w:val="1"/>
          <w:sz w:val="28"/>
          <w:szCs w:val="28"/>
          <w:lang w:eastAsia="en-US"/>
        </w:rPr>
      </w:pPr>
      <w:r w:rsidRPr="00683B3A">
        <w:rPr>
          <w:b/>
          <w:color w:val="auto"/>
          <w:spacing w:val="1"/>
          <w:sz w:val="28"/>
          <w:szCs w:val="28"/>
          <w:lang w:val="en-US" w:eastAsia="en-US"/>
        </w:rPr>
        <w:t>II</w:t>
      </w:r>
      <w:r w:rsidR="00E25B53">
        <w:rPr>
          <w:b/>
          <w:color w:val="auto"/>
          <w:spacing w:val="1"/>
          <w:sz w:val="28"/>
          <w:szCs w:val="28"/>
          <w:lang w:eastAsia="en-US"/>
        </w:rPr>
        <w:t>.4</w:t>
      </w:r>
      <w:r w:rsidRPr="00683B3A">
        <w:rPr>
          <w:b/>
          <w:color w:val="auto"/>
          <w:spacing w:val="1"/>
          <w:sz w:val="28"/>
          <w:szCs w:val="28"/>
          <w:lang w:eastAsia="en-US"/>
        </w:rPr>
        <w:t xml:space="preserve">. Способы и направления детской инициативы полностью соответствуют </w:t>
      </w:r>
      <w:r w:rsidRPr="00683B3A">
        <w:rPr>
          <w:b/>
          <w:color w:val="000000" w:themeColor="text1"/>
          <w:spacing w:val="1"/>
          <w:sz w:val="28"/>
          <w:szCs w:val="28"/>
          <w:lang w:eastAsia="en-US"/>
        </w:rPr>
        <w:t xml:space="preserve">содержанию </w:t>
      </w:r>
      <w:r w:rsidRPr="00683B3A">
        <w:rPr>
          <w:color w:val="auto"/>
          <w:spacing w:val="1"/>
          <w:sz w:val="28"/>
          <w:szCs w:val="28"/>
          <w:lang w:eastAsia="en-US"/>
        </w:rPr>
        <w:t>адаптированной основной общеобразовательной программе ДО для детей дошкольного возраста с задержкой психического развития МАДОУ ЦРР-д/с №32</w:t>
      </w:r>
    </w:p>
    <w:p w:rsidR="00683B3A" w:rsidRPr="00683B3A" w:rsidRDefault="00683B3A" w:rsidP="00683B3A">
      <w:pPr>
        <w:widowControl w:val="0"/>
        <w:suppressAutoHyphens/>
        <w:spacing w:after="0" w:line="240" w:lineRule="auto"/>
        <w:ind w:left="-5" w:right="8" w:firstLine="0"/>
        <w:rPr>
          <w:b/>
          <w:i/>
          <w:color w:val="C00000"/>
          <w:spacing w:val="1"/>
          <w:sz w:val="28"/>
          <w:szCs w:val="28"/>
          <w:lang w:eastAsia="en-US"/>
        </w:rPr>
      </w:pPr>
    </w:p>
    <w:p w:rsidR="00683B3A" w:rsidRPr="00683B3A" w:rsidRDefault="00683B3A" w:rsidP="00683B3A">
      <w:pPr>
        <w:spacing w:after="0" w:line="240" w:lineRule="auto"/>
        <w:ind w:firstLine="0"/>
        <w:rPr>
          <w:b/>
          <w:bCs/>
          <w:i/>
          <w:color w:val="auto"/>
          <w:sz w:val="28"/>
          <w:szCs w:val="28"/>
          <w:lang w:eastAsia="en-US"/>
        </w:rPr>
      </w:pPr>
      <w:r w:rsidRPr="00683B3A">
        <w:rPr>
          <w:b/>
          <w:bCs/>
          <w:i/>
          <w:color w:val="auto"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683B3A" w:rsidRPr="00683B3A" w:rsidRDefault="00683B3A" w:rsidP="00683B3A">
      <w:pPr>
        <w:spacing w:after="0" w:line="240" w:lineRule="auto"/>
        <w:ind w:firstLine="0"/>
        <w:rPr>
          <w:bCs/>
          <w:i/>
          <w:color w:val="auto"/>
          <w:sz w:val="28"/>
          <w:szCs w:val="28"/>
          <w:lang w:eastAsia="en-US"/>
        </w:rPr>
      </w:pPr>
    </w:p>
    <w:p w:rsidR="00683B3A" w:rsidRPr="00683B3A" w:rsidRDefault="00683B3A" w:rsidP="00683B3A">
      <w:pPr>
        <w:widowControl w:val="0"/>
        <w:suppressAutoHyphens/>
        <w:spacing w:after="0" w:line="100" w:lineRule="atLeast"/>
        <w:ind w:firstLine="0"/>
        <w:rPr>
          <w:b/>
          <w:i/>
          <w:color w:val="auto"/>
          <w:spacing w:val="1"/>
          <w:sz w:val="28"/>
          <w:szCs w:val="28"/>
          <w:lang w:eastAsia="en-US"/>
        </w:rPr>
      </w:pPr>
      <w:r w:rsidRPr="00683B3A">
        <w:rPr>
          <w:b/>
          <w:i/>
          <w:color w:val="auto"/>
          <w:spacing w:val="1"/>
          <w:sz w:val="28"/>
          <w:szCs w:val="28"/>
          <w:lang w:eastAsia="en-US"/>
        </w:rPr>
        <w:t>Образовательная область «Речевое развитие»</w:t>
      </w:r>
    </w:p>
    <w:p w:rsidR="00683B3A" w:rsidRPr="00683B3A" w:rsidRDefault="00683B3A" w:rsidP="00683B3A">
      <w:pPr>
        <w:spacing w:after="0" w:line="240" w:lineRule="auto"/>
        <w:ind w:firstLine="0"/>
        <w:jc w:val="left"/>
        <w:rPr>
          <w:color w:val="auto"/>
          <w:szCs w:val="24"/>
          <w:lang w:eastAsia="en-US"/>
        </w:rPr>
      </w:pPr>
    </w:p>
    <w:p w:rsidR="00683B3A" w:rsidRPr="00683B3A" w:rsidRDefault="00683B3A" w:rsidP="00683B3A">
      <w:pPr>
        <w:numPr>
          <w:ilvl w:val="0"/>
          <w:numId w:val="18"/>
        </w:numPr>
        <w:spacing w:after="117" w:line="240" w:lineRule="auto"/>
        <w:jc w:val="left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color w:val="auto"/>
          <w:sz w:val="28"/>
          <w:szCs w:val="28"/>
          <w:lang w:eastAsia="en-US"/>
        </w:rPr>
        <w:t xml:space="preserve">Привлекать детей к организации развивающего пространства в групповом помещении прислушиваться к их пожеланиям, используя для оформления интерьера выполненные ими поделки; </w:t>
      </w:r>
    </w:p>
    <w:p w:rsidR="00683B3A" w:rsidRPr="00683B3A" w:rsidRDefault="00683B3A" w:rsidP="00683B3A">
      <w:pPr>
        <w:numPr>
          <w:ilvl w:val="0"/>
          <w:numId w:val="18"/>
        </w:numPr>
        <w:spacing w:after="117" w:line="240" w:lineRule="auto"/>
        <w:jc w:val="left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color w:val="auto"/>
          <w:sz w:val="28"/>
          <w:szCs w:val="28"/>
          <w:lang w:eastAsia="en-US"/>
        </w:rPr>
        <w:t xml:space="preserve">Предоставлять возможность проводить опыты и эксперименты, развивая интерес к познавательной деятельности; </w:t>
      </w:r>
    </w:p>
    <w:p w:rsidR="00683B3A" w:rsidRPr="00683B3A" w:rsidRDefault="00683B3A" w:rsidP="00683B3A">
      <w:pPr>
        <w:numPr>
          <w:ilvl w:val="0"/>
          <w:numId w:val="18"/>
        </w:numPr>
        <w:spacing w:after="117" w:line="240" w:lineRule="auto"/>
        <w:jc w:val="left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color w:val="auto"/>
          <w:sz w:val="28"/>
          <w:szCs w:val="28"/>
          <w:lang w:eastAsia="en-US"/>
        </w:rPr>
        <w:t xml:space="preserve">Привлекать к фиксации проводимых опытов; </w:t>
      </w:r>
    </w:p>
    <w:p w:rsidR="00683B3A" w:rsidRPr="00683B3A" w:rsidRDefault="00683B3A" w:rsidP="00683B3A">
      <w:pPr>
        <w:numPr>
          <w:ilvl w:val="0"/>
          <w:numId w:val="18"/>
        </w:numPr>
        <w:spacing w:after="117" w:line="240" w:lineRule="auto"/>
        <w:jc w:val="left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color w:val="auto"/>
          <w:sz w:val="28"/>
          <w:szCs w:val="28"/>
          <w:lang w:eastAsia="en-US"/>
        </w:rPr>
        <w:t xml:space="preserve">Привлекать детей к изготовлению декораций и костюмов для театрализованной деятельности; </w:t>
      </w:r>
    </w:p>
    <w:p w:rsidR="00683B3A" w:rsidRPr="00683B3A" w:rsidRDefault="00683B3A" w:rsidP="00683B3A">
      <w:pPr>
        <w:numPr>
          <w:ilvl w:val="0"/>
          <w:numId w:val="18"/>
        </w:numPr>
        <w:spacing w:after="117" w:line="240" w:lineRule="auto"/>
        <w:jc w:val="left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color w:val="auto"/>
          <w:sz w:val="28"/>
          <w:szCs w:val="28"/>
          <w:lang w:eastAsia="en-US"/>
        </w:rPr>
        <w:t xml:space="preserve">Прививать детям желание поздравлять окружающих с праздниками, дарить подарки, сделанные своими руками; </w:t>
      </w:r>
    </w:p>
    <w:p w:rsidR="00683B3A" w:rsidRPr="00683B3A" w:rsidRDefault="00683B3A" w:rsidP="00683B3A">
      <w:pPr>
        <w:numPr>
          <w:ilvl w:val="0"/>
          <w:numId w:val="18"/>
        </w:numPr>
        <w:spacing w:after="117" w:line="240" w:lineRule="auto"/>
        <w:jc w:val="left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color w:val="auto"/>
          <w:sz w:val="28"/>
          <w:szCs w:val="28"/>
          <w:lang w:eastAsia="en-US"/>
        </w:rPr>
        <w:t xml:space="preserve">Привлекать детей к чтению стиховна праздниках. Когда их речевое развитие достигло определенного уровня, а большая часть звуков уже поставлена и введена в речь; </w:t>
      </w:r>
    </w:p>
    <w:p w:rsidR="00683B3A" w:rsidRPr="00683B3A" w:rsidRDefault="00683B3A" w:rsidP="00683B3A">
      <w:pPr>
        <w:numPr>
          <w:ilvl w:val="0"/>
          <w:numId w:val="18"/>
        </w:numPr>
        <w:spacing w:after="117" w:line="240" w:lineRule="auto"/>
        <w:jc w:val="left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color w:val="auto"/>
          <w:sz w:val="28"/>
          <w:szCs w:val="28"/>
          <w:lang w:eastAsia="en-US"/>
        </w:rPr>
        <w:t>Привлекать детей к подготовке совместных семейных праздников, приобщать к участию в них.</w:t>
      </w:r>
    </w:p>
    <w:p w:rsidR="00BD2D8A" w:rsidRPr="001B31D4" w:rsidRDefault="00BD2D8A" w:rsidP="001B31D4">
      <w:pPr>
        <w:spacing w:after="0" w:line="240" w:lineRule="auto"/>
        <w:ind w:firstLine="0"/>
        <w:rPr>
          <w:b/>
          <w:sz w:val="28"/>
          <w:szCs w:val="28"/>
        </w:rPr>
      </w:pPr>
    </w:p>
    <w:bookmarkEnd w:id="1"/>
    <w:p w:rsid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</w:t>
      </w:r>
      <w:r w:rsidR="00A8555A">
        <w:rPr>
          <w:b/>
          <w:bCs/>
          <w:color w:val="auto"/>
          <w:sz w:val="28"/>
          <w:szCs w:val="28"/>
        </w:rPr>
        <w:t>.6</w:t>
      </w:r>
      <w:r w:rsidRPr="006755CB">
        <w:rPr>
          <w:b/>
          <w:bCs/>
          <w:color w:val="auto"/>
          <w:sz w:val="28"/>
          <w:szCs w:val="28"/>
        </w:rPr>
        <w:t>. Методы и приёмы логопедического воздействия.</w:t>
      </w:r>
    </w:p>
    <w:p w:rsidR="00700313" w:rsidRPr="006755CB" w:rsidRDefault="00700313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ab/>
        <w:t xml:space="preserve">Особенностью организации образовательной деятельности является </w:t>
      </w:r>
      <w:r w:rsidRPr="00E85B2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ситуационный подход</w:t>
      </w: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 xml:space="preserve">. Основной единицей образовательного процесса выступает </w:t>
      </w:r>
      <w:r w:rsidRPr="00E85B2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образовательная ситуация</w:t>
      </w: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ab/>
        <w:t xml:space="preserve">Преимущественно образовательные ситуации носят </w:t>
      </w:r>
      <w:r w:rsidRPr="00E85B2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комплексный характер</w:t>
      </w: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 xml:space="preserve"> и включают задачи, реализуемые в разных видах деятельности на одном тематическом содержании. </w:t>
      </w: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ab/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ab/>
        <w:t xml:space="preserve">Учитель-логопед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lang w:eastAsia="ar-SA"/>
        </w:rPr>
      </w:pP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ab/>
        <w:t xml:space="preserve">Образовательные ситуации могут включаться </w:t>
      </w:r>
      <w:r w:rsidRPr="00E85B2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 xml:space="preserve">в образовательную деятельность в режимных моментах. </w:t>
      </w: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kern w:val="1"/>
          <w:sz w:val="28"/>
          <w:szCs w:val="28"/>
          <w:lang w:eastAsia="ar-SA"/>
        </w:rPr>
      </w:pPr>
      <w:r w:rsidRPr="00E85B22">
        <w:rPr>
          <w:rFonts w:eastAsia="Arial Unicode MS"/>
          <w:color w:val="auto"/>
          <w:kern w:val="1"/>
          <w:sz w:val="28"/>
          <w:szCs w:val="28"/>
          <w:lang w:eastAsia="ar-SA"/>
        </w:rPr>
        <w:tab/>
        <w:t>Образовательные ситуации могут «запускать» инициативную деятельность детей через постановку проблемы, требующей самостоятельного решения.</w:t>
      </w:r>
    </w:p>
    <w:p w:rsidR="00E85B22" w:rsidRPr="00E85B22" w:rsidRDefault="00E85B22" w:rsidP="00E85B22">
      <w:pPr>
        <w:widowControl w:val="0"/>
        <w:suppressAutoHyphens/>
        <w:spacing w:after="0" w:line="240" w:lineRule="auto"/>
        <w:ind w:firstLine="0"/>
        <w:rPr>
          <w:rFonts w:eastAsia="Arial Unicode MS"/>
          <w:b/>
          <w:color w:val="auto"/>
          <w:kern w:val="1"/>
          <w:sz w:val="28"/>
          <w:szCs w:val="28"/>
          <w:lang w:eastAsia="ar-SA"/>
        </w:rPr>
      </w:pPr>
      <w:r w:rsidRPr="00E85B22">
        <w:rPr>
          <w:rFonts w:eastAsia="Arial Unicode MS"/>
          <w:kern w:val="1"/>
          <w:sz w:val="28"/>
          <w:szCs w:val="28"/>
          <w:lang w:eastAsia="ar-SA"/>
        </w:rPr>
        <w:t xml:space="preserve">Ситуационный подход дополняет принцип </w:t>
      </w:r>
      <w:r w:rsidRPr="00E85B22">
        <w:rPr>
          <w:rFonts w:eastAsia="Arial Unicode MS"/>
          <w:b/>
          <w:kern w:val="1"/>
          <w:sz w:val="28"/>
          <w:szCs w:val="28"/>
          <w:lang w:eastAsia="ar-SA"/>
        </w:rPr>
        <w:t>продуктивности образовательной деятельности</w:t>
      </w:r>
      <w:r w:rsidRPr="00E85B22">
        <w:rPr>
          <w:rFonts w:eastAsia="Arial Unicode MS"/>
          <w:kern w:val="1"/>
          <w:sz w:val="28"/>
          <w:szCs w:val="28"/>
          <w:lang w:eastAsia="ar-SA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E85B22">
        <w:rPr>
          <w:rFonts w:eastAsia="Arial Unicode MS"/>
          <w:b/>
          <w:kern w:val="1"/>
          <w:sz w:val="28"/>
          <w:szCs w:val="28"/>
          <w:lang w:eastAsia="ar-SA"/>
        </w:rPr>
        <w:t>способы организации образовательного процесса</w:t>
      </w:r>
      <w:r w:rsidRPr="00E85B22">
        <w:rPr>
          <w:rFonts w:eastAsia="Arial Unicode MS"/>
          <w:kern w:val="1"/>
          <w:sz w:val="28"/>
          <w:szCs w:val="28"/>
          <w:lang w:eastAsia="ar-SA"/>
        </w:rPr>
        <w:t xml:space="preserve">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ребёнка. На каждом из этапов логопедической работы эффективность овладения правильными речевыми навыками обеспечивается соответствующей группой методов. На занятиях возможно использование методов и приёмов разных групп.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По характеру направленности методы подразделяются на методы прямого воздействия, методы обходных путей (создание новых функциональных связей в обход нарушенных (неразвитых) звеньев речевой функциональной системы)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6755CB">
        <w:rPr>
          <w:b/>
          <w:bCs/>
          <w:color w:val="auto"/>
          <w:sz w:val="28"/>
          <w:szCs w:val="28"/>
        </w:rPr>
        <w:t>Группы методов, используемые в логопедической работе: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Практические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Наглядные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Словесные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6755CB">
        <w:rPr>
          <w:b/>
          <w:bCs/>
          <w:color w:val="auto"/>
          <w:sz w:val="28"/>
          <w:szCs w:val="28"/>
        </w:rPr>
        <w:t>I. Практические методы.</w:t>
      </w:r>
    </w:p>
    <w:p w:rsidR="006755CB" w:rsidRPr="006755CB" w:rsidRDefault="006755CB" w:rsidP="006755CB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Упражнения (многократное повторение ребёнком практических и   умственных заданных действий);</w:t>
      </w:r>
    </w:p>
    <w:p w:rsidR="006755CB" w:rsidRPr="006755CB" w:rsidRDefault="006755CB" w:rsidP="006755CB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-исполнительские упражнения. (Выполняются детьми в соответствии с образцом). Используются при развитии дыхания, голоса, артикуляции, общей и ручной моторики.</w:t>
      </w:r>
    </w:p>
    <w:p w:rsidR="006755CB" w:rsidRPr="006755CB" w:rsidRDefault="006755CB" w:rsidP="006755CB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Конструктивные. (Дети конструируют буквы из элементов, трансформируют).</w:t>
      </w:r>
    </w:p>
    <w:p w:rsidR="006755CB" w:rsidRPr="006755CB" w:rsidRDefault="006755CB" w:rsidP="006755CB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Творческие упражнения (использование усвоенных способов в новых условиях на новом речевом материале. Например, при формировании звукового анализа и синтеза, определении последовательности звуков сначала даются с опорой на вспомогательные средства, а в дальнейшем только в речевом плане, т.к. усвоение звукового анализа переносится в новые условия.)</w:t>
      </w:r>
    </w:p>
    <w:p w:rsidR="006755CB" w:rsidRPr="006755CB" w:rsidRDefault="006755CB" w:rsidP="006755CB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(Повторение слов с поставленным звуком при коррекции нарушений звукопроизношения)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iCs/>
          <w:color w:val="auto"/>
          <w:sz w:val="28"/>
          <w:szCs w:val="28"/>
        </w:rPr>
      </w:pPr>
      <w:r w:rsidRPr="006755CB">
        <w:rPr>
          <w:b/>
          <w:bCs/>
          <w:iCs/>
          <w:color w:val="auto"/>
          <w:sz w:val="28"/>
          <w:szCs w:val="28"/>
        </w:rPr>
        <w:t>1.Игры.</w:t>
      </w:r>
    </w:p>
    <w:p w:rsidR="006755CB" w:rsidRPr="006755CB" w:rsidRDefault="006755CB" w:rsidP="006755CB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 xml:space="preserve">(Использование различных компонентов игровой деятельности в сочетании с другими приёмами: показом, пояснением, указаниями, вопросами.                         Основной компонент–воображаемая ситуация в развёрнутом виде) 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Игры с пением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Дидактические.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Подвижные.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Творческие.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Драматизации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b/>
          <w:bCs/>
          <w:color w:val="auto"/>
          <w:sz w:val="28"/>
          <w:szCs w:val="28"/>
        </w:rPr>
        <w:t xml:space="preserve">2.Моделирование </w:t>
      </w:r>
      <w:r w:rsidRPr="006755CB">
        <w:rPr>
          <w:color w:val="auto"/>
          <w:sz w:val="28"/>
          <w:szCs w:val="28"/>
        </w:rPr>
        <w:t>(Процесс создания моделей и их использование в целях формирования представлений о структуре объектов, об отношениях и связях между элементами этих объектов)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Схема структуры предложения.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Схема слогового состава слова.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Схема звукового состава слова.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 Опорные сигналы.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Схемы для составления описательных рассказов.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Схемы для составления сравнительных рассказов.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6755CB">
        <w:rPr>
          <w:b/>
          <w:bCs/>
          <w:color w:val="auto"/>
          <w:sz w:val="28"/>
          <w:szCs w:val="28"/>
        </w:rPr>
        <w:t>II Наглядные методы.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6755CB">
        <w:rPr>
          <w:b/>
          <w:bCs/>
          <w:color w:val="auto"/>
          <w:sz w:val="28"/>
          <w:szCs w:val="28"/>
        </w:rPr>
        <w:t>1.Наблюдение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Применение картин.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Применение профилей артикуляции.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Применение макетов.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Показ артикуляции звуков.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Показ упражнений.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b/>
          <w:color w:val="auto"/>
          <w:sz w:val="28"/>
          <w:szCs w:val="28"/>
        </w:rPr>
        <w:t>2.Магнитофонные записи</w:t>
      </w:r>
      <w:r w:rsidRPr="006755CB">
        <w:rPr>
          <w:color w:val="auto"/>
          <w:sz w:val="28"/>
          <w:szCs w:val="28"/>
        </w:rPr>
        <w:t xml:space="preserve"> (Сопровождаются беседой логопеда, пересказом)</w:t>
      </w:r>
    </w:p>
    <w:p w:rsidR="006755CB" w:rsidRPr="006755CB" w:rsidRDefault="006755CB" w:rsidP="006755CB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Записи речи детей на различных этапах коррекции.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3.Кинофильмы и диафильмы. Компьютерные игры «Игры для Тигры», «Уроки тетушки Совы» и игры для автоматизации звуков, разработанных самостоятельно учителем-логопедом. (Используются при автоматизации звуков, при пересказе, во время беседы, для развития навыков плавной, слитной речи, связной речи).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6755CB">
        <w:rPr>
          <w:b/>
          <w:bCs/>
          <w:color w:val="auto"/>
          <w:sz w:val="28"/>
          <w:szCs w:val="28"/>
        </w:rPr>
        <w:t>III. Словесные.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1. Рассказ. (форма обучения, при которой обучение носит описательный характер) с демонстрацией наглядности.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Не сопровождающийся наглядностью.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А)  Пересказ: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Краткий.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Выборочный.</w:t>
      </w:r>
    </w:p>
    <w:p w:rsidR="006755CB" w:rsidRPr="006755CB" w:rsidRDefault="006755CB" w:rsidP="006755CB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- Развёрнутый.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>Б)  Беседа: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Предварительная.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Итоговая.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8"/>
          <w:szCs w:val="28"/>
          <w:lang w:eastAsia="en-US"/>
        </w:rPr>
      </w:pPr>
      <w:r w:rsidRPr="006755CB">
        <w:rPr>
          <w:color w:val="auto"/>
          <w:sz w:val="28"/>
          <w:szCs w:val="28"/>
          <w:lang w:eastAsia="en-US"/>
        </w:rPr>
        <w:t>- Обобщающая.</w:t>
      </w:r>
    </w:p>
    <w:p w:rsidR="006755CB" w:rsidRPr="006755CB" w:rsidRDefault="006755CB" w:rsidP="00675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4"/>
        </w:rPr>
      </w:pPr>
      <w:r w:rsidRPr="006755CB">
        <w:rPr>
          <w:color w:val="auto"/>
          <w:sz w:val="28"/>
          <w:szCs w:val="28"/>
        </w:rPr>
        <w:t>В процессе логопедической работы используются и словесные приёмы: показ образца, объяснения, педагогическая оценка, пояснение.</w:t>
      </w:r>
    </w:p>
    <w:p w:rsidR="00C23A08" w:rsidRDefault="00C23A08" w:rsidP="006755CB">
      <w:pPr>
        <w:tabs>
          <w:tab w:val="left" w:pos="1134"/>
        </w:tabs>
        <w:spacing w:after="0" w:line="240" w:lineRule="auto"/>
        <w:ind w:firstLine="0"/>
        <w:jc w:val="left"/>
        <w:rPr>
          <w:b/>
          <w:bCs/>
          <w:szCs w:val="24"/>
        </w:rPr>
      </w:pPr>
    </w:p>
    <w:p w:rsidR="006755CB" w:rsidRDefault="00A8555A" w:rsidP="006755CB">
      <w:pPr>
        <w:tabs>
          <w:tab w:val="left" w:pos="1134"/>
        </w:tabs>
        <w:spacing w:after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II.7</w:t>
      </w:r>
      <w:r w:rsidR="006755CB" w:rsidRPr="006755CB">
        <w:rPr>
          <w:b/>
          <w:bCs/>
          <w:iCs/>
          <w:sz w:val="28"/>
          <w:szCs w:val="28"/>
        </w:rPr>
        <w:t>.</w:t>
      </w:r>
      <w:r w:rsidR="006755CB" w:rsidRPr="006755CB">
        <w:rPr>
          <w:b/>
          <w:bCs/>
          <w:sz w:val="28"/>
          <w:szCs w:val="28"/>
        </w:rPr>
        <w:t xml:space="preserve"> Взаимодействие учителя-логопеда с участниками коррекционно-педагогического процесса.</w:t>
      </w:r>
    </w:p>
    <w:p w:rsidR="00D6064A" w:rsidRPr="006755CB" w:rsidRDefault="00D6064A" w:rsidP="006755CB">
      <w:pPr>
        <w:tabs>
          <w:tab w:val="left" w:pos="1134"/>
        </w:tabs>
        <w:spacing w:after="0" w:line="240" w:lineRule="auto"/>
        <w:ind w:firstLine="0"/>
        <w:jc w:val="left"/>
        <w:rPr>
          <w:b/>
          <w:bCs/>
          <w:sz w:val="28"/>
          <w:szCs w:val="28"/>
        </w:rPr>
      </w:pPr>
    </w:p>
    <w:p w:rsidR="00D6064A" w:rsidRPr="00493645" w:rsidRDefault="00D6064A" w:rsidP="00D6064A">
      <w:pPr>
        <w:ind w:firstLine="567"/>
        <w:rPr>
          <w:b/>
          <w:sz w:val="28"/>
          <w:szCs w:val="28"/>
        </w:rPr>
      </w:pPr>
      <w:r w:rsidRPr="00493645">
        <w:rPr>
          <w:b/>
          <w:sz w:val="28"/>
          <w:szCs w:val="28"/>
        </w:rPr>
        <w:t>Основными задачами коррекционно-развивающей деятельности являются:</w:t>
      </w:r>
    </w:p>
    <w:p w:rsidR="00D6064A" w:rsidRPr="00D6064A" w:rsidRDefault="00D6064A" w:rsidP="00D6064A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064A">
        <w:rPr>
          <w:rFonts w:ascii="Times New Roman" w:hAnsi="Times New Roman"/>
          <w:bCs/>
          <w:iCs/>
          <w:color w:val="000000"/>
          <w:sz w:val="28"/>
          <w:szCs w:val="28"/>
        </w:rPr>
        <w:t>-  создание единого коррекционно-образовательного пространства;</w:t>
      </w:r>
    </w:p>
    <w:p w:rsidR="00D6064A" w:rsidRPr="00D6064A" w:rsidRDefault="00D6064A" w:rsidP="00D6064A">
      <w:pPr>
        <w:pStyle w:val="a5"/>
        <w:tabs>
          <w:tab w:val="left" w:pos="851"/>
        </w:tabs>
        <w:spacing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</w:rPr>
      </w:pPr>
      <w:r w:rsidRPr="00D6064A">
        <w:rPr>
          <w:rFonts w:ascii="Times New Roman" w:hAnsi="Times New Roman"/>
          <w:bCs/>
          <w:iCs/>
          <w:color w:val="000000"/>
          <w:sz w:val="28"/>
          <w:szCs w:val="28"/>
        </w:rPr>
        <w:t>- оборудование предметно-развивающей среды, стимулирующей речевое и личностное развитие ребёнка;</w:t>
      </w:r>
    </w:p>
    <w:p w:rsidR="00D6064A" w:rsidRPr="00D6064A" w:rsidRDefault="00D6064A" w:rsidP="00D6064A">
      <w:pPr>
        <w:pStyle w:val="a5"/>
        <w:tabs>
          <w:tab w:val="left" w:pos="851"/>
        </w:tabs>
        <w:spacing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</w:rPr>
      </w:pPr>
      <w:r w:rsidRPr="00D6064A">
        <w:rPr>
          <w:rFonts w:ascii="Times New Roman" w:hAnsi="Times New Roman"/>
          <w:bCs/>
          <w:iCs/>
          <w:color w:val="000000"/>
          <w:sz w:val="28"/>
          <w:szCs w:val="28"/>
        </w:rPr>
        <w:t>- повышение уровня подготовки специалистов;</w:t>
      </w:r>
    </w:p>
    <w:p w:rsidR="00D6064A" w:rsidRPr="00D6064A" w:rsidRDefault="00D6064A" w:rsidP="00D6064A">
      <w:pPr>
        <w:pStyle w:val="a5"/>
        <w:tabs>
          <w:tab w:val="left" w:pos="851"/>
        </w:tabs>
        <w:spacing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</w:rPr>
      </w:pPr>
      <w:r w:rsidRPr="00D6064A">
        <w:rPr>
          <w:rFonts w:ascii="Times New Roman" w:hAnsi="Times New Roman"/>
          <w:bCs/>
          <w:iCs/>
          <w:color w:val="000000"/>
          <w:sz w:val="28"/>
          <w:szCs w:val="28"/>
        </w:rPr>
        <w:t>- пропаганда логопедических знаний среди родителей и педагогов;</w:t>
      </w:r>
    </w:p>
    <w:p w:rsidR="006755CB" w:rsidRPr="00D6064A" w:rsidRDefault="00D6064A" w:rsidP="00D6064A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064A">
        <w:rPr>
          <w:rFonts w:ascii="Times New Roman" w:hAnsi="Times New Roman"/>
          <w:bCs/>
          <w:iCs/>
          <w:color w:val="000000"/>
          <w:sz w:val="28"/>
          <w:szCs w:val="28"/>
        </w:rPr>
        <w:t>- расширение интегративных связей, объединение усилий педагогов, медицинских работников, детей и родителей в целях коррекции речевых нарушений.</w:t>
      </w:r>
    </w:p>
    <w:p w:rsidR="006755CB" w:rsidRPr="006755CB" w:rsidRDefault="006755CB" w:rsidP="006755CB">
      <w:pPr>
        <w:shd w:val="clear" w:color="auto" w:fill="FFFFFF"/>
        <w:spacing w:after="0" w:line="240" w:lineRule="auto"/>
        <w:ind w:right="154" w:firstLine="0"/>
        <w:rPr>
          <w:sz w:val="22"/>
        </w:rPr>
      </w:pPr>
      <w:r w:rsidRPr="006755CB">
        <w:rPr>
          <w:sz w:val="28"/>
          <w:szCs w:val="28"/>
        </w:rPr>
        <w:t>Успех совместной коррекционно-педагогической работы с детьми, имеющими системные недоразвития речи, во многом зависит от правильно организованного взаимодействия учителя-логопеда, учителя-дефектолога, воспитателей, педагога-психолога, музыкального руководителя, инструктора по физической культуре, медицинских работников и родителей.</w:t>
      </w:r>
    </w:p>
    <w:p w:rsidR="006755CB" w:rsidRPr="006755CB" w:rsidRDefault="006755CB" w:rsidP="006755CB">
      <w:pPr>
        <w:shd w:val="clear" w:color="auto" w:fill="FFFFFF"/>
        <w:spacing w:after="0" w:line="240" w:lineRule="auto"/>
        <w:ind w:right="154" w:firstLine="0"/>
        <w:rPr>
          <w:sz w:val="22"/>
        </w:rPr>
      </w:pPr>
      <w:r w:rsidRPr="006755CB">
        <w:rPr>
          <w:sz w:val="28"/>
          <w:szCs w:val="28"/>
        </w:rPr>
        <w:t>Исследованиями доказано, что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</w:t>
      </w:r>
    </w:p>
    <w:p w:rsidR="005A2C3D" w:rsidRDefault="00700313" w:rsidP="006755CB">
      <w:pPr>
        <w:shd w:val="clear" w:color="auto" w:fill="FFFFFF"/>
        <w:spacing w:after="0" w:line="240" w:lineRule="auto"/>
        <w:ind w:right="15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55CB" w:rsidRPr="006755CB">
        <w:rPr>
          <w:sz w:val="28"/>
          <w:szCs w:val="28"/>
        </w:rPr>
        <w:t>Специалисты, которые участвуют в коррекционном процессе, планирует и координирует психолого-педагогическое сопровождение дете</w:t>
      </w:r>
      <w:r w:rsidR="00243299">
        <w:rPr>
          <w:sz w:val="28"/>
          <w:szCs w:val="28"/>
        </w:rPr>
        <w:t xml:space="preserve">й с ЗПР. </w:t>
      </w:r>
    </w:p>
    <w:p w:rsidR="006755CB" w:rsidRPr="00243299" w:rsidRDefault="00700313" w:rsidP="006755CB">
      <w:pPr>
        <w:shd w:val="clear" w:color="auto" w:fill="FFFFFF"/>
        <w:spacing w:after="0" w:line="240" w:lineRule="auto"/>
        <w:ind w:right="154" w:firstLine="0"/>
        <w:rPr>
          <w:color w:val="auto"/>
          <w:sz w:val="22"/>
        </w:rPr>
      </w:pPr>
      <w:r>
        <w:rPr>
          <w:color w:val="auto"/>
          <w:sz w:val="28"/>
          <w:szCs w:val="28"/>
        </w:rPr>
        <w:t xml:space="preserve">                </w:t>
      </w:r>
      <w:r w:rsidR="005A2C3D" w:rsidRPr="00243299">
        <w:rPr>
          <w:color w:val="auto"/>
          <w:sz w:val="28"/>
          <w:szCs w:val="28"/>
        </w:rPr>
        <w:t xml:space="preserve">Осуществляя коррекционную работу с </w:t>
      </w:r>
      <w:r w:rsidR="00243299" w:rsidRPr="00243299">
        <w:rPr>
          <w:color w:val="auto"/>
          <w:sz w:val="28"/>
          <w:szCs w:val="28"/>
        </w:rPr>
        <w:t xml:space="preserve">детьми группы с ЗПР </w:t>
      </w:r>
      <w:r w:rsidR="005A2C3D" w:rsidRPr="00243299">
        <w:rPr>
          <w:color w:val="auto"/>
          <w:sz w:val="28"/>
          <w:szCs w:val="28"/>
        </w:rPr>
        <w:t>все педагоги</w:t>
      </w:r>
      <w:r w:rsidR="00243299" w:rsidRPr="00243299">
        <w:rPr>
          <w:color w:val="auto"/>
          <w:sz w:val="28"/>
          <w:szCs w:val="28"/>
        </w:rPr>
        <w:t xml:space="preserve"> – участники коррекционно-образовательного процесса</w:t>
      </w:r>
      <w:r w:rsidR="005A2C3D" w:rsidRPr="00243299">
        <w:rPr>
          <w:color w:val="auto"/>
          <w:sz w:val="28"/>
          <w:szCs w:val="28"/>
        </w:rPr>
        <w:t xml:space="preserve"> </w:t>
      </w:r>
      <w:r w:rsidR="00243299" w:rsidRPr="00243299">
        <w:rPr>
          <w:color w:val="auto"/>
          <w:sz w:val="28"/>
          <w:szCs w:val="28"/>
        </w:rPr>
        <w:t>работают в рамках одной лексической темы.</w:t>
      </w:r>
    </w:p>
    <w:p w:rsidR="006755CB" w:rsidRPr="006755CB" w:rsidRDefault="006755CB" w:rsidP="006755CB">
      <w:pPr>
        <w:shd w:val="clear" w:color="auto" w:fill="FFFFFF"/>
        <w:spacing w:after="0" w:line="240" w:lineRule="auto"/>
        <w:ind w:firstLine="0"/>
        <w:rPr>
          <w:szCs w:val="24"/>
        </w:rPr>
      </w:pPr>
      <w:r w:rsidRPr="006755CB">
        <w:rPr>
          <w:sz w:val="28"/>
          <w:szCs w:val="28"/>
        </w:rPr>
        <w:t>       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  <w:r w:rsidRPr="006755CB">
        <w:rPr>
          <w:szCs w:val="24"/>
        </w:rPr>
        <w:t>     </w:t>
      </w:r>
    </w:p>
    <w:p w:rsidR="006755CB" w:rsidRPr="006755CB" w:rsidRDefault="006755CB" w:rsidP="006755CB">
      <w:pPr>
        <w:spacing w:after="0" w:line="240" w:lineRule="auto"/>
        <w:ind w:firstLine="0"/>
        <w:rPr>
          <w:b/>
          <w:bCs/>
          <w:sz w:val="28"/>
          <w:szCs w:val="28"/>
        </w:rPr>
      </w:pPr>
    </w:p>
    <w:p w:rsidR="006755CB" w:rsidRPr="006755CB" w:rsidRDefault="006755CB" w:rsidP="006755CB">
      <w:pPr>
        <w:spacing w:after="0" w:line="240" w:lineRule="auto"/>
        <w:ind w:firstLine="0"/>
        <w:rPr>
          <w:b/>
          <w:bCs/>
          <w:sz w:val="28"/>
          <w:szCs w:val="28"/>
        </w:rPr>
      </w:pPr>
      <w:r w:rsidRPr="006755CB">
        <w:rPr>
          <w:b/>
          <w:bCs/>
          <w:sz w:val="28"/>
          <w:szCs w:val="28"/>
        </w:rPr>
        <w:t>Развитие речи (дефектолог).</w:t>
      </w:r>
    </w:p>
    <w:p w:rsidR="006755CB" w:rsidRPr="006755CB" w:rsidRDefault="006755CB" w:rsidP="006755CB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Расширение и активизация словарного запаса детей. Расширение учителем-дефектологом картины мира: социального, природного, бытового окружения ребенка, рассматривание с детьми картин и беседы по вопросам.  Заучивание программных стихотворений. Развитие монологической речи осуществляется при составлении рассказов – описаний, рассказов по картине и серии картин, пересказов знакомых сказок.</w:t>
      </w:r>
    </w:p>
    <w:p w:rsidR="006755CB" w:rsidRPr="006755CB" w:rsidRDefault="006755CB" w:rsidP="006755CB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Развитие познавательных интересов детей в ходе занятий, экскурсий, игр, а также в свободной деятельности.</w:t>
      </w:r>
    </w:p>
    <w:p w:rsidR="006755CB" w:rsidRPr="006755CB" w:rsidRDefault="006755CB" w:rsidP="006755CB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При организации образовательной деятельности прослеживаются приоритеты в работе учителя-логопеда и учителя-дефектолога:</w:t>
      </w:r>
    </w:p>
    <w:p w:rsidR="006755CB" w:rsidRPr="006755CB" w:rsidRDefault="006755CB" w:rsidP="006755CB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6"/>
        <w:gridCol w:w="4919"/>
      </w:tblGrid>
      <w:tr w:rsidR="006755CB" w:rsidRPr="006755CB" w:rsidTr="006755CB">
        <w:tc>
          <w:tcPr>
            <w:tcW w:w="5176" w:type="dxa"/>
            <w:vAlign w:val="center"/>
          </w:tcPr>
          <w:p w:rsidR="006755CB" w:rsidRPr="006755CB" w:rsidRDefault="006755CB" w:rsidP="006755CB">
            <w:pPr>
              <w:spacing w:after="0" w:line="240" w:lineRule="auto"/>
              <w:ind w:firstLine="0"/>
              <w:rPr>
                <w:b/>
                <w:bCs/>
                <w:szCs w:val="24"/>
              </w:rPr>
            </w:pPr>
            <w:r w:rsidRPr="006755CB">
              <w:rPr>
                <w:b/>
                <w:bCs/>
                <w:szCs w:val="24"/>
              </w:rPr>
              <w:t>Приоритеты учителя-логопеда:</w:t>
            </w:r>
          </w:p>
        </w:tc>
        <w:tc>
          <w:tcPr>
            <w:tcW w:w="5528" w:type="dxa"/>
            <w:vAlign w:val="center"/>
          </w:tcPr>
          <w:p w:rsidR="006755CB" w:rsidRPr="006755CB" w:rsidRDefault="006755CB" w:rsidP="006755CB">
            <w:pPr>
              <w:spacing w:after="0" w:line="240" w:lineRule="auto"/>
              <w:ind w:firstLine="0"/>
              <w:rPr>
                <w:b/>
                <w:bCs/>
                <w:szCs w:val="24"/>
              </w:rPr>
            </w:pPr>
            <w:r w:rsidRPr="006755CB">
              <w:rPr>
                <w:b/>
                <w:bCs/>
                <w:szCs w:val="24"/>
              </w:rPr>
              <w:t>Приоритеты учителя-дефектолога:</w:t>
            </w:r>
          </w:p>
        </w:tc>
      </w:tr>
      <w:tr w:rsidR="006755CB" w:rsidRPr="006755CB" w:rsidTr="006755CB">
        <w:tc>
          <w:tcPr>
            <w:tcW w:w="5176" w:type="dxa"/>
          </w:tcPr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звукопроизношение;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фонематические процессы;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языковой анализ;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психологическая база речи.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развитие просодики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развитие словообразования и словоизменения</w:t>
            </w:r>
          </w:p>
        </w:tc>
        <w:tc>
          <w:tcPr>
            <w:tcW w:w="5528" w:type="dxa"/>
          </w:tcPr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расширение представлений о социально-бытовом, предметном и природном окружении человека;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создание целостной картины мира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обогащение и активизация словаря;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развитие связной речи;</w:t>
            </w:r>
          </w:p>
          <w:p w:rsidR="006755CB" w:rsidRPr="006755CB" w:rsidRDefault="006755CB" w:rsidP="006755CB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лексико-грамматическое развитие.</w:t>
            </w:r>
          </w:p>
        </w:tc>
      </w:tr>
    </w:tbl>
    <w:p w:rsidR="006755CB" w:rsidRPr="006755CB" w:rsidRDefault="006755CB" w:rsidP="006755CB">
      <w:pPr>
        <w:spacing w:after="0" w:line="240" w:lineRule="auto"/>
        <w:ind w:firstLine="0"/>
        <w:rPr>
          <w:b/>
          <w:bCs/>
          <w:szCs w:val="24"/>
        </w:rPr>
      </w:pPr>
    </w:p>
    <w:p w:rsidR="006755CB" w:rsidRPr="006755CB" w:rsidRDefault="006755CB" w:rsidP="006755CB">
      <w:pPr>
        <w:spacing w:after="0" w:line="240" w:lineRule="auto"/>
        <w:ind w:firstLine="0"/>
        <w:rPr>
          <w:szCs w:val="24"/>
        </w:rPr>
      </w:pPr>
    </w:p>
    <w:p w:rsidR="006755CB" w:rsidRPr="006755CB" w:rsidRDefault="006755CB" w:rsidP="006755CB">
      <w:pPr>
        <w:spacing w:after="0" w:line="240" w:lineRule="auto"/>
        <w:ind w:firstLine="0"/>
        <w:rPr>
          <w:b/>
          <w:bCs/>
          <w:sz w:val="28"/>
          <w:szCs w:val="28"/>
        </w:rPr>
      </w:pPr>
      <w:r w:rsidRPr="006755CB">
        <w:rPr>
          <w:b/>
          <w:bCs/>
          <w:sz w:val="28"/>
          <w:szCs w:val="28"/>
        </w:rPr>
        <w:t>Музыкальное воспитание (музыкальный руководитель)</w:t>
      </w:r>
    </w:p>
    <w:p w:rsidR="006755CB" w:rsidRPr="006755CB" w:rsidRDefault="006755CB" w:rsidP="006755CB">
      <w:pPr>
        <w:autoSpaceDE w:val="0"/>
        <w:autoSpaceDN w:val="0"/>
        <w:spacing w:after="0" w:line="240" w:lineRule="auto"/>
        <w:ind w:right="-180" w:firstLine="0"/>
        <w:rPr>
          <w:sz w:val="28"/>
          <w:szCs w:val="28"/>
        </w:rPr>
      </w:pPr>
      <w:r w:rsidRPr="006755CB">
        <w:rPr>
          <w:sz w:val="28"/>
          <w:szCs w:val="28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6755CB" w:rsidRPr="006755CB" w:rsidRDefault="006755CB" w:rsidP="006755CB">
      <w:pPr>
        <w:autoSpaceDE w:val="0"/>
        <w:autoSpaceDN w:val="0"/>
        <w:spacing w:after="0" w:line="240" w:lineRule="auto"/>
        <w:ind w:right="-180" w:firstLine="0"/>
        <w:rPr>
          <w:sz w:val="28"/>
          <w:szCs w:val="28"/>
        </w:rPr>
      </w:pPr>
      <w:r w:rsidRPr="006755CB">
        <w:rPr>
          <w:sz w:val="28"/>
          <w:szCs w:val="28"/>
        </w:rPr>
        <w:t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распевки, вокализы на автоматизацию тех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6755CB" w:rsidRPr="006755CB" w:rsidRDefault="006755CB" w:rsidP="006755CB">
      <w:pPr>
        <w:spacing w:after="0" w:line="240" w:lineRule="auto"/>
        <w:ind w:firstLine="0"/>
        <w:rPr>
          <w:b/>
          <w:bCs/>
          <w:sz w:val="28"/>
          <w:szCs w:val="28"/>
        </w:rPr>
      </w:pPr>
    </w:p>
    <w:p w:rsidR="006755CB" w:rsidRPr="006755CB" w:rsidRDefault="006755CB" w:rsidP="006755CB">
      <w:pPr>
        <w:spacing w:after="0" w:line="240" w:lineRule="auto"/>
        <w:ind w:firstLine="0"/>
        <w:rPr>
          <w:b/>
          <w:bCs/>
          <w:sz w:val="28"/>
          <w:szCs w:val="28"/>
        </w:rPr>
      </w:pPr>
      <w:r w:rsidRPr="006755CB">
        <w:rPr>
          <w:b/>
          <w:bCs/>
          <w:sz w:val="28"/>
          <w:szCs w:val="28"/>
        </w:rPr>
        <w:t>Физическое воспитание (руководитель по физической культуре)</w:t>
      </w:r>
    </w:p>
    <w:p w:rsidR="006755CB" w:rsidRPr="006755CB" w:rsidRDefault="006755CB" w:rsidP="006755CB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 xml:space="preserve">Выполнение </w:t>
      </w:r>
      <w:r w:rsidR="000674B6">
        <w:rPr>
          <w:sz w:val="28"/>
          <w:szCs w:val="28"/>
        </w:rPr>
        <w:t>обще</w:t>
      </w:r>
      <w:r w:rsidR="000674B6" w:rsidRPr="006755CB">
        <w:rPr>
          <w:sz w:val="28"/>
          <w:szCs w:val="28"/>
        </w:rPr>
        <w:t>корригирующих</w:t>
      </w:r>
      <w:r w:rsidRPr="006755CB">
        <w:rPr>
          <w:sz w:val="28"/>
          <w:szCs w:val="28"/>
        </w:rPr>
        <w:t xml:space="preserve">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:rsidR="006755CB" w:rsidRDefault="006755CB" w:rsidP="006755CB">
      <w:pPr>
        <w:autoSpaceDE w:val="0"/>
        <w:autoSpaceDN w:val="0"/>
        <w:spacing w:after="0" w:line="240" w:lineRule="auto"/>
        <w:ind w:right="-180" w:firstLine="0"/>
        <w:rPr>
          <w:sz w:val="28"/>
          <w:szCs w:val="28"/>
        </w:rPr>
      </w:pPr>
      <w:r w:rsidRPr="006755CB">
        <w:rPr>
          <w:sz w:val="28"/>
          <w:szCs w:val="28"/>
        </w:rPr>
        <w:t>Использование упражнений для развития общей и мелкой моторики, координации движений, подвижных игр,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D6064A" w:rsidRPr="00D6064A" w:rsidRDefault="00D6064A" w:rsidP="00D6064A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D6064A">
        <w:rPr>
          <w:sz w:val="28"/>
          <w:szCs w:val="28"/>
        </w:rPr>
        <w:t>Каждый из специалистов ДОУ, решая свои задачи, определен</w:t>
      </w:r>
      <w:r w:rsidRPr="00D6064A">
        <w:rPr>
          <w:sz w:val="28"/>
          <w:szCs w:val="28"/>
        </w:rPr>
        <w:softHyphen/>
        <w:t>ные образовательными программами принимает участие в формировании и закреплении правильных речевых навыков у детей, развитии сенсомоторной сфе</w:t>
      </w:r>
      <w:r w:rsidRPr="00D6064A">
        <w:rPr>
          <w:sz w:val="28"/>
          <w:szCs w:val="28"/>
        </w:rPr>
        <w:softHyphen/>
        <w:t>ры, высших психических процессов и укреплении здоровья.</w:t>
      </w:r>
    </w:p>
    <w:p w:rsidR="00FF0010" w:rsidRDefault="00FF0010" w:rsidP="00FF0010">
      <w:pPr>
        <w:spacing w:after="0" w:line="240" w:lineRule="auto"/>
        <w:ind w:firstLine="0"/>
        <w:rPr>
          <w:b/>
          <w:bCs/>
          <w:sz w:val="28"/>
          <w:szCs w:val="28"/>
        </w:rPr>
      </w:pPr>
    </w:p>
    <w:p w:rsidR="00FF0010" w:rsidRPr="006755CB" w:rsidRDefault="00FF0010" w:rsidP="00FF0010">
      <w:pPr>
        <w:spacing w:after="0" w:line="240" w:lineRule="auto"/>
        <w:ind w:firstLine="0"/>
        <w:rPr>
          <w:b/>
          <w:bCs/>
          <w:sz w:val="28"/>
          <w:szCs w:val="28"/>
        </w:rPr>
      </w:pPr>
      <w:r w:rsidRPr="006755CB">
        <w:rPr>
          <w:b/>
          <w:bCs/>
          <w:sz w:val="28"/>
          <w:szCs w:val="28"/>
        </w:rPr>
        <w:t>Развитие речи (воспитатели).</w:t>
      </w:r>
    </w:p>
    <w:p w:rsidR="00FF0010" w:rsidRPr="006755CB" w:rsidRDefault="00FF0010" w:rsidP="00FF0010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Развитие фонематического слуха и формирование фонематического восприятия на занятиях по развитию речи, а также в свободной деятельности (различные дидактические, подвижные игры для развития речи).</w:t>
      </w:r>
    </w:p>
    <w:p w:rsidR="00FF0010" w:rsidRPr="006755CB" w:rsidRDefault="00FF0010" w:rsidP="00FF0010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Расширение и активизация словарного запаса детей. Рассказывание и чтение воспитателем художественной литературы, рассматривание детьми картин и беседы по вопросам.  Заучивание программных стихотворений. Развитие монологической речи осуществляется при составлении рассказов – описаний, рассказов по картине и серии картин, пересказов знакомых сказок.</w:t>
      </w:r>
    </w:p>
    <w:p w:rsidR="00FF0010" w:rsidRPr="006755CB" w:rsidRDefault="00FF0010" w:rsidP="00FF0010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Проведение повседневного наблюдения за состоянием речевой деятельности детей, осуществление   контроля за правильным использованием поставленных или исправленных звуков, отработанных на занятиях грамматических форм по рекомендациям логопеда в тетрадях взаимодействия.</w:t>
      </w:r>
    </w:p>
    <w:p w:rsidR="00FF0010" w:rsidRPr="006755CB" w:rsidRDefault="00FF0010" w:rsidP="00FF0010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Развитие познавательных интересов детей в ходе занятий, экскурсий, игр, а также в свободной деятельности.</w:t>
      </w:r>
    </w:p>
    <w:p w:rsidR="00FF0010" w:rsidRPr="006755CB" w:rsidRDefault="00FF0010" w:rsidP="00FF0010">
      <w:pPr>
        <w:spacing w:after="0" w:line="240" w:lineRule="auto"/>
        <w:ind w:firstLine="0"/>
        <w:rPr>
          <w:sz w:val="28"/>
          <w:szCs w:val="28"/>
        </w:rPr>
      </w:pPr>
      <w:r w:rsidRPr="006755CB">
        <w:rPr>
          <w:sz w:val="28"/>
          <w:szCs w:val="28"/>
        </w:rPr>
        <w:t>При организации образовательной деятельности прослеживаются приоритеты в работе учителя-логопеда и воспитателей:</w:t>
      </w:r>
    </w:p>
    <w:p w:rsidR="00FF0010" w:rsidRPr="006755CB" w:rsidRDefault="00FF0010" w:rsidP="00FF0010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9"/>
        <w:gridCol w:w="4926"/>
      </w:tblGrid>
      <w:tr w:rsidR="00FF0010" w:rsidRPr="006755CB" w:rsidTr="00FF0010">
        <w:tc>
          <w:tcPr>
            <w:tcW w:w="4699" w:type="dxa"/>
            <w:vAlign w:val="center"/>
          </w:tcPr>
          <w:p w:rsidR="00FF0010" w:rsidRPr="006755CB" w:rsidRDefault="00FF0010" w:rsidP="005A2C3D">
            <w:pPr>
              <w:spacing w:after="0" w:line="240" w:lineRule="auto"/>
              <w:ind w:firstLine="0"/>
              <w:rPr>
                <w:b/>
                <w:bCs/>
                <w:szCs w:val="24"/>
              </w:rPr>
            </w:pPr>
            <w:r w:rsidRPr="006755CB">
              <w:rPr>
                <w:b/>
                <w:bCs/>
                <w:szCs w:val="24"/>
              </w:rPr>
              <w:t>Приоритеты учителя-логопеда:</w:t>
            </w:r>
          </w:p>
        </w:tc>
        <w:tc>
          <w:tcPr>
            <w:tcW w:w="4926" w:type="dxa"/>
            <w:vAlign w:val="center"/>
          </w:tcPr>
          <w:p w:rsidR="00FF0010" w:rsidRPr="006755CB" w:rsidRDefault="00FF0010" w:rsidP="005A2C3D">
            <w:pPr>
              <w:spacing w:after="0" w:line="240" w:lineRule="auto"/>
              <w:ind w:firstLine="0"/>
              <w:rPr>
                <w:b/>
                <w:bCs/>
                <w:szCs w:val="24"/>
              </w:rPr>
            </w:pPr>
            <w:r w:rsidRPr="006755CB">
              <w:rPr>
                <w:b/>
                <w:bCs/>
                <w:szCs w:val="24"/>
              </w:rPr>
              <w:t>Приоритеты воспитателей:</w:t>
            </w:r>
          </w:p>
        </w:tc>
      </w:tr>
      <w:tr w:rsidR="00FF0010" w:rsidRPr="006755CB" w:rsidTr="00FF0010">
        <w:tc>
          <w:tcPr>
            <w:tcW w:w="4699" w:type="dxa"/>
          </w:tcPr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звукопроизношение;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фонематические процессы;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языковой анализ;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психологическая база речи.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4926" w:type="dxa"/>
          </w:tcPr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моторный праксис;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психологическая база речи;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обогащение и активизация словаря;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развитие связной речи;</w:t>
            </w:r>
          </w:p>
          <w:p w:rsidR="00FF0010" w:rsidRPr="006755CB" w:rsidRDefault="00FF0010" w:rsidP="005A2C3D">
            <w:pPr>
              <w:spacing w:after="0" w:line="240" w:lineRule="auto"/>
              <w:ind w:firstLine="0"/>
              <w:rPr>
                <w:szCs w:val="24"/>
              </w:rPr>
            </w:pPr>
            <w:r w:rsidRPr="006755CB">
              <w:rPr>
                <w:szCs w:val="24"/>
              </w:rPr>
              <w:t>-  лексико-грамматическое развитие.</w:t>
            </w:r>
          </w:p>
        </w:tc>
      </w:tr>
    </w:tbl>
    <w:p w:rsidR="006F3D17" w:rsidRDefault="006F3D17" w:rsidP="00FF0010">
      <w:pPr>
        <w:autoSpaceDE w:val="0"/>
        <w:autoSpaceDN w:val="0"/>
        <w:adjustRightInd w:val="0"/>
        <w:spacing w:after="0" w:line="240" w:lineRule="auto"/>
        <w:ind w:firstLine="0"/>
        <w:rPr>
          <w:rFonts w:ascii="Verdana" w:hAnsi="Verdana"/>
          <w:color w:val="303F50"/>
          <w:sz w:val="20"/>
          <w:szCs w:val="20"/>
        </w:rPr>
      </w:pPr>
    </w:p>
    <w:p w:rsidR="00FF0010" w:rsidRPr="006755CB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6755CB">
        <w:rPr>
          <w:rFonts w:ascii="Verdana" w:hAnsi="Verdana"/>
          <w:color w:val="303F50"/>
          <w:sz w:val="20"/>
          <w:szCs w:val="20"/>
        </w:rPr>
        <w:t xml:space="preserve"> </w:t>
      </w:r>
      <w:r w:rsidRPr="006755CB">
        <w:rPr>
          <w:b/>
          <w:bCs/>
          <w:color w:val="auto"/>
          <w:sz w:val="28"/>
          <w:szCs w:val="28"/>
        </w:rPr>
        <w:t>Преемственность в планировании занятий логопеда и воспитателя.</w:t>
      </w:r>
    </w:p>
    <w:p w:rsidR="00FF0010" w:rsidRDefault="00FF0010" w:rsidP="00FF0010">
      <w:pPr>
        <w:tabs>
          <w:tab w:val="left" w:pos="6540"/>
        </w:tabs>
        <w:spacing w:line="240" w:lineRule="auto"/>
        <w:ind w:firstLine="720"/>
        <w:rPr>
          <w:sz w:val="28"/>
        </w:rPr>
      </w:pPr>
      <w:r w:rsidRPr="00B46CB7">
        <w:rPr>
          <w:sz w:val="28"/>
        </w:rPr>
        <w:t>Эффективность коррекционно-разв</w:t>
      </w:r>
      <w:r>
        <w:rPr>
          <w:sz w:val="28"/>
        </w:rPr>
        <w:t xml:space="preserve">ивающей работы в </w:t>
      </w:r>
      <w:r w:rsidRPr="00B46CB7">
        <w:rPr>
          <w:sz w:val="28"/>
        </w:rPr>
        <w:t xml:space="preserve">группе </w:t>
      </w:r>
      <w:r>
        <w:rPr>
          <w:sz w:val="28"/>
        </w:rPr>
        <w:t xml:space="preserve">компенсирующей направленности для детей с ЗПР </w:t>
      </w:r>
      <w:r w:rsidRPr="00B46CB7">
        <w:rPr>
          <w:sz w:val="28"/>
        </w:rPr>
        <w:t>во</w:t>
      </w:r>
      <w:r>
        <w:rPr>
          <w:sz w:val="28"/>
        </w:rPr>
        <w:t xml:space="preserve"> </w:t>
      </w:r>
      <w:r w:rsidRPr="00B46CB7">
        <w:rPr>
          <w:sz w:val="28"/>
        </w:rPr>
        <w:t>многом зависит от преемственности в работе логопеда и других специалистов. И, прежде</w:t>
      </w:r>
      <w:r>
        <w:rPr>
          <w:sz w:val="28"/>
        </w:rPr>
        <w:t xml:space="preserve"> </w:t>
      </w:r>
      <w:r w:rsidRPr="00B46CB7">
        <w:rPr>
          <w:sz w:val="28"/>
        </w:rPr>
        <w:t>всего, учителя-логопеда и воспитателей.</w:t>
      </w:r>
    </w:p>
    <w:p w:rsidR="00FF0010" w:rsidRDefault="00FF0010" w:rsidP="00FF0010">
      <w:pPr>
        <w:tabs>
          <w:tab w:val="left" w:pos="6540"/>
        </w:tabs>
        <w:spacing w:line="240" w:lineRule="auto"/>
        <w:ind w:firstLine="720"/>
        <w:rPr>
          <w:sz w:val="28"/>
        </w:rPr>
      </w:pPr>
      <w:r w:rsidRPr="00B46CB7">
        <w:rPr>
          <w:sz w:val="28"/>
        </w:rPr>
        <w:t>Взаимодействие с воспитателями логопед осуществляет в разных формах. Это</w:t>
      </w:r>
      <w:r>
        <w:rPr>
          <w:sz w:val="28"/>
        </w:rPr>
        <w:t xml:space="preserve"> </w:t>
      </w:r>
      <w:r w:rsidRPr="00B46CB7">
        <w:rPr>
          <w:sz w:val="28"/>
        </w:rPr>
        <w:t>совместное составление перспективного планирования работы на текущий период во всех</w:t>
      </w:r>
      <w:r>
        <w:rPr>
          <w:sz w:val="28"/>
        </w:rPr>
        <w:t xml:space="preserve"> </w:t>
      </w:r>
      <w:r w:rsidRPr="00B46CB7">
        <w:rPr>
          <w:sz w:val="28"/>
        </w:rPr>
        <w:t>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</w:t>
      </w:r>
      <w:r>
        <w:rPr>
          <w:sz w:val="28"/>
        </w:rPr>
        <w:t xml:space="preserve"> </w:t>
      </w:r>
      <w:r w:rsidRPr="00B46CB7">
        <w:rPr>
          <w:sz w:val="28"/>
        </w:rPr>
        <w:t>помещении; взаимопосещение и участие в интегрированной образовательной деятельности;</w:t>
      </w:r>
      <w:r>
        <w:rPr>
          <w:sz w:val="28"/>
        </w:rPr>
        <w:t xml:space="preserve"> </w:t>
      </w:r>
      <w:r w:rsidRPr="00B46CB7">
        <w:rPr>
          <w:sz w:val="28"/>
        </w:rPr>
        <w:t>совместное осуществление образовательной деятельности в ходе режимных моментов,</w:t>
      </w:r>
      <w:r>
        <w:rPr>
          <w:sz w:val="28"/>
        </w:rPr>
        <w:t xml:space="preserve"> </w:t>
      </w:r>
      <w:r w:rsidRPr="00B46CB7">
        <w:rPr>
          <w:sz w:val="28"/>
        </w:rPr>
        <w:t xml:space="preserve">еженедельные задания </w:t>
      </w:r>
      <w:r>
        <w:rPr>
          <w:sz w:val="28"/>
        </w:rPr>
        <w:t>учителя-логопеда воспитателям</w:t>
      </w:r>
      <w:r w:rsidRPr="00B46CB7">
        <w:rPr>
          <w:sz w:val="28"/>
        </w:rPr>
        <w:t xml:space="preserve">. </w:t>
      </w:r>
    </w:p>
    <w:p w:rsidR="00FF0010" w:rsidRDefault="00FF0010" w:rsidP="00FF0010">
      <w:pPr>
        <w:tabs>
          <w:tab w:val="left" w:pos="6540"/>
        </w:tabs>
        <w:spacing w:line="240" w:lineRule="auto"/>
        <w:ind w:firstLine="720"/>
        <w:rPr>
          <w:sz w:val="28"/>
        </w:rPr>
      </w:pPr>
      <w:r>
        <w:rPr>
          <w:sz w:val="28"/>
        </w:rPr>
        <w:t>Для осуществления преемственности учитель-логопед ведет тетрадь взаимосвязи работы учителя-логопеда и воспитателя.</w:t>
      </w:r>
    </w:p>
    <w:p w:rsidR="00FF0010" w:rsidRDefault="00FF0010" w:rsidP="00FF0010">
      <w:pPr>
        <w:tabs>
          <w:tab w:val="left" w:pos="6540"/>
        </w:tabs>
        <w:spacing w:line="240" w:lineRule="auto"/>
        <w:ind w:firstLine="720"/>
        <w:rPr>
          <w:sz w:val="28"/>
        </w:rPr>
      </w:pPr>
      <w:r w:rsidRPr="00396DED">
        <w:rPr>
          <w:sz w:val="28"/>
        </w:rPr>
        <w:t>Тетрадь взаимосвязи содержит рекомендации, игры и игровые упражнения в рамках изучаемой лексической темы по следующим направлениям работы:</w:t>
      </w:r>
    </w:p>
    <w:p w:rsidR="00FF0010" w:rsidRPr="00396DED" w:rsidRDefault="00FF0010" w:rsidP="00FF0010">
      <w:pPr>
        <w:pStyle w:val="a5"/>
        <w:keepNext/>
        <w:keepLines/>
        <w:numPr>
          <w:ilvl w:val="0"/>
          <w:numId w:val="27"/>
        </w:numPr>
        <w:spacing w:after="0" w:line="240" w:lineRule="auto"/>
        <w:ind w:right="35"/>
        <w:outlineLvl w:val="1"/>
        <w:rPr>
          <w:rFonts w:ascii="Times New Roman" w:hAnsi="Times New Roman"/>
          <w:sz w:val="28"/>
          <w:szCs w:val="28"/>
        </w:rPr>
      </w:pPr>
      <w:r w:rsidRPr="00396DED">
        <w:rPr>
          <w:rFonts w:ascii="Times New Roman" w:hAnsi="Times New Roman"/>
          <w:sz w:val="28"/>
          <w:szCs w:val="28"/>
        </w:rPr>
        <w:t>развитие общей и мелкой моторики;</w:t>
      </w:r>
    </w:p>
    <w:p w:rsidR="00FF0010" w:rsidRPr="00396DED" w:rsidRDefault="00FF0010" w:rsidP="00FF0010">
      <w:pPr>
        <w:pStyle w:val="a5"/>
        <w:keepNext/>
        <w:keepLines/>
        <w:numPr>
          <w:ilvl w:val="0"/>
          <w:numId w:val="27"/>
        </w:numPr>
        <w:spacing w:after="0" w:line="240" w:lineRule="auto"/>
        <w:ind w:right="35"/>
        <w:outlineLvl w:val="1"/>
        <w:rPr>
          <w:rFonts w:ascii="Times New Roman" w:hAnsi="Times New Roman"/>
          <w:sz w:val="28"/>
          <w:szCs w:val="28"/>
        </w:rPr>
      </w:pPr>
      <w:r w:rsidRPr="00396DED">
        <w:rPr>
          <w:rFonts w:ascii="Times New Roman" w:eastAsiaTheme="minorHAnsi" w:hAnsi="Times New Roman"/>
          <w:sz w:val="28"/>
          <w:szCs w:val="28"/>
          <w:lang w:eastAsia="en-US"/>
        </w:rPr>
        <w:t>развитие дыхания, интонационной     выразительности речи, мимики и жестов;</w:t>
      </w:r>
    </w:p>
    <w:p w:rsidR="00FF0010" w:rsidRPr="00396DED" w:rsidRDefault="00FF0010" w:rsidP="00FF0010">
      <w:pPr>
        <w:pStyle w:val="a5"/>
        <w:keepNext/>
        <w:keepLines/>
        <w:numPr>
          <w:ilvl w:val="0"/>
          <w:numId w:val="27"/>
        </w:numPr>
        <w:spacing w:after="0" w:line="240" w:lineRule="auto"/>
        <w:ind w:right="35"/>
        <w:outlineLvl w:val="1"/>
        <w:rPr>
          <w:rFonts w:ascii="Times New Roman" w:hAnsi="Times New Roman"/>
          <w:sz w:val="28"/>
          <w:szCs w:val="28"/>
        </w:rPr>
      </w:pPr>
      <w:r w:rsidRPr="00396DED">
        <w:rPr>
          <w:rFonts w:ascii="Times New Roman" w:hAnsi="Times New Roman"/>
          <w:sz w:val="28"/>
          <w:szCs w:val="28"/>
        </w:rPr>
        <w:t>развитие артикуляционной моторики;</w:t>
      </w:r>
    </w:p>
    <w:p w:rsidR="00FF0010" w:rsidRPr="00396DED" w:rsidRDefault="00FF0010" w:rsidP="00FF0010">
      <w:pPr>
        <w:pStyle w:val="a5"/>
        <w:keepNext/>
        <w:keepLines/>
        <w:numPr>
          <w:ilvl w:val="0"/>
          <w:numId w:val="27"/>
        </w:numPr>
        <w:spacing w:after="0" w:line="240" w:lineRule="auto"/>
        <w:ind w:right="35"/>
        <w:outlineLvl w:val="1"/>
        <w:rPr>
          <w:rFonts w:ascii="Times New Roman" w:hAnsi="Times New Roman"/>
          <w:sz w:val="28"/>
          <w:szCs w:val="28"/>
        </w:rPr>
      </w:pPr>
      <w:r w:rsidRPr="00396DED">
        <w:rPr>
          <w:rFonts w:ascii="Times New Roman" w:hAnsi="Times New Roman"/>
          <w:sz w:val="28"/>
          <w:szCs w:val="28"/>
        </w:rPr>
        <w:t>развитие фонетико-фонематических процессов. Формирование слоговой структуры речи;</w:t>
      </w:r>
    </w:p>
    <w:p w:rsidR="00FF0010" w:rsidRPr="00396DED" w:rsidRDefault="00FF0010" w:rsidP="00FF0010">
      <w:pPr>
        <w:pStyle w:val="a5"/>
        <w:keepNext/>
        <w:keepLines/>
        <w:numPr>
          <w:ilvl w:val="0"/>
          <w:numId w:val="27"/>
        </w:numPr>
        <w:spacing w:after="0" w:line="240" w:lineRule="auto"/>
        <w:ind w:right="35"/>
        <w:outlineLvl w:val="1"/>
        <w:rPr>
          <w:rFonts w:ascii="Times New Roman" w:hAnsi="Times New Roman"/>
          <w:sz w:val="28"/>
          <w:szCs w:val="28"/>
        </w:rPr>
      </w:pPr>
      <w:r w:rsidRPr="00396DED">
        <w:rPr>
          <w:rFonts w:ascii="Times New Roman" w:hAnsi="Times New Roman"/>
          <w:sz w:val="28"/>
          <w:szCs w:val="28"/>
        </w:rPr>
        <w:t>развитие лексико-грамматических процессов;</w:t>
      </w:r>
    </w:p>
    <w:p w:rsidR="00FF0010" w:rsidRPr="00396DED" w:rsidRDefault="00FF0010" w:rsidP="00FF0010">
      <w:pPr>
        <w:pStyle w:val="a5"/>
        <w:keepNext/>
        <w:keepLines/>
        <w:numPr>
          <w:ilvl w:val="0"/>
          <w:numId w:val="27"/>
        </w:numPr>
        <w:spacing w:after="0" w:line="240" w:lineRule="auto"/>
        <w:ind w:right="35"/>
        <w:outlineLvl w:val="1"/>
        <w:rPr>
          <w:rFonts w:ascii="Times New Roman" w:hAnsi="Times New Roman"/>
          <w:sz w:val="28"/>
          <w:szCs w:val="28"/>
        </w:rPr>
      </w:pPr>
      <w:r w:rsidRPr="00396DED">
        <w:rPr>
          <w:rFonts w:ascii="Times New Roman" w:hAnsi="Times New Roman"/>
          <w:sz w:val="28"/>
          <w:szCs w:val="28"/>
        </w:rPr>
        <w:t>р</w:t>
      </w:r>
      <w:r w:rsidRPr="00396DED">
        <w:rPr>
          <w:rFonts w:ascii="Times New Roman" w:eastAsiaTheme="minorHAnsi" w:hAnsi="Times New Roman"/>
          <w:sz w:val="28"/>
          <w:szCs w:val="28"/>
          <w:lang w:eastAsia="en-US"/>
        </w:rPr>
        <w:t>азвитие связной речи;</w:t>
      </w:r>
    </w:p>
    <w:p w:rsidR="00FF0010" w:rsidRPr="00396DED" w:rsidRDefault="00FF0010" w:rsidP="00FF0010">
      <w:pPr>
        <w:pStyle w:val="a5"/>
        <w:keepNext/>
        <w:keepLines/>
        <w:numPr>
          <w:ilvl w:val="0"/>
          <w:numId w:val="27"/>
        </w:numPr>
        <w:spacing w:after="0" w:line="240" w:lineRule="auto"/>
        <w:ind w:right="35"/>
        <w:outlineLvl w:val="1"/>
        <w:rPr>
          <w:rFonts w:ascii="Times New Roman" w:hAnsi="Times New Roman"/>
          <w:sz w:val="28"/>
          <w:szCs w:val="28"/>
        </w:rPr>
      </w:pPr>
      <w:r w:rsidRPr="00396DED">
        <w:rPr>
          <w:rFonts w:ascii="Times New Roman" w:eastAsiaTheme="minorHAnsi" w:hAnsi="Times New Roman"/>
          <w:sz w:val="28"/>
          <w:szCs w:val="28"/>
          <w:lang w:eastAsia="en-US"/>
        </w:rPr>
        <w:t>игры на развитие ВПФ.</w:t>
      </w:r>
    </w:p>
    <w:p w:rsidR="00FF0010" w:rsidRPr="00396DED" w:rsidRDefault="00FF0010" w:rsidP="00FF0010">
      <w:pPr>
        <w:tabs>
          <w:tab w:val="left" w:pos="6540"/>
        </w:tabs>
        <w:spacing w:line="240" w:lineRule="auto"/>
        <w:ind w:firstLine="720"/>
        <w:rPr>
          <w:sz w:val="28"/>
        </w:rPr>
      </w:pPr>
    </w:p>
    <w:p w:rsidR="00FF0010" w:rsidRDefault="00FF0010" w:rsidP="00FF0010">
      <w:pPr>
        <w:tabs>
          <w:tab w:val="left" w:pos="654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Данная тетрадь взаимосвязи служи</w:t>
      </w:r>
      <w:r w:rsidRPr="008F4F54">
        <w:rPr>
          <w:sz w:val="28"/>
        </w:rPr>
        <w:t>т для логопедизации совм</w:t>
      </w:r>
      <w:r>
        <w:rPr>
          <w:sz w:val="28"/>
        </w:rPr>
        <w:t>естной деятельности воспитателей</w:t>
      </w:r>
      <w:r w:rsidRPr="008F4F54">
        <w:rPr>
          <w:sz w:val="28"/>
        </w:rPr>
        <w:t xml:space="preserve"> с детьми и содержат материалы для повторения и закрепления материала, отработанного с детьми логопедом.</w:t>
      </w:r>
      <w:r>
        <w:rPr>
          <w:sz w:val="28"/>
        </w:rPr>
        <w:t xml:space="preserve"> В графе учета воспитатель отмечает, как усвоен материал детьми после проведения занятий.</w:t>
      </w:r>
    </w:p>
    <w:p w:rsidR="00FF0010" w:rsidRPr="007878C9" w:rsidRDefault="00FF0010" w:rsidP="00FF0010">
      <w:pPr>
        <w:spacing w:after="0" w:line="240" w:lineRule="auto"/>
        <w:ind w:firstLine="720"/>
        <w:rPr>
          <w:sz w:val="28"/>
          <w:szCs w:val="28"/>
        </w:rPr>
      </w:pPr>
      <w:r w:rsidRPr="007878C9">
        <w:rPr>
          <w:sz w:val="28"/>
          <w:szCs w:val="28"/>
        </w:rPr>
        <w:t xml:space="preserve">       Планируя </w:t>
      </w:r>
      <w:r w:rsidRPr="007878C9">
        <w:rPr>
          <w:b/>
          <w:i/>
          <w:sz w:val="28"/>
          <w:szCs w:val="28"/>
        </w:rPr>
        <w:t>индивидуальную работу</w:t>
      </w:r>
      <w:r w:rsidRPr="007878C9">
        <w:rPr>
          <w:sz w:val="28"/>
          <w:szCs w:val="28"/>
        </w:rPr>
        <w:t xml:space="preserve"> воспитателей с детьми, логопед рекомендует им занятия с несколькими детьми в день по автоматизации и дифференциации звуков и по тем разделам программы, при усвоении которых эти дети испытывают наибольшие затруднения. Работа </w:t>
      </w:r>
      <w:r w:rsidRPr="007878C9">
        <w:rPr>
          <w:b/>
          <w:bCs/>
          <w:i/>
          <w:iCs/>
          <w:sz w:val="28"/>
          <w:szCs w:val="28"/>
        </w:rPr>
        <w:t>Вечерние индивидуальные занятия</w:t>
      </w:r>
      <w:r w:rsidRPr="007878C9">
        <w:rPr>
          <w:sz w:val="28"/>
          <w:szCs w:val="28"/>
        </w:rPr>
        <w:t xml:space="preserve"> воспитателя по заданию логопеда, закрепляющие звукопроизношение. проводится воспитателем по индивидуальным тетрадям детей. Содержание данных занятий определено программой коррекционно-логопедической работы:</w:t>
      </w:r>
    </w:p>
    <w:p w:rsidR="00FF0010" w:rsidRPr="007878C9" w:rsidRDefault="00FF0010" w:rsidP="00FF0010">
      <w:pPr>
        <w:spacing w:after="0" w:line="240" w:lineRule="auto"/>
        <w:ind w:firstLine="720"/>
        <w:rPr>
          <w:sz w:val="28"/>
          <w:szCs w:val="28"/>
        </w:rPr>
      </w:pPr>
      <w:r w:rsidRPr="007878C9">
        <w:rPr>
          <w:sz w:val="28"/>
          <w:szCs w:val="28"/>
        </w:rPr>
        <w:t>а) проговаривание слогов, слов, предложений на закрепляемый звук;</w:t>
      </w:r>
    </w:p>
    <w:p w:rsidR="00FF0010" w:rsidRPr="007878C9" w:rsidRDefault="00FF0010" w:rsidP="00FF0010">
      <w:pPr>
        <w:spacing w:after="0" w:line="240" w:lineRule="auto"/>
        <w:ind w:firstLine="720"/>
        <w:rPr>
          <w:sz w:val="28"/>
          <w:szCs w:val="28"/>
        </w:rPr>
      </w:pPr>
      <w:r w:rsidRPr="007878C9">
        <w:rPr>
          <w:sz w:val="28"/>
          <w:szCs w:val="28"/>
        </w:rPr>
        <w:t>б) повторение скороговорок, коротких рассказов, стихов;</w:t>
      </w:r>
    </w:p>
    <w:p w:rsidR="00FF0010" w:rsidRPr="007878C9" w:rsidRDefault="00FF0010" w:rsidP="00FF0010">
      <w:pPr>
        <w:spacing w:after="0" w:line="240" w:lineRule="auto"/>
        <w:ind w:firstLine="720"/>
        <w:rPr>
          <w:sz w:val="28"/>
          <w:szCs w:val="28"/>
        </w:rPr>
      </w:pPr>
      <w:r w:rsidRPr="007878C9">
        <w:rPr>
          <w:sz w:val="28"/>
          <w:szCs w:val="28"/>
        </w:rPr>
        <w:t>в) упражнение в звуко-слоговом анализе и синтезе;</w:t>
      </w:r>
    </w:p>
    <w:p w:rsidR="00FF0010" w:rsidRPr="007878C9" w:rsidRDefault="00FF0010" w:rsidP="00FF0010">
      <w:pPr>
        <w:spacing w:after="0" w:line="240" w:lineRule="auto"/>
        <w:ind w:firstLine="720"/>
        <w:rPr>
          <w:sz w:val="28"/>
          <w:szCs w:val="28"/>
        </w:rPr>
      </w:pPr>
      <w:r w:rsidRPr="007878C9">
        <w:rPr>
          <w:sz w:val="28"/>
          <w:szCs w:val="28"/>
        </w:rPr>
        <w:t>г) повторение лексико-грамматических упражнений;</w:t>
      </w:r>
    </w:p>
    <w:p w:rsidR="00FF0010" w:rsidRPr="007878C9" w:rsidRDefault="00FF0010" w:rsidP="00FF0010">
      <w:pPr>
        <w:spacing w:after="0" w:line="240" w:lineRule="auto"/>
        <w:ind w:firstLine="720"/>
        <w:rPr>
          <w:sz w:val="28"/>
          <w:szCs w:val="28"/>
        </w:rPr>
      </w:pPr>
      <w:r w:rsidRPr="007878C9">
        <w:rPr>
          <w:sz w:val="28"/>
          <w:szCs w:val="28"/>
        </w:rPr>
        <w:t>д) упражнения на развитие внимания, памяти, мышления.</w:t>
      </w:r>
    </w:p>
    <w:p w:rsidR="00FF0010" w:rsidRPr="007878C9" w:rsidRDefault="00FF0010" w:rsidP="00FF0010">
      <w:pPr>
        <w:tabs>
          <w:tab w:val="left" w:pos="6540"/>
        </w:tabs>
        <w:spacing w:after="0" w:line="240" w:lineRule="auto"/>
        <w:ind w:firstLine="720"/>
        <w:rPr>
          <w:sz w:val="28"/>
          <w:szCs w:val="28"/>
        </w:rPr>
      </w:pPr>
      <w:r w:rsidRPr="007878C9">
        <w:rPr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художественной литературы и иллюстративного материала, рекомендуемых для каждой недели работы.</w:t>
      </w: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 w:val="28"/>
          <w:szCs w:val="28"/>
        </w:rPr>
      </w:pPr>
      <w:r w:rsidRPr="007878C9">
        <w:rPr>
          <w:b/>
          <w:color w:val="auto"/>
          <w:sz w:val="28"/>
          <w:szCs w:val="28"/>
        </w:rPr>
        <w:t>Основными задачами совместной коррекционной работы логопеда и воспитателя являются.</w:t>
      </w: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7878C9">
        <w:rPr>
          <w:color w:val="auto"/>
          <w:sz w:val="28"/>
          <w:szCs w:val="28"/>
        </w:rPr>
        <w:t>1. Практическое усвоение лексических и грамматических средств языка.</w:t>
      </w: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7878C9">
        <w:rPr>
          <w:color w:val="auto"/>
          <w:sz w:val="28"/>
          <w:szCs w:val="28"/>
        </w:rPr>
        <w:t>2. Формирование правильного произношения.</w:t>
      </w: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7878C9">
        <w:rPr>
          <w:color w:val="auto"/>
          <w:sz w:val="28"/>
          <w:szCs w:val="28"/>
        </w:rPr>
        <w:t>3. Подготовка к обучению грамоте, овладение элементами грамоты.</w:t>
      </w: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7878C9">
        <w:rPr>
          <w:color w:val="auto"/>
          <w:sz w:val="28"/>
          <w:szCs w:val="28"/>
        </w:rPr>
        <w:t>4. Развитие навыка связной речи.</w:t>
      </w:r>
    </w:p>
    <w:p w:rsidR="00FF0010" w:rsidRPr="007878C9" w:rsidRDefault="00FF0010" w:rsidP="00FF0010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</w:rPr>
      </w:pPr>
      <w:r w:rsidRPr="007878C9">
        <w:rPr>
          <w:color w:val="auto"/>
          <w:sz w:val="28"/>
          <w:szCs w:val="28"/>
        </w:rPr>
        <w:t>Вместе с тем функции воспитателя и логопеда должны быть достаточно четко определены и разграничены.</w:t>
      </w:r>
    </w:p>
    <w:p w:rsidR="00FF0010" w:rsidRPr="006755CB" w:rsidRDefault="00FF0010" w:rsidP="00FF001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auto"/>
          <w:sz w:val="28"/>
          <w:szCs w:val="28"/>
        </w:rPr>
      </w:pPr>
    </w:p>
    <w:p w:rsidR="00FF0010" w:rsidRPr="006755CB" w:rsidRDefault="00FF0010" w:rsidP="00FF001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auto"/>
          <w:sz w:val="28"/>
          <w:szCs w:val="28"/>
        </w:rPr>
      </w:pPr>
      <w:r w:rsidRPr="006755CB">
        <w:rPr>
          <w:b/>
          <w:bCs/>
          <w:color w:val="auto"/>
          <w:sz w:val="28"/>
          <w:szCs w:val="28"/>
        </w:rPr>
        <w:t>Совместная коррекционная деятельность логопеда и воспитателя.</w:t>
      </w:r>
    </w:p>
    <w:p w:rsidR="00FF0010" w:rsidRPr="006755CB" w:rsidRDefault="00FF0010" w:rsidP="00FF001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,Bold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3"/>
        <w:gridCol w:w="4804"/>
      </w:tblGrid>
      <w:tr w:rsidR="00FF0010" w:rsidRPr="006755CB" w:rsidTr="006F3D17">
        <w:trPr>
          <w:trHeight w:val="568"/>
        </w:trPr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b/>
                <w:bCs/>
                <w:color w:val="auto"/>
                <w:szCs w:val="24"/>
                <w:lang w:eastAsia="en-US"/>
              </w:rPr>
              <w:t>Задачи, стоящие перед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b/>
                <w:bCs/>
                <w:color w:val="auto"/>
                <w:szCs w:val="24"/>
                <w:lang w:eastAsia="en-US"/>
              </w:rPr>
              <w:t>учителем-логопедом</w:t>
            </w: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b/>
                <w:bCs/>
                <w:color w:val="auto"/>
                <w:szCs w:val="24"/>
                <w:lang w:eastAsia="en-US"/>
              </w:rPr>
              <w:t>Задачи, стоящие перед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b/>
                <w:bCs/>
                <w:color w:val="auto"/>
                <w:szCs w:val="24"/>
                <w:lang w:eastAsia="en-US"/>
              </w:rPr>
              <w:t xml:space="preserve"> воспитателем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1. Создание условий для проявления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речевой активности и подражательности, преодоления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речевого негативизма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1. Создание обстановки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эмоционального благополучия детей в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группе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2. Обследование речи детей,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психических процессов, связанных с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речью, двигательных навыков</w:t>
            </w: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2. Обследование общего развития детей, состояния их знаний и навыков по программе предшествующей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возрастной группы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3. Заполнение речевой карты, изучение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результатов обследования 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определение уровня речевого развития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ребенка</w:t>
            </w: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3. Заполнение протокола обследования, изучение результатов его с целью перспективного планирования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коррекционной работы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9627" w:type="dxa"/>
            <w:gridSpan w:val="2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5. Воспитание общего и речевого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поведения детей, включая работу по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развитию слухового внимания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rPr>
          <w:trHeight w:val="704"/>
        </w:trPr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6. Развитие зрительной, слуховой,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вербальной памяти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6. Расширение кругозора детей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7. Активизация словарного запаса,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формирование обобщающих понятий</w:t>
            </w: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7. Уточнение имеющегося словаря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детей, расширение пассивного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словарного запаса, его активизация по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лексико-тематическим циклам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8. Обучение детей процессам анализа,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синтеза, сравнения предметов по их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составным частям, признакам,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действиям</w:t>
            </w: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8. Развитие представлений детей 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времени и пространстве, форме,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величине и цвете предметов (сенсорное воспитание детей)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9. Развитие подвижности речевого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аппарата, речевого дыхания и на этой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основе работа по коррекции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звукопроизношения</w:t>
            </w: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9. Развитие общей, мелкой 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артикуляционной моторики детей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10. Развитие фонематического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восприятия детей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10. Подготовка детей к предстоящему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логопедическому занятию, включая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выполнение заданий и рекомендаций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логопеда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11. Обучение детей процессам звуко-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слогового анализа и синтеза слов,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анализа предложений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11. Закрепление речевых навыков,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усвоенных детьми на логопедических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занятиях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12. Развитие восприятия ритмико-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слоговой структуры слова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12. Развитие памяти детей путем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заучивания речевого материала разного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вида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13. Формирование навыков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словообразования и словоизменения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13. Закрепление навыков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словообразования в различных играх и в повседневной жизни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14. Формирование предложений разных типов в речи детей по моделям,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демонстрации действий, вопросам, по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картине и по ситуации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14. Контроль за речью детей по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рекомендации логопеда, тактичное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исправление ошибок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15. Подготовка к овладению, а затем и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овладение диалогической формой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общения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15. Развитие диалогической речи детей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через использование подвижных,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речевых, настольно-печатных игр,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сюжетно-ролевых и игр-драматизаций,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театрализованной деятельности детей,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поручений в соответствии с уровнем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развития детей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F0010" w:rsidRPr="006755CB" w:rsidTr="006F3D17">
        <w:tc>
          <w:tcPr>
            <w:tcW w:w="4823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16. Развитие умения объединять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предложения в короткий рассказ,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составлять рассказы-описания,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рассказы по картинкам, сериям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картинок, пересказы на основе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материала занятий воспитателя для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закрепления его работы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804" w:type="dxa"/>
          </w:tcPr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16. Формирование навыка составления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короткого рассказа, предваряя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логопедическую работу в этом</w:t>
            </w:r>
          </w:p>
          <w:p w:rsidR="00FF0010" w:rsidRPr="006755CB" w:rsidRDefault="00FF0010" w:rsidP="005A2C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6755CB">
              <w:rPr>
                <w:color w:val="auto"/>
                <w:szCs w:val="24"/>
                <w:lang w:eastAsia="en-US"/>
              </w:rPr>
              <w:t>направлении</w:t>
            </w:r>
          </w:p>
        </w:tc>
      </w:tr>
    </w:tbl>
    <w:p w:rsidR="006F3D17" w:rsidRDefault="006F3D17" w:rsidP="006F3D17">
      <w:pPr>
        <w:pStyle w:val="a3"/>
        <w:ind w:firstLine="0"/>
        <w:jc w:val="center"/>
        <w:rPr>
          <w:rFonts w:eastAsia="Calibri"/>
          <w:b/>
          <w:sz w:val="28"/>
          <w:szCs w:val="28"/>
        </w:rPr>
      </w:pPr>
    </w:p>
    <w:p w:rsidR="006F3D17" w:rsidRPr="00E669EE" w:rsidRDefault="006F3D17" w:rsidP="006F3D17">
      <w:pPr>
        <w:pStyle w:val="a3"/>
        <w:ind w:firstLine="0"/>
        <w:jc w:val="center"/>
        <w:rPr>
          <w:rFonts w:eastAsiaTheme="minorEastAsia"/>
          <w:b/>
          <w:sz w:val="28"/>
          <w:szCs w:val="28"/>
        </w:rPr>
      </w:pPr>
      <w:r w:rsidRPr="00E669EE">
        <w:rPr>
          <w:rFonts w:eastAsia="Calibri"/>
          <w:b/>
          <w:sz w:val="28"/>
          <w:szCs w:val="28"/>
        </w:rPr>
        <w:t>Особенности организации</w:t>
      </w:r>
      <w:r>
        <w:rPr>
          <w:rFonts w:eastAsia="Calibri"/>
          <w:b/>
          <w:sz w:val="28"/>
          <w:szCs w:val="28"/>
        </w:rPr>
        <w:t xml:space="preserve"> работы учителя – логопеда и воспитателя в режимных моментах</w:t>
      </w:r>
      <w:r w:rsidRPr="00E669EE">
        <w:rPr>
          <w:rFonts w:eastAsia="Calibri"/>
          <w:b/>
          <w:sz w:val="28"/>
          <w:szCs w:val="28"/>
        </w:rPr>
        <w:t>.</w:t>
      </w:r>
    </w:p>
    <w:p w:rsidR="006F3D17" w:rsidRPr="00E669EE" w:rsidRDefault="006F3D17" w:rsidP="006F3D17">
      <w:pPr>
        <w:pStyle w:val="a3"/>
        <w:rPr>
          <w:rFonts w:eastAsia="Calibri"/>
          <w:sz w:val="28"/>
          <w:szCs w:val="28"/>
        </w:rPr>
      </w:pPr>
      <w:r w:rsidRPr="00E669EE">
        <w:rPr>
          <w:sz w:val="28"/>
          <w:szCs w:val="28"/>
        </w:rPr>
        <w:t xml:space="preserve">    </w:t>
      </w:r>
    </w:p>
    <w:p w:rsidR="006F3D17" w:rsidRPr="00964AD8" w:rsidRDefault="006F3D17" w:rsidP="006F3D17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E932F5">
        <w:rPr>
          <w:b/>
          <w:color w:val="FF0000"/>
          <w:sz w:val="28"/>
          <w:szCs w:val="28"/>
        </w:rPr>
        <w:t xml:space="preserve">    </w:t>
      </w:r>
      <w:r w:rsidRPr="00700313">
        <w:rPr>
          <w:color w:val="auto"/>
          <w:sz w:val="28"/>
          <w:szCs w:val="28"/>
        </w:rPr>
        <w:t>В старшей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группе (5-6</w:t>
      </w:r>
      <w:r w:rsidRPr="00964AD8">
        <w:rPr>
          <w:color w:val="auto"/>
          <w:sz w:val="28"/>
          <w:szCs w:val="28"/>
        </w:rPr>
        <w:t xml:space="preserve"> лет) компенсирующей направленности для детей с ЗП</w:t>
      </w:r>
      <w:r>
        <w:rPr>
          <w:color w:val="auto"/>
          <w:sz w:val="28"/>
          <w:szCs w:val="28"/>
        </w:rPr>
        <w:t xml:space="preserve">Р с </w:t>
      </w:r>
      <w:r w:rsidRPr="00964AD8">
        <w:rPr>
          <w:color w:val="auto"/>
          <w:sz w:val="28"/>
          <w:szCs w:val="28"/>
        </w:rPr>
        <w:t xml:space="preserve"> 3 недели сентября и по май (включительно) </w:t>
      </w:r>
      <w:r>
        <w:rPr>
          <w:color w:val="auto"/>
          <w:sz w:val="28"/>
          <w:szCs w:val="28"/>
        </w:rPr>
        <w:t>проводятся 3 фронтальных занятия и несколько индивидуальных занятий (не менее двух)</w:t>
      </w:r>
      <w:r w:rsidRPr="00964AD8">
        <w:rPr>
          <w:color w:val="auto"/>
          <w:sz w:val="28"/>
          <w:szCs w:val="28"/>
        </w:rPr>
        <w:t xml:space="preserve"> с учителем-логопедом. Индивидуальные занятия не включаются в расписание занятий.</w:t>
      </w:r>
    </w:p>
    <w:p w:rsidR="006F3D17" w:rsidRDefault="006F3D17" w:rsidP="006F3D1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Индивидуальные з</w:t>
      </w:r>
      <w:r w:rsidRPr="00E669EE">
        <w:rPr>
          <w:sz w:val="28"/>
          <w:szCs w:val="28"/>
        </w:rPr>
        <w:t xml:space="preserve">анятия с детьми </w:t>
      </w:r>
      <w:r>
        <w:rPr>
          <w:sz w:val="28"/>
          <w:szCs w:val="28"/>
        </w:rPr>
        <w:t>учитель –логопед может организовывать</w:t>
      </w:r>
      <w:r w:rsidRPr="00E669EE">
        <w:rPr>
          <w:sz w:val="28"/>
          <w:szCs w:val="28"/>
        </w:rPr>
        <w:t xml:space="preserve"> в п</w:t>
      </w:r>
      <w:r>
        <w:rPr>
          <w:sz w:val="28"/>
          <w:szCs w:val="28"/>
        </w:rPr>
        <w:t>ервую половину дня, в</w:t>
      </w:r>
      <w:r w:rsidRPr="00E669EE">
        <w:rPr>
          <w:sz w:val="28"/>
          <w:szCs w:val="28"/>
        </w:rPr>
        <w:t xml:space="preserve"> теплое</w:t>
      </w:r>
      <w:r>
        <w:rPr>
          <w:sz w:val="28"/>
          <w:szCs w:val="28"/>
        </w:rPr>
        <w:t xml:space="preserve"> время </w:t>
      </w:r>
      <w:r w:rsidRPr="00E669EE">
        <w:rPr>
          <w:sz w:val="28"/>
          <w:szCs w:val="28"/>
        </w:rPr>
        <w:t>на участке во время прогулки.</w:t>
      </w:r>
    </w:p>
    <w:p w:rsidR="006F3D17" w:rsidRDefault="006F3D17" w:rsidP="006F3D17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 xml:space="preserve"> </w:t>
      </w:r>
      <w:r w:rsidRPr="007F7E0A">
        <w:rPr>
          <w:sz w:val="28"/>
          <w:szCs w:val="28"/>
        </w:rPr>
        <w:t xml:space="preserve">Руководство коррекционной работой по формированию правильной речи у дошкольников осуществляется учителем-логопедом. </w:t>
      </w:r>
    </w:p>
    <w:p w:rsidR="006F3D17" w:rsidRPr="007F7E0A" w:rsidRDefault="006F3D17" w:rsidP="006F3D17">
      <w:pPr>
        <w:spacing w:after="0" w:line="240" w:lineRule="auto"/>
        <w:ind w:firstLine="0"/>
        <w:rPr>
          <w:sz w:val="28"/>
          <w:szCs w:val="28"/>
        </w:rPr>
      </w:pPr>
      <w:r w:rsidRPr="007F7E0A">
        <w:rPr>
          <w:sz w:val="28"/>
          <w:szCs w:val="28"/>
        </w:rPr>
        <w:t>Основной этап взаимодействия учителя-логопеда и воспитателей предполагает динамическое наблюдение и контроль состояния речи детей, осуществление коррекционно-педагогической работы, раннее определение неблагоприятных факторов, препятствующих коррекционному воздействию. </w:t>
      </w:r>
      <w:bookmarkStart w:id="2" w:name="more"/>
      <w:bookmarkEnd w:id="2"/>
      <w:r w:rsidRPr="007F7E0A">
        <w:rPr>
          <w:sz w:val="28"/>
          <w:szCs w:val="28"/>
        </w:rPr>
        <w:t>Коррекционно-развивающее направление предусматривает преодоление речевых нарушений и включает: работу по практическому усвоению детьми лексических и грамматических средст</w:t>
      </w:r>
      <w:r>
        <w:rPr>
          <w:sz w:val="28"/>
          <w:szCs w:val="28"/>
        </w:rPr>
        <w:t>в языка; развитие связной речи.</w:t>
      </w:r>
      <w:r w:rsidRPr="007F7E0A">
        <w:rPr>
          <w:sz w:val="28"/>
          <w:szCs w:val="28"/>
        </w:rPr>
        <w:br/>
        <w:t>       В течение всего дня педагог обязательно использует индивидуальную форму работы на режимных моментах:</w:t>
      </w:r>
    </w:p>
    <w:p w:rsidR="006F3D17" w:rsidRPr="007F7E0A" w:rsidRDefault="006F3D17" w:rsidP="006F3D17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- вопросы педагога предполагают употребление детьми в ответах грамматические конструкции, включающие глаголы единственного числа совершенного и несовершенного вида: - Что ты делаешь? – Я мою руки.;</w:t>
      </w:r>
    </w:p>
    <w:p w:rsidR="006F3D17" w:rsidRPr="007F7E0A" w:rsidRDefault="006F3D17" w:rsidP="006F3D17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 - выполнение действий по инструкции педагога, включающие глаголы, близкие по смыслу: завязывать (шнурки), застегивать (пуговицы), мыть (руки), умываться (лицо) и т.д.;</w:t>
      </w:r>
    </w:p>
    <w:p w:rsidR="006F3D17" w:rsidRPr="007F7E0A" w:rsidRDefault="006F3D17" w:rsidP="006F3D17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 - заучивание чистоговорок, потешек (по заданию логопеда), включающих правильно произносимые детьми звуки;</w:t>
      </w:r>
    </w:p>
    <w:p w:rsidR="006F3D17" w:rsidRPr="007F7E0A" w:rsidRDefault="006F3D17" w:rsidP="006F3D1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7E0A">
        <w:rPr>
          <w:sz w:val="28"/>
          <w:szCs w:val="28"/>
        </w:rPr>
        <w:t xml:space="preserve"> Необходимо </w:t>
      </w:r>
      <w:r>
        <w:rPr>
          <w:sz w:val="28"/>
          <w:szCs w:val="28"/>
        </w:rPr>
        <w:t>оречевление действий, которые выполняют дети в</w:t>
      </w:r>
      <w:r w:rsidRPr="007F7E0A">
        <w:rPr>
          <w:sz w:val="28"/>
          <w:szCs w:val="28"/>
        </w:rPr>
        <w:t>о время проведения режимных моментов, т.е. во время одевания и еды, педагог многократно проговаривает названия предметов (шуба, шапка, ложка, чашка ...), произнося диалог - образец, в процессе которого педагог спрашивает и сам отвечает. Названия предметов произносятся медленно и четко. Например, что мы достали? Шубу. Что это такое? Шуба. Что сейчас мы надели? Шубу. Такие прямые инструкции как "Скажи", "Повтори!" не используются. Больше читаем вслух, рассказываем и показываем.</w:t>
      </w:r>
    </w:p>
    <w:p w:rsidR="006F3D17" w:rsidRPr="007F7E0A" w:rsidRDefault="006F3D17" w:rsidP="006F3D1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F7E0A">
        <w:rPr>
          <w:sz w:val="28"/>
          <w:szCs w:val="28"/>
        </w:rPr>
        <w:t>Таким образом, в работе педагога в течение всего дня: в режимных моментах, на занятиях, в индивидуальной работе, на прогулке – придается большое значение развитию у детей умения понимать обращенную к ним речь. Основной акцент в коррекционной работе педагогом делается на закрепление у детей некоторых навыков диалога, составления простых предложений и, в итоге, короткого рассказа.</w:t>
      </w:r>
      <w:r>
        <w:rPr>
          <w:sz w:val="28"/>
          <w:szCs w:val="28"/>
        </w:rPr>
        <w:t xml:space="preserve"> </w:t>
      </w:r>
      <w:r w:rsidRPr="007F7E0A">
        <w:rPr>
          <w:sz w:val="28"/>
          <w:szCs w:val="28"/>
        </w:rPr>
        <w:t>Важно стимулировать и поощрять речевую активность детей.</w:t>
      </w:r>
    </w:p>
    <w:p w:rsidR="006F3D17" w:rsidRPr="007F7E0A" w:rsidRDefault="006F3D17" w:rsidP="00243299">
      <w:pPr>
        <w:spacing w:after="0" w:line="240" w:lineRule="auto"/>
        <w:rPr>
          <w:sz w:val="28"/>
          <w:szCs w:val="28"/>
        </w:rPr>
      </w:pPr>
      <w:r w:rsidRPr="007F7E0A">
        <w:rPr>
          <w:sz w:val="28"/>
          <w:szCs w:val="28"/>
        </w:rPr>
        <w:t>Эффективным способом для побуждения к речи является создание проблемных ситуаций. Кроме того, используются такие приёмы, как: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выполнение ребёнком поручений</w:t>
      </w:r>
      <w:r w:rsidR="00243299">
        <w:rPr>
          <w:sz w:val="28"/>
          <w:szCs w:val="28"/>
        </w:rPr>
        <w:t xml:space="preserve"> и просьб со стороны взрослого;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создание воображаемых ситуаций через имитацию речевых и неречевых звуков в процессе подражания животным и копирования действий вз</w:t>
      </w:r>
      <w:r w:rsidR="00243299">
        <w:rPr>
          <w:sz w:val="28"/>
          <w:szCs w:val="28"/>
        </w:rPr>
        <w:t>рослого;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опосре</w:t>
      </w:r>
      <w:r w:rsidR="00243299">
        <w:rPr>
          <w:sz w:val="28"/>
          <w:szCs w:val="28"/>
        </w:rPr>
        <w:t>дованное общение через игрушку;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показ, рассматривание и называние пре</w:t>
      </w:r>
      <w:r w:rsidR="00243299">
        <w:rPr>
          <w:sz w:val="28"/>
          <w:szCs w:val="28"/>
        </w:rPr>
        <w:t>дмета, активные действия с ним;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составление предложения по следам демонстрации действий, вопр</w:t>
      </w:r>
      <w:r w:rsidR="00243299">
        <w:rPr>
          <w:sz w:val="28"/>
          <w:szCs w:val="28"/>
        </w:rPr>
        <w:t>осам, картинке, опорным словам;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чёткое проговаривание каждого слова в образце и з</w:t>
      </w:r>
      <w:r w:rsidR="00243299">
        <w:rPr>
          <w:sz w:val="28"/>
          <w:szCs w:val="28"/>
        </w:rPr>
        <w:t>амедление темпа речи взрослого.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«оречевление» действий детей: одевание, раздевание, кормление, умывание. Воспитатель использует фразы: «Пошли мыть руки», «Сейчас будем мыть руки», «Пора мыть руки», «Сейчас будем заниматься», «Приготовьтесь</w:t>
      </w:r>
      <w:r w:rsidR="00243299">
        <w:rPr>
          <w:sz w:val="28"/>
          <w:szCs w:val="28"/>
        </w:rPr>
        <w:t xml:space="preserve"> к занятию» и т. д.;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ответы</w:t>
      </w:r>
      <w:r w:rsidR="00243299">
        <w:rPr>
          <w:sz w:val="28"/>
          <w:szCs w:val="28"/>
        </w:rPr>
        <w:t xml:space="preserve"> на вопросы, обращения ребёнка;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 xml:space="preserve">• совместное обсуждение с учителем-логопедом темы ближайших занятий с учётом </w:t>
      </w:r>
      <w:r w:rsidR="00243299">
        <w:rPr>
          <w:sz w:val="28"/>
          <w:szCs w:val="28"/>
        </w:rPr>
        <w:t>уровня речевого развития детей;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совместное определение содержания занятий: требовать ли от ребёнка развёрнутых ответов на вопросы или ограничиваться п</w:t>
      </w:r>
      <w:r w:rsidR="00243299">
        <w:rPr>
          <w:sz w:val="28"/>
          <w:szCs w:val="28"/>
        </w:rPr>
        <w:t>ониманием инструкций взрослого;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приёмы по формированию умения вслушиваться в речь, понимать её содержание. Развитие восприятия речи осуществляется во все режимные моменты; в процессе наблюдения, экскурсий.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F7E0A">
        <w:rPr>
          <w:sz w:val="28"/>
          <w:szCs w:val="28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 наблюдений в уголке природы и на прогулке, игр и т. д. Во всех ситуациях разговор с детьми организуется по вопросам воспитателя с учётом этапа обучения и индивидуальных особенностей детей. Например, когда дети умываются, педагог говорит о том, что они моют (лицо, шею, уши, руки), чем моют (водой, мылом, щёткой), какое мыло (душистое, белое, розовое, туалетное), чем вытираются (полотенцем белым, чистым, с полосками…).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В процессе игры педагог развивает умение взаимодействовать со сверстниками, учит подчинять или ограничивать свои желания в соответствии с правилами игры, осуществлять самоконтроль за своей речью и действиями.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Успешнее процесс научения будет протекать при оречевлении плана предстоящей деятельности сначала педагогом, а потом ребенком («Сейчас мы делаем уют в домике попугайчика, поменяем мутную воду и т.д.»)</w:t>
      </w:r>
    </w:p>
    <w:p w:rsidR="006F3D17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>
        <w:rPr>
          <w:sz w:val="28"/>
          <w:szCs w:val="28"/>
        </w:rPr>
        <w:t>У детей с ЗПР</w:t>
      </w:r>
      <w:r w:rsidRPr="007F7E0A">
        <w:rPr>
          <w:sz w:val="28"/>
          <w:szCs w:val="28"/>
        </w:rPr>
        <w:t xml:space="preserve"> встречаются как трудности с ответами, так и ошибочные ответы. В этих случаях педагог не делает замечания, которые вызывают негативную реакцию. 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Возможны такие варианты</w:t>
      </w:r>
      <w:r w:rsidR="00243299">
        <w:rPr>
          <w:sz w:val="28"/>
          <w:szCs w:val="28"/>
        </w:rPr>
        <w:t xml:space="preserve"> исправления ошибок, как: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привлечение внимания всех детей к данному ответу, определение ег</w:t>
      </w:r>
      <w:r w:rsidR="00243299">
        <w:rPr>
          <w:sz w:val="28"/>
          <w:szCs w:val="28"/>
        </w:rPr>
        <w:t>о правильности или ошибочности;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предложение ком</w:t>
      </w:r>
      <w:r w:rsidR="00243299">
        <w:rPr>
          <w:sz w:val="28"/>
          <w:szCs w:val="28"/>
        </w:rPr>
        <w:t>у-то из детей исправить ошибки;</w:t>
      </w:r>
    </w:p>
    <w:p w:rsidR="006F3D17" w:rsidRPr="007F7E0A" w:rsidRDefault="006F3D17" w:rsidP="00243299">
      <w:pPr>
        <w:spacing w:after="0" w:line="240" w:lineRule="auto"/>
        <w:ind w:left="697" w:firstLine="0"/>
        <w:rPr>
          <w:sz w:val="28"/>
          <w:szCs w:val="28"/>
        </w:rPr>
      </w:pPr>
      <w:r w:rsidRPr="007F7E0A">
        <w:rPr>
          <w:sz w:val="28"/>
          <w:szCs w:val="28"/>
        </w:rPr>
        <w:t>• повторение правильного ответа хором, затем индивидуально с ребёнком, допустившим ошибку, и др.</w:t>
      </w:r>
    </w:p>
    <w:p w:rsidR="00D6064A" w:rsidRPr="00243299" w:rsidRDefault="006F3D17" w:rsidP="00243299">
      <w:pPr>
        <w:spacing w:after="0" w:line="240" w:lineRule="auto"/>
        <w:ind w:left="697" w:firstLine="0"/>
        <w:rPr>
          <w:color w:val="1F5505"/>
          <w:sz w:val="28"/>
          <w:szCs w:val="28"/>
        </w:rPr>
      </w:pPr>
      <w:r w:rsidRPr="00E03B6F">
        <w:rPr>
          <w:sz w:val="28"/>
          <w:szCs w:val="28"/>
        </w:rPr>
        <w:t xml:space="preserve">Одним из условий повышения качества коррекционно-педагогической работы является заинтересованность педагога в её результатах, желание и постоянная готовность оказать помощь ребёнку. Дети с ЗПР очень чувствительны не только к содержанию обращенной речи педагога, но и к её интонационному оформлению. Речь педагога должна быть спокойной, без раздражения, нормального темпа, с соблюдением пауз между вопросом, </w:t>
      </w:r>
      <w:r>
        <w:rPr>
          <w:sz w:val="28"/>
          <w:szCs w:val="28"/>
        </w:rPr>
        <w:t xml:space="preserve">с </w:t>
      </w:r>
      <w:r w:rsidRPr="00E03B6F">
        <w:rPr>
          <w:sz w:val="28"/>
          <w:szCs w:val="28"/>
        </w:rPr>
        <w:t>заданным ребёнку, и его ответом.</w:t>
      </w:r>
    </w:p>
    <w:p w:rsidR="006755CB" w:rsidRPr="006755CB" w:rsidRDefault="006755CB" w:rsidP="00243299">
      <w:pPr>
        <w:spacing w:after="0" w:line="240" w:lineRule="auto"/>
        <w:ind w:firstLine="0"/>
        <w:rPr>
          <w:color w:val="auto"/>
          <w:sz w:val="28"/>
          <w:szCs w:val="28"/>
        </w:rPr>
      </w:pPr>
    </w:p>
    <w:p w:rsidR="00683B3A" w:rsidRPr="00683B3A" w:rsidRDefault="00683B3A" w:rsidP="00243299">
      <w:pPr>
        <w:widowControl w:val="0"/>
        <w:suppressAutoHyphens/>
        <w:spacing w:after="0" w:line="240" w:lineRule="auto"/>
        <w:ind w:right="8" w:firstLine="0"/>
        <w:rPr>
          <w:color w:val="000000" w:themeColor="text1"/>
          <w:spacing w:val="1"/>
          <w:sz w:val="28"/>
          <w:szCs w:val="28"/>
          <w:lang w:eastAsia="en-US"/>
        </w:rPr>
      </w:pPr>
      <w:r w:rsidRPr="00683B3A">
        <w:rPr>
          <w:b/>
          <w:color w:val="auto"/>
          <w:spacing w:val="1"/>
          <w:sz w:val="28"/>
          <w:szCs w:val="28"/>
          <w:lang w:val="en-US" w:eastAsia="en-US"/>
        </w:rPr>
        <w:t>II</w:t>
      </w:r>
      <w:r w:rsidR="00A8555A">
        <w:rPr>
          <w:b/>
          <w:color w:val="auto"/>
          <w:spacing w:val="1"/>
          <w:sz w:val="28"/>
          <w:szCs w:val="28"/>
          <w:lang w:eastAsia="en-US"/>
        </w:rPr>
        <w:t>.8</w:t>
      </w:r>
      <w:r w:rsidRPr="00683B3A">
        <w:rPr>
          <w:b/>
          <w:color w:val="auto"/>
          <w:spacing w:val="1"/>
          <w:sz w:val="28"/>
          <w:szCs w:val="28"/>
          <w:lang w:eastAsia="en-US"/>
        </w:rPr>
        <w:t xml:space="preserve">. Особенности взаимодействия учителя-логопеда с семьями воспитанников соответствуют содержанию </w:t>
      </w:r>
      <w:r w:rsidRPr="00683B3A">
        <w:rPr>
          <w:color w:val="auto"/>
          <w:spacing w:val="1"/>
          <w:sz w:val="28"/>
          <w:szCs w:val="28"/>
          <w:lang w:eastAsia="en-US"/>
        </w:rPr>
        <w:t>адаптированной основной общеобразовательной программы ДО для детей дошкольного возраста с задержкой психического развития МАДОУ ЦРР-д/с №32 (в обязательной части).</w:t>
      </w:r>
    </w:p>
    <w:p w:rsidR="00683B3A" w:rsidRPr="00683B3A" w:rsidRDefault="00683B3A" w:rsidP="00243299">
      <w:pPr>
        <w:widowControl w:val="0"/>
        <w:suppressAutoHyphens/>
        <w:spacing w:after="0" w:line="240" w:lineRule="auto"/>
        <w:ind w:firstLine="0"/>
        <w:rPr>
          <w:color w:val="auto"/>
          <w:spacing w:val="1"/>
          <w:sz w:val="28"/>
          <w:szCs w:val="28"/>
          <w:lang w:eastAsia="en-US"/>
        </w:rPr>
      </w:pPr>
    </w:p>
    <w:p w:rsidR="00683B3A" w:rsidRPr="00683B3A" w:rsidRDefault="00683B3A" w:rsidP="00243299">
      <w:pPr>
        <w:widowControl w:val="0"/>
        <w:suppressAutoHyphens/>
        <w:spacing w:after="0" w:line="240" w:lineRule="auto"/>
        <w:ind w:right="14" w:firstLine="0"/>
        <w:rPr>
          <w:b/>
          <w:i/>
          <w:color w:val="auto"/>
          <w:spacing w:val="1"/>
          <w:sz w:val="28"/>
          <w:szCs w:val="28"/>
          <w:lang w:eastAsia="en-US"/>
        </w:rPr>
      </w:pPr>
      <w:r w:rsidRPr="00683B3A">
        <w:rPr>
          <w:b/>
          <w:i/>
          <w:color w:val="auto"/>
          <w:spacing w:val="1"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683B3A" w:rsidRPr="00683B3A" w:rsidRDefault="00683B3A" w:rsidP="00243299">
      <w:pPr>
        <w:widowControl w:val="0"/>
        <w:suppressAutoHyphens/>
        <w:spacing w:after="0" w:line="240" w:lineRule="auto"/>
        <w:ind w:left="785" w:right="14" w:firstLine="0"/>
        <w:contextualSpacing/>
        <w:rPr>
          <w:rFonts w:eastAsia="SimSun" w:cs="Mangal"/>
          <w:b/>
          <w:color w:val="auto"/>
          <w:sz w:val="28"/>
          <w:szCs w:val="28"/>
          <w:lang w:eastAsia="hi-IN" w:bidi="hi-IN"/>
        </w:rPr>
      </w:pPr>
    </w:p>
    <w:p w:rsidR="00683B3A" w:rsidRPr="00683B3A" w:rsidRDefault="00683B3A" w:rsidP="00243299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683B3A">
        <w:rPr>
          <w:i/>
          <w:color w:val="auto"/>
          <w:sz w:val="28"/>
          <w:szCs w:val="28"/>
        </w:rPr>
        <w:t>Содержание работы учителя-логопеда с семьями воспитанников:</w:t>
      </w:r>
    </w:p>
    <w:p w:rsidR="00683B3A" w:rsidRPr="00683B3A" w:rsidRDefault="00683B3A" w:rsidP="00243299">
      <w:pPr>
        <w:numPr>
          <w:ilvl w:val="0"/>
          <w:numId w:val="19"/>
        </w:numPr>
        <w:spacing w:after="0" w:line="240" w:lineRule="auto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iCs/>
          <w:color w:val="auto"/>
          <w:sz w:val="28"/>
          <w:szCs w:val="28"/>
          <w:lang w:eastAsia="en-US"/>
        </w:rPr>
        <w:t xml:space="preserve">индивидуальное консультирование по проблемам, касающимся конкретного ребенка </w:t>
      </w:r>
    </w:p>
    <w:p w:rsidR="00683B3A" w:rsidRPr="00683B3A" w:rsidRDefault="00683B3A" w:rsidP="00243299">
      <w:pPr>
        <w:numPr>
          <w:ilvl w:val="0"/>
          <w:numId w:val="19"/>
        </w:numPr>
        <w:spacing w:after="0" w:line="240" w:lineRule="auto"/>
        <w:rPr>
          <w:i/>
          <w:color w:val="auto"/>
          <w:sz w:val="28"/>
          <w:szCs w:val="28"/>
          <w:lang w:eastAsia="en-US"/>
        </w:rPr>
      </w:pPr>
      <w:r w:rsidRPr="00683B3A">
        <w:rPr>
          <w:i/>
          <w:iCs/>
          <w:color w:val="auto"/>
          <w:sz w:val="28"/>
          <w:szCs w:val="28"/>
          <w:lang w:eastAsia="en-US"/>
        </w:rPr>
        <w:t xml:space="preserve">групповые формы работы (вербальные: родительские собрания, групповые консультации, педагогические гостиные, мастер-классы; невербальные: выпуск газет, информационных листов, буклетов и др.) </w:t>
      </w:r>
    </w:p>
    <w:p w:rsidR="00683B3A" w:rsidRPr="00EF44A4" w:rsidRDefault="00683B3A" w:rsidP="00243299">
      <w:pPr>
        <w:numPr>
          <w:ilvl w:val="0"/>
          <w:numId w:val="19"/>
        </w:numPr>
        <w:spacing w:after="0" w:line="240" w:lineRule="auto"/>
        <w:rPr>
          <w:i/>
          <w:color w:val="auto"/>
          <w:sz w:val="28"/>
          <w:szCs w:val="28"/>
        </w:rPr>
      </w:pPr>
      <w:r w:rsidRPr="00683B3A">
        <w:rPr>
          <w:i/>
          <w:iCs/>
          <w:color w:val="auto"/>
          <w:sz w:val="28"/>
          <w:szCs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0C2215" w:rsidRPr="006755CB" w:rsidRDefault="000C2215" w:rsidP="00243299">
      <w:pPr>
        <w:spacing w:after="0" w:line="240" w:lineRule="auto"/>
        <w:ind w:firstLine="0"/>
        <w:rPr>
          <w:color w:val="auto"/>
          <w:szCs w:val="24"/>
        </w:rPr>
      </w:pPr>
    </w:p>
    <w:p w:rsidR="006755CB" w:rsidRDefault="006755CB" w:rsidP="00243299">
      <w:pPr>
        <w:tabs>
          <w:tab w:val="left" w:pos="1134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6755CB">
        <w:rPr>
          <w:color w:val="auto"/>
          <w:sz w:val="28"/>
          <w:szCs w:val="28"/>
        </w:rPr>
        <w:t xml:space="preserve">   </w:t>
      </w:r>
      <w:r w:rsidR="00243299">
        <w:rPr>
          <w:color w:val="auto"/>
          <w:sz w:val="28"/>
          <w:szCs w:val="28"/>
        </w:rPr>
        <w:t xml:space="preserve">     </w:t>
      </w:r>
      <w:r w:rsidRPr="006755CB">
        <w:rPr>
          <w:color w:val="auto"/>
          <w:sz w:val="28"/>
          <w:szCs w:val="28"/>
        </w:rPr>
        <w:t xml:space="preserve">  Эффективная коррекция речевого и сопутствующих на</w:t>
      </w:r>
      <w:r w:rsidR="006375F5">
        <w:rPr>
          <w:color w:val="auto"/>
          <w:sz w:val="28"/>
          <w:szCs w:val="28"/>
        </w:rPr>
        <w:t>рушений у детей с ЗПР</w:t>
      </w:r>
      <w:r w:rsidRPr="006755CB">
        <w:rPr>
          <w:color w:val="auto"/>
          <w:sz w:val="28"/>
          <w:szCs w:val="28"/>
        </w:rPr>
        <w:t xml:space="preserve"> возможна только при активной, скоординированной работе учителя-логопеда с родителями воспитанников, установление взаимопонимания, доброжелательной, психологически комфортной атмосферы и создание условий для эффективного сотрудничества.</w:t>
      </w:r>
    </w:p>
    <w:p w:rsidR="006375F5" w:rsidRPr="00A845BA" w:rsidRDefault="00243299" w:rsidP="00243299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</w:t>
      </w:r>
      <w:r w:rsidR="006375F5" w:rsidRPr="00AB0E47">
        <w:rPr>
          <w:sz w:val="28"/>
          <w:szCs w:val="28"/>
          <w:lang w:eastAsia="en-US"/>
        </w:rPr>
        <w:t>Взаимодействие с родителями (законными представителями) дошкольников, обучающихся по программе, организуется на основе методических рек</w:t>
      </w:r>
      <w:r w:rsidR="006375F5">
        <w:rPr>
          <w:sz w:val="28"/>
          <w:szCs w:val="28"/>
          <w:lang w:eastAsia="en-US"/>
        </w:rPr>
        <w:t xml:space="preserve">омендаций </w:t>
      </w:r>
      <w:r w:rsidR="006375F5" w:rsidRPr="00AB0E47">
        <w:rPr>
          <w:color w:val="auto"/>
          <w:sz w:val="28"/>
          <w:szCs w:val="28"/>
        </w:rPr>
        <w:t>Основной адаптированной образовательной программе дошкольного образования для детей дошкольного возра</w:t>
      </w:r>
      <w:r w:rsidR="006375F5">
        <w:rPr>
          <w:color w:val="auto"/>
          <w:sz w:val="28"/>
          <w:szCs w:val="28"/>
        </w:rPr>
        <w:t>ста с ЗПР.</w:t>
      </w:r>
    </w:p>
    <w:p w:rsidR="006375F5" w:rsidRDefault="006375F5" w:rsidP="00243299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AB0E47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       В группе компенсирующей направленности для детей с ЗПР </w:t>
      </w:r>
      <w:r w:rsidRPr="006375F5">
        <w:rPr>
          <w:sz w:val="28"/>
          <w:szCs w:val="28"/>
        </w:rPr>
        <w:t>учитель-логопед и другие специалисты пытаются привлечь родителей к корр</w:t>
      </w:r>
      <w:r>
        <w:rPr>
          <w:sz w:val="28"/>
          <w:szCs w:val="28"/>
        </w:rPr>
        <w:t>екционно-развивающей работе через систему методических рекомендаций</w:t>
      </w:r>
      <w:r>
        <w:rPr>
          <w:rStyle w:val="af4"/>
          <w:sz w:val="28"/>
          <w:szCs w:val="28"/>
        </w:rPr>
        <w:t xml:space="preserve">. </w:t>
      </w:r>
      <w:r>
        <w:rPr>
          <w:sz w:val="28"/>
          <w:szCs w:val="28"/>
        </w:rPr>
        <w:t>Эти рекомендации родители получают в устной форме на вечерних приемах и еженедельно по пятницам в письменной форме на карточках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В методический комплект к программе входит комплект карточек — заданий с методическими рекомендациями для родителей. Эти пособия позволяют объединить усилия педагогов и родителей в воспитании гармонично развитой личности.</w:t>
      </w:r>
    </w:p>
    <w:p w:rsidR="006375F5" w:rsidRDefault="006375F5" w:rsidP="00243299">
      <w:pPr>
        <w:pStyle w:val="15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  <w:r>
        <w:rPr>
          <w:sz w:val="28"/>
          <w:szCs w:val="28"/>
        </w:rPr>
        <w:t xml:space="preserve">Задания тетрадей подобраны в соответствии с изучаемыми лексическими темами и требованиями программы. </w:t>
      </w:r>
    </w:p>
    <w:p w:rsidR="006755CB" w:rsidRPr="00243299" w:rsidRDefault="00243299" w:rsidP="00243299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375F5">
        <w:rPr>
          <w:sz w:val="28"/>
          <w:szCs w:val="28"/>
        </w:rPr>
        <w:t>В группе организован уголок логопеда</w:t>
      </w:r>
      <w:r w:rsidR="00A845BA">
        <w:rPr>
          <w:rFonts w:ascii="Times New Roman" w:hAnsi="Times New Roman" w:cs="Times New Roman"/>
          <w:sz w:val="28"/>
          <w:szCs w:val="28"/>
        </w:rPr>
        <w:t>, материалы, размещенные в данном уголке,</w:t>
      </w:r>
      <w:r w:rsidR="006375F5">
        <w:rPr>
          <w:rFonts w:ascii="Times New Roman" w:hAnsi="Times New Roman" w:cs="Times New Roman"/>
          <w:sz w:val="28"/>
          <w:szCs w:val="28"/>
        </w:rPr>
        <w:t xml:space="preserve"> помогают родителям организовать развивающее общение с ребенком и дома, и на прогулке, </w:t>
      </w:r>
      <w:r w:rsidR="00A845BA">
        <w:rPr>
          <w:rFonts w:ascii="Times New Roman" w:hAnsi="Times New Roman" w:cs="Times New Roman"/>
          <w:sz w:val="28"/>
          <w:szCs w:val="28"/>
        </w:rPr>
        <w:t xml:space="preserve">знакомит родителей с лексической темой, изучаемой на неделе, </w:t>
      </w:r>
      <w:r w:rsidR="006375F5">
        <w:rPr>
          <w:rFonts w:ascii="Times New Roman" w:hAnsi="Times New Roman" w:cs="Times New Roman"/>
          <w:sz w:val="28"/>
          <w:szCs w:val="28"/>
        </w:rPr>
        <w:t>сод</w:t>
      </w:r>
      <w:r w:rsidR="00A845BA">
        <w:rPr>
          <w:rFonts w:ascii="Times New Roman" w:hAnsi="Times New Roman" w:cs="Times New Roman"/>
          <w:sz w:val="28"/>
          <w:szCs w:val="28"/>
        </w:rPr>
        <w:t>ержат описание речевых и пальчиковых игр</w:t>
      </w:r>
      <w:r w:rsidR="006375F5">
        <w:rPr>
          <w:rFonts w:ascii="Times New Roman" w:hAnsi="Times New Roman" w:cs="Times New Roman"/>
          <w:sz w:val="28"/>
          <w:szCs w:val="28"/>
        </w:rPr>
        <w:t>, художественные произведен</w:t>
      </w:r>
      <w:r w:rsidR="008C009F">
        <w:rPr>
          <w:rFonts w:ascii="Times New Roman" w:hAnsi="Times New Roman" w:cs="Times New Roman"/>
          <w:sz w:val="28"/>
          <w:szCs w:val="28"/>
        </w:rPr>
        <w:t>ия для чтения и заучивания.</w:t>
      </w:r>
      <w:bookmarkStart w:id="3" w:name="h.1ksv4uv"/>
      <w:bookmarkStart w:id="4" w:name="h.44sinio"/>
      <w:bookmarkEnd w:id="3"/>
      <w:bookmarkEnd w:id="4"/>
    </w:p>
    <w:p w:rsidR="006755CB" w:rsidRPr="006755CB" w:rsidRDefault="008C009F" w:rsidP="004B00A6">
      <w:pPr>
        <w:tabs>
          <w:tab w:val="left" w:pos="1134"/>
        </w:tabs>
        <w:spacing w:after="0" w:line="240" w:lineRule="auto"/>
        <w:ind w:firstLine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43299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Помимо оформления </w:t>
      </w:r>
      <w:r w:rsidR="00E7779A">
        <w:rPr>
          <w:color w:val="auto"/>
          <w:sz w:val="28"/>
          <w:szCs w:val="28"/>
        </w:rPr>
        <w:t>стенда, учителем</w:t>
      </w:r>
      <w:r>
        <w:rPr>
          <w:color w:val="auto"/>
          <w:sz w:val="28"/>
          <w:szCs w:val="28"/>
        </w:rPr>
        <w:t xml:space="preserve">-логопедом   проводится </w:t>
      </w:r>
      <w:r w:rsidR="00E7779A">
        <w:rPr>
          <w:color w:val="auto"/>
          <w:sz w:val="28"/>
          <w:szCs w:val="28"/>
        </w:rPr>
        <w:t>работа по</w:t>
      </w:r>
      <w:r>
        <w:rPr>
          <w:color w:val="auto"/>
          <w:sz w:val="28"/>
          <w:szCs w:val="28"/>
        </w:rPr>
        <w:t xml:space="preserve"> информированию</w:t>
      </w:r>
      <w:r w:rsidR="006755CB" w:rsidRPr="006755CB">
        <w:rPr>
          <w:color w:val="auto"/>
          <w:sz w:val="28"/>
          <w:szCs w:val="28"/>
        </w:rPr>
        <w:t xml:space="preserve"> родителей о</w:t>
      </w:r>
      <w:r>
        <w:rPr>
          <w:color w:val="auto"/>
          <w:sz w:val="28"/>
          <w:szCs w:val="28"/>
        </w:rPr>
        <w:t xml:space="preserve"> ходе образовательного </w:t>
      </w:r>
      <w:r w:rsidR="00E7779A">
        <w:rPr>
          <w:color w:val="auto"/>
          <w:sz w:val="28"/>
          <w:szCs w:val="28"/>
        </w:rPr>
        <w:t>процесса в</w:t>
      </w:r>
      <w:r>
        <w:rPr>
          <w:color w:val="auto"/>
          <w:sz w:val="28"/>
          <w:szCs w:val="28"/>
        </w:rPr>
        <w:t xml:space="preserve"> </w:t>
      </w:r>
      <w:r w:rsidR="00E7779A">
        <w:rPr>
          <w:color w:val="auto"/>
          <w:sz w:val="28"/>
          <w:szCs w:val="28"/>
        </w:rPr>
        <w:t>форме индивидуальных</w:t>
      </w:r>
      <w:r>
        <w:rPr>
          <w:color w:val="auto"/>
          <w:sz w:val="28"/>
          <w:szCs w:val="28"/>
        </w:rPr>
        <w:t xml:space="preserve"> и групповых консультаций, анкетирования, родительских собраний</w:t>
      </w:r>
      <w:r w:rsidR="006755CB" w:rsidRPr="006755C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семинаров –практикумов, круглых столов, мастер-</w:t>
      </w:r>
      <w:r w:rsidR="00E7779A">
        <w:rPr>
          <w:color w:val="auto"/>
          <w:sz w:val="28"/>
          <w:szCs w:val="28"/>
        </w:rPr>
        <w:t>классов, создание</w:t>
      </w:r>
      <w:r>
        <w:rPr>
          <w:color w:val="auto"/>
          <w:sz w:val="28"/>
          <w:szCs w:val="28"/>
        </w:rPr>
        <w:t xml:space="preserve"> памяток, буклетов, проведение совместной проектной деятельности.</w:t>
      </w:r>
    </w:p>
    <w:p w:rsidR="00E7779A" w:rsidRDefault="00E7779A" w:rsidP="00964AD8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</w:p>
    <w:p w:rsidR="00243299" w:rsidRDefault="002A6711" w:rsidP="00700313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  <w:r w:rsidRPr="00C17433">
        <w:rPr>
          <w:noProof/>
          <w:color w:val="292929"/>
          <w:sz w:val="28"/>
          <w:szCs w:val="28"/>
        </w:rPr>
        <w:drawing>
          <wp:inline distT="0" distB="0" distL="0" distR="0" wp14:anchorId="65201B3B" wp14:editId="1BC19721">
            <wp:extent cx="6082007" cy="9153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" b="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00" cy="91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D8" w:rsidRPr="001C759D" w:rsidRDefault="00964AD8" w:rsidP="00964AD8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  <w:r w:rsidRPr="001C759D">
        <w:rPr>
          <w:b/>
          <w:sz w:val="28"/>
          <w:szCs w:val="28"/>
        </w:rPr>
        <w:t xml:space="preserve">План работы учителя – логопеда по взаимодействию с родителями </w:t>
      </w:r>
    </w:p>
    <w:p w:rsidR="006755CB" w:rsidRPr="00964AD8" w:rsidRDefault="0017534C" w:rsidP="00964AD8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964AD8">
        <w:rPr>
          <w:b/>
          <w:sz w:val="28"/>
          <w:szCs w:val="28"/>
        </w:rPr>
        <w:t xml:space="preserve"> учебный год.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9"/>
        <w:gridCol w:w="3427"/>
        <w:gridCol w:w="4151"/>
      </w:tblGrid>
      <w:tr w:rsidR="006755CB" w:rsidRPr="006755CB" w:rsidTr="006755CB">
        <w:trPr>
          <w:trHeight w:val="575"/>
        </w:trPr>
        <w:tc>
          <w:tcPr>
            <w:tcW w:w="1064" w:type="pct"/>
            <w:tcBorders>
              <w:right w:val="single" w:sz="4" w:space="0" w:color="auto"/>
            </w:tcBorders>
          </w:tcPr>
          <w:p w:rsidR="006755CB" w:rsidRPr="004F29DD" w:rsidRDefault="006755CB" w:rsidP="006755CB">
            <w:pPr>
              <w:spacing w:after="0" w:line="240" w:lineRule="auto"/>
              <w:ind w:firstLine="0"/>
              <w:contextualSpacing/>
              <w:jc w:val="left"/>
              <w:rPr>
                <w:bCs/>
                <w:color w:val="auto"/>
                <w:szCs w:val="24"/>
                <w:lang w:eastAsia="en-US"/>
              </w:rPr>
            </w:pPr>
          </w:p>
          <w:p w:rsidR="006755CB" w:rsidRPr="004F29DD" w:rsidRDefault="006755CB" w:rsidP="006755CB">
            <w:pPr>
              <w:spacing w:after="0" w:line="240" w:lineRule="auto"/>
              <w:ind w:firstLine="0"/>
              <w:contextualSpacing/>
              <w:jc w:val="left"/>
              <w:rPr>
                <w:bCs/>
                <w:color w:val="auto"/>
                <w:szCs w:val="24"/>
                <w:lang w:eastAsia="en-US"/>
              </w:rPr>
            </w:pPr>
            <w:r w:rsidRPr="004F29DD">
              <w:rPr>
                <w:bCs/>
                <w:color w:val="auto"/>
                <w:szCs w:val="24"/>
                <w:lang w:eastAsia="en-US"/>
              </w:rPr>
              <w:t>Сроки</w:t>
            </w:r>
          </w:p>
          <w:p w:rsidR="006755CB" w:rsidRPr="004F29DD" w:rsidRDefault="006755CB" w:rsidP="006755CB">
            <w:pPr>
              <w:spacing w:after="0" w:line="240" w:lineRule="auto"/>
              <w:ind w:firstLine="0"/>
              <w:contextualSpacing/>
              <w:jc w:val="left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780" w:type="pct"/>
            <w:tcBorders>
              <w:left w:val="single" w:sz="4" w:space="0" w:color="auto"/>
            </w:tcBorders>
          </w:tcPr>
          <w:p w:rsidR="006755CB" w:rsidRPr="004F29DD" w:rsidRDefault="006755CB" w:rsidP="006755CB">
            <w:pPr>
              <w:spacing w:after="0" w:line="240" w:lineRule="auto"/>
              <w:ind w:firstLine="0"/>
              <w:contextualSpacing/>
              <w:jc w:val="left"/>
              <w:rPr>
                <w:bCs/>
                <w:color w:val="auto"/>
                <w:szCs w:val="24"/>
                <w:lang w:eastAsia="en-US"/>
              </w:rPr>
            </w:pPr>
          </w:p>
          <w:p w:rsidR="006755CB" w:rsidRPr="004F29DD" w:rsidRDefault="006755CB" w:rsidP="006755CB">
            <w:pPr>
              <w:spacing w:after="0" w:line="240" w:lineRule="auto"/>
              <w:ind w:firstLine="0"/>
              <w:contextualSpacing/>
              <w:jc w:val="left"/>
              <w:rPr>
                <w:bCs/>
                <w:color w:val="auto"/>
                <w:szCs w:val="24"/>
                <w:lang w:eastAsia="en-US"/>
              </w:rPr>
            </w:pPr>
            <w:r w:rsidRPr="004F29DD">
              <w:rPr>
                <w:bCs/>
                <w:color w:val="auto"/>
                <w:szCs w:val="24"/>
                <w:lang w:eastAsia="en-US"/>
              </w:rPr>
              <w:t>Формы взаимодействия</w:t>
            </w:r>
          </w:p>
        </w:tc>
        <w:tc>
          <w:tcPr>
            <w:tcW w:w="2156" w:type="pct"/>
          </w:tcPr>
          <w:p w:rsidR="006755CB" w:rsidRPr="004F29DD" w:rsidRDefault="006755CB" w:rsidP="006755CB">
            <w:pPr>
              <w:spacing w:after="0" w:line="240" w:lineRule="auto"/>
              <w:ind w:firstLine="0"/>
              <w:contextualSpacing/>
              <w:jc w:val="left"/>
              <w:rPr>
                <w:bCs/>
                <w:color w:val="auto"/>
                <w:szCs w:val="24"/>
                <w:lang w:eastAsia="en-US"/>
              </w:rPr>
            </w:pPr>
          </w:p>
          <w:p w:rsidR="006755CB" w:rsidRPr="004F29DD" w:rsidRDefault="006755CB" w:rsidP="006755CB">
            <w:pPr>
              <w:spacing w:after="0" w:line="240" w:lineRule="auto"/>
              <w:ind w:firstLine="0"/>
              <w:contextualSpacing/>
              <w:jc w:val="left"/>
              <w:rPr>
                <w:bCs/>
                <w:color w:val="auto"/>
                <w:szCs w:val="24"/>
                <w:lang w:eastAsia="en-US"/>
              </w:rPr>
            </w:pPr>
            <w:r w:rsidRPr="004F29DD">
              <w:rPr>
                <w:bCs/>
                <w:color w:val="auto"/>
                <w:szCs w:val="24"/>
                <w:lang w:eastAsia="en-US"/>
              </w:rPr>
              <w:t>Тема</w:t>
            </w:r>
          </w:p>
        </w:tc>
      </w:tr>
      <w:tr w:rsidR="006755CB" w:rsidRPr="006755CB" w:rsidTr="006755CB">
        <w:trPr>
          <w:trHeight w:val="107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rPr>
                <w:i/>
                <w:spacing w:val="-6"/>
                <w:szCs w:val="24"/>
              </w:rPr>
            </w:pPr>
            <w:r w:rsidRPr="004F29DD">
              <w:rPr>
                <w:i/>
                <w:spacing w:val="-6"/>
                <w:szCs w:val="24"/>
              </w:rPr>
              <w:t>Информационно-аналитический и диагностический этап</w:t>
            </w: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rPr>
                <w:spacing w:val="-6"/>
                <w:szCs w:val="24"/>
              </w:rPr>
            </w:pPr>
            <w:r w:rsidRPr="004F29DD">
              <w:rPr>
                <w:i/>
                <w:spacing w:val="-6"/>
                <w:szCs w:val="24"/>
              </w:rPr>
              <w:t xml:space="preserve"> </w:t>
            </w:r>
            <w:r w:rsidRPr="004F29DD">
              <w:rPr>
                <w:color w:val="auto"/>
                <w:szCs w:val="24"/>
              </w:rPr>
              <w:t xml:space="preserve">Цель: Изучение, анализ изменений, произошедших за лето и прогнозирование дальнейшей деятельности с семьями воспитанников. Сбор информации о вновь поступившем ребёнке (состояние здоровья, индивидуальные особенности). </w:t>
            </w:r>
          </w:p>
        </w:tc>
      </w:tr>
      <w:tr w:rsidR="006755CB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Сентябрь</w:t>
            </w: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 xml:space="preserve">Анкетирование родителей </w:t>
            </w: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Родительское собрание</w:t>
            </w: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Консультация</w:t>
            </w: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6755CB" w:rsidRPr="004F29DD" w:rsidRDefault="006755CB" w:rsidP="006755C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F29DD">
              <w:rPr>
                <w:color w:val="auto"/>
                <w:szCs w:val="24"/>
              </w:rPr>
              <w:t>Содержание логопедической работы</w:t>
            </w:r>
          </w:p>
          <w:p w:rsidR="006755CB" w:rsidRPr="004F29DD" w:rsidRDefault="006755CB" w:rsidP="006755CB">
            <w:pPr>
              <w:spacing w:after="0" w:line="240" w:lineRule="auto"/>
              <w:ind w:firstLine="0"/>
              <w:jc w:val="left"/>
              <w:rPr>
                <w:color w:val="333333"/>
                <w:szCs w:val="24"/>
              </w:rPr>
            </w:pPr>
          </w:p>
          <w:p w:rsidR="006755CB" w:rsidRPr="004F29DD" w:rsidRDefault="006755CB" w:rsidP="006755C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F29DD">
              <w:rPr>
                <w:color w:val="333333"/>
                <w:szCs w:val="24"/>
              </w:rPr>
              <w:t>Роль семьи в развитии речи ребёнка</w:t>
            </w: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spacing w:val="-6"/>
                <w:szCs w:val="24"/>
              </w:rPr>
            </w:pPr>
          </w:p>
        </w:tc>
      </w:tr>
      <w:tr w:rsidR="006755CB" w:rsidRPr="006755CB" w:rsidTr="006755CB">
        <w:trPr>
          <w:trHeight w:val="50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i/>
                <w:spacing w:val="-6"/>
                <w:szCs w:val="24"/>
              </w:rPr>
            </w:pPr>
            <w:r w:rsidRPr="004F29DD">
              <w:rPr>
                <w:i/>
                <w:spacing w:val="-6"/>
                <w:szCs w:val="24"/>
              </w:rPr>
              <w:t>Организационно-педагогический этап</w:t>
            </w: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spacing w:val="-6"/>
                <w:szCs w:val="24"/>
              </w:rPr>
            </w:pPr>
            <w:r w:rsidRPr="004F29DD">
              <w:rPr>
                <w:i/>
                <w:spacing w:val="-6"/>
                <w:szCs w:val="24"/>
              </w:rPr>
              <w:t xml:space="preserve">  </w:t>
            </w:r>
            <w:r w:rsidRPr="004F29DD">
              <w:rPr>
                <w:spacing w:val="-6"/>
                <w:szCs w:val="24"/>
              </w:rPr>
              <w:t>Цель: Повышение педагогической культуры родителей.</w:t>
            </w:r>
          </w:p>
        </w:tc>
      </w:tr>
      <w:tr w:rsidR="006755CB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Октябрь</w:t>
            </w:r>
          </w:p>
          <w:p w:rsidR="006755CB" w:rsidRPr="004F29DD" w:rsidRDefault="006755CB" w:rsidP="006755CB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B" w:rsidRPr="004F29DD" w:rsidRDefault="00D90D4B" w:rsidP="00EB580F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>Индивидуальные</w:t>
            </w:r>
            <w:r w:rsidR="00E7779A">
              <w:rPr>
                <w:iCs/>
                <w:color w:val="auto"/>
                <w:szCs w:val="24"/>
                <w:lang w:eastAsia="en-US"/>
              </w:rPr>
              <w:t xml:space="preserve"> консультации и беседы по темам</w:t>
            </w:r>
            <w:r w:rsidRPr="004F29DD">
              <w:rPr>
                <w:iCs/>
                <w:color w:val="auto"/>
                <w:szCs w:val="24"/>
                <w:lang w:eastAsia="en-US"/>
              </w:rPr>
              <w:t>:</w:t>
            </w:r>
          </w:p>
          <w:p w:rsidR="006755CB" w:rsidRPr="004F29DD" w:rsidRDefault="006755CB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</w:p>
          <w:p w:rsidR="00D90D4B" w:rsidRPr="004F29DD" w:rsidRDefault="00D90D4B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</w:p>
          <w:p w:rsidR="00D90D4B" w:rsidRPr="004F29DD" w:rsidRDefault="00D90D4B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</w:p>
          <w:p w:rsidR="00D90D4B" w:rsidRPr="004F29DD" w:rsidRDefault="00D90D4B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</w:p>
          <w:p w:rsidR="00D90D4B" w:rsidRPr="004F29DD" w:rsidRDefault="00D90D4B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 xml:space="preserve">Групповая консультация для родителей по теме: </w:t>
            </w:r>
          </w:p>
          <w:p w:rsidR="00D90D4B" w:rsidRPr="004F29DD" w:rsidRDefault="00D90D4B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</w:p>
          <w:p w:rsidR="00EB580F" w:rsidRPr="004F29DD" w:rsidRDefault="00EB580F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</w:p>
          <w:p w:rsidR="00D90D4B" w:rsidRPr="004F29DD" w:rsidRDefault="00D90D4B" w:rsidP="00D90D4B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>Размещение стендовой информации в уголок логопеда:</w:t>
            </w: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EB580F" w:rsidRPr="004F29DD" w:rsidRDefault="00EB580F" w:rsidP="00EB580F">
            <w:pPr>
              <w:spacing w:line="240" w:lineRule="auto"/>
              <w:ind w:firstLine="0"/>
              <w:rPr>
                <w:szCs w:val="24"/>
              </w:rPr>
            </w:pPr>
          </w:p>
          <w:p w:rsidR="00D90D4B" w:rsidRPr="004F29DD" w:rsidRDefault="00D90D4B" w:rsidP="00EB580F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«Речевые нарушения и причины их возникновения»</w:t>
            </w:r>
          </w:p>
          <w:p w:rsidR="00EB580F" w:rsidRPr="004F29DD" w:rsidRDefault="00D90D4B" w:rsidP="00EB580F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«Краткие советы родителям, имеющим детей с нарушениями речи. Воспитание и обучение детей с нарушениями речи».</w:t>
            </w:r>
          </w:p>
          <w:p w:rsidR="00D60A7E" w:rsidRPr="004F29DD" w:rsidRDefault="00EB580F" w:rsidP="00D60A7E">
            <w:pPr>
              <w:spacing w:line="240" w:lineRule="auto"/>
              <w:ind w:firstLine="0"/>
              <w:rPr>
                <w:bCs/>
                <w:szCs w:val="24"/>
              </w:rPr>
            </w:pPr>
            <w:r w:rsidRPr="004F29DD">
              <w:rPr>
                <w:bCs/>
                <w:szCs w:val="24"/>
              </w:rPr>
              <w:t>«Коррекционно-образовательный процесс в логопедических группах в детском саду».</w:t>
            </w:r>
          </w:p>
          <w:p w:rsidR="00FF255E" w:rsidRDefault="00FF255E" w:rsidP="00D60A7E">
            <w:pPr>
              <w:spacing w:line="240" w:lineRule="auto"/>
              <w:ind w:firstLine="0"/>
              <w:rPr>
                <w:szCs w:val="24"/>
              </w:rPr>
            </w:pPr>
          </w:p>
          <w:p w:rsidR="006755CB" w:rsidRPr="004F29DD" w:rsidRDefault="00EB580F" w:rsidP="00D60A7E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«Речевые нарушения и причины их возникновения»</w:t>
            </w:r>
          </w:p>
        </w:tc>
      </w:tr>
      <w:tr w:rsidR="0017534C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Ноябрь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E85B22" w:rsidP="0017534C">
            <w:pPr>
              <w:spacing w:after="0" w:line="240" w:lineRule="auto"/>
              <w:ind w:firstLine="0"/>
              <w:contextualSpacing/>
              <w:jc w:val="left"/>
              <w:rPr>
                <w:iCs/>
                <w:color w:val="auto"/>
                <w:szCs w:val="24"/>
                <w:lang w:eastAsia="en-US"/>
              </w:rPr>
            </w:pPr>
            <w:r w:rsidRPr="004F29DD">
              <w:rPr>
                <w:bCs/>
                <w:szCs w:val="24"/>
              </w:rPr>
              <w:t>Практикум для родителей</w:t>
            </w: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17534C" w:rsidRPr="004F29DD" w:rsidRDefault="0017534C" w:rsidP="0017534C">
            <w:pPr>
              <w:pStyle w:val="af"/>
              <w:spacing w:after="0"/>
            </w:pPr>
            <w:r w:rsidRPr="004F29DD">
              <w:rPr>
                <w:bCs/>
              </w:rPr>
              <w:t>«Артикуляционная гимнастика – залог правильного звукопроизношения».</w:t>
            </w:r>
            <w:r w:rsidRPr="004F29DD">
              <w:rPr>
                <w:bCs/>
                <w:color w:val="333333"/>
              </w:rPr>
              <w:t xml:space="preserve"> </w:t>
            </w:r>
            <w:r w:rsidRPr="004F29DD">
              <w:rPr>
                <w:bCs/>
              </w:rPr>
              <w:t>(«Сказка о веселом язычке»).</w:t>
            </w:r>
          </w:p>
          <w:p w:rsidR="0017534C" w:rsidRPr="004F29DD" w:rsidRDefault="0017534C" w:rsidP="0017534C">
            <w:pPr>
              <w:pStyle w:val="af"/>
              <w:spacing w:after="0"/>
              <w:rPr>
                <w:spacing w:val="-6"/>
              </w:rPr>
            </w:pPr>
          </w:p>
        </w:tc>
      </w:tr>
      <w:tr w:rsidR="0017534C" w:rsidRPr="006755CB" w:rsidTr="006755CB">
        <w:trPr>
          <w:trHeight w:val="1605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Декабрь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 xml:space="preserve">Групповая консультация для родителей по теме: </w:t>
            </w:r>
          </w:p>
          <w:p w:rsidR="0017534C" w:rsidRPr="004F29DD" w:rsidRDefault="0017534C" w:rsidP="0017534C">
            <w:pPr>
              <w:spacing w:line="240" w:lineRule="auto"/>
              <w:ind w:firstLine="0"/>
              <w:rPr>
                <w:iCs/>
                <w:color w:val="auto"/>
                <w:szCs w:val="24"/>
                <w:lang w:eastAsia="en-US"/>
              </w:rPr>
            </w:pPr>
          </w:p>
          <w:p w:rsidR="00EF44A4" w:rsidRDefault="00EF44A4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iCs/>
                <w:color w:val="auto"/>
                <w:szCs w:val="24"/>
                <w:lang w:eastAsia="en-US"/>
              </w:rPr>
            </w:pP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>Размещение стендовой информации в уголок логопеда: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17534C" w:rsidRPr="004F29DD" w:rsidRDefault="0017534C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«Краткие советы родителям, имеющим детей с нарушениями речи. Воспитание и обу</w:t>
            </w:r>
            <w:r w:rsidR="00EF44A4">
              <w:rPr>
                <w:szCs w:val="24"/>
              </w:rPr>
              <w:t>чение детей с нарушениями речи»</w:t>
            </w:r>
          </w:p>
          <w:p w:rsidR="0017534C" w:rsidRPr="00EF44A4" w:rsidRDefault="0017534C" w:rsidP="00EF44A4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«По</w:t>
            </w:r>
            <w:r w:rsidR="00EF44A4">
              <w:rPr>
                <w:szCs w:val="24"/>
              </w:rPr>
              <w:t>могая маме, тренируем пальчики»</w:t>
            </w:r>
          </w:p>
          <w:p w:rsidR="0017534C" w:rsidRPr="004F29DD" w:rsidRDefault="0017534C" w:rsidP="0017534C">
            <w:pPr>
              <w:spacing w:after="0" w:line="240" w:lineRule="auto"/>
              <w:ind w:firstLine="0"/>
              <w:rPr>
                <w:spacing w:val="-6"/>
                <w:szCs w:val="24"/>
              </w:rPr>
            </w:pPr>
          </w:p>
          <w:p w:rsidR="0017534C" w:rsidRPr="004F29DD" w:rsidRDefault="0017534C" w:rsidP="0017534C">
            <w:pPr>
              <w:spacing w:after="0" w:line="240" w:lineRule="auto"/>
              <w:ind w:firstLine="0"/>
              <w:rPr>
                <w:spacing w:val="-6"/>
                <w:szCs w:val="24"/>
              </w:rPr>
            </w:pPr>
          </w:p>
        </w:tc>
      </w:tr>
      <w:tr w:rsidR="0017534C" w:rsidRPr="006755CB" w:rsidTr="006755CB">
        <w:trPr>
          <w:trHeight w:val="630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Январь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>Размещение стендовой информации в уголок логопеда:</w:t>
            </w:r>
          </w:p>
          <w:p w:rsidR="0017534C" w:rsidRPr="004F29DD" w:rsidRDefault="0017534C" w:rsidP="0017534C">
            <w:pPr>
              <w:spacing w:after="0" w:line="240" w:lineRule="auto"/>
              <w:ind w:firstLine="0"/>
              <w:contextualSpacing/>
              <w:jc w:val="left"/>
              <w:rPr>
                <w:bCs/>
                <w:spacing w:val="-6"/>
                <w:szCs w:val="24"/>
                <w:lang w:eastAsia="en-US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34C" w:rsidRPr="004F29DD" w:rsidRDefault="0017534C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«Учим детей произносить шипящие звуки»</w:t>
            </w:r>
          </w:p>
          <w:p w:rsidR="0017534C" w:rsidRPr="004F29DD" w:rsidRDefault="00EF44A4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 xml:space="preserve"> </w:t>
            </w:r>
            <w:r w:rsidR="0017534C" w:rsidRPr="004F29DD">
              <w:rPr>
                <w:szCs w:val="24"/>
              </w:rPr>
              <w:t>«Как развивать слуховое восприятие у детей»</w:t>
            </w:r>
          </w:p>
          <w:p w:rsidR="0017534C" w:rsidRPr="00EF44A4" w:rsidRDefault="0017534C" w:rsidP="00EF44A4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«Как и что</w:t>
            </w:r>
            <w:r w:rsidR="00EF44A4">
              <w:rPr>
                <w:szCs w:val="24"/>
              </w:rPr>
              <w:t xml:space="preserve"> читать детям с нарушения речи»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rPr>
                <w:color w:val="auto"/>
                <w:szCs w:val="24"/>
              </w:rPr>
            </w:pPr>
          </w:p>
        </w:tc>
      </w:tr>
      <w:tr w:rsidR="0017534C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Февраль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pacing w:after="0" w:line="240" w:lineRule="auto"/>
              <w:ind w:firstLine="0"/>
              <w:contextualSpacing/>
              <w:jc w:val="left"/>
              <w:rPr>
                <w:iCs/>
                <w:color w:val="auto"/>
                <w:szCs w:val="24"/>
                <w:lang w:eastAsia="en-US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 xml:space="preserve"> Семинар- практикум </w:t>
            </w: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17534C" w:rsidRPr="004F29DD" w:rsidRDefault="0017534C" w:rsidP="0017534C">
            <w:pPr>
              <w:pStyle w:val="af"/>
              <w:spacing w:after="0"/>
              <w:rPr>
                <w:spacing w:val="-6"/>
              </w:rPr>
            </w:pPr>
            <w:r w:rsidRPr="004F29DD">
              <w:rPr>
                <w:spacing w:val="-6"/>
              </w:rPr>
              <w:t>«Как автоматизировать звуки дома».</w:t>
            </w:r>
          </w:p>
        </w:tc>
      </w:tr>
      <w:tr w:rsidR="0017534C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 xml:space="preserve">Март 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>Размещение стендовой информации в уголок логопеда:</w:t>
            </w:r>
          </w:p>
          <w:p w:rsidR="0017534C" w:rsidRPr="004F29DD" w:rsidRDefault="0017534C" w:rsidP="0017534C">
            <w:pPr>
              <w:spacing w:after="0" w:line="240" w:lineRule="auto"/>
              <w:ind w:firstLine="0"/>
              <w:contextualSpacing/>
              <w:jc w:val="left"/>
              <w:rPr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17534C" w:rsidRPr="00EF44A4" w:rsidRDefault="00EF44A4" w:rsidP="00EF44A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«Мы учим детей рассказывать»</w:t>
            </w:r>
          </w:p>
        </w:tc>
      </w:tr>
      <w:tr w:rsidR="0017534C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Апрель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 xml:space="preserve">Групповая консультация для родителей по теме: </w:t>
            </w:r>
          </w:p>
          <w:p w:rsidR="0017534C" w:rsidRPr="004F29DD" w:rsidRDefault="0017534C" w:rsidP="0017534C">
            <w:pPr>
              <w:spacing w:after="0" w:line="240" w:lineRule="auto"/>
              <w:ind w:firstLine="0"/>
              <w:contextualSpacing/>
              <w:jc w:val="left"/>
              <w:rPr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17534C" w:rsidRPr="004F29DD" w:rsidRDefault="0017534C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«Нужно ли спешить с обучением детей чтению»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rPr>
                <w:spacing w:val="-6"/>
                <w:szCs w:val="24"/>
              </w:rPr>
            </w:pPr>
          </w:p>
        </w:tc>
      </w:tr>
      <w:tr w:rsidR="0017534C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000000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 xml:space="preserve">Май 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34C" w:rsidRPr="004F29DD" w:rsidRDefault="0017534C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iCs/>
                <w:color w:val="auto"/>
                <w:szCs w:val="24"/>
                <w:lang w:eastAsia="en-US"/>
              </w:rPr>
              <w:t xml:space="preserve">Групповая консультация для родителей по теме: </w:t>
            </w:r>
          </w:p>
          <w:p w:rsidR="0017534C" w:rsidRPr="004F29DD" w:rsidRDefault="0017534C" w:rsidP="0017534C">
            <w:pPr>
              <w:spacing w:after="0" w:line="240" w:lineRule="auto"/>
              <w:ind w:firstLine="0"/>
              <w:contextualSpacing/>
              <w:jc w:val="left"/>
              <w:rPr>
                <w:bCs/>
                <w:spacing w:val="-6"/>
                <w:szCs w:val="24"/>
                <w:lang w:eastAsia="en-US"/>
              </w:rPr>
            </w:pP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000000"/>
            </w:tcBorders>
          </w:tcPr>
          <w:p w:rsidR="0017534C" w:rsidRPr="004F29DD" w:rsidRDefault="0017534C" w:rsidP="0017534C">
            <w:pPr>
              <w:spacing w:line="240" w:lineRule="auto"/>
              <w:ind w:firstLine="0"/>
              <w:rPr>
                <w:szCs w:val="24"/>
              </w:rPr>
            </w:pPr>
            <w:r w:rsidRPr="004F29DD">
              <w:rPr>
                <w:szCs w:val="24"/>
              </w:rPr>
              <w:t>«Как и что читать детям с нарушения речи»</w:t>
            </w:r>
          </w:p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rPr>
                <w:spacing w:val="-6"/>
                <w:szCs w:val="24"/>
              </w:rPr>
            </w:pPr>
          </w:p>
        </w:tc>
      </w:tr>
      <w:tr w:rsidR="0017534C" w:rsidRPr="006755CB" w:rsidTr="006755CB">
        <w:trPr>
          <w:trHeight w:val="509"/>
        </w:trPr>
        <w:tc>
          <w:tcPr>
            <w:tcW w:w="1064" w:type="pct"/>
            <w:tcBorders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bCs/>
                <w:spacing w:val="-6"/>
                <w:szCs w:val="24"/>
              </w:rPr>
            </w:pPr>
            <w:r w:rsidRPr="004F29DD">
              <w:rPr>
                <w:bCs/>
                <w:spacing w:val="-6"/>
                <w:szCs w:val="24"/>
              </w:rPr>
              <w:t>В течение года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C" w:rsidRPr="004F29DD" w:rsidRDefault="0017534C" w:rsidP="0017534C">
            <w:pPr>
              <w:spacing w:after="0" w:line="240" w:lineRule="auto"/>
              <w:ind w:firstLine="0"/>
              <w:contextualSpacing/>
              <w:jc w:val="left"/>
              <w:rPr>
                <w:bCs/>
                <w:spacing w:val="-6"/>
                <w:szCs w:val="24"/>
                <w:lang w:eastAsia="en-US"/>
              </w:rPr>
            </w:pPr>
            <w:r w:rsidRPr="004F29DD">
              <w:rPr>
                <w:bCs/>
                <w:spacing w:val="-6"/>
                <w:szCs w:val="24"/>
                <w:lang w:eastAsia="en-US"/>
              </w:rPr>
              <w:t xml:space="preserve">Групповые консультации </w:t>
            </w:r>
          </w:p>
        </w:tc>
        <w:tc>
          <w:tcPr>
            <w:tcW w:w="2156" w:type="pct"/>
            <w:tcBorders>
              <w:left w:val="single" w:sz="4" w:space="0" w:color="auto"/>
              <w:bottom w:val="single" w:sz="4" w:space="0" w:color="auto"/>
            </w:tcBorders>
          </w:tcPr>
          <w:p w:rsidR="0017534C" w:rsidRPr="004F29DD" w:rsidRDefault="0017534C" w:rsidP="0017534C">
            <w:pPr>
              <w:shd w:val="clear" w:color="auto" w:fill="FFFFFF"/>
              <w:spacing w:after="0" w:line="240" w:lineRule="auto"/>
              <w:ind w:firstLine="0"/>
              <w:jc w:val="left"/>
              <w:rPr>
                <w:spacing w:val="-6"/>
                <w:szCs w:val="24"/>
              </w:rPr>
            </w:pPr>
            <w:r w:rsidRPr="004F29DD">
              <w:rPr>
                <w:spacing w:val="-6"/>
                <w:szCs w:val="24"/>
              </w:rPr>
              <w:t>Постановка и автоматизация поставленных звуков.</w:t>
            </w:r>
          </w:p>
        </w:tc>
      </w:tr>
    </w:tbl>
    <w:p w:rsidR="00C23A08" w:rsidRDefault="00C23A08" w:rsidP="006755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</w:p>
    <w:p w:rsidR="007878C9" w:rsidRDefault="007878C9" w:rsidP="00C23A08">
      <w:pPr>
        <w:spacing w:after="0" w:line="259" w:lineRule="auto"/>
        <w:ind w:firstLine="0"/>
        <w:jc w:val="left"/>
        <w:rPr>
          <w:b/>
          <w:color w:val="auto"/>
          <w:sz w:val="28"/>
          <w:szCs w:val="28"/>
        </w:rPr>
      </w:pPr>
    </w:p>
    <w:p w:rsidR="004F4538" w:rsidRDefault="00E25B53" w:rsidP="00C23A08">
      <w:pPr>
        <w:spacing w:after="0" w:line="259" w:lineRule="auto"/>
        <w:ind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II.9</w:t>
      </w:r>
      <w:r w:rsidR="004F4538" w:rsidRPr="0091226D">
        <w:rPr>
          <w:b/>
          <w:color w:val="auto"/>
          <w:sz w:val="28"/>
          <w:szCs w:val="28"/>
        </w:rPr>
        <w:t>. Педагогическая диагностика индивидуального развития ребенка дошкольного возраста</w:t>
      </w:r>
      <w:r w:rsidR="00964AD8">
        <w:rPr>
          <w:b/>
          <w:color w:val="auto"/>
          <w:sz w:val="28"/>
          <w:szCs w:val="28"/>
        </w:rPr>
        <w:t xml:space="preserve"> с ЗПР.</w:t>
      </w:r>
    </w:p>
    <w:p w:rsidR="00243299" w:rsidRPr="00C23A08" w:rsidRDefault="00243299" w:rsidP="00C23A08">
      <w:pPr>
        <w:spacing w:after="0" w:line="259" w:lineRule="auto"/>
        <w:ind w:firstLine="0"/>
        <w:jc w:val="left"/>
      </w:pPr>
    </w:p>
    <w:p w:rsidR="0091226D" w:rsidRPr="00E512E6" w:rsidRDefault="0091226D" w:rsidP="0091226D">
      <w:pPr>
        <w:spacing w:after="0" w:line="240" w:lineRule="auto"/>
        <w:ind w:firstLine="0"/>
        <w:rPr>
          <w:rFonts w:eastAsia="Calibri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226D">
        <w:rPr>
          <w:sz w:val="28"/>
          <w:szCs w:val="28"/>
        </w:rPr>
        <w:t>Для проведения индивидуальной педагогической диагностик</w:t>
      </w:r>
      <w:r w:rsidR="001D475F">
        <w:rPr>
          <w:sz w:val="28"/>
          <w:szCs w:val="28"/>
        </w:rPr>
        <w:t xml:space="preserve">и учителем-логопедом используется «Речевая карта для обследования ребенка дошкольного возраста» </w:t>
      </w:r>
      <w:r w:rsidR="001D475F" w:rsidRPr="0091226D">
        <w:rPr>
          <w:sz w:val="28"/>
          <w:szCs w:val="28"/>
        </w:rPr>
        <w:t>и</w:t>
      </w:r>
      <w:r w:rsidRPr="0091226D">
        <w:rPr>
          <w:sz w:val="28"/>
          <w:szCs w:val="28"/>
        </w:rPr>
        <w:t xml:space="preserve"> стимульный материал для проведения обследования</w:t>
      </w:r>
      <w:r w:rsidR="001D475F">
        <w:rPr>
          <w:sz w:val="28"/>
          <w:szCs w:val="28"/>
        </w:rPr>
        <w:t xml:space="preserve"> О.И. Крупенчук</w:t>
      </w:r>
      <w:r w:rsidRPr="0091226D">
        <w:rPr>
          <w:sz w:val="28"/>
          <w:szCs w:val="28"/>
        </w:rPr>
        <w:t xml:space="preserve"> </w:t>
      </w:r>
      <w:r w:rsidR="00E512E6" w:rsidRPr="00E512E6">
        <w:rPr>
          <w:rFonts w:eastAsia="Calibri"/>
          <w:bCs/>
          <w:color w:val="auto"/>
          <w:sz w:val="28"/>
          <w:szCs w:val="28"/>
        </w:rPr>
        <w:t>Санкт- Петербург, Издательство дом «Литра», 2019г.</w:t>
      </w:r>
      <w:r w:rsidRPr="0091226D">
        <w:rPr>
          <w:sz w:val="28"/>
          <w:szCs w:val="28"/>
        </w:rPr>
        <w:t xml:space="preserve">Речевая карта составлена в соответствии </w:t>
      </w:r>
      <w:r w:rsidR="001D475F" w:rsidRPr="0091226D">
        <w:rPr>
          <w:sz w:val="28"/>
          <w:szCs w:val="28"/>
        </w:rPr>
        <w:t xml:space="preserve">с </w:t>
      </w:r>
      <w:r w:rsidR="001D475F">
        <w:rPr>
          <w:sz w:val="28"/>
          <w:szCs w:val="28"/>
        </w:rPr>
        <w:t xml:space="preserve">используемым в работе </w:t>
      </w:r>
      <w:r w:rsidRPr="0091226D">
        <w:rPr>
          <w:sz w:val="28"/>
          <w:szCs w:val="28"/>
        </w:rPr>
        <w:t>«Методическим пособием «Организация логопедической работы с</w:t>
      </w:r>
      <w:r w:rsidR="00D60A7E">
        <w:rPr>
          <w:sz w:val="28"/>
          <w:szCs w:val="28"/>
        </w:rPr>
        <w:t xml:space="preserve"> детьми 5-7 лет с ОНР</w:t>
      </w:r>
      <w:r w:rsidRPr="0091226D">
        <w:rPr>
          <w:sz w:val="28"/>
          <w:szCs w:val="28"/>
        </w:rPr>
        <w:t>» О.С. Гомзяк, Москва, издательский дом ГНОМ, 2013,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2015.</w:t>
      </w:r>
    </w:p>
    <w:p w:rsidR="0091226D" w:rsidRPr="0091226D" w:rsidRDefault="0091226D" w:rsidP="0091226D">
      <w:pPr>
        <w:spacing w:after="0" w:line="240" w:lineRule="auto"/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  Задачами углубленной педагогической диагностики индивидуального развития ребенка</w:t>
      </w:r>
      <w:r w:rsidR="00E85B22">
        <w:rPr>
          <w:sz w:val="28"/>
          <w:szCs w:val="28"/>
        </w:rPr>
        <w:t xml:space="preserve"> дошкольного возраста с ЗПР</w:t>
      </w:r>
      <w:r w:rsidRPr="0091226D">
        <w:rPr>
          <w:sz w:val="28"/>
          <w:szCs w:val="28"/>
        </w:rPr>
        <w:t xml:space="preserve"> выявление особенностей общего и речевого развития: состояние компонентов речевой системы, соотношения развития различных компонентов речи, сопоставление уровня развития языковых средств с активизацией (использованием в речевой деятельности). Диагностика проводится учителем-логопедом в течении 2 недель сентября.</w:t>
      </w:r>
    </w:p>
    <w:p w:rsidR="0091226D" w:rsidRPr="0091226D" w:rsidRDefault="0091226D" w:rsidP="0091226D">
      <w:pPr>
        <w:spacing w:after="0" w:line="240" w:lineRule="auto"/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Диагностика позволяет решать задачи развивающего обучения м адаптировать программу в соответствии с возможностями и способностями каждого ребенка.</w:t>
      </w:r>
    </w:p>
    <w:p w:rsidR="0091226D" w:rsidRPr="001D475F" w:rsidRDefault="0091226D" w:rsidP="0091226D">
      <w:pPr>
        <w:spacing w:after="0" w:line="240" w:lineRule="auto"/>
        <w:ind w:firstLine="0"/>
        <w:rPr>
          <w:color w:val="000000" w:themeColor="text1"/>
          <w:sz w:val="28"/>
          <w:szCs w:val="28"/>
        </w:rPr>
      </w:pPr>
      <w:r w:rsidRPr="00E85B22">
        <w:rPr>
          <w:color w:val="C00000"/>
          <w:sz w:val="28"/>
          <w:szCs w:val="28"/>
        </w:rPr>
        <w:t xml:space="preserve">   </w:t>
      </w:r>
      <w:r w:rsidRPr="001D475F">
        <w:rPr>
          <w:color w:val="000000" w:themeColor="text1"/>
          <w:sz w:val="28"/>
          <w:szCs w:val="28"/>
        </w:rPr>
        <w:t>Речевая карта позволяет проследить динамику речевого развития ребенка на протяжен</w:t>
      </w:r>
      <w:r w:rsidR="001D475F" w:rsidRPr="001D475F">
        <w:rPr>
          <w:color w:val="000000" w:themeColor="text1"/>
          <w:sz w:val="28"/>
          <w:szCs w:val="28"/>
        </w:rPr>
        <w:t>ии 3</w:t>
      </w:r>
      <w:r w:rsidR="001D475F">
        <w:rPr>
          <w:color w:val="000000" w:themeColor="text1"/>
          <w:sz w:val="28"/>
          <w:szCs w:val="28"/>
        </w:rPr>
        <w:t>-х лет и рассчитана на обследование детей с самыми частыми видами нарушений речи.</w:t>
      </w:r>
    </w:p>
    <w:p w:rsidR="00C23A08" w:rsidRPr="00EF44A4" w:rsidRDefault="0091226D" w:rsidP="00EF44A4">
      <w:pPr>
        <w:spacing w:after="0" w:line="240" w:lineRule="auto"/>
        <w:ind w:firstLine="0"/>
        <w:rPr>
          <w:color w:val="000000" w:themeColor="text1"/>
          <w:sz w:val="28"/>
          <w:szCs w:val="28"/>
        </w:rPr>
      </w:pPr>
      <w:r w:rsidRPr="001D475F">
        <w:rPr>
          <w:color w:val="000000" w:themeColor="text1"/>
          <w:sz w:val="28"/>
          <w:szCs w:val="28"/>
        </w:rPr>
        <w:t xml:space="preserve">   </w:t>
      </w:r>
    </w:p>
    <w:p w:rsidR="008C009F" w:rsidRPr="007D28E8" w:rsidRDefault="00E669EE" w:rsidP="007D28E8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r w:rsidRPr="00E669EE">
        <w:rPr>
          <w:b/>
          <w:bCs/>
          <w:noProof/>
          <w:color w:val="auto"/>
          <w:sz w:val="28"/>
          <w:szCs w:val="28"/>
        </w:rPr>
        <w:t>III.</w:t>
      </w:r>
      <w:r w:rsidRPr="00E669EE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E669EE">
        <w:rPr>
          <w:b/>
          <w:noProof/>
          <w:color w:val="auto"/>
          <w:sz w:val="28"/>
          <w:szCs w:val="28"/>
        </w:rPr>
        <w:t>ОРГАНИЗАЦИОННЫЙ РАЗДЕЛ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5" w:right="8" w:firstLine="0"/>
        <w:rPr>
          <w:b/>
          <w:i/>
          <w:color w:val="auto"/>
          <w:spacing w:val="1"/>
          <w:sz w:val="28"/>
          <w:szCs w:val="28"/>
          <w:lang w:eastAsia="en-US"/>
        </w:rPr>
      </w:pPr>
      <w:r w:rsidRPr="002A6711">
        <w:rPr>
          <w:b/>
          <w:i/>
          <w:color w:val="auto"/>
          <w:spacing w:val="1"/>
          <w:sz w:val="28"/>
          <w:szCs w:val="28"/>
          <w:lang w:val="en-US" w:eastAsia="en-US"/>
        </w:rPr>
        <w:t>III</w:t>
      </w:r>
      <w:r w:rsidRPr="002A6711">
        <w:rPr>
          <w:b/>
          <w:i/>
          <w:color w:val="auto"/>
          <w:spacing w:val="1"/>
          <w:sz w:val="28"/>
          <w:szCs w:val="28"/>
          <w:lang w:eastAsia="en-US"/>
        </w:rPr>
        <w:t>.1. Вариативные режимы дня.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5" w:right="8" w:firstLine="0"/>
        <w:rPr>
          <w:b/>
          <w:i/>
          <w:color w:val="auto"/>
          <w:spacing w:val="1"/>
          <w:sz w:val="28"/>
          <w:szCs w:val="28"/>
          <w:lang w:eastAsia="en-US"/>
        </w:rPr>
      </w:pPr>
      <w:r w:rsidRPr="002A6711">
        <w:rPr>
          <w:b/>
          <w:i/>
          <w:color w:val="auto"/>
          <w:spacing w:val="1"/>
          <w:sz w:val="28"/>
          <w:szCs w:val="28"/>
          <w:lang w:eastAsia="en-US"/>
        </w:rPr>
        <w:t>Обязательная часть.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6" w:right="6" w:hanging="11"/>
        <w:rPr>
          <w:b/>
          <w:color w:val="auto"/>
          <w:spacing w:val="1"/>
          <w:sz w:val="28"/>
          <w:szCs w:val="28"/>
          <w:u w:val="single"/>
          <w:lang w:eastAsia="en-US"/>
        </w:rPr>
      </w:pPr>
      <w:r w:rsidRPr="002A6711">
        <w:rPr>
          <w:b/>
          <w:color w:val="auto"/>
          <w:spacing w:val="1"/>
          <w:sz w:val="28"/>
          <w:szCs w:val="28"/>
          <w:u w:val="single"/>
          <w:lang w:eastAsia="en-US"/>
        </w:rPr>
        <w:t>Организация режима пребывания детей в образовательном учреждении.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6" w:right="6" w:hanging="11"/>
        <w:rPr>
          <w:color w:val="auto"/>
          <w:spacing w:val="1"/>
          <w:sz w:val="28"/>
          <w:szCs w:val="28"/>
          <w:lang w:eastAsia="en-US"/>
        </w:rPr>
      </w:pPr>
      <w:r w:rsidRPr="002A6711">
        <w:rPr>
          <w:color w:val="auto"/>
          <w:spacing w:val="1"/>
          <w:sz w:val="28"/>
          <w:szCs w:val="28"/>
          <w:lang w:eastAsia="en-US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6" w:right="6" w:hanging="11"/>
        <w:rPr>
          <w:color w:val="auto"/>
          <w:spacing w:val="1"/>
          <w:sz w:val="28"/>
          <w:szCs w:val="28"/>
          <w:lang w:eastAsia="en-US"/>
        </w:rPr>
      </w:pPr>
      <w:r w:rsidRPr="002A6711">
        <w:rPr>
          <w:color w:val="auto"/>
          <w:spacing w:val="1"/>
          <w:sz w:val="28"/>
          <w:szCs w:val="28"/>
          <w:lang w:eastAsia="en-US"/>
        </w:rPr>
        <w:t xml:space="preserve">Максимально допустимый объем недельной образовательной нагрузки, включая занятия по дополнительному образованию, составляет 17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:rsidR="00A8555A" w:rsidRDefault="002A6711" w:rsidP="007D28E8">
      <w:pPr>
        <w:widowControl w:val="0"/>
        <w:suppressAutoHyphens/>
        <w:spacing w:after="0" w:line="240" w:lineRule="auto"/>
        <w:rPr>
          <w:spacing w:val="1"/>
          <w:sz w:val="28"/>
          <w:szCs w:val="28"/>
          <w:lang w:eastAsia="en-US"/>
        </w:rPr>
      </w:pPr>
      <w:r w:rsidRPr="002A6711">
        <w:rPr>
          <w:spacing w:val="1"/>
          <w:sz w:val="28"/>
          <w:szCs w:val="28"/>
          <w:lang w:eastAsia="en-US"/>
        </w:rPr>
        <w:t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A8555A" w:rsidRPr="00E669EE" w:rsidRDefault="007D28E8" w:rsidP="00A8555A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555A" w:rsidRPr="00E669EE">
        <w:rPr>
          <w:sz w:val="28"/>
          <w:szCs w:val="28"/>
        </w:rPr>
        <w:t>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</w:t>
      </w:r>
      <w:r w:rsidR="00A8555A">
        <w:rPr>
          <w:sz w:val="28"/>
          <w:szCs w:val="28"/>
        </w:rPr>
        <w:t xml:space="preserve"> статического характера учитель – логопед проводит</w:t>
      </w:r>
      <w:r w:rsidR="00A8555A" w:rsidRPr="00E669EE">
        <w:rPr>
          <w:sz w:val="28"/>
          <w:szCs w:val="28"/>
        </w:rPr>
        <w:t xml:space="preserve"> физкультурную минутку. </w:t>
      </w:r>
    </w:p>
    <w:p w:rsidR="00A8555A" w:rsidRPr="00E669EE" w:rsidRDefault="00A8555A" w:rsidP="00A8555A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>О</w:t>
      </w:r>
      <w:r>
        <w:rPr>
          <w:sz w:val="28"/>
          <w:szCs w:val="28"/>
        </w:rPr>
        <w:t>собое внимание уделяется</w:t>
      </w:r>
      <w:r w:rsidRPr="00E669EE">
        <w:rPr>
          <w:sz w:val="28"/>
          <w:szCs w:val="28"/>
        </w:rPr>
        <w:t>:</w:t>
      </w:r>
    </w:p>
    <w:p w:rsidR="00A8555A" w:rsidRPr="00E669EE" w:rsidRDefault="00A8555A" w:rsidP="00A8555A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A8555A" w:rsidRPr="00E669EE" w:rsidRDefault="00A8555A" w:rsidP="00A8555A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A8555A" w:rsidRPr="00E669EE" w:rsidRDefault="00A8555A" w:rsidP="00A8555A">
      <w:pPr>
        <w:spacing w:after="0" w:line="240" w:lineRule="auto"/>
        <w:rPr>
          <w:sz w:val="28"/>
          <w:szCs w:val="28"/>
        </w:rPr>
      </w:pPr>
      <w:r w:rsidRPr="00E669EE">
        <w:rPr>
          <w:sz w:val="28"/>
          <w:szCs w:val="28"/>
        </w:rPr>
        <w:t>Учитывая структуру речевого и неречевог</w:t>
      </w:r>
      <w:r>
        <w:rPr>
          <w:sz w:val="28"/>
          <w:szCs w:val="28"/>
        </w:rPr>
        <w:t>о дефекта детей с ЗПР</w:t>
      </w:r>
      <w:r w:rsidRPr="00E669EE">
        <w:rPr>
          <w:sz w:val="28"/>
          <w:szCs w:val="28"/>
        </w:rPr>
        <w:t xml:space="preserve">, режим дня и занятий в этой группе составлены таким образом, чтобы, с одной стороны, максимально эффективно осуществлять коррекционно-воспитательное воздействие, а, с другой – создавать наиболее оптимальные условия для сохранения и развития здоровья детей. </w:t>
      </w:r>
    </w:p>
    <w:p w:rsidR="00A8555A" w:rsidRPr="00E669EE" w:rsidRDefault="00A8555A" w:rsidP="00A8555A">
      <w:pPr>
        <w:spacing w:after="0" w:line="240" w:lineRule="auto"/>
        <w:rPr>
          <w:sz w:val="28"/>
          <w:szCs w:val="28"/>
        </w:rPr>
      </w:pPr>
      <w:r w:rsidRPr="00E669EE">
        <w:rPr>
          <w:sz w:val="28"/>
          <w:szCs w:val="28"/>
        </w:rPr>
        <w:t>Первоначальные логопедические занятия проводятся индивидуально или небольшими подгруппами. Э</w:t>
      </w:r>
      <w:r>
        <w:rPr>
          <w:sz w:val="28"/>
          <w:szCs w:val="28"/>
        </w:rPr>
        <w:t xml:space="preserve">то объясняется тем, что </w:t>
      </w:r>
      <w:r w:rsidRPr="00E669EE">
        <w:rPr>
          <w:sz w:val="28"/>
          <w:szCs w:val="28"/>
        </w:rPr>
        <w:t>не</w:t>
      </w:r>
      <w:r>
        <w:rPr>
          <w:sz w:val="28"/>
          <w:szCs w:val="28"/>
        </w:rPr>
        <w:t xml:space="preserve"> все дети</w:t>
      </w:r>
      <w:r w:rsidRPr="00E669EE">
        <w:rPr>
          <w:sz w:val="28"/>
          <w:szCs w:val="28"/>
        </w:rPr>
        <w:t xml:space="preserve"> в полном объёме владеют пониманием речи, они усваивают инструкции, обращённые только лично к ним, у них снижены работоспособность, объём внимания и памяти. Поэтому первые занятия проводятся лишь в форме игры с привлечением любимых кукольных персонажей.</w:t>
      </w:r>
    </w:p>
    <w:p w:rsidR="00A8555A" w:rsidRPr="00753425" w:rsidRDefault="00A8555A" w:rsidP="00753425">
      <w:pPr>
        <w:spacing w:after="0" w:line="240" w:lineRule="auto"/>
        <w:rPr>
          <w:sz w:val="28"/>
          <w:szCs w:val="28"/>
        </w:rPr>
      </w:pPr>
      <w:r w:rsidRPr="00E669EE">
        <w:rPr>
          <w:sz w:val="28"/>
          <w:szCs w:val="28"/>
        </w:rPr>
        <w:t xml:space="preserve"> Фронтальные групповые занятия проводятся логопедом в утренние часы.  Во вторую половину дня воспитатель осуществляет индивидуальную работу с отдельными детьми по заданию логопеда. Это может быть выполнение с детьми различных упражнений, направленных на закрепление или дифференциацию уже поставленных звуков, по развитию внимания и памяти, фонематического слуха и восприятия, по закреплению навыков произношения слов р</w:t>
      </w:r>
      <w:r w:rsidR="007D28E8">
        <w:rPr>
          <w:sz w:val="28"/>
          <w:szCs w:val="28"/>
        </w:rPr>
        <w:t>азной слоговой структуры и т.п.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6" w:right="6" w:hanging="11"/>
        <w:rPr>
          <w:color w:val="auto"/>
          <w:spacing w:val="1"/>
          <w:sz w:val="28"/>
          <w:szCs w:val="28"/>
          <w:lang w:eastAsia="en-US"/>
        </w:rPr>
      </w:pP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6" w:right="6" w:hanging="11"/>
        <w:rPr>
          <w:b/>
          <w:i/>
          <w:color w:val="auto"/>
          <w:spacing w:val="1"/>
          <w:sz w:val="28"/>
          <w:szCs w:val="28"/>
          <w:lang w:eastAsia="en-US"/>
        </w:rPr>
      </w:pPr>
      <w:r w:rsidRPr="002A6711">
        <w:rPr>
          <w:b/>
          <w:i/>
          <w:color w:val="auto"/>
          <w:spacing w:val="1"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left"/>
        <w:rPr>
          <w:b/>
          <w:bCs/>
          <w:color w:val="auto"/>
          <w:spacing w:val="1"/>
          <w:kern w:val="2"/>
          <w:sz w:val="28"/>
          <w:szCs w:val="28"/>
          <w:lang w:eastAsia="zh-CN"/>
        </w:rPr>
      </w:pP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center"/>
        <w:rPr>
          <w:b/>
          <w:bCs/>
          <w:color w:val="auto"/>
          <w:spacing w:val="1"/>
          <w:kern w:val="2"/>
          <w:sz w:val="28"/>
          <w:szCs w:val="28"/>
          <w:lang w:eastAsia="zh-CN"/>
        </w:rPr>
      </w:pPr>
      <w:r w:rsidRPr="002A6711">
        <w:rPr>
          <w:b/>
          <w:bCs/>
          <w:color w:val="auto"/>
          <w:spacing w:val="1"/>
          <w:kern w:val="2"/>
          <w:sz w:val="28"/>
          <w:szCs w:val="28"/>
          <w:lang w:eastAsia="zh-CN"/>
        </w:rPr>
        <w:t>Режим дня на осенний, зимний, весенний периоды года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center"/>
        <w:rPr>
          <w:color w:val="auto"/>
          <w:spacing w:val="1"/>
          <w:sz w:val="25"/>
          <w:szCs w:val="25"/>
          <w:lang w:eastAsia="en-US"/>
        </w:rPr>
      </w:pPr>
      <w:r w:rsidRPr="002A6711">
        <w:rPr>
          <w:b/>
          <w:bCs/>
          <w:color w:val="auto"/>
          <w:spacing w:val="1"/>
          <w:kern w:val="2"/>
          <w:sz w:val="28"/>
          <w:szCs w:val="28"/>
          <w:lang w:eastAsia="zh-CN"/>
        </w:rPr>
        <w:t xml:space="preserve">в МАДОУ ЦРР- Д/с №32 на 2020-2021учебный год 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center"/>
        <w:rPr>
          <w:b/>
          <w:bCs/>
          <w:color w:val="auto"/>
          <w:spacing w:val="1"/>
          <w:kern w:val="2"/>
          <w:sz w:val="28"/>
          <w:szCs w:val="28"/>
          <w:lang w:eastAsia="zh-CN"/>
        </w:rPr>
      </w:pPr>
      <w:r w:rsidRPr="002A6711">
        <w:rPr>
          <w:b/>
          <w:bCs/>
          <w:color w:val="auto"/>
          <w:spacing w:val="1"/>
          <w:kern w:val="2"/>
          <w:sz w:val="28"/>
          <w:szCs w:val="28"/>
          <w:lang w:eastAsia="zh-CN"/>
        </w:rPr>
        <w:t>в группах компенсирующей направленности</w:t>
      </w:r>
    </w:p>
    <w:p w:rsidR="002A6711" w:rsidRPr="002A6711" w:rsidRDefault="002A6711" w:rsidP="002A6711">
      <w:pPr>
        <w:widowControl w:val="0"/>
        <w:suppressAutoHyphens/>
        <w:spacing w:after="0" w:line="100" w:lineRule="atLeast"/>
        <w:ind w:firstLine="0"/>
        <w:jc w:val="center"/>
        <w:rPr>
          <w:color w:val="auto"/>
          <w:spacing w:val="1"/>
          <w:sz w:val="25"/>
          <w:szCs w:val="25"/>
          <w:lang w:eastAsia="en-US"/>
        </w:rPr>
      </w:pPr>
      <w:r w:rsidRPr="002A6711">
        <w:rPr>
          <w:b/>
          <w:bCs/>
          <w:color w:val="auto"/>
          <w:spacing w:val="1"/>
          <w:kern w:val="2"/>
          <w:sz w:val="28"/>
          <w:szCs w:val="28"/>
          <w:lang w:eastAsia="zh-CN"/>
        </w:rPr>
        <w:t xml:space="preserve">режим дня </w:t>
      </w:r>
      <w:r w:rsidRPr="002A6711">
        <w:rPr>
          <w:b/>
          <w:color w:val="auto"/>
          <w:spacing w:val="1"/>
          <w:sz w:val="28"/>
          <w:szCs w:val="28"/>
          <w:lang w:eastAsia="ar-SA"/>
        </w:rPr>
        <w:t>на холодный период года (сентябрь-май)</w:t>
      </w:r>
    </w:p>
    <w:p w:rsidR="002A6711" w:rsidRPr="002A6711" w:rsidRDefault="002A6711" w:rsidP="002A6711">
      <w:pPr>
        <w:widowControl w:val="0"/>
        <w:suppressAutoHyphens/>
        <w:spacing w:after="0" w:line="100" w:lineRule="atLeast"/>
        <w:ind w:firstLine="0"/>
        <w:jc w:val="center"/>
        <w:rPr>
          <w:b/>
          <w:bCs/>
          <w:color w:val="auto"/>
          <w:spacing w:val="1"/>
          <w:kern w:val="2"/>
          <w:sz w:val="28"/>
          <w:szCs w:val="28"/>
          <w:lang w:eastAsia="zh-CN"/>
        </w:rPr>
      </w:pPr>
    </w:p>
    <w:p w:rsidR="002A6711" w:rsidRPr="002A6711" w:rsidRDefault="002A6711" w:rsidP="002A6711">
      <w:pPr>
        <w:widowControl w:val="0"/>
        <w:suppressAutoHyphens/>
        <w:spacing w:after="0" w:line="100" w:lineRule="atLeast"/>
        <w:ind w:firstLine="0"/>
        <w:jc w:val="center"/>
        <w:rPr>
          <w:rFonts w:cs="Calibri"/>
          <w:b/>
          <w:bCs/>
          <w:color w:val="auto"/>
          <w:spacing w:val="1"/>
          <w:kern w:val="2"/>
          <w:sz w:val="25"/>
          <w:szCs w:val="25"/>
          <w:lang w:eastAsia="zh-CN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Старшая группа</w:t>
            </w:r>
          </w:p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«Золотой ключик 1» (ЗПР)</w:t>
            </w:r>
          </w:p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b/>
                <w:bCs/>
                <w:color w:val="auto"/>
                <w:spacing w:val="1"/>
                <w:sz w:val="25"/>
                <w:szCs w:val="25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Старшая группа</w:t>
            </w:r>
          </w:p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«Золотой ключик 2» (ЗПР) </w:t>
            </w:r>
          </w:p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</w:tc>
      </w:tr>
      <w:tr w:rsidR="002A6711" w:rsidRPr="002A6711" w:rsidTr="00B828F5"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Дома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6.30.-7.00.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6.30.-7.00.</w:t>
            </w:r>
          </w:p>
        </w:tc>
      </w:tr>
      <w:tr w:rsidR="002A6711" w:rsidRPr="002A6711" w:rsidTr="00B828F5"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В дошкольном учреждении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Приём, осмотр, свободные игры,  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7.30-8.30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7.30-8.30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8.30-8.50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8.30-8.50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Игры, подготовка к мероприятиям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8.50-9.00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8.50-9.00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C00000"/>
                <w:spacing w:val="1"/>
                <w:kern w:val="2"/>
                <w:sz w:val="25"/>
                <w:szCs w:val="25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val="en-US" w:eastAsia="zh-CN"/>
              </w:rPr>
              <w:t>I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 -9.00-9.20. 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val="en-US" w:eastAsia="zh-CN"/>
              </w:rPr>
              <w:t>II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 — 9.35.- 10.00 (понедельник,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вторник, четверг)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9.30. -9.55. (среда)</w:t>
            </w:r>
          </w:p>
          <w:p w:rsidR="002A6711" w:rsidRPr="002A6711" w:rsidRDefault="002A6711" w:rsidP="002A6711">
            <w:pPr>
              <w:widowControl w:val="0"/>
              <w:suppressLineNumbers/>
              <w:tabs>
                <w:tab w:val="left" w:pos="1140"/>
              </w:tabs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9.50. -10.10. (пятница)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val="en-US" w:eastAsia="zh-CN"/>
              </w:rPr>
              <w:t>III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 – 15.55-16.20 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(понедельник, среда,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четверг)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16.30. -16.55. (вторник)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16.35. -17.00 (пятница)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val="en-US" w:eastAsia="zh-CN"/>
              </w:rPr>
              <w:t>I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 -9.00-9.25. (понедельник,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вторник, четверг)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9.00. -9.20. (среда)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9.25. -9.45. (пятница)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val="en-US" w:eastAsia="zh-CN"/>
              </w:rPr>
              <w:t>II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 — 9.35.-9.55. (понедельник, вторник)                                                                    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9.30. -9.50. (четверг)</w:t>
            </w:r>
          </w:p>
          <w:p w:rsidR="002A6711" w:rsidRPr="002A6711" w:rsidRDefault="002A6711" w:rsidP="002A6711">
            <w:pPr>
              <w:widowControl w:val="0"/>
              <w:suppressLineNumbers/>
              <w:tabs>
                <w:tab w:val="left" w:pos="1140"/>
              </w:tabs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9.50. -10.15. (пятница)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val="en-US" w:eastAsia="zh-CN"/>
              </w:rPr>
              <w:t>III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 – 15.55-16.20 (понедельник)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16.30. -16.55. (вторник, </w:t>
            </w:r>
            <w:r w:rsidR="00E03B6F"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среда, четверг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16.35. -17.00 (пятница)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10.30-11.00.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10.30-11.00.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прогулке, прогулка (игры, наблюдение, труд, экспериментирование), возвращение с прогулки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10.00.- 12.25.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10.10. -12.25. (пятница)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10.05.- 12.25.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10.30- 12.25 (среда)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C00000"/>
                <w:spacing w:val="1"/>
                <w:kern w:val="2"/>
                <w:sz w:val="25"/>
                <w:szCs w:val="25"/>
                <w:lang w:eastAsia="zh-CN"/>
              </w:rPr>
            </w:pPr>
          </w:p>
        </w:tc>
      </w:tr>
      <w:tr w:rsidR="002A6711" w:rsidRPr="002A6711" w:rsidTr="00B828F5">
        <w:trPr>
          <w:trHeight w:val="30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12.25. -12.35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12.25. -12.35 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12.35-12.55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12.35-12.55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12.55-15.00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12.55-15.00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15.00-15.25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15.00-15.25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15.25-15.45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15.25-15.45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мероприятиям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15.45-15.55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15.45-15.55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НОД 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Игры, самостоятельная деятельность, экспериментирование и труд, дополнительное образование, коррекционная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15.55-16.20 (понедельник, </w:t>
            </w:r>
            <w:r w:rsidR="00E03B6F"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среда, четверг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16.30. -16.55. (вторник)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16.35. -17.00 (пятница)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16.20 -17.00 (понедельник, </w:t>
            </w:r>
            <w:r w:rsidR="00E03B6F"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среда, четверг</w:t>
            </w: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15.55-16.20 (понедельник)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16.30. -16.55. (вторник, среда, четверг)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16.35. -17.00 (пятница)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16.20 -16.55 (понедельник)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</w:tc>
      </w:tr>
      <w:tr w:rsidR="002A6711" w:rsidRPr="002A6711" w:rsidTr="00B828F5">
        <w:trPr>
          <w:trHeight w:val="252"/>
        </w:trPr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прогулке, прогулка,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17.00-18.00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 xml:space="preserve">17.00-18.00 </w:t>
            </w:r>
          </w:p>
        </w:tc>
      </w:tr>
      <w:tr w:rsidR="002A6711" w:rsidRPr="002A6711" w:rsidTr="00B828F5">
        <w:trPr>
          <w:trHeight w:val="357"/>
        </w:trPr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Уход детей домой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18.00</w:t>
            </w:r>
          </w:p>
        </w:tc>
      </w:tr>
      <w:tr w:rsidR="002A6711" w:rsidRPr="002A6711" w:rsidTr="00B828F5"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Дома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Прогулка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18.00-19.00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18.00-19.00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19.00-20.30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19.00-20.30</w:t>
            </w:r>
          </w:p>
        </w:tc>
      </w:tr>
      <w:tr w:rsidR="002A6711" w:rsidRPr="002A6711" w:rsidTr="00B828F5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Ночной сон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20.30-6.30.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100" w:lineRule="atLeast"/>
              <w:ind w:firstLine="0"/>
              <w:jc w:val="left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sz w:val="25"/>
                <w:szCs w:val="25"/>
                <w:lang w:eastAsia="en-US"/>
              </w:rPr>
              <w:t>20.30-6.30.</w:t>
            </w:r>
          </w:p>
        </w:tc>
      </w:tr>
    </w:tbl>
    <w:p w:rsidR="002A6711" w:rsidRPr="002A6711" w:rsidRDefault="002A6711" w:rsidP="002A6711">
      <w:pPr>
        <w:widowControl w:val="0"/>
        <w:suppressAutoHyphens/>
        <w:spacing w:after="0" w:line="100" w:lineRule="atLeast"/>
        <w:ind w:firstLine="0"/>
        <w:rPr>
          <w:b/>
          <w:i/>
          <w:color w:val="auto"/>
          <w:spacing w:val="1"/>
          <w:sz w:val="25"/>
          <w:szCs w:val="25"/>
          <w:lang w:eastAsia="ar-SA"/>
        </w:rPr>
      </w:pP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center"/>
        <w:rPr>
          <w:b/>
          <w:bCs/>
          <w:color w:val="auto"/>
          <w:spacing w:val="1"/>
          <w:kern w:val="2"/>
          <w:sz w:val="28"/>
          <w:szCs w:val="28"/>
          <w:lang w:eastAsia="zh-CN"/>
        </w:rPr>
      </w:pP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center"/>
        <w:rPr>
          <w:color w:val="auto"/>
          <w:spacing w:val="1"/>
          <w:sz w:val="25"/>
          <w:szCs w:val="25"/>
          <w:lang w:eastAsia="en-US"/>
        </w:rPr>
      </w:pPr>
      <w:r w:rsidRPr="002A6711">
        <w:rPr>
          <w:b/>
          <w:bCs/>
          <w:color w:val="auto"/>
          <w:spacing w:val="1"/>
          <w:kern w:val="2"/>
          <w:sz w:val="28"/>
          <w:szCs w:val="28"/>
          <w:lang w:eastAsia="zh-CN"/>
        </w:rPr>
        <w:t>Режим дня на летний оздоровительный период года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center"/>
        <w:rPr>
          <w:color w:val="auto"/>
          <w:spacing w:val="1"/>
          <w:sz w:val="25"/>
          <w:szCs w:val="25"/>
          <w:lang w:eastAsia="en-US"/>
        </w:rPr>
      </w:pPr>
      <w:r w:rsidRPr="002A6711">
        <w:rPr>
          <w:b/>
          <w:bCs/>
          <w:color w:val="auto"/>
          <w:spacing w:val="1"/>
          <w:kern w:val="2"/>
          <w:sz w:val="28"/>
          <w:szCs w:val="28"/>
          <w:lang w:eastAsia="zh-CN"/>
        </w:rPr>
        <w:t>в МАДОУ ЦРР- д/с №32 на 2020-2021учебный год в группах компенсирующей направленности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jc w:val="center"/>
        <w:rPr>
          <w:b/>
          <w:color w:val="auto"/>
          <w:spacing w:val="1"/>
          <w:sz w:val="25"/>
          <w:szCs w:val="25"/>
          <w:lang w:eastAsia="en-US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7"/>
        <w:gridCol w:w="3063"/>
        <w:gridCol w:w="2516"/>
      </w:tblGrid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Режимные моменты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Старшая группа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kern w:val="2"/>
                <w:sz w:val="25"/>
                <w:szCs w:val="25"/>
                <w:lang w:eastAsia="zh-CN"/>
              </w:rPr>
              <w:t>«Золотой ключик 1»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bCs/>
                <w:color w:val="auto"/>
                <w:spacing w:val="1"/>
                <w:sz w:val="25"/>
                <w:szCs w:val="25"/>
                <w:lang w:eastAsia="en-US"/>
              </w:rPr>
              <w:t>Старшая группа «Золотой ключик 2»</w:t>
            </w:r>
          </w:p>
        </w:tc>
      </w:tr>
      <w:tr w:rsidR="002A6711" w:rsidRPr="002A6711" w:rsidTr="00B828F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color w:val="auto"/>
                <w:spacing w:val="1"/>
                <w:kern w:val="2"/>
                <w:sz w:val="25"/>
                <w:szCs w:val="25"/>
                <w:lang w:eastAsia="zh-CN"/>
              </w:rPr>
              <w:t>Дома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Подъем, утренний туалет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7.00.-7.20.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7.00.-7.20.</w:t>
            </w:r>
          </w:p>
        </w:tc>
      </w:tr>
      <w:tr w:rsidR="002A6711" w:rsidRPr="002A6711" w:rsidTr="00B828F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color w:val="auto"/>
                <w:spacing w:val="1"/>
                <w:kern w:val="2"/>
                <w:sz w:val="25"/>
                <w:szCs w:val="25"/>
                <w:lang w:eastAsia="zh-CN"/>
              </w:rPr>
              <w:t>В дошкольном учреждении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Приём (на воздухе), осмотр, игры,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Утренняя гимнастика (на воздухе), прогулка, самостоятельная деятельность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7.30-8.30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7.30.-8.30.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завтраку, завтрак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8.30-8.50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8.30-8.50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8.50-9.00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8.50-9.00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9.00-9.25.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9.00-9.25.</w:t>
            </w:r>
          </w:p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</w:pP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Второй завтрак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10.30-10.40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10.30-11.00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прогулке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9.25.-9.35.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9.25.-9.35.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Прогулка (игры, наблюдение, труд), самостоятельная деятельность детей, возвращение с прогулки, гигиенические процедуры.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9.35-12.25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9.35-12.25</w:t>
            </w:r>
          </w:p>
        </w:tc>
      </w:tr>
      <w:tr w:rsidR="002A6711" w:rsidRPr="002A6711" w:rsidTr="00B828F5">
        <w:trPr>
          <w:trHeight w:val="30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обеду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12.25-12.35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12.25-12.35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Обед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12.35-13.00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12.35-13.00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ко сну, дневной сон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13.00-15.00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13.00-15.00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15.00-15.30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15.00-15.30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Полдник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15.30-15.45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15.30-15.45</w:t>
            </w:r>
          </w:p>
        </w:tc>
      </w:tr>
      <w:tr w:rsidR="002A6711" w:rsidRPr="002A6711" w:rsidTr="00B828F5">
        <w:trPr>
          <w:trHeight w:val="21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Подготовка к прогулке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15.45-15.55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15.45-15.55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Прогулка, развлекательные мероприятия, досуги, игры, самостоятельная деятельность, экспериментирование, труд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15.55-17.30.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15.55-17.30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17.30.-18.00.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17.30.-18.00.</w:t>
            </w:r>
          </w:p>
        </w:tc>
      </w:tr>
      <w:tr w:rsidR="002A6711" w:rsidRPr="002A6711" w:rsidTr="00B828F5">
        <w:trPr>
          <w:trHeight w:val="357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Уход детей домой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18.00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auto"/>
                <w:spacing w:val="1"/>
                <w:kern w:val="2"/>
                <w:sz w:val="25"/>
                <w:szCs w:val="25"/>
                <w:lang w:eastAsia="zh-CN"/>
              </w:rPr>
              <w:t>18.00</w:t>
            </w:r>
          </w:p>
        </w:tc>
      </w:tr>
      <w:tr w:rsidR="002A6711" w:rsidRPr="002A6711" w:rsidTr="00B828F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b/>
                <w:color w:val="00000A"/>
                <w:spacing w:val="1"/>
                <w:kern w:val="2"/>
                <w:sz w:val="25"/>
                <w:szCs w:val="25"/>
                <w:lang w:eastAsia="en-US"/>
              </w:rPr>
              <w:t>Дома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sz w:val="25"/>
                <w:szCs w:val="25"/>
                <w:lang w:eastAsia="en-US"/>
              </w:rPr>
              <w:t>Прогулка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sz w:val="25"/>
                <w:szCs w:val="25"/>
                <w:lang w:eastAsia="en-US"/>
              </w:rPr>
              <w:t>18.00-19.30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kern w:val="2"/>
                <w:sz w:val="25"/>
                <w:szCs w:val="25"/>
                <w:lang w:eastAsia="en-US"/>
              </w:rPr>
              <w:t>18.00. – 19.30.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sz w:val="25"/>
                <w:szCs w:val="25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sz w:val="25"/>
                <w:szCs w:val="25"/>
                <w:lang w:eastAsia="en-US"/>
              </w:rPr>
              <w:t>19.30-20.30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kern w:val="2"/>
                <w:sz w:val="25"/>
                <w:szCs w:val="25"/>
                <w:lang w:eastAsia="en-US"/>
              </w:rPr>
              <w:t>19.30-20.30.</w:t>
            </w:r>
          </w:p>
        </w:tc>
      </w:tr>
      <w:tr w:rsidR="002A6711" w:rsidRPr="002A6711" w:rsidTr="00B828F5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sz w:val="25"/>
                <w:szCs w:val="25"/>
                <w:lang w:eastAsia="en-US"/>
              </w:rPr>
              <w:t>Ночной сон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sz w:val="25"/>
                <w:szCs w:val="25"/>
                <w:lang w:eastAsia="en-US"/>
              </w:rPr>
              <w:t>20.30-6.00.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11" w:rsidRPr="002A6711" w:rsidRDefault="002A6711" w:rsidP="002A6711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color w:val="auto"/>
                <w:spacing w:val="1"/>
                <w:sz w:val="25"/>
                <w:szCs w:val="25"/>
                <w:lang w:eastAsia="en-US"/>
              </w:rPr>
            </w:pPr>
            <w:r w:rsidRPr="002A6711">
              <w:rPr>
                <w:color w:val="00000A"/>
                <w:spacing w:val="1"/>
                <w:sz w:val="25"/>
                <w:szCs w:val="25"/>
                <w:lang w:eastAsia="en-US"/>
              </w:rPr>
              <w:t>20.30-6.00.</w:t>
            </w:r>
          </w:p>
        </w:tc>
      </w:tr>
    </w:tbl>
    <w:p w:rsidR="00753425" w:rsidRPr="002A6711" w:rsidRDefault="00753425" w:rsidP="00B03D60">
      <w:pPr>
        <w:widowControl w:val="0"/>
        <w:suppressAutoHyphens/>
        <w:spacing w:after="0" w:line="240" w:lineRule="auto"/>
        <w:ind w:firstLine="0"/>
        <w:rPr>
          <w:b/>
          <w:bCs/>
          <w:color w:val="auto"/>
          <w:spacing w:val="1"/>
          <w:kern w:val="2"/>
          <w:sz w:val="28"/>
          <w:szCs w:val="28"/>
          <w:lang w:eastAsia="zh-CN"/>
        </w:rPr>
      </w:pPr>
    </w:p>
    <w:p w:rsidR="002A6711" w:rsidRPr="002A6711" w:rsidRDefault="002A6711" w:rsidP="002A6711">
      <w:pPr>
        <w:widowControl w:val="0"/>
        <w:suppressAutoHyphens/>
        <w:spacing w:after="0" w:line="240" w:lineRule="auto"/>
        <w:ind w:right="6" w:firstLine="0"/>
        <w:rPr>
          <w:b/>
          <w:color w:val="auto"/>
          <w:spacing w:val="1"/>
          <w:sz w:val="28"/>
          <w:szCs w:val="28"/>
          <w:lang w:eastAsia="en-US"/>
        </w:rPr>
      </w:pPr>
      <w:r w:rsidRPr="002A6711">
        <w:rPr>
          <w:b/>
          <w:color w:val="auto"/>
          <w:spacing w:val="1"/>
          <w:sz w:val="28"/>
          <w:szCs w:val="28"/>
          <w:lang w:val="en-US" w:eastAsia="en-US"/>
        </w:rPr>
        <w:t>III</w:t>
      </w:r>
      <w:r w:rsidR="00E25B53">
        <w:rPr>
          <w:b/>
          <w:color w:val="auto"/>
          <w:spacing w:val="1"/>
          <w:sz w:val="28"/>
          <w:szCs w:val="28"/>
          <w:lang w:eastAsia="en-US"/>
        </w:rPr>
        <w:t>.2</w:t>
      </w:r>
      <w:r w:rsidRPr="002A6711">
        <w:rPr>
          <w:b/>
          <w:color w:val="auto"/>
          <w:spacing w:val="1"/>
          <w:sz w:val="28"/>
          <w:szCs w:val="28"/>
          <w:lang w:eastAsia="en-US"/>
        </w:rPr>
        <w:t>. Традиционные для групп события, праздники, мероприятия.</w:t>
      </w:r>
    </w:p>
    <w:p w:rsidR="002A6711" w:rsidRPr="009B7B05" w:rsidRDefault="002A6711" w:rsidP="009B7B05">
      <w:pPr>
        <w:spacing w:after="160" w:line="259" w:lineRule="auto"/>
        <w:ind w:firstLine="0"/>
        <w:rPr>
          <w:rFonts w:eastAsiaTheme="minorHAnsi"/>
          <w:b/>
          <w:i/>
          <w:color w:val="auto"/>
          <w:sz w:val="28"/>
          <w:szCs w:val="28"/>
          <w:lang w:eastAsia="en-US"/>
        </w:rPr>
      </w:pPr>
      <w:r w:rsidRPr="002A6711">
        <w:rPr>
          <w:rFonts w:eastAsiaTheme="minorHAnsi"/>
          <w:color w:val="auto"/>
          <w:sz w:val="28"/>
          <w:szCs w:val="28"/>
          <w:lang w:eastAsia="en-US"/>
        </w:rPr>
        <w:t>Описание традиционных для группы событий, праздников,</w:t>
      </w:r>
      <w:r w:rsidRPr="002A6711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</w:t>
      </w:r>
      <w:r w:rsidRPr="002A6711">
        <w:rPr>
          <w:rFonts w:eastAsiaTheme="minorHAnsi"/>
          <w:color w:val="auto"/>
          <w:sz w:val="28"/>
          <w:szCs w:val="28"/>
          <w:lang w:eastAsia="en-US"/>
        </w:rPr>
        <w:t>мероприятий в обязательной части Рабочей Программы полностью совпадает с адаптированной основной общеобразовательной программой ДО для детей с ЗПР МАДОУ ЦРР-д/с№32.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5" w:right="6" w:firstLine="0"/>
        <w:rPr>
          <w:b/>
          <w:i/>
          <w:color w:val="auto"/>
          <w:spacing w:val="1"/>
          <w:sz w:val="28"/>
          <w:szCs w:val="28"/>
          <w:lang w:eastAsia="en-US"/>
        </w:rPr>
      </w:pPr>
      <w:r w:rsidRPr="002A6711">
        <w:rPr>
          <w:b/>
          <w:i/>
          <w:color w:val="auto"/>
          <w:spacing w:val="1"/>
          <w:sz w:val="28"/>
          <w:szCs w:val="28"/>
          <w:lang w:eastAsia="en-US"/>
        </w:rPr>
        <w:t>Часть, формируемая участниками образовательных отношений.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hanging="11"/>
        <w:rPr>
          <w:color w:val="auto"/>
          <w:spacing w:val="1"/>
          <w:sz w:val="28"/>
          <w:szCs w:val="28"/>
          <w:lang w:eastAsia="en-US"/>
        </w:rPr>
      </w:pPr>
      <w:r w:rsidRPr="002A6711">
        <w:rPr>
          <w:color w:val="auto"/>
          <w:spacing w:val="1"/>
          <w:sz w:val="28"/>
          <w:szCs w:val="28"/>
          <w:lang w:eastAsia="en-US"/>
        </w:rPr>
        <w:t>Согласно традициям групп «Золотой ключик 1», «Золотой ключик 2», учитель –дефектолог выстраивает свою деятельность по плану мероприятий.</w:t>
      </w:r>
    </w:p>
    <w:p w:rsidR="002A6711" w:rsidRPr="002A6711" w:rsidRDefault="002A6711" w:rsidP="002A6711">
      <w:pPr>
        <w:widowControl w:val="0"/>
        <w:suppressAutoHyphens/>
        <w:spacing w:after="0" w:line="240" w:lineRule="auto"/>
        <w:ind w:left="-5" w:right="6" w:firstLine="0"/>
        <w:rPr>
          <w:b/>
          <w:i/>
          <w:color w:val="C00000"/>
          <w:spacing w:val="1"/>
          <w:sz w:val="28"/>
          <w:szCs w:val="28"/>
          <w:lang w:eastAsia="en-US"/>
        </w:rPr>
      </w:pPr>
    </w:p>
    <w:tbl>
      <w:tblPr>
        <w:tblStyle w:val="5"/>
        <w:tblW w:w="9362" w:type="dxa"/>
        <w:tblInd w:w="108" w:type="dxa"/>
        <w:tblLook w:val="04A0" w:firstRow="1" w:lastRow="0" w:firstColumn="1" w:lastColumn="0" w:noHBand="0" w:noVBand="1"/>
      </w:tblPr>
      <w:tblGrid>
        <w:gridCol w:w="600"/>
        <w:gridCol w:w="1462"/>
        <w:gridCol w:w="2524"/>
        <w:gridCol w:w="2734"/>
        <w:gridCol w:w="6"/>
        <w:gridCol w:w="2036"/>
      </w:tblGrid>
      <w:tr w:rsidR="002A6711" w:rsidRPr="002A6711" w:rsidTr="00B828F5"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№ п/п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Месяц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Название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Форма проведения</w:t>
            </w: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Ответственные</w:t>
            </w:r>
          </w:p>
        </w:tc>
      </w:tr>
      <w:tr w:rsidR="002A6711" w:rsidRPr="002A6711" w:rsidTr="00B828F5"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Сентябрь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«Я люблю свою группу»»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досуг</w:t>
            </w:r>
          </w:p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753425" w:rsidRP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Октябрь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«Мои любимые книжки»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викторина</w:t>
            </w:r>
          </w:p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753425" w:rsidRP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Декабрь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«Безопасность в быту»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досуг</w:t>
            </w:r>
          </w:p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753425" w:rsidRP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Январь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iCs/>
                <w:color w:val="auto"/>
                <w:sz w:val="22"/>
                <w:lang w:eastAsia="en-US"/>
              </w:rPr>
              <w:t>«Зимние забавы»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викторина</w:t>
            </w: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дефектолог</w:t>
            </w:r>
          </w:p>
          <w:p w:rsidR="002A6711" w:rsidRP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6.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Февраль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«Сильные, ловкие, смелые»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развлечение</w:t>
            </w: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753425" w:rsidRPr="002A6711" w:rsidRDefault="0075342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rPr>
          <w:trHeight w:val="375"/>
        </w:trPr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7.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Март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«Знаки на дорогах»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досуг</w:t>
            </w: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9B7B05" w:rsidRPr="002A6711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rPr>
          <w:trHeight w:val="255"/>
        </w:trPr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8.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Апрель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«Я знаю Космос»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викторина</w:t>
            </w:r>
          </w:p>
        </w:tc>
        <w:tc>
          <w:tcPr>
            <w:tcW w:w="2036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9B7B05" w:rsidRPr="002A6711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rPr>
          <w:trHeight w:val="144"/>
        </w:trPr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9.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Май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«Праздник дружбы»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досуг</w:t>
            </w:r>
          </w:p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2036" w:type="dxa"/>
            <w:shd w:val="clear" w:color="auto" w:fill="auto"/>
          </w:tcPr>
          <w:p w:rsidR="009B7B05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9B7B05" w:rsidRPr="002A6711" w:rsidRDefault="0038230B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rPr>
          <w:trHeight w:val="180"/>
        </w:trPr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10.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Июнь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«Здравствуй лето»</w:t>
            </w:r>
          </w:p>
        </w:tc>
        <w:tc>
          <w:tcPr>
            <w:tcW w:w="273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развлечение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9B7B05" w:rsidRPr="002A6711" w:rsidRDefault="009B7B05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rPr>
          <w:trHeight w:val="165"/>
        </w:trPr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11.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Июль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 w:rsidRPr="002A6711">
              <w:rPr>
                <w:iCs/>
                <w:color w:val="auto"/>
                <w:sz w:val="22"/>
                <w:lang w:eastAsia="en-US"/>
              </w:rPr>
              <w:t>«День сюрпризов»</w:t>
            </w:r>
          </w:p>
        </w:tc>
        <w:tc>
          <w:tcPr>
            <w:tcW w:w="273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развлечение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38230B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38230B" w:rsidRPr="002A6711" w:rsidRDefault="0038230B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  <w:tr w:rsidR="002A6711" w:rsidRPr="002A6711" w:rsidTr="00B828F5">
        <w:trPr>
          <w:trHeight w:val="142"/>
        </w:trPr>
        <w:tc>
          <w:tcPr>
            <w:tcW w:w="600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12.</w:t>
            </w:r>
          </w:p>
        </w:tc>
        <w:tc>
          <w:tcPr>
            <w:tcW w:w="1462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Август</w:t>
            </w:r>
          </w:p>
        </w:tc>
        <w:tc>
          <w:tcPr>
            <w:tcW w:w="252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eastAsia="en-US"/>
              </w:rPr>
            </w:pPr>
            <w:r w:rsidRPr="002A6711">
              <w:rPr>
                <w:iCs/>
                <w:color w:val="auto"/>
                <w:sz w:val="22"/>
                <w:lang w:eastAsia="en-US"/>
              </w:rPr>
              <w:t>«Яблочный спас»</w:t>
            </w:r>
            <w:r w:rsidRPr="002A6711">
              <w:rPr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развлечение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2A6711" w:rsidRPr="002A6711" w:rsidRDefault="002A6711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Воспитатели</w:t>
            </w:r>
          </w:p>
          <w:p w:rsidR="002A6711" w:rsidRDefault="0038230B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A6711">
              <w:rPr>
                <w:rFonts w:eastAsiaTheme="minorHAnsi"/>
                <w:color w:val="auto"/>
                <w:sz w:val="22"/>
                <w:lang w:eastAsia="en-US"/>
              </w:rPr>
              <w:t>Д</w:t>
            </w:r>
            <w:r w:rsidR="002A6711" w:rsidRPr="002A6711">
              <w:rPr>
                <w:rFonts w:eastAsiaTheme="minorHAnsi"/>
                <w:color w:val="auto"/>
                <w:sz w:val="22"/>
                <w:lang w:eastAsia="en-US"/>
              </w:rPr>
              <w:t>ефектолог</w:t>
            </w:r>
          </w:p>
          <w:p w:rsidR="0038230B" w:rsidRPr="002A6711" w:rsidRDefault="0038230B" w:rsidP="002A6711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i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Учитель-логопед</w:t>
            </w:r>
          </w:p>
        </w:tc>
      </w:tr>
    </w:tbl>
    <w:p w:rsidR="002A6711" w:rsidRPr="002A6711" w:rsidRDefault="002A6711" w:rsidP="002A6711">
      <w:pPr>
        <w:widowControl w:val="0"/>
        <w:suppressAutoHyphens/>
        <w:spacing w:after="0" w:line="240" w:lineRule="auto"/>
        <w:ind w:firstLine="0"/>
        <w:contextualSpacing/>
        <w:rPr>
          <w:rFonts w:eastAsia="Calibri"/>
          <w:b/>
          <w:i/>
          <w:color w:val="FF0000"/>
          <w:sz w:val="22"/>
          <w:lang w:eastAsia="hi-IN" w:bidi="hi-IN"/>
        </w:rPr>
      </w:pPr>
    </w:p>
    <w:p w:rsidR="008C009F" w:rsidRPr="009B7B05" w:rsidRDefault="008C009F" w:rsidP="00A8555A">
      <w:pPr>
        <w:spacing w:after="0" w:line="240" w:lineRule="auto"/>
        <w:ind w:firstLine="0"/>
        <w:rPr>
          <w:sz w:val="28"/>
          <w:szCs w:val="28"/>
        </w:rPr>
      </w:pPr>
    </w:p>
    <w:p w:rsidR="00234C10" w:rsidRPr="00D439FD" w:rsidRDefault="00234C10" w:rsidP="00234C10">
      <w:pPr>
        <w:spacing w:after="0" w:line="240" w:lineRule="auto"/>
        <w:ind w:firstLine="0"/>
        <w:jc w:val="center"/>
        <w:rPr>
          <w:color w:val="C00000"/>
          <w:sz w:val="32"/>
          <w:szCs w:val="32"/>
        </w:rPr>
      </w:pPr>
    </w:p>
    <w:p w:rsidR="00234C10" w:rsidRDefault="00234C10" w:rsidP="00234C10">
      <w:pPr>
        <w:spacing w:after="0" w:line="240" w:lineRule="auto"/>
        <w:ind w:firstLine="0"/>
        <w:rPr>
          <w:b/>
          <w:color w:val="auto"/>
          <w:sz w:val="28"/>
          <w:szCs w:val="28"/>
        </w:rPr>
      </w:pPr>
      <w:r w:rsidRPr="003704E6">
        <w:rPr>
          <w:b/>
          <w:color w:val="auto"/>
          <w:sz w:val="28"/>
          <w:szCs w:val="28"/>
          <w:lang w:val="en-US"/>
        </w:rPr>
        <w:t>III</w:t>
      </w:r>
      <w:r w:rsidR="0017534C">
        <w:rPr>
          <w:b/>
          <w:color w:val="auto"/>
          <w:sz w:val="28"/>
          <w:szCs w:val="28"/>
        </w:rPr>
        <w:t>.</w:t>
      </w:r>
      <w:r w:rsidR="00E25B53">
        <w:rPr>
          <w:b/>
          <w:color w:val="auto"/>
          <w:sz w:val="28"/>
          <w:szCs w:val="28"/>
        </w:rPr>
        <w:t>2</w:t>
      </w:r>
      <w:r w:rsidRPr="003704E6">
        <w:rPr>
          <w:b/>
          <w:color w:val="auto"/>
          <w:sz w:val="28"/>
          <w:szCs w:val="28"/>
        </w:rPr>
        <w:t>.</w:t>
      </w:r>
      <w:r w:rsidR="00E25B53">
        <w:rPr>
          <w:b/>
          <w:color w:val="auto"/>
          <w:sz w:val="28"/>
          <w:szCs w:val="28"/>
        </w:rPr>
        <w:t>1</w:t>
      </w:r>
      <w:r w:rsidRPr="003704E6">
        <w:rPr>
          <w:b/>
          <w:color w:val="auto"/>
          <w:sz w:val="28"/>
          <w:szCs w:val="28"/>
        </w:rPr>
        <w:t xml:space="preserve"> Тематическое перспективное планирование воспитательно-образовательного процесса в группах компенсирующей направленности.</w:t>
      </w:r>
    </w:p>
    <w:p w:rsidR="009B7B05" w:rsidRPr="003704E6" w:rsidRDefault="009B7B05" w:rsidP="00234C10">
      <w:pPr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7A00C6" w:rsidRPr="00234C10" w:rsidRDefault="007A00C6" w:rsidP="007A00C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234C10">
        <w:rPr>
          <w:b/>
          <w:sz w:val="28"/>
          <w:szCs w:val="28"/>
        </w:rPr>
        <w:t xml:space="preserve">    </w:t>
      </w:r>
      <w:r w:rsidRPr="00234C10">
        <w:rPr>
          <w:rFonts w:eastAsia="Calibri"/>
          <w:color w:val="auto"/>
          <w:sz w:val="28"/>
          <w:szCs w:val="28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7A00C6" w:rsidRPr="00234C10" w:rsidRDefault="007A00C6" w:rsidP="007A00C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234C10">
        <w:rPr>
          <w:rFonts w:eastAsia="Calibri"/>
          <w:color w:val="auto"/>
          <w:sz w:val="28"/>
          <w:szCs w:val="28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7A00C6" w:rsidRDefault="007A00C6" w:rsidP="007A00C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В</w:t>
      </w:r>
      <w:r w:rsidRPr="00234C10">
        <w:rPr>
          <w:rFonts w:eastAsia="Calibri"/>
          <w:color w:val="auto"/>
          <w:sz w:val="28"/>
          <w:szCs w:val="28"/>
        </w:rPr>
        <w:t>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</w:t>
      </w:r>
      <w:r>
        <w:rPr>
          <w:rFonts w:eastAsia="Calibri"/>
          <w:color w:val="auto"/>
          <w:sz w:val="28"/>
          <w:szCs w:val="28"/>
        </w:rPr>
        <w:t xml:space="preserve"> Учитель-логопед в своей работе также придерживается темы каждой недели и дает задание воспитателям в соответствии с темой недели.</w:t>
      </w:r>
      <w:r w:rsidRPr="00234C10">
        <w:rPr>
          <w:rFonts w:eastAsia="Calibri"/>
          <w:color w:val="auto"/>
          <w:sz w:val="28"/>
          <w:szCs w:val="28"/>
        </w:rPr>
        <w:t xml:space="preserve">  </w:t>
      </w:r>
    </w:p>
    <w:p w:rsidR="007A00C6" w:rsidRPr="00BA43D9" w:rsidRDefault="007A00C6" w:rsidP="007A00C6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 Построение всего образовательного</w:t>
      </w:r>
      <w:r>
        <w:rPr>
          <w:rFonts w:eastAsia="Calibri"/>
          <w:color w:val="auto"/>
          <w:sz w:val="28"/>
          <w:szCs w:val="28"/>
        </w:rPr>
        <w:t xml:space="preserve"> процесса вокруг одной централь</w:t>
      </w:r>
      <w:r w:rsidRPr="00BA43D9">
        <w:rPr>
          <w:rFonts w:eastAsia="Calibri"/>
          <w:color w:val="auto"/>
          <w:sz w:val="28"/>
          <w:szCs w:val="28"/>
        </w:rPr>
        <w:t>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</w:t>
      </w:r>
      <w:r>
        <w:rPr>
          <w:rFonts w:eastAsia="Calibri"/>
          <w:color w:val="auto"/>
          <w:sz w:val="28"/>
          <w:szCs w:val="28"/>
        </w:rPr>
        <w:t>ости для практики, эксперименти</w:t>
      </w:r>
      <w:r w:rsidRPr="00BA43D9">
        <w:rPr>
          <w:rFonts w:eastAsia="Calibri"/>
          <w:color w:val="auto"/>
          <w:sz w:val="28"/>
          <w:szCs w:val="28"/>
        </w:rPr>
        <w:t>рования, развития основных</w:t>
      </w:r>
      <w:r>
        <w:rPr>
          <w:rFonts w:eastAsia="Calibri"/>
          <w:color w:val="auto"/>
          <w:sz w:val="28"/>
          <w:szCs w:val="28"/>
        </w:rPr>
        <w:t xml:space="preserve"> навыков, понятийного мышления. </w:t>
      </w:r>
      <w:r w:rsidRPr="00BA43D9">
        <w:rPr>
          <w:rFonts w:eastAsia="Calibri"/>
          <w:color w:val="auto"/>
          <w:sz w:val="28"/>
          <w:szCs w:val="28"/>
        </w:rPr>
        <w:t xml:space="preserve">Выделение основной темы периода не означает, что абсолютно вся деятельность детей должна быть посвящена этой теме. </w:t>
      </w:r>
    </w:p>
    <w:p w:rsidR="007A00C6" w:rsidRPr="00BA43D9" w:rsidRDefault="007A00C6" w:rsidP="007A00C6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 Цель введения основной темы периода – интегрировать образовательную деятельность и избежать неоправданного дробления</w:t>
      </w:r>
      <w:r>
        <w:rPr>
          <w:rFonts w:eastAsia="Calibri"/>
          <w:color w:val="auto"/>
          <w:sz w:val="28"/>
          <w:szCs w:val="28"/>
        </w:rPr>
        <w:t xml:space="preserve"> детской деятельности по образо</w:t>
      </w:r>
      <w:r w:rsidRPr="00BA43D9">
        <w:rPr>
          <w:rFonts w:eastAsia="Calibri"/>
          <w:color w:val="auto"/>
          <w:sz w:val="28"/>
          <w:szCs w:val="28"/>
        </w:rPr>
        <w:t>вательным областям.</w:t>
      </w:r>
    </w:p>
    <w:p w:rsidR="007A00C6" w:rsidRPr="00BA43D9" w:rsidRDefault="007A00C6" w:rsidP="007A00C6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Введение похожих тем в различ</w:t>
      </w:r>
      <w:r>
        <w:rPr>
          <w:rFonts w:eastAsia="Calibri"/>
          <w:color w:val="auto"/>
          <w:sz w:val="28"/>
          <w:szCs w:val="28"/>
        </w:rPr>
        <w:t>ных возрастных группах обеспечи</w:t>
      </w:r>
      <w:r w:rsidRPr="00BA43D9">
        <w:rPr>
          <w:rFonts w:eastAsia="Calibri"/>
          <w:color w:val="auto"/>
          <w:sz w:val="28"/>
          <w:szCs w:val="28"/>
        </w:rPr>
        <w:t>вает достижение единства образовательных целей и преемственности в детском развитии на протяжении всего дошкольног</w:t>
      </w:r>
      <w:r>
        <w:rPr>
          <w:rFonts w:eastAsia="Calibri"/>
          <w:color w:val="auto"/>
          <w:sz w:val="28"/>
          <w:szCs w:val="28"/>
        </w:rPr>
        <w:t>о возраста, орга</w:t>
      </w:r>
      <w:r w:rsidRPr="00BA43D9">
        <w:rPr>
          <w:rFonts w:eastAsia="Calibri"/>
          <w:color w:val="auto"/>
          <w:sz w:val="28"/>
          <w:szCs w:val="28"/>
        </w:rPr>
        <w:t>ничное развитие детей в соответст</w:t>
      </w:r>
      <w:r>
        <w:rPr>
          <w:rFonts w:eastAsia="Calibri"/>
          <w:color w:val="auto"/>
          <w:sz w:val="28"/>
          <w:szCs w:val="28"/>
        </w:rPr>
        <w:t>вии с их индивидуальными возмож</w:t>
      </w:r>
      <w:r w:rsidRPr="00BA43D9">
        <w:rPr>
          <w:rFonts w:eastAsia="Calibri"/>
          <w:color w:val="auto"/>
          <w:sz w:val="28"/>
          <w:szCs w:val="28"/>
        </w:rPr>
        <w:t>ностями.</w:t>
      </w:r>
    </w:p>
    <w:p w:rsidR="007A00C6" w:rsidRPr="00BA43D9" w:rsidRDefault="007A00C6" w:rsidP="007A00C6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Тематический принцип построени</w:t>
      </w:r>
      <w:r>
        <w:rPr>
          <w:rFonts w:eastAsia="Calibri"/>
          <w:color w:val="auto"/>
          <w:sz w:val="28"/>
          <w:szCs w:val="28"/>
        </w:rPr>
        <w:t>я образовательного процесса поз</w:t>
      </w:r>
      <w:r w:rsidRPr="00BA43D9">
        <w:rPr>
          <w:rFonts w:eastAsia="Calibri"/>
          <w:color w:val="auto"/>
          <w:sz w:val="28"/>
          <w:szCs w:val="28"/>
        </w:rPr>
        <w:t>воляет органично вводить региональн</w:t>
      </w:r>
      <w:r>
        <w:rPr>
          <w:rFonts w:eastAsia="Calibri"/>
          <w:color w:val="auto"/>
          <w:sz w:val="28"/>
          <w:szCs w:val="28"/>
        </w:rPr>
        <w:t>ые и культурные компоненты, учи</w:t>
      </w:r>
      <w:r w:rsidRPr="00BA43D9">
        <w:rPr>
          <w:rFonts w:eastAsia="Calibri"/>
          <w:color w:val="auto"/>
          <w:sz w:val="28"/>
          <w:szCs w:val="28"/>
        </w:rPr>
        <w:t>тывать специфику дошкольного учреждения.</w:t>
      </w:r>
    </w:p>
    <w:p w:rsidR="0017534C" w:rsidRPr="009B7B05" w:rsidRDefault="007A00C6" w:rsidP="009B7B05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Одной теме уделяется не менее одной недели. Тема отражается в подборе </w:t>
      </w:r>
      <w:r w:rsidR="00E03B6F">
        <w:rPr>
          <w:rFonts w:eastAsia="Calibri"/>
          <w:color w:val="auto"/>
          <w:sz w:val="28"/>
          <w:szCs w:val="28"/>
        </w:rPr>
        <w:t xml:space="preserve">игрового и дидактического </w:t>
      </w:r>
      <w:r w:rsidRPr="00BA43D9">
        <w:rPr>
          <w:rFonts w:eastAsia="Calibri"/>
          <w:color w:val="auto"/>
          <w:sz w:val="28"/>
          <w:szCs w:val="28"/>
        </w:rPr>
        <w:t>материала, находящегося в группе в уголках развития.</w:t>
      </w:r>
    </w:p>
    <w:p w:rsidR="0017534C" w:rsidRDefault="0017534C" w:rsidP="0017534C">
      <w:pPr>
        <w:pStyle w:val="a3"/>
        <w:jc w:val="center"/>
        <w:outlineLvl w:val="0"/>
        <w:rPr>
          <w:b/>
          <w:sz w:val="28"/>
          <w:szCs w:val="28"/>
        </w:rPr>
      </w:pPr>
    </w:p>
    <w:p w:rsidR="009B7B05" w:rsidRDefault="009B7B05" w:rsidP="0017534C">
      <w:pPr>
        <w:pStyle w:val="a3"/>
        <w:jc w:val="center"/>
        <w:outlineLvl w:val="0"/>
        <w:rPr>
          <w:b/>
          <w:sz w:val="28"/>
          <w:szCs w:val="28"/>
        </w:rPr>
      </w:pPr>
    </w:p>
    <w:p w:rsidR="0017534C" w:rsidRPr="004B77F5" w:rsidRDefault="0017534C" w:rsidP="0017534C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</w:t>
      </w:r>
      <w:r w:rsidRPr="004B77F5">
        <w:rPr>
          <w:b/>
          <w:sz w:val="28"/>
          <w:szCs w:val="28"/>
        </w:rPr>
        <w:t xml:space="preserve"> тематическое планирование</w:t>
      </w:r>
    </w:p>
    <w:p w:rsidR="006375F5" w:rsidRDefault="0017534C" w:rsidP="0017534C">
      <w:pPr>
        <w:pStyle w:val="a3"/>
        <w:jc w:val="center"/>
        <w:rPr>
          <w:b/>
          <w:sz w:val="28"/>
          <w:szCs w:val="28"/>
        </w:rPr>
      </w:pPr>
      <w:r w:rsidRPr="004B77F5">
        <w:rPr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b/>
          <w:sz w:val="28"/>
          <w:szCs w:val="28"/>
        </w:rPr>
        <w:t xml:space="preserve">компенсирующей направленности для детей с ЗПР </w:t>
      </w:r>
    </w:p>
    <w:p w:rsidR="0017534C" w:rsidRDefault="0017534C" w:rsidP="001753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2020 -2021</w:t>
      </w:r>
      <w:r w:rsidRPr="004B77F5">
        <w:rPr>
          <w:b/>
          <w:sz w:val="28"/>
          <w:szCs w:val="28"/>
        </w:rPr>
        <w:t xml:space="preserve"> учебный год</w:t>
      </w:r>
    </w:p>
    <w:p w:rsidR="0017534C" w:rsidRPr="004B77F5" w:rsidRDefault="0017534C" w:rsidP="0017534C">
      <w:pPr>
        <w:pStyle w:val="a3"/>
        <w:jc w:val="center"/>
        <w:rPr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194"/>
        <w:gridCol w:w="40"/>
        <w:gridCol w:w="1544"/>
        <w:gridCol w:w="2409"/>
        <w:gridCol w:w="4339"/>
      </w:tblGrid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№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п/п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Лексическая тема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Старшая   группа</w:t>
            </w:r>
          </w:p>
        </w:tc>
      </w:tr>
      <w:tr w:rsidR="0017534C" w:rsidRPr="009E4E00" w:rsidTr="00E762C8">
        <w:trPr>
          <w:trHeight w:val="306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Сентябрь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01.09.</w:t>
            </w: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 -04. 09.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День знаний.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Детский сад. Игрушки.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07.09. - 11. 09.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Моя семья.  День семьи.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14.09. - 18. 09.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Наша страна. Мой город.</w:t>
            </w:r>
          </w:p>
        </w:tc>
      </w:tr>
      <w:tr w:rsidR="0017534C" w:rsidRPr="009E4E00" w:rsidTr="00E762C8">
        <w:trPr>
          <w:trHeight w:val="3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4.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21.09. – 25. 09.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Осень.</w:t>
            </w:r>
          </w:p>
        </w:tc>
      </w:tr>
      <w:tr w:rsidR="0017534C" w:rsidRPr="009E4E00" w:rsidTr="00E762C8"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5-я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28.09. - 02.10.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Деревья и кустарники.</w:t>
            </w: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Октябрь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6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05.10.. - 09. 10.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Овощи.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7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12.10. – 16. 10.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Фрукты.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8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19.10. -23. 10.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Сад-огород.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9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26.10. – 30. 10.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Грибы. Ягоды (безопасность).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Ноябрь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10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02.11, 03.11.,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 05.11, 06. 11.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(04.11.-выходной)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Одежда.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09.11 -13. 11.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Обувь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12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16.11. – 20.11.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Головные уборы.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13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23.11. – 27. 11.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Человек. </w:t>
            </w: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День матери</w:t>
            </w: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.</w:t>
            </w: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Декабрь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14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30.11. – 04. 12.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Зима. 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15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07.12. – 11. 12.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Зимние забавы. Зимние виды спорта.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16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14.12. – 18. 12.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Мебель. Части мебели.</w:t>
            </w:r>
          </w:p>
        </w:tc>
      </w:tr>
      <w:tr w:rsidR="0017534C" w:rsidRPr="009E4E00" w:rsidTr="00E762C8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17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21.12. – 25. 12.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Зима. Зимующие птицы.</w:t>
            </w:r>
          </w:p>
        </w:tc>
      </w:tr>
      <w:tr w:rsidR="0017534C" w:rsidRPr="009E4E00" w:rsidTr="00E762C8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5-я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28.12.- 31.12.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Новый год.</w:t>
            </w: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Январь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19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11.01. – 15. 01.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Почта.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20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18.01. - 22. 01.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Наземный транспорт.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21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25.01 – 29. 01.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Водный транспорт.</w:t>
            </w: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Февраль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22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01.02. - 05. 02.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Воздушный транспорт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23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08.02. – 12. 02.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Комнатные растения.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24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15.02. - 19. 02.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Наша Армия.</w:t>
            </w: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 </w:t>
            </w: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День защитника отечества</w:t>
            </w: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25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22, 24, 25, 26.02.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(23.02.-выходной)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Профессии. Инструменты.</w:t>
            </w: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Март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26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01.03. – 05. 03.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Весна. Приметы весны. Мамин праздник.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27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09.03. - 12. 03.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Чайная посуда.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28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15.03.– 19. 03.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Столовая и кухонная посуда.</w:t>
            </w:r>
          </w:p>
        </w:tc>
      </w:tr>
      <w:tr w:rsidR="0017534C" w:rsidRPr="009E4E00" w:rsidTr="00E762C8">
        <w:trPr>
          <w:trHeight w:val="2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29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22.03. - 26. 03.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Наша пища. Продукты питания.</w:t>
            </w:r>
          </w:p>
        </w:tc>
      </w:tr>
      <w:tr w:rsidR="0017534C" w:rsidRPr="009E4E00" w:rsidTr="00E762C8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5-я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29.03.- 02.04.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Перелётные птицы.</w:t>
            </w: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Апрель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31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05.04. – 09. 04.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Космос.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32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12.04. – 16. 04.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Как выращивают хлеб?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33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19.04. – 23. 04.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Дикие животные и их детёныши.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34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26.04. - 30.04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Домашние животные и их детеныши.</w:t>
            </w:r>
          </w:p>
        </w:tc>
      </w:tr>
      <w:tr w:rsidR="0017534C" w:rsidRPr="009E4E00" w:rsidTr="00E762C8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Май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35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04.05. - 07.05.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День Победы. Наша страна. Москва.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36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12.05. – 14. 05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(11.05 – Радоница)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Домашние птицы.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37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17.05. - 21. 05.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Насекомые. Польза и вред насекомых.</w:t>
            </w:r>
          </w:p>
        </w:tc>
      </w:tr>
      <w:tr w:rsidR="0017534C" w:rsidRPr="009E4E00" w:rsidTr="00E762C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38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24.05. – 28. 05.</w:t>
            </w:r>
            <w:r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, 31.05.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Лето. Цветы.</w:t>
            </w:r>
          </w:p>
        </w:tc>
      </w:tr>
      <w:tr w:rsidR="0017534C" w:rsidRPr="009E4E00" w:rsidTr="00E762C8">
        <w:trPr>
          <w:trHeight w:val="15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Июнь</w:t>
            </w:r>
          </w:p>
        </w:tc>
      </w:tr>
      <w:tr w:rsidR="0017534C" w:rsidRPr="009E4E00" w:rsidTr="00E762C8">
        <w:trPr>
          <w:trHeight w:val="15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01.06</w:t>
            </w: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. – 04.06.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Права детей. </w:t>
            </w: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en-US" w:bidi="hi-IN"/>
              </w:rPr>
              <w:t>День защиты детей.</w:t>
            </w: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 Безопасность на улице и дома.</w:t>
            </w:r>
          </w:p>
        </w:tc>
      </w:tr>
      <w:tr w:rsidR="0017534C" w:rsidRPr="009E4E00" w:rsidTr="00E762C8">
        <w:trPr>
          <w:trHeight w:val="25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07.06. – 11.06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  <w:t>Россия – Родина моя</w:t>
            </w:r>
          </w:p>
        </w:tc>
      </w:tr>
      <w:tr w:rsidR="0017534C" w:rsidRPr="009E4E00" w:rsidTr="00E762C8">
        <w:trPr>
          <w:trHeight w:val="9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Лето на Кубани</w:t>
            </w:r>
          </w:p>
        </w:tc>
      </w:tr>
      <w:tr w:rsidR="0017534C" w:rsidRPr="009E4E00" w:rsidTr="00E762C8">
        <w:trPr>
          <w:trHeight w:val="26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firstLine="0"/>
              <w:jc w:val="center"/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  <w:t xml:space="preserve">Олимпийские надежды </w:t>
            </w:r>
          </w:p>
        </w:tc>
      </w:tr>
      <w:tr w:rsidR="0017534C" w:rsidRPr="009E4E00" w:rsidTr="00E762C8">
        <w:trPr>
          <w:trHeight w:val="13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5-я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firstLine="0"/>
              <w:jc w:val="center"/>
              <w:rPr>
                <w:rFonts w:eastAsia="SimSun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Путешествие в страну сказок</w:t>
            </w:r>
          </w:p>
        </w:tc>
      </w:tr>
      <w:tr w:rsidR="0017534C" w:rsidRPr="009E4E00" w:rsidTr="00E762C8">
        <w:trPr>
          <w:trHeight w:val="15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17534C" w:rsidRPr="009E4E00" w:rsidTr="00E762C8">
        <w:trPr>
          <w:trHeight w:val="15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05.07. –09.07.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День семьи</w:t>
            </w:r>
          </w:p>
        </w:tc>
      </w:tr>
      <w:tr w:rsidR="0017534C" w:rsidRPr="009E4E00" w:rsidTr="00E762C8">
        <w:trPr>
          <w:trHeight w:val="13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</w:tr>
      <w:tr w:rsidR="0017534C" w:rsidRPr="009E4E00" w:rsidTr="00E762C8">
        <w:trPr>
          <w:trHeight w:val="12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19.07. – 23.07.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Солнце, воздух и вода – наши лучшие друзья</w:t>
            </w:r>
          </w:p>
        </w:tc>
      </w:tr>
      <w:tr w:rsidR="0017534C" w:rsidRPr="009E4E00" w:rsidTr="00E762C8">
        <w:trPr>
          <w:trHeight w:val="18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Я и природа - друзья</w:t>
            </w:r>
          </w:p>
        </w:tc>
      </w:tr>
      <w:tr w:rsidR="0017534C" w:rsidRPr="009E4E00" w:rsidTr="00E762C8">
        <w:trPr>
          <w:trHeight w:val="262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34"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hi-IN" w:bidi="hi-IN"/>
              </w:rPr>
              <w:t>Август</w:t>
            </w:r>
          </w:p>
        </w:tc>
      </w:tr>
      <w:tr w:rsidR="0017534C" w:rsidRPr="009E4E00" w:rsidTr="00E762C8">
        <w:trPr>
          <w:trHeight w:val="26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02.08.- 06.08.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  <w:t>Наш друг – Светофор</w:t>
            </w:r>
          </w:p>
        </w:tc>
      </w:tr>
      <w:tr w:rsidR="0017534C" w:rsidRPr="009E4E00" w:rsidTr="00E762C8">
        <w:trPr>
          <w:trHeight w:val="149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09.08.  – 13.08.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426"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hi-IN" w:bidi="hi-IN"/>
              </w:rPr>
              <w:t xml:space="preserve">Спорт – это здоровье, сила, радость и смех </w:t>
            </w:r>
          </w:p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4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Я и природа - друзья</w:t>
            </w:r>
          </w:p>
        </w:tc>
      </w:tr>
      <w:tr w:rsidR="0017534C" w:rsidRPr="009E4E00" w:rsidTr="00E762C8">
        <w:trPr>
          <w:trHeight w:val="28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16.08. – 20.08.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426" w:firstLine="0"/>
              <w:jc w:val="center"/>
              <w:rPr>
                <w:rFonts w:eastAsia="SimSun" w:cs="Mangal"/>
                <w:b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b/>
                <w:color w:val="auto"/>
                <w:sz w:val="28"/>
                <w:szCs w:val="28"/>
                <w:lang w:eastAsia="hi-IN" w:bidi="hi-IN"/>
              </w:rPr>
              <w:t>Флаг России</w:t>
            </w:r>
          </w:p>
        </w:tc>
      </w:tr>
      <w:tr w:rsidR="0017534C" w:rsidRPr="009E4E00" w:rsidTr="00E762C8">
        <w:trPr>
          <w:trHeight w:val="21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51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23.08. -  27.08.</w:t>
            </w:r>
            <w:r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, 30.08., 31.08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4C" w:rsidRPr="009E4E00" w:rsidRDefault="0017534C" w:rsidP="00E762C8">
            <w:pPr>
              <w:widowControl w:val="0"/>
              <w:suppressAutoHyphens/>
              <w:spacing w:after="0" w:line="100" w:lineRule="atLeast"/>
              <w:ind w:right="-4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9E4E00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Прощай, лето!</w:t>
            </w:r>
          </w:p>
        </w:tc>
      </w:tr>
    </w:tbl>
    <w:p w:rsidR="0017534C" w:rsidRPr="009E4E00" w:rsidRDefault="0017534C" w:rsidP="0017534C">
      <w:pPr>
        <w:rPr>
          <w:sz w:val="28"/>
          <w:szCs w:val="28"/>
        </w:rPr>
      </w:pPr>
    </w:p>
    <w:p w:rsidR="0017534C" w:rsidRPr="00CB4172" w:rsidRDefault="0017534C" w:rsidP="0017534C">
      <w:pPr>
        <w:pStyle w:val="a3"/>
        <w:rPr>
          <w:b/>
          <w:bCs/>
          <w:szCs w:val="24"/>
        </w:rPr>
      </w:pPr>
      <w:r w:rsidRPr="009E4E00">
        <w:rPr>
          <w:sz w:val="28"/>
          <w:szCs w:val="28"/>
        </w:rPr>
        <w:t xml:space="preserve"> </w:t>
      </w:r>
      <w:r w:rsidRPr="00CB4172">
        <w:rPr>
          <w:szCs w:val="24"/>
        </w:rPr>
        <w:t xml:space="preserve">«23 июня - </w:t>
      </w:r>
      <w:r w:rsidRPr="00CB4172">
        <w:rPr>
          <w:bCs/>
          <w:szCs w:val="24"/>
        </w:rPr>
        <w:t>Международный олимпийский день</w:t>
      </w:r>
      <w:r w:rsidRPr="00CB4172">
        <w:rPr>
          <w:b/>
          <w:bCs/>
          <w:szCs w:val="24"/>
        </w:rPr>
        <w:t>».</w:t>
      </w:r>
    </w:p>
    <w:p w:rsidR="0017534C" w:rsidRPr="00CB4172" w:rsidRDefault="0017534C" w:rsidP="0017534C">
      <w:pPr>
        <w:pStyle w:val="a3"/>
        <w:rPr>
          <w:szCs w:val="24"/>
        </w:rPr>
      </w:pPr>
      <w:r w:rsidRPr="00CB4172">
        <w:rPr>
          <w:iCs/>
          <w:szCs w:val="24"/>
        </w:rPr>
        <w:t>«</w:t>
      </w:r>
      <w:r w:rsidRPr="00CB4172">
        <w:rPr>
          <w:szCs w:val="24"/>
        </w:rPr>
        <w:t xml:space="preserve">5 августа - </w:t>
      </w:r>
      <w:hyperlink r:id="rId9" w:history="1">
        <w:r w:rsidRPr="00CB4172">
          <w:rPr>
            <w:rStyle w:val="af3"/>
            <w:color w:val="auto"/>
            <w:szCs w:val="24"/>
          </w:rPr>
          <w:t>Международный день светофора</w:t>
        </w:r>
      </w:hyperlink>
    </w:p>
    <w:p w:rsidR="0017534C" w:rsidRPr="00CB4172" w:rsidRDefault="0017534C" w:rsidP="0017534C">
      <w:pPr>
        <w:pStyle w:val="a3"/>
        <w:rPr>
          <w:szCs w:val="24"/>
        </w:rPr>
      </w:pPr>
      <w:r w:rsidRPr="00CB4172">
        <w:rPr>
          <w:iCs/>
          <w:szCs w:val="24"/>
        </w:rPr>
        <w:t>«</w:t>
      </w:r>
      <w:r w:rsidRPr="00CB4172">
        <w:rPr>
          <w:szCs w:val="24"/>
        </w:rPr>
        <w:t>11 августа - День физкультурника».</w:t>
      </w:r>
    </w:p>
    <w:p w:rsidR="0017534C" w:rsidRPr="00700313" w:rsidRDefault="0017534C" w:rsidP="00700313">
      <w:pPr>
        <w:spacing w:line="240" w:lineRule="auto"/>
        <w:rPr>
          <w:iCs/>
          <w:color w:val="auto"/>
          <w:szCs w:val="24"/>
        </w:rPr>
      </w:pPr>
      <w:r w:rsidRPr="00CB4172">
        <w:rPr>
          <w:color w:val="auto"/>
          <w:szCs w:val="24"/>
        </w:rPr>
        <w:t>«22 августа - День флага России»</w:t>
      </w:r>
    </w:p>
    <w:p w:rsidR="00AC2D0D" w:rsidRPr="005D7B35" w:rsidRDefault="00AC2D0D" w:rsidP="00AC2D0D">
      <w:pPr>
        <w:widowControl w:val="0"/>
        <w:suppressAutoHyphens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:rsidR="00234C10" w:rsidRPr="003704E6" w:rsidRDefault="00234C10" w:rsidP="003704E6">
      <w:pPr>
        <w:pStyle w:val="a3"/>
        <w:ind w:firstLine="0"/>
        <w:rPr>
          <w:color w:val="auto"/>
          <w:szCs w:val="24"/>
          <w:lang w:eastAsia="en-US"/>
        </w:rPr>
      </w:pPr>
      <w:r w:rsidRPr="00234C10">
        <w:rPr>
          <w:b/>
          <w:iCs/>
          <w:sz w:val="28"/>
          <w:szCs w:val="28"/>
          <w:lang w:val="en-US"/>
        </w:rPr>
        <w:t>III</w:t>
      </w:r>
      <w:r w:rsidR="00E25B53">
        <w:rPr>
          <w:b/>
          <w:iCs/>
          <w:sz w:val="28"/>
          <w:szCs w:val="28"/>
        </w:rPr>
        <w:t>.2</w:t>
      </w:r>
      <w:r w:rsidR="0017534C">
        <w:rPr>
          <w:b/>
          <w:iCs/>
          <w:sz w:val="28"/>
          <w:szCs w:val="28"/>
        </w:rPr>
        <w:t>.</w:t>
      </w:r>
      <w:r w:rsidR="00E25B53">
        <w:rPr>
          <w:b/>
          <w:iCs/>
          <w:sz w:val="28"/>
          <w:szCs w:val="28"/>
        </w:rPr>
        <w:t>2</w:t>
      </w:r>
      <w:r w:rsidRPr="00234C10">
        <w:rPr>
          <w:b/>
          <w:iCs/>
          <w:sz w:val="28"/>
          <w:szCs w:val="28"/>
        </w:rPr>
        <w:t xml:space="preserve"> Учебный план организованной образовательной деятельности для </w:t>
      </w:r>
      <w:r w:rsidR="00866195">
        <w:rPr>
          <w:b/>
          <w:iCs/>
          <w:sz w:val="28"/>
          <w:szCs w:val="28"/>
        </w:rPr>
        <w:t>группы</w:t>
      </w:r>
      <w:r w:rsidRPr="00234C10">
        <w:rPr>
          <w:b/>
          <w:iCs/>
          <w:sz w:val="28"/>
          <w:szCs w:val="28"/>
        </w:rPr>
        <w:t xml:space="preserve"> компенсирующей направленности</w:t>
      </w:r>
    </w:p>
    <w:p w:rsidR="00234C10" w:rsidRDefault="00234C10" w:rsidP="00234C10">
      <w:pPr>
        <w:widowControl w:val="0"/>
        <w:suppressAutoHyphens/>
        <w:spacing w:after="0" w:line="100" w:lineRule="atLeast"/>
        <w:ind w:firstLine="0"/>
        <w:jc w:val="center"/>
        <w:rPr>
          <w:rFonts w:eastAsia="SimSun" w:cs="Mangal"/>
          <w:b/>
          <w:color w:val="auto"/>
          <w:szCs w:val="24"/>
          <w:lang w:eastAsia="hi-IN" w:bidi="hi-IN"/>
        </w:rPr>
      </w:pPr>
    </w:p>
    <w:p w:rsidR="009B7B05" w:rsidRPr="00234C10" w:rsidRDefault="009B7B05" w:rsidP="00234C10">
      <w:pPr>
        <w:widowControl w:val="0"/>
        <w:suppressAutoHyphens/>
        <w:spacing w:after="0" w:line="100" w:lineRule="atLeast"/>
        <w:ind w:firstLine="0"/>
        <w:jc w:val="center"/>
        <w:rPr>
          <w:rFonts w:eastAsia="SimSun" w:cs="Mangal"/>
          <w:b/>
          <w:color w:val="auto"/>
          <w:szCs w:val="24"/>
          <w:lang w:eastAsia="hi-IN" w:bidi="hi-IN"/>
        </w:rPr>
      </w:pPr>
    </w:p>
    <w:p w:rsidR="00B34BD6" w:rsidRDefault="00234C10" w:rsidP="00B34BD6">
      <w:pPr>
        <w:spacing w:after="120" w:line="240" w:lineRule="auto"/>
        <w:ind w:firstLine="0"/>
        <w:rPr>
          <w:color w:val="auto"/>
          <w:sz w:val="28"/>
          <w:szCs w:val="28"/>
        </w:rPr>
      </w:pPr>
      <w:r w:rsidRPr="00234C10">
        <w:rPr>
          <w:sz w:val="28"/>
          <w:szCs w:val="28"/>
        </w:rPr>
        <w:t>Учебный год начинается с 1 сентября и заканчивается 31 августа. Детский сад работает в режиме пятидневной рабочей недели.</w:t>
      </w:r>
      <w:r w:rsidR="00B34BD6" w:rsidRPr="00B34BD6">
        <w:rPr>
          <w:color w:val="auto"/>
          <w:sz w:val="28"/>
          <w:szCs w:val="28"/>
        </w:rPr>
        <w:t xml:space="preserve"> </w:t>
      </w:r>
      <w:r w:rsidR="00B34BD6" w:rsidRPr="003E1825">
        <w:rPr>
          <w:color w:val="auto"/>
          <w:sz w:val="28"/>
          <w:szCs w:val="28"/>
        </w:rPr>
        <w:t xml:space="preserve">В летний период занятия не проводятся. </w:t>
      </w:r>
      <w:r w:rsidR="00B34BD6" w:rsidRPr="00B34BD6">
        <w:t xml:space="preserve"> </w:t>
      </w:r>
      <w:r w:rsidR="00B34BD6" w:rsidRPr="00B34BD6">
        <w:rPr>
          <w:sz w:val="28"/>
          <w:szCs w:val="28"/>
        </w:rPr>
        <w:t>С 1 июня по 31 августа в летнее каникулярное время проводится только индивидуальная работа и работа по оздоровлению детей</w:t>
      </w:r>
      <w:r w:rsidR="00B34BD6">
        <w:rPr>
          <w:sz w:val="28"/>
          <w:szCs w:val="28"/>
        </w:rPr>
        <w:t>.</w:t>
      </w:r>
      <w:r w:rsidR="00B34BD6" w:rsidRPr="00B34BD6">
        <w:rPr>
          <w:color w:val="auto"/>
          <w:sz w:val="28"/>
          <w:szCs w:val="28"/>
        </w:rPr>
        <w:t xml:space="preserve"> </w:t>
      </w:r>
      <w:r w:rsidR="00B34BD6" w:rsidRPr="003E1825">
        <w:rPr>
          <w:color w:val="auto"/>
          <w:sz w:val="28"/>
          <w:szCs w:val="28"/>
        </w:rPr>
        <w:t>В это время увеличивается продолжительность прогулок, а также проводятся музыкальные и физкультурные мероприятия; спортивные и подвижные игры; музыкальные и спортивные праздники, экскурсии и др.</w:t>
      </w:r>
    </w:p>
    <w:p w:rsidR="00234C10" w:rsidRPr="00B34BD6" w:rsidRDefault="00B34BD6" w:rsidP="00B34BD6">
      <w:pPr>
        <w:spacing w:after="12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34C10" w:rsidRPr="00234C10">
        <w:rPr>
          <w:sz w:val="28"/>
          <w:szCs w:val="28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 нормами и требованиями (СанПиН 2.4.1.304913): продолжительность непрерывной непосредственно образовательной деятельности:</w:t>
      </w:r>
    </w:p>
    <w:p w:rsidR="00234C10" w:rsidRPr="00234C10" w:rsidRDefault="00234C10" w:rsidP="00234C10">
      <w:pPr>
        <w:spacing w:after="0" w:line="240" w:lineRule="auto"/>
        <w:ind w:firstLine="0"/>
        <w:rPr>
          <w:sz w:val="28"/>
          <w:szCs w:val="28"/>
        </w:rPr>
      </w:pPr>
      <w:r w:rsidRPr="00234C10">
        <w:rPr>
          <w:sz w:val="28"/>
          <w:szCs w:val="28"/>
        </w:rPr>
        <w:t>- для дете</w:t>
      </w:r>
      <w:r w:rsidR="00AC2D0D">
        <w:rPr>
          <w:sz w:val="28"/>
          <w:szCs w:val="28"/>
        </w:rPr>
        <w:t>й от 5 до 6</w:t>
      </w:r>
      <w:r w:rsidR="003E1825">
        <w:rPr>
          <w:sz w:val="28"/>
          <w:szCs w:val="28"/>
        </w:rPr>
        <w:t xml:space="preserve"> лет – не более </w:t>
      </w:r>
      <w:r w:rsidR="00AC2D0D">
        <w:rPr>
          <w:sz w:val="28"/>
          <w:szCs w:val="28"/>
        </w:rPr>
        <w:t>25</w:t>
      </w:r>
      <w:r w:rsidRPr="00234C10">
        <w:rPr>
          <w:sz w:val="28"/>
          <w:szCs w:val="28"/>
        </w:rPr>
        <w:t xml:space="preserve"> минут.</w:t>
      </w:r>
    </w:p>
    <w:p w:rsidR="003E1825" w:rsidRPr="003E1825" w:rsidRDefault="003E1825" w:rsidP="003E1825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Cs w:val="24"/>
          <w:lang w:eastAsia="en-US"/>
        </w:rPr>
        <w:t xml:space="preserve">  </w:t>
      </w:r>
      <w:r w:rsidRPr="003E1825">
        <w:rPr>
          <w:color w:val="auto"/>
          <w:sz w:val="28"/>
          <w:szCs w:val="28"/>
        </w:rPr>
        <w:t>Форма организации занятий во всех группах компенсирующей направленности:</w:t>
      </w:r>
    </w:p>
    <w:p w:rsidR="003E1825" w:rsidRPr="003E1825" w:rsidRDefault="003E1825" w:rsidP="003E1825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>-подгрупповая</w:t>
      </w:r>
    </w:p>
    <w:p w:rsidR="003E1825" w:rsidRPr="003E1825" w:rsidRDefault="003E1825" w:rsidP="003E1825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-индивидуальная </w:t>
      </w:r>
    </w:p>
    <w:p w:rsidR="003E1825" w:rsidRPr="003E1825" w:rsidRDefault="003E1825" w:rsidP="003E1825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-занятия интегрированного характера. </w:t>
      </w:r>
    </w:p>
    <w:p w:rsidR="003E1825" w:rsidRPr="003E1825" w:rsidRDefault="003E1825" w:rsidP="003E1825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     Форма совместной деятельности учителя-логопеда, воспитателя и детей –</w:t>
      </w:r>
      <w:r w:rsidR="003704E6">
        <w:rPr>
          <w:color w:val="auto"/>
          <w:sz w:val="28"/>
          <w:szCs w:val="28"/>
        </w:rPr>
        <w:t xml:space="preserve"> фронтальная,</w:t>
      </w:r>
      <w:r w:rsidRPr="003E1825">
        <w:rPr>
          <w:color w:val="auto"/>
          <w:sz w:val="28"/>
          <w:szCs w:val="28"/>
        </w:rPr>
        <w:t xml:space="preserve"> подгрупповая и индивидуальная.</w:t>
      </w:r>
    </w:p>
    <w:p w:rsidR="003E1825" w:rsidRPr="003E1825" w:rsidRDefault="003E1825" w:rsidP="003E1825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E1825" w:rsidRPr="003E1825" w:rsidRDefault="003E1825" w:rsidP="003E1825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     Организация жизнедеятельности МАДОУ предусматривает, как организованные педагогами совместно с детьми (</w:t>
      </w:r>
      <w:r w:rsidR="00001C7B">
        <w:rPr>
          <w:color w:val="auto"/>
          <w:sz w:val="28"/>
          <w:szCs w:val="28"/>
        </w:rPr>
        <w:t>О</w:t>
      </w:r>
      <w:r w:rsidRPr="003E1825">
        <w:rPr>
          <w:color w:val="auto"/>
          <w:sz w:val="28"/>
          <w:szCs w:val="28"/>
        </w:rPr>
        <w:t>ОД, развлечения) формы детской деятельности, так и самостоятельную деятельность детей. Режим дня и сетка занятий соответствуют виду и направлению МАДОУ.</w:t>
      </w:r>
    </w:p>
    <w:p w:rsidR="009B7B05" w:rsidRPr="00B03D60" w:rsidRDefault="009B7B05" w:rsidP="00777F74">
      <w:pPr>
        <w:spacing w:after="12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777F74" w:rsidRDefault="00777F74" w:rsidP="00777F74">
      <w:pPr>
        <w:spacing w:after="120" w:line="240" w:lineRule="auto"/>
        <w:ind w:firstLine="0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  <w:lang w:val="en-US"/>
        </w:rPr>
        <w:t>III</w:t>
      </w:r>
      <w:r>
        <w:rPr>
          <w:b/>
          <w:iCs/>
          <w:color w:val="auto"/>
          <w:sz w:val="28"/>
          <w:szCs w:val="28"/>
        </w:rPr>
        <w:t xml:space="preserve">.2.3. </w:t>
      </w:r>
      <w:r w:rsidRPr="00777F74">
        <w:rPr>
          <w:b/>
          <w:iCs/>
          <w:color w:val="auto"/>
          <w:sz w:val="28"/>
          <w:szCs w:val="28"/>
        </w:rPr>
        <w:t xml:space="preserve">Перспективное тематическое планирование </w:t>
      </w:r>
      <w:r w:rsidR="005075B1">
        <w:rPr>
          <w:b/>
          <w:iCs/>
          <w:color w:val="auto"/>
          <w:sz w:val="28"/>
          <w:szCs w:val="28"/>
        </w:rPr>
        <w:t xml:space="preserve">фронтальных занятий </w:t>
      </w:r>
      <w:r>
        <w:rPr>
          <w:b/>
          <w:iCs/>
          <w:color w:val="auto"/>
          <w:sz w:val="28"/>
          <w:szCs w:val="28"/>
        </w:rPr>
        <w:t xml:space="preserve">по формированию фонетико-фонематических представлений, лексико-грамматических категорий и связной речи </w:t>
      </w:r>
      <w:r w:rsidR="005075B1">
        <w:rPr>
          <w:b/>
          <w:iCs/>
          <w:color w:val="auto"/>
          <w:sz w:val="28"/>
          <w:szCs w:val="28"/>
        </w:rPr>
        <w:t xml:space="preserve">в старшей </w:t>
      </w:r>
      <w:r w:rsidR="005075B1" w:rsidRPr="00777F74">
        <w:rPr>
          <w:b/>
          <w:iCs/>
          <w:color w:val="auto"/>
          <w:sz w:val="28"/>
          <w:szCs w:val="28"/>
        </w:rPr>
        <w:t>группе</w:t>
      </w:r>
      <w:r w:rsidRPr="00777F74">
        <w:rPr>
          <w:b/>
          <w:iCs/>
          <w:color w:val="auto"/>
          <w:sz w:val="28"/>
          <w:szCs w:val="28"/>
        </w:rPr>
        <w:t xml:space="preserve"> компенсирующей направленности</w:t>
      </w:r>
      <w:r>
        <w:rPr>
          <w:b/>
          <w:iCs/>
          <w:color w:val="auto"/>
          <w:sz w:val="28"/>
          <w:szCs w:val="28"/>
        </w:rPr>
        <w:t xml:space="preserve"> (Приложение 1).</w:t>
      </w:r>
    </w:p>
    <w:p w:rsidR="007A00C6" w:rsidRDefault="007A00C6" w:rsidP="007A00C6">
      <w:pPr>
        <w:pStyle w:val="a3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Учитель-логопед разрабатывает рабочую программу по </w:t>
      </w:r>
      <w:r w:rsidRPr="005416E3">
        <w:rPr>
          <w:rFonts w:eastAsia="Calibri"/>
          <w:sz w:val="28"/>
          <w:szCs w:val="28"/>
        </w:rPr>
        <w:t xml:space="preserve">реализации ОАОП, </w:t>
      </w:r>
      <w:r>
        <w:rPr>
          <w:rFonts w:eastAsia="Calibri"/>
          <w:szCs w:val="24"/>
        </w:rPr>
        <w:t xml:space="preserve">и </w:t>
      </w:r>
      <w:r w:rsidR="00A612B4">
        <w:rPr>
          <w:rFonts w:eastAsia="Calibri"/>
          <w:sz w:val="28"/>
          <w:szCs w:val="28"/>
        </w:rPr>
        <w:t>включает в неё</w:t>
      </w:r>
      <w:r w:rsidRPr="005416E3">
        <w:rPr>
          <w:rFonts w:eastAsia="Calibri"/>
          <w:sz w:val="28"/>
          <w:szCs w:val="28"/>
        </w:rPr>
        <w:t xml:space="preserve"> тематическое перспективное планирование</w:t>
      </w:r>
      <w:r>
        <w:rPr>
          <w:rFonts w:eastAsia="Calibri"/>
          <w:szCs w:val="24"/>
        </w:rPr>
        <w:t xml:space="preserve"> </w:t>
      </w:r>
      <w:r w:rsidRPr="005416E3">
        <w:rPr>
          <w:rFonts w:eastAsia="Calibri"/>
          <w:sz w:val="28"/>
          <w:szCs w:val="28"/>
        </w:rPr>
        <w:t>фронтальных занятие по формированию фонетико-фонематических представлений, лексико-грамматических категорий и связной речи</w:t>
      </w:r>
      <w:r w:rsidR="005075B1">
        <w:rPr>
          <w:rFonts w:eastAsia="Calibri"/>
          <w:sz w:val="28"/>
          <w:szCs w:val="28"/>
        </w:rPr>
        <w:t xml:space="preserve"> старшей </w:t>
      </w:r>
      <w:r w:rsidR="005075B1" w:rsidRPr="005416E3">
        <w:rPr>
          <w:rFonts w:eastAsia="Calibri"/>
          <w:sz w:val="28"/>
          <w:szCs w:val="28"/>
        </w:rPr>
        <w:t>группе</w:t>
      </w:r>
      <w:r w:rsidRPr="005416E3">
        <w:rPr>
          <w:rFonts w:eastAsia="Calibri"/>
          <w:sz w:val="28"/>
          <w:szCs w:val="28"/>
        </w:rPr>
        <w:t xml:space="preserve"> компенсирующей направленности</w:t>
      </w:r>
      <w:r>
        <w:rPr>
          <w:rFonts w:eastAsia="Calibri"/>
          <w:sz w:val="28"/>
          <w:szCs w:val="28"/>
        </w:rPr>
        <w:t>.</w:t>
      </w:r>
      <w:r w:rsidR="005075B1">
        <w:rPr>
          <w:rFonts w:eastAsia="Calibri"/>
          <w:sz w:val="28"/>
          <w:szCs w:val="28"/>
        </w:rPr>
        <w:t xml:space="preserve"> Количество подгрупповых занятий учителя – логопеда в год </w:t>
      </w:r>
      <w:r w:rsidR="005075B1" w:rsidRPr="005075B1">
        <w:rPr>
          <w:iCs/>
          <w:color w:val="auto"/>
          <w:sz w:val="28"/>
          <w:szCs w:val="28"/>
        </w:rPr>
        <w:t>по формированию фонетико-фонематических представлений, лексико-грамматических категорий и связной речи в старшей группе компенсирующей направленности</w:t>
      </w:r>
      <w:r w:rsidR="005075B1">
        <w:rPr>
          <w:iCs/>
          <w:color w:val="auto"/>
          <w:sz w:val="28"/>
          <w:szCs w:val="28"/>
        </w:rPr>
        <w:t xml:space="preserve"> составляет 104 занятия.</w:t>
      </w:r>
    </w:p>
    <w:p w:rsidR="00777F74" w:rsidRPr="00777F74" w:rsidRDefault="00777F74" w:rsidP="00777F74">
      <w:pPr>
        <w:pStyle w:val="a3"/>
        <w:ind w:firstLine="0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>Процесс коррекционной работы ф</w:t>
      </w:r>
      <w:r w:rsidR="007878C9">
        <w:rPr>
          <w:rFonts w:eastAsia="Calibri"/>
          <w:sz w:val="28"/>
          <w:szCs w:val="28"/>
        </w:rPr>
        <w:t>иксируется в рабочих документах:</w:t>
      </w:r>
    </w:p>
    <w:p w:rsidR="00777F74" w:rsidRPr="00777F74" w:rsidRDefault="00777F74" w:rsidP="00777F74">
      <w:pPr>
        <w:pStyle w:val="a3"/>
        <w:ind w:firstLine="0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 xml:space="preserve">1. Речевая карта. Заполняется учителем-логопедом на каждого ребенка группы. </w:t>
      </w:r>
    </w:p>
    <w:p w:rsidR="00777F74" w:rsidRPr="00777F74" w:rsidRDefault="00777F74" w:rsidP="00777F74">
      <w:pPr>
        <w:pStyle w:val="a3"/>
        <w:ind w:firstLine="0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>Учитель-логопед фиксирует диагностику, речевые нарушения, план индивидуальной работы и динамику изменений.</w:t>
      </w:r>
    </w:p>
    <w:p w:rsidR="00777F74" w:rsidRPr="00777F74" w:rsidRDefault="00777F74" w:rsidP="00777F74">
      <w:pPr>
        <w:pStyle w:val="a3"/>
        <w:ind w:firstLine="0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>2. Индивидуальные тетради, включающие задания по коррекции речи дома.</w:t>
      </w:r>
    </w:p>
    <w:p w:rsidR="00777F74" w:rsidRPr="00777F74" w:rsidRDefault="00777F74" w:rsidP="00777F74">
      <w:pPr>
        <w:pStyle w:val="a3"/>
        <w:ind w:firstLine="0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>3. Тетрадь взаимосвязи учителя-логопеда и воспитателей (журнал заданий с детьми для воспитат</w:t>
      </w:r>
      <w:r w:rsidR="00866195">
        <w:rPr>
          <w:rFonts w:eastAsia="Calibri"/>
          <w:sz w:val="28"/>
          <w:szCs w:val="28"/>
        </w:rPr>
        <w:t>еля по заданию учителя-логопеда).</w:t>
      </w:r>
    </w:p>
    <w:p w:rsidR="007A00C6" w:rsidRPr="00E002BA" w:rsidRDefault="007A00C6" w:rsidP="00C23A08">
      <w:pPr>
        <w:spacing w:after="0" w:line="240" w:lineRule="auto"/>
        <w:ind w:firstLine="0"/>
        <w:jc w:val="left"/>
        <w:rPr>
          <w:rFonts w:eastAsia="Calibri"/>
          <w:b/>
          <w:color w:val="auto"/>
          <w:sz w:val="28"/>
          <w:szCs w:val="28"/>
        </w:rPr>
      </w:pPr>
    </w:p>
    <w:p w:rsidR="00D60A7E" w:rsidRDefault="00C23A08" w:rsidP="007B1F51">
      <w:pPr>
        <w:spacing w:after="0" w:line="240" w:lineRule="auto"/>
        <w:ind w:firstLine="0"/>
        <w:jc w:val="left"/>
        <w:rPr>
          <w:b/>
          <w:color w:val="auto"/>
          <w:sz w:val="28"/>
          <w:szCs w:val="28"/>
        </w:rPr>
      </w:pPr>
      <w:r w:rsidRPr="00C23A08">
        <w:rPr>
          <w:rFonts w:eastAsia="Calibri"/>
          <w:b/>
          <w:color w:val="auto"/>
          <w:sz w:val="28"/>
          <w:szCs w:val="28"/>
          <w:lang w:val="en-US"/>
        </w:rPr>
        <w:t>III</w:t>
      </w:r>
      <w:r w:rsidRPr="00C23A08">
        <w:rPr>
          <w:rFonts w:eastAsia="Calibri"/>
          <w:b/>
          <w:color w:val="auto"/>
          <w:sz w:val="28"/>
          <w:szCs w:val="28"/>
        </w:rPr>
        <w:t xml:space="preserve">.2.4. </w:t>
      </w:r>
      <w:r w:rsidR="00777F74" w:rsidRPr="00C23A08">
        <w:rPr>
          <w:b/>
          <w:color w:val="auto"/>
          <w:sz w:val="28"/>
          <w:szCs w:val="28"/>
        </w:rPr>
        <w:t>Циклограмма</w:t>
      </w:r>
      <w:r w:rsidR="00777F74" w:rsidRPr="000006B4">
        <w:rPr>
          <w:b/>
          <w:color w:val="auto"/>
          <w:sz w:val="28"/>
          <w:szCs w:val="28"/>
        </w:rPr>
        <w:t xml:space="preserve"> деятельности учителя-логопеда</w:t>
      </w:r>
      <w:r>
        <w:rPr>
          <w:b/>
          <w:color w:val="auto"/>
          <w:sz w:val="28"/>
          <w:szCs w:val="28"/>
        </w:rPr>
        <w:t xml:space="preserve"> </w:t>
      </w:r>
      <w:r w:rsidR="000006B4" w:rsidRPr="000006B4">
        <w:rPr>
          <w:b/>
          <w:color w:val="auto"/>
          <w:sz w:val="28"/>
          <w:szCs w:val="28"/>
        </w:rPr>
        <w:t xml:space="preserve">Глущенко С.Ю. </w:t>
      </w:r>
      <w:r w:rsidR="0017534C">
        <w:rPr>
          <w:b/>
          <w:color w:val="auto"/>
          <w:sz w:val="28"/>
          <w:szCs w:val="28"/>
        </w:rPr>
        <w:t>на 2020-2021</w:t>
      </w:r>
      <w:r w:rsidR="00777F74" w:rsidRPr="000006B4">
        <w:rPr>
          <w:b/>
          <w:color w:val="auto"/>
          <w:sz w:val="28"/>
          <w:szCs w:val="28"/>
        </w:rPr>
        <w:t xml:space="preserve"> учебный год</w:t>
      </w:r>
      <w:r w:rsidR="007B1F51">
        <w:rPr>
          <w:b/>
          <w:color w:val="auto"/>
          <w:sz w:val="28"/>
          <w:szCs w:val="28"/>
        </w:rPr>
        <w:t>.</w:t>
      </w:r>
    </w:p>
    <w:p w:rsidR="007B1F51" w:rsidRPr="007B1F51" w:rsidRDefault="007B1F51" w:rsidP="007B1F51">
      <w:pPr>
        <w:spacing w:before="100" w:beforeAutospacing="1" w:after="0" w:line="240" w:lineRule="auto"/>
        <w:ind w:firstLine="0"/>
        <w:jc w:val="left"/>
        <w:rPr>
          <w:color w:val="auto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1539"/>
        <w:gridCol w:w="5869"/>
      </w:tblGrid>
      <w:tr w:rsidR="007B1F51" w:rsidRPr="007B1F51" w:rsidTr="007B1F5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 w:val="27"/>
                <w:szCs w:val="27"/>
              </w:rPr>
              <w:t>ДЕНЬ НЕДЕЛИ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 w:val="27"/>
                <w:szCs w:val="27"/>
              </w:rPr>
              <w:t>ВРЕМЯ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 w:val="27"/>
                <w:szCs w:val="27"/>
              </w:rPr>
              <w:t>СОДЕРЖАНИЕ РАБОТЫ</w:t>
            </w:r>
          </w:p>
        </w:tc>
      </w:tr>
      <w:tr w:rsidR="007B1F51" w:rsidRPr="007B1F51" w:rsidTr="007B1F5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ПОНЕДЕЛЬНИК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7.30- 12.45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12.45 - 13.30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 xml:space="preserve">Индивидуальная и подгрупповая коррекционно-развивающая деятельность с детьми. </w:t>
            </w:r>
            <w:r>
              <w:rPr>
                <w:color w:val="auto"/>
                <w:szCs w:val="24"/>
              </w:rPr>
              <w:t xml:space="preserve">                       </w:t>
            </w:r>
            <w:r w:rsidRPr="007B1F51">
              <w:rPr>
                <w:color w:val="auto"/>
                <w:szCs w:val="24"/>
              </w:rPr>
              <w:t>Оформление документации, индивидуальных тетрадей, консультирование педагогов.</w:t>
            </w:r>
          </w:p>
        </w:tc>
      </w:tr>
      <w:tr w:rsidR="007B1F51" w:rsidRPr="007B1F51" w:rsidTr="007B1F5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 w:val="27"/>
                <w:szCs w:val="27"/>
              </w:rPr>
              <w:t>ВТОРНИК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</w:t>
            </w:r>
            <w:r w:rsidRPr="007B1F51">
              <w:rPr>
                <w:color w:val="auto"/>
                <w:szCs w:val="24"/>
              </w:rPr>
              <w:t>7.30-9.00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9.00 — 9.20</w:t>
            </w:r>
          </w:p>
          <w:p w:rsid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9.35 — 10. 00</w:t>
            </w:r>
          </w:p>
          <w:p w:rsid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10.00 - 12.45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12.45 - 13.30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 xml:space="preserve">Индивидуальная и подгрупповая коррекционно-развивающая деятельность с детьми. </w:t>
            </w:r>
            <w:r>
              <w:rPr>
                <w:color w:val="auto"/>
                <w:szCs w:val="24"/>
              </w:rPr>
              <w:t xml:space="preserve">                        </w:t>
            </w:r>
            <w:r w:rsidRPr="007B1F51">
              <w:rPr>
                <w:color w:val="auto"/>
                <w:szCs w:val="24"/>
              </w:rPr>
              <w:t>Фронтальное занятие по развитию фонетико-фонематической и лексико-грамматической стороны речи. (Подгруппа№</w:t>
            </w:r>
            <w:r w:rsidRPr="007B1F51">
              <w:rPr>
                <w:color w:val="auto"/>
                <w:szCs w:val="24"/>
                <w:lang w:val="en-US"/>
              </w:rPr>
              <w:t>I</w:t>
            </w:r>
            <w:r w:rsidR="009B7B05">
              <w:rPr>
                <w:color w:val="auto"/>
                <w:szCs w:val="24"/>
              </w:rPr>
              <w:t>- «Золотой ключик -1</w:t>
            </w:r>
            <w:r w:rsidRPr="007B1F51">
              <w:rPr>
                <w:color w:val="auto"/>
                <w:szCs w:val="24"/>
              </w:rPr>
              <w:t>).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 xml:space="preserve">Фронтальное занятие по развитию фонетико-фонематической и лексико-грамматической стороны </w:t>
            </w:r>
            <w:r w:rsidR="009B7B05" w:rsidRPr="007B1F51">
              <w:rPr>
                <w:color w:val="auto"/>
                <w:szCs w:val="24"/>
              </w:rPr>
              <w:t>речи. (</w:t>
            </w:r>
            <w:r w:rsidRPr="007B1F51">
              <w:rPr>
                <w:color w:val="auto"/>
                <w:szCs w:val="24"/>
              </w:rPr>
              <w:t>Подгруппа №</w:t>
            </w:r>
            <w:r w:rsidRPr="007B1F51">
              <w:rPr>
                <w:color w:val="auto"/>
                <w:szCs w:val="24"/>
                <w:lang w:val="en-US"/>
              </w:rPr>
              <w:t>II</w:t>
            </w:r>
            <w:r w:rsidR="009B7B05">
              <w:rPr>
                <w:color w:val="auto"/>
                <w:szCs w:val="24"/>
              </w:rPr>
              <w:t>- «Золотой ключик -2»</w:t>
            </w:r>
            <w:r w:rsidRPr="007B1F51">
              <w:rPr>
                <w:color w:val="auto"/>
                <w:szCs w:val="24"/>
              </w:rPr>
              <w:t>).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Индивидуальная коррекционно-развивающая деятельность с детьми.</w:t>
            </w:r>
            <w:r>
              <w:rPr>
                <w:color w:val="auto"/>
                <w:szCs w:val="24"/>
              </w:rPr>
              <w:t xml:space="preserve">                                                  </w:t>
            </w:r>
            <w:r w:rsidRPr="007B1F51">
              <w:rPr>
                <w:color w:val="auto"/>
                <w:szCs w:val="24"/>
              </w:rPr>
              <w:t>Оформление документации, индивидуальных тетрадей.</w:t>
            </w:r>
          </w:p>
        </w:tc>
      </w:tr>
      <w:tr w:rsidR="007B1F51" w:rsidRPr="007B1F51" w:rsidTr="007B1F5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 w:val="27"/>
                <w:szCs w:val="27"/>
              </w:rPr>
              <w:t>СРЕДА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7.30- 8.00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8.00-12.45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12.45 - 13.30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Консультативная работа с родителями. Индивидуальная работа с детьми.</w:t>
            </w:r>
            <w:r>
              <w:rPr>
                <w:color w:val="auto"/>
                <w:szCs w:val="24"/>
              </w:rPr>
              <w:t xml:space="preserve">                                  </w:t>
            </w:r>
            <w:r w:rsidRPr="007B1F51">
              <w:rPr>
                <w:color w:val="auto"/>
                <w:szCs w:val="24"/>
              </w:rPr>
              <w:t xml:space="preserve">Индивидуальная и подгрупповая коррекционно-развивающая деятельность с детьми. </w:t>
            </w:r>
            <w:r>
              <w:rPr>
                <w:color w:val="auto"/>
                <w:szCs w:val="24"/>
              </w:rPr>
              <w:t xml:space="preserve">                           </w:t>
            </w:r>
            <w:r w:rsidRPr="007B1F51">
              <w:rPr>
                <w:color w:val="auto"/>
                <w:szCs w:val="24"/>
              </w:rPr>
              <w:t>Оформление документации, индивидуальных тетрадей, консультирование педагогов.</w:t>
            </w:r>
          </w:p>
        </w:tc>
      </w:tr>
      <w:tr w:rsidR="007B1F51" w:rsidRPr="007B1F51" w:rsidTr="007B1F5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 w:val="27"/>
                <w:szCs w:val="27"/>
              </w:rPr>
              <w:t>ЧЕТВЕРГ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7.30-9.00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9.00 — 9.20</w:t>
            </w:r>
          </w:p>
          <w:p w:rsid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9.35 — 10. 00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10.00 - 12.45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12.45 - 13.30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B05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 xml:space="preserve">Индивидуальная и подгрупповая коррекционно-развивающая деятельность с детьми. </w:t>
            </w:r>
            <w:r>
              <w:rPr>
                <w:color w:val="auto"/>
                <w:szCs w:val="24"/>
              </w:rPr>
              <w:t xml:space="preserve">                             </w:t>
            </w:r>
            <w:r w:rsidRPr="007B1F51">
              <w:rPr>
                <w:color w:val="auto"/>
                <w:szCs w:val="24"/>
              </w:rPr>
              <w:t>Фронтальное занятие по развитию фонетико-фонематической и лексико-граммати</w:t>
            </w:r>
            <w:r w:rsidR="009B7B05">
              <w:rPr>
                <w:color w:val="auto"/>
                <w:szCs w:val="24"/>
              </w:rPr>
              <w:t xml:space="preserve">ческой стороны речи. </w:t>
            </w:r>
            <w:r w:rsidR="009B7B05" w:rsidRPr="007B1F51">
              <w:rPr>
                <w:color w:val="auto"/>
                <w:szCs w:val="24"/>
              </w:rPr>
              <w:t>(Подгруппа№</w:t>
            </w:r>
            <w:r w:rsidR="009B7B05" w:rsidRPr="007B1F51">
              <w:rPr>
                <w:color w:val="auto"/>
                <w:szCs w:val="24"/>
                <w:lang w:val="en-US"/>
              </w:rPr>
              <w:t>I</w:t>
            </w:r>
            <w:r w:rsidR="009B7B05">
              <w:rPr>
                <w:color w:val="auto"/>
                <w:szCs w:val="24"/>
              </w:rPr>
              <w:t>- «Золотой ключик -1</w:t>
            </w:r>
            <w:r w:rsidR="009B7B05" w:rsidRPr="007B1F51">
              <w:rPr>
                <w:color w:val="auto"/>
                <w:szCs w:val="24"/>
              </w:rPr>
              <w:t>).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Фронтальное занятие по развитию фонетико-фонематической и лексико-грамматической стороны речи.</w:t>
            </w:r>
            <w:r w:rsidR="009B7B05">
              <w:rPr>
                <w:color w:val="auto"/>
                <w:szCs w:val="24"/>
              </w:rPr>
              <w:t xml:space="preserve"> </w:t>
            </w:r>
            <w:r w:rsidR="009B7B05" w:rsidRPr="007B1F51">
              <w:rPr>
                <w:color w:val="auto"/>
                <w:szCs w:val="24"/>
              </w:rPr>
              <w:t>(Подгруппа №</w:t>
            </w:r>
            <w:r w:rsidR="009B7B05" w:rsidRPr="007B1F51">
              <w:rPr>
                <w:color w:val="auto"/>
                <w:szCs w:val="24"/>
                <w:lang w:val="en-US"/>
              </w:rPr>
              <w:t>II</w:t>
            </w:r>
            <w:r w:rsidR="009B7B05">
              <w:rPr>
                <w:color w:val="auto"/>
                <w:szCs w:val="24"/>
              </w:rPr>
              <w:t>- «Золотой ключик -2»</w:t>
            </w:r>
            <w:r w:rsidR="009B7B05" w:rsidRPr="007B1F51">
              <w:rPr>
                <w:color w:val="auto"/>
                <w:szCs w:val="24"/>
              </w:rPr>
              <w:t>).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Индивидуальная коррекционно-развивающая деятельность с детьми.</w:t>
            </w:r>
            <w:r>
              <w:rPr>
                <w:color w:val="auto"/>
                <w:szCs w:val="24"/>
              </w:rPr>
              <w:t xml:space="preserve">                                                   </w:t>
            </w:r>
            <w:r w:rsidRPr="007B1F51">
              <w:rPr>
                <w:color w:val="auto"/>
                <w:szCs w:val="24"/>
              </w:rPr>
              <w:t>Оформление документации, индивидуальных тетрадей.</w:t>
            </w:r>
          </w:p>
        </w:tc>
      </w:tr>
      <w:tr w:rsidR="007B1F51" w:rsidRPr="007B1F51" w:rsidTr="007B1F5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7B1F51">
            <w:pPr>
              <w:spacing w:before="100" w:beforeAutospacing="1" w:after="119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 w:val="27"/>
                <w:szCs w:val="27"/>
              </w:rPr>
              <w:t>ПЯТНИЦА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7.30-9.00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9.00 — 9.20</w:t>
            </w:r>
          </w:p>
          <w:p w:rsidR="009B7B05" w:rsidRDefault="009B7B05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9.35 — 10. 00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10.00 - 12.45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12.45 - 13.30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B05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 xml:space="preserve">Индивидуальная и подгрупповая коррекционно-развивающая деятельность с детьми. </w:t>
            </w:r>
            <w:r>
              <w:rPr>
                <w:color w:val="auto"/>
                <w:szCs w:val="24"/>
              </w:rPr>
              <w:t xml:space="preserve">                         </w:t>
            </w:r>
            <w:r w:rsidRPr="007B1F51">
              <w:rPr>
                <w:color w:val="auto"/>
                <w:szCs w:val="24"/>
              </w:rPr>
              <w:t>Фронтальное занятие по развит</w:t>
            </w:r>
            <w:r w:rsidR="009B7B05">
              <w:rPr>
                <w:color w:val="auto"/>
                <w:szCs w:val="24"/>
              </w:rPr>
              <w:t xml:space="preserve">ию связной речи. </w:t>
            </w:r>
            <w:r w:rsidR="009B7B05" w:rsidRPr="007B1F51">
              <w:rPr>
                <w:color w:val="auto"/>
                <w:szCs w:val="24"/>
              </w:rPr>
              <w:t>(Подгруппа№</w:t>
            </w:r>
            <w:r w:rsidR="009B7B05" w:rsidRPr="007B1F51">
              <w:rPr>
                <w:color w:val="auto"/>
                <w:szCs w:val="24"/>
                <w:lang w:val="en-US"/>
              </w:rPr>
              <w:t>I</w:t>
            </w:r>
            <w:r w:rsidR="009B7B05">
              <w:rPr>
                <w:color w:val="auto"/>
                <w:szCs w:val="24"/>
              </w:rPr>
              <w:t>- «Золотой ключик -1).</w:t>
            </w:r>
          </w:p>
          <w:p w:rsidR="007B1F51" w:rsidRPr="007B1F51" w:rsidRDefault="007B1F51" w:rsidP="009B7B05">
            <w:pPr>
              <w:spacing w:before="100" w:beforeAutospacing="1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B1F51">
              <w:rPr>
                <w:color w:val="auto"/>
                <w:szCs w:val="24"/>
              </w:rPr>
              <w:t>Фронтальное занятие по развити</w:t>
            </w:r>
            <w:r w:rsidR="009B7B05">
              <w:rPr>
                <w:color w:val="auto"/>
                <w:szCs w:val="24"/>
              </w:rPr>
              <w:t xml:space="preserve">ю связной речи. </w:t>
            </w:r>
            <w:r>
              <w:rPr>
                <w:color w:val="auto"/>
                <w:szCs w:val="24"/>
              </w:rPr>
              <w:t xml:space="preserve"> </w:t>
            </w:r>
            <w:r w:rsidR="009B7B05" w:rsidRPr="007B1F51">
              <w:rPr>
                <w:color w:val="auto"/>
                <w:szCs w:val="24"/>
              </w:rPr>
              <w:t>(Подгруппа №</w:t>
            </w:r>
            <w:r w:rsidR="009B7B05" w:rsidRPr="007B1F51">
              <w:rPr>
                <w:color w:val="auto"/>
                <w:szCs w:val="24"/>
                <w:lang w:val="en-US"/>
              </w:rPr>
              <w:t>II</w:t>
            </w:r>
            <w:r w:rsidR="009B7B05">
              <w:rPr>
                <w:color w:val="auto"/>
                <w:szCs w:val="24"/>
              </w:rPr>
              <w:t>- «Золотой ключик -2»</w:t>
            </w:r>
            <w:r w:rsidR="009B7B05" w:rsidRPr="007B1F51">
              <w:rPr>
                <w:color w:val="auto"/>
                <w:szCs w:val="24"/>
              </w:rPr>
              <w:t>).</w:t>
            </w:r>
            <w:r>
              <w:rPr>
                <w:color w:val="auto"/>
                <w:szCs w:val="24"/>
              </w:rPr>
              <w:t xml:space="preserve">                                               </w:t>
            </w:r>
            <w:r w:rsidRPr="007B1F51">
              <w:rPr>
                <w:color w:val="auto"/>
                <w:szCs w:val="24"/>
              </w:rPr>
              <w:t>Индивидуальная коррекционно-развивающая деятельность с детьми.</w:t>
            </w:r>
            <w:r>
              <w:rPr>
                <w:color w:val="auto"/>
                <w:szCs w:val="24"/>
              </w:rPr>
              <w:t xml:space="preserve">                                              </w:t>
            </w:r>
            <w:r w:rsidRPr="007B1F51">
              <w:rPr>
                <w:color w:val="auto"/>
                <w:szCs w:val="24"/>
              </w:rPr>
              <w:t>Оформление документации, индивидуальных тетрадей.</w:t>
            </w:r>
          </w:p>
        </w:tc>
      </w:tr>
    </w:tbl>
    <w:p w:rsidR="00777F74" w:rsidRDefault="00777F74" w:rsidP="00777F74">
      <w:pPr>
        <w:suppressAutoHyphens/>
        <w:spacing w:after="0" w:line="240" w:lineRule="auto"/>
        <w:ind w:firstLine="0"/>
        <w:rPr>
          <w:color w:val="auto"/>
          <w:sz w:val="28"/>
          <w:szCs w:val="28"/>
        </w:rPr>
      </w:pPr>
    </w:p>
    <w:p w:rsidR="004D4730" w:rsidRDefault="004D4730" w:rsidP="004D4730">
      <w:pPr>
        <w:spacing w:after="0" w:line="240" w:lineRule="auto"/>
        <w:ind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  <w:r w:rsidRPr="00791AC7">
        <w:rPr>
          <w:b/>
          <w:iCs/>
          <w:color w:val="auto"/>
          <w:sz w:val="28"/>
          <w:szCs w:val="28"/>
          <w:lang w:val="en-US"/>
        </w:rPr>
        <w:t>III</w:t>
      </w:r>
      <w:r>
        <w:rPr>
          <w:b/>
          <w:iCs/>
          <w:color w:val="auto"/>
          <w:sz w:val="28"/>
          <w:szCs w:val="28"/>
        </w:rPr>
        <w:t>.2.5</w:t>
      </w:r>
      <w:r w:rsidRPr="00791AC7">
        <w:rPr>
          <w:b/>
          <w:iCs/>
          <w:color w:val="auto"/>
          <w:sz w:val="28"/>
          <w:szCs w:val="28"/>
        </w:rPr>
        <w:t xml:space="preserve">. </w:t>
      </w:r>
      <w:r>
        <w:rPr>
          <w:b/>
          <w:iCs/>
          <w:color w:val="auto"/>
          <w:sz w:val="28"/>
          <w:szCs w:val="28"/>
        </w:rPr>
        <w:t>Календарное планирование (образец) находится в ПРИЛОЖЕНИИ 2.</w:t>
      </w:r>
    </w:p>
    <w:p w:rsidR="004D4730" w:rsidRPr="00777F74" w:rsidRDefault="004D4730" w:rsidP="00777F74">
      <w:pPr>
        <w:suppressAutoHyphens/>
        <w:spacing w:after="0" w:line="240" w:lineRule="auto"/>
        <w:ind w:firstLine="0"/>
        <w:rPr>
          <w:color w:val="auto"/>
          <w:sz w:val="28"/>
          <w:szCs w:val="28"/>
        </w:rPr>
      </w:pPr>
    </w:p>
    <w:p w:rsidR="00DF2E37" w:rsidRPr="00D5744A" w:rsidRDefault="00DF2E37" w:rsidP="006D7B15">
      <w:pPr>
        <w:suppressAutoHyphens/>
        <w:spacing w:after="0" w:line="240" w:lineRule="auto"/>
        <w:ind w:firstLine="0"/>
        <w:rPr>
          <w:rFonts w:eastAsia="Calibri"/>
          <w:b/>
          <w:color w:val="FF0000"/>
          <w:kern w:val="1"/>
          <w:sz w:val="28"/>
          <w:szCs w:val="28"/>
          <w:lang w:eastAsia="zh-CN"/>
        </w:rPr>
      </w:pPr>
      <w:r w:rsidRPr="00DF2E37">
        <w:rPr>
          <w:rFonts w:eastAsia="Calibri"/>
          <w:b/>
          <w:color w:val="auto"/>
          <w:kern w:val="1"/>
          <w:sz w:val="32"/>
          <w:szCs w:val="32"/>
          <w:lang w:eastAsia="zh-CN"/>
        </w:rPr>
        <w:t xml:space="preserve">   </w:t>
      </w:r>
      <w:r w:rsidR="00471506">
        <w:rPr>
          <w:rFonts w:eastAsia="Calibri"/>
          <w:b/>
          <w:color w:val="auto"/>
          <w:kern w:val="1"/>
          <w:sz w:val="32"/>
          <w:szCs w:val="32"/>
          <w:lang w:val="en-US" w:eastAsia="zh-CN"/>
        </w:rPr>
        <w:t>I</w:t>
      </w:r>
      <w:r w:rsidR="006D2902">
        <w:rPr>
          <w:rFonts w:eastAsia="Calibri"/>
          <w:b/>
          <w:color w:val="000000" w:themeColor="text1"/>
          <w:kern w:val="1"/>
          <w:sz w:val="32"/>
          <w:szCs w:val="32"/>
          <w:lang w:val="en-US" w:eastAsia="zh-CN"/>
        </w:rPr>
        <w:t>II</w:t>
      </w:r>
      <w:r w:rsidR="006D2902" w:rsidRPr="006D2902">
        <w:rPr>
          <w:rFonts w:eastAsia="Calibri"/>
          <w:b/>
          <w:color w:val="000000" w:themeColor="text1"/>
          <w:kern w:val="1"/>
          <w:sz w:val="32"/>
          <w:szCs w:val="32"/>
          <w:lang w:eastAsia="zh-CN"/>
        </w:rPr>
        <w:t>.3.</w:t>
      </w:r>
      <w:r w:rsidR="00B03D60" w:rsidRPr="00B03D60">
        <w:rPr>
          <w:rFonts w:eastAsia="Calibri"/>
          <w:b/>
          <w:color w:val="000000" w:themeColor="text1"/>
          <w:kern w:val="1"/>
          <w:sz w:val="28"/>
          <w:szCs w:val="28"/>
          <w:lang w:eastAsia="zh-CN"/>
        </w:rPr>
        <w:t xml:space="preserve"> </w:t>
      </w:r>
      <w:r w:rsidRPr="00B03D60">
        <w:rPr>
          <w:rFonts w:eastAsia="Calibri"/>
          <w:b/>
          <w:color w:val="000000" w:themeColor="text1"/>
          <w:kern w:val="1"/>
          <w:sz w:val="28"/>
          <w:szCs w:val="28"/>
          <w:lang w:eastAsia="zh-CN"/>
        </w:rPr>
        <w:t>Материально-техническое обеспечение Программы.</w:t>
      </w:r>
    </w:p>
    <w:p w:rsidR="00362766" w:rsidRDefault="00DF2E37" w:rsidP="000006B4">
      <w:pPr>
        <w:spacing w:after="0" w:line="240" w:lineRule="auto"/>
        <w:ind w:firstLine="0"/>
        <w:rPr>
          <w:rFonts w:eastAsia="Calibri"/>
          <w:i/>
          <w:color w:val="auto"/>
          <w:kern w:val="1"/>
          <w:sz w:val="32"/>
          <w:szCs w:val="32"/>
          <w:lang w:eastAsia="zh-CN"/>
        </w:rPr>
      </w:pPr>
      <w:r w:rsidRPr="00DF2E37">
        <w:rPr>
          <w:rFonts w:eastAsia="Calibri"/>
          <w:i/>
          <w:color w:val="auto"/>
          <w:kern w:val="1"/>
          <w:sz w:val="32"/>
          <w:szCs w:val="32"/>
          <w:lang w:eastAsia="zh-CN"/>
        </w:rPr>
        <w:t xml:space="preserve">  </w:t>
      </w:r>
    </w:p>
    <w:p w:rsidR="00DF2E37" w:rsidRPr="000006B4" w:rsidRDefault="00DF2E37" w:rsidP="000006B4">
      <w:pPr>
        <w:suppressAutoHyphens/>
        <w:spacing w:after="0" w:line="240" w:lineRule="auto"/>
        <w:ind w:firstLine="0"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DF2E37">
        <w:rPr>
          <w:rFonts w:eastAsia="Calibri"/>
          <w:i/>
          <w:color w:val="auto"/>
          <w:kern w:val="1"/>
          <w:sz w:val="32"/>
          <w:szCs w:val="32"/>
          <w:lang w:eastAsia="zh-CN"/>
        </w:rPr>
        <w:t xml:space="preserve">    </w:t>
      </w:r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 w:rsidRPr="00DF2E37">
        <w:rPr>
          <w:rFonts w:ascii="Calibri" w:eastAsia="Calibri" w:hAnsi="Calibri" w:cs="Calibri"/>
          <w:color w:val="auto"/>
          <w:kern w:val="1"/>
          <w:sz w:val="28"/>
          <w:szCs w:val="28"/>
          <w:lang w:eastAsia="zh-CN"/>
        </w:rPr>
        <w:t xml:space="preserve"> </w:t>
      </w:r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 xml:space="preserve">правилам, и нормам,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F2E37">
          <w:rPr>
            <w:rFonts w:eastAsia="Calibri"/>
            <w:color w:val="auto"/>
            <w:kern w:val="1"/>
            <w:sz w:val="28"/>
            <w:szCs w:val="28"/>
            <w:lang w:eastAsia="zh-CN"/>
          </w:rPr>
          <w:t>2013 г</w:t>
        </w:r>
      </w:smartTag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DF2E37">
          <w:rPr>
            <w:rFonts w:eastAsia="Calibri"/>
            <w:color w:val="auto"/>
            <w:kern w:val="1"/>
            <w:sz w:val="28"/>
            <w:szCs w:val="28"/>
            <w:lang w:eastAsia="zh-CN"/>
          </w:rPr>
          <w:t>26 г</w:t>
        </w:r>
      </w:smartTag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>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03D60" w:rsidRDefault="00DF2E37" w:rsidP="00DF2E37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DF2E37">
        <w:rPr>
          <w:rFonts w:eastAsia="Calibri"/>
          <w:color w:val="auto"/>
          <w:szCs w:val="24"/>
        </w:rPr>
        <w:t xml:space="preserve">    </w:t>
      </w:r>
      <w:r w:rsidR="00C23A08">
        <w:rPr>
          <w:rFonts w:eastAsia="Calibri"/>
          <w:color w:val="auto"/>
          <w:szCs w:val="24"/>
        </w:rPr>
        <w:t xml:space="preserve"> </w:t>
      </w:r>
    </w:p>
    <w:p w:rsidR="007A00C6" w:rsidRPr="005416E3" w:rsidRDefault="00471506" w:rsidP="00B03D60">
      <w:pPr>
        <w:widowControl w:val="0"/>
        <w:suppressAutoHyphens/>
        <w:spacing w:after="0" w:line="240" w:lineRule="auto"/>
        <w:ind w:firstLine="0"/>
        <w:rPr>
          <w:rFonts w:eastAsia="Arial Unicode MS"/>
          <w:color w:val="auto"/>
          <w:kern w:val="1"/>
          <w:sz w:val="28"/>
          <w:szCs w:val="28"/>
          <w:u w:val="single"/>
          <w:lang w:eastAsia="ar-SA"/>
        </w:rPr>
      </w:pPr>
      <w:r>
        <w:rPr>
          <w:rFonts w:eastAsia="Arial Unicode MS"/>
          <w:b/>
          <w:color w:val="auto"/>
          <w:kern w:val="1"/>
          <w:sz w:val="28"/>
          <w:szCs w:val="28"/>
          <w:lang w:val="en-US" w:eastAsia="ar-SA"/>
        </w:rPr>
        <w:t>I</w:t>
      </w:r>
      <w:r w:rsidR="006D2902">
        <w:rPr>
          <w:rFonts w:eastAsia="Arial Unicode MS"/>
          <w:b/>
          <w:color w:val="auto"/>
          <w:kern w:val="1"/>
          <w:sz w:val="28"/>
          <w:szCs w:val="28"/>
          <w:lang w:val="en-US" w:eastAsia="ar-SA"/>
        </w:rPr>
        <w:t>II</w:t>
      </w:r>
      <w:r w:rsidR="00B03D60" w:rsidRPr="00B03D60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.</w:t>
      </w:r>
      <w:r w:rsidR="006D2902" w:rsidRPr="000D30A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3.</w:t>
      </w:r>
      <w:r w:rsidR="00B03D60" w:rsidRPr="00B03D60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 xml:space="preserve">1. </w:t>
      </w:r>
      <w:r w:rsidR="007A00C6" w:rsidRPr="005416E3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Материально-техническое оснащение логопедического кабинета</w:t>
      </w:r>
    </w:p>
    <w:p w:rsidR="007A00C6" w:rsidRPr="005416E3" w:rsidRDefault="007A00C6" w:rsidP="007A00C6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 w:val="28"/>
          <w:szCs w:val="28"/>
          <w:u w:val="single"/>
          <w:lang w:eastAsia="ar-SA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5"/>
        <w:gridCol w:w="1586"/>
      </w:tblGrid>
      <w:tr w:rsidR="007A00C6" w:rsidRPr="005416E3" w:rsidTr="00B03D6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E512E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ТСО: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количество</w:t>
            </w:r>
          </w:p>
          <w:p w:rsidR="007A00C6" w:rsidRPr="005416E3" w:rsidRDefault="007A00C6" w:rsidP="007A00C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компьютер</w:t>
            </w:r>
          </w:p>
          <w:p w:rsidR="000674B6" w:rsidRPr="005416E3" w:rsidRDefault="000674B6" w:rsidP="000674B6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-    мультимедийное оборудование (доска и </w:t>
            </w:r>
            <w:r w:rsidR="000F6CD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проектор</w:t>
            </w: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  <w:p w:rsidR="000674B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лазерные диски, видео- и  аудиокассеты ( музыка,</w:t>
            </w:r>
            <w:r w:rsidR="000674B6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голоса животных, звуки природы.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7A00C6" w:rsidRPr="005416E3" w:rsidTr="00B03D6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</w:p>
          <w:p w:rsidR="007A00C6" w:rsidRPr="005416E3" w:rsidRDefault="007A00C6" w:rsidP="007A00C6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 xml:space="preserve">  2. Измерительные приборы: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секундомер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настенные часы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песочные часы</w:t>
            </w:r>
          </w:p>
          <w:p w:rsidR="007A00C6" w:rsidRPr="005416E3" w:rsidRDefault="007A00C6" w:rsidP="007A00C6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3. Инструментарий: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— ванночки для дезинфекции зондов и шпателей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зонды для постановки звуков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 набор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индивидуальные зеркала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вата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—Средства для дезинфекции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7A00C6" w:rsidRPr="005416E3" w:rsidTr="00B03D60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4. Мебель: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доска магнитная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зеркало настенное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столы детские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стулья детские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24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стол письменный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стул</w:t>
            </w:r>
          </w:p>
          <w:p w:rsidR="000674B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- кресло рабочее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</w:t>
            </w:r>
          </w:p>
          <w:p w:rsidR="000674B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1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шкафы для игр и пособий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0674B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7A00C6" w:rsidRPr="005416E3" w:rsidTr="00B03D60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ящик для песка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C6" w:rsidRPr="005416E3" w:rsidRDefault="007A00C6" w:rsidP="007A00C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</w:tbl>
    <w:p w:rsidR="00B03D60" w:rsidRDefault="00B03D60" w:rsidP="00B03D60">
      <w:pPr>
        <w:spacing w:after="0" w:line="240" w:lineRule="auto"/>
        <w:ind w:firstLine="0"/>
        <w:rPr>
          <w:rFonts w:eastAsia="Calibri"/>
          <w:b/>
          <w:iCs/>
          <w:color w:val="FF0000"/>
          <w:sz w:val="28"/>
          <w:szCs w:val="28"/>
        </w:rPr>
      </w:pPr>
    </w:p>
    <w:p w:rsidR="00B03D60" w:rsidRPr="00B03D60" w:rsidRDefault="00471506" w:rsidP="00B03D60">
      <w:pPr>
        <w:spacing w:after="0" w:line="240" w:lineRule="auto"/>
        <w:ind w:firstLine="0"/>
        <w:rPr>
          <w:rFonts w:eastAsia="Calibri"/>
          <w:b/>
          <w:iCs/>
          <w:color w:val="auto"/>
          <w:sz w:val="28"/>
          <w:szCs w:val="28"/>
        </w:rPr>
      </w:pPr>
      <w:r>
        <w:rPr>
          <w:rFonts w:eastAsia="Arial Unicode MS"/>
          <w:b/>
          <w:color w:val="auto"/>
          <w:kern w:val="1"/>
          <w:sz w:val="28"/>
          <w:szCs w:val="28"/>
          <w:lang w:val="en-US" w:eastAsia="ar-SA"/>
        </w:rPr>
        <w:t>I</w:t>
      </w:r>
      <w:r w:rsidR="006D2902">
        <w:rPr>
          <w:rFonts w:eastAsia="Arial Unicode MS"/>
          <w:b/>
          <w:color w:val="auto"/>
          <w:kern w:val="1"/>
          <w:sz w:val="28"/>
          <w:szCs w:val="28"/>
          <w:lang w:val="en-US" w:eastAsia="ar-SA"/>
        </w:rPr>
        <w:t>II</w:t>
      </w:r>
      <w:r w:rsidR="00B03D60" w:rsidRPr="00B03D60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.</w:t>
      </w:r>
      <w:r w:rsidR="006D290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3</w:t>
      </w:r>
      <w:r w:rsidR="00B03D60" w:rsidRPr="00B03D60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.</w:t>
      </w:r>
      <w:r w:rsidR="006D2902" w:rsidRPr="006D290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2</w:t>
      </w:r>
      <w:r w:rsidR="00B03D60" w:rsidRPr="00B03D60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 xml:space="preserve"> </w:t>
      </w:r>
      <w:r w:rsidR="00B03D60" w:rsidRPr="00B03D60">
        <w:rPr>
          <w:rFonts w:eastAsia="Calibri"/>
          <w:b/>
          <w:iCs/>
          <w:color w:val="auto"/>
          <w:sz w:val="28"/>
          <w:szCs w:val="28"/>
        </w:rPr>
        <w:t>Особенности организации</w:t>
      </w:r>
      <w:r w:rsidR="009C0997">
        <w:rPr>
          <w:rFonts w:eastAsia="Calibri"/>
          <w:b/>
          <w:iCs/>
          <w:color w:val="auto"/>
          <w:sz w:val="28"/>
          <w:szCs w:val="28"/>
        </w:rPr>
        <w:t xml:space="preserve"> и оснащение </w:t>
      </w:r>
      <w:r w:rsidR="009C0997" w:rsidRPr="00B03D60">
        <w:rPr>
          <w:rFonts w:eastAsia="Calibri"/>
          <w:b/>
          <w:iCs/>
          <w:color w:val="auto"/>
          <w:sz w:val="28"/>
          <w:szCs w:val="28"/>
        </w:rPr>
        <w:t>развивающей</w:t>
      </w:r>
      <w:r w:rsidR="00B03D60" w:rsidRPr="00B03D60">
        <w:rPr>
          <w:rFonts w:eastAsia="Calibri"/>
          <w:b/>
          <w:iCs/>
          <w:color w:val="auto"/>
          <w:sz w:val="28"/>
          <w:szCs w:val="28"/>
        </w:rPr>
        <w:t xml:space="preserve"> предметно-пространственной среды в кабинете учителя-логопеда.</w:t>
      </w:r>
    </w:p>
    <w:p w:rsidR="00B03D60" w:rsidRPr="00C23A08" w:rsidRDefault="00B03D60" w:rsidP="00B03D60">
      <w:pPr>
        <w:spacing w:after="0" w:line="240" w:lineRule="auto"/>
        <w:ind w:firstLine="0"/>
        <w:rPr>
          <w:rFonts w:eastAsia="Calibri"/>
          <w:b/>
          <w:iCs/>
          <w:color w:val="auto"/>
          <w:sz w:val="28"/>
          <w:szCs w:val="28"/>
        </w:rPr>
      </w:pPr>
    </w:p>
    <w:p w:rsidR="00B03D60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C458BC">
        <w:rPr>
          <w:sz w:val="28"/>
          <w:szCs w:val="28"/>
        </w:rPr>
        <w:t xml:space="preserve">    </w:t>
      </w:r>
      <w:r w:rsidRPr="00287D96">
        <w:rPr>
          <w:sz w:val="28"/>
          <w:szCs w:val="28"/>
        </w:rPr>
        <w:t>Основное назначение логопедического кабинета — это создание условий для коррекционного обучения дошкольников с речевыми нарушениями. При создании обстановки в кабинете учитель-логопед руководствуется тем, что среда не должна быть просто “обстановкой”, а</w:t>
      </w:r>
      <w:r>
        <w:rPr>
          <w:sz w:val="28"/>
          <w:szCs w:val="28"/>
        </w:rPr>
        <w:t xml:space="preserve"> источником детского развития. 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7D96">
        <w:rPr>
          <w:sz w:val="28"/>
          <w:szCs w:val="28"/>
        </w:rPr>
        <w:t>Коррекционно-развивающая среда в отличие от предметно-развивающей решает основную задачу коррекционной помощи и организацию условий для исправления и преодоления, адаптации детей с отклонениями в развитии.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Результаты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Коррекционно-развивающая образовательная среда логопедического кабинета отвечает следующим параметрам: проблемная насыщенность, создание условий для самореализации, многофункциональность и вариативность модели среды, необыденность, открытость к изменению, психологическая комфортность (создать обстановку, которая расковывает и подводит к мотивации успешности).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Выстроенная на таких принципах среда обеспечивает: чувство психологической защищенности, является средством полноценного развития, помогает решать через предметно-игровую среду проблемы познания и развития, позволяет сочетать привычные и неординарные элементы в эстетической организации среды. Предметная среда предоставляет ребенку условия для творческого развития.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 xml:space="preserve">Логопедический кабинет условно разделен на несколько центров активности: 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-центр речевого и креативного развития;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</w:t>
      </w:r>
      <w:r w:rsidRPr="00B03D60">
        <w:rPr>
          <w:sz w:val="28"/>
          <w:szCs w:val="28"/>
        </w:rPr>
        <w:t xml:space="preserve"> </w:t>
      </w:r>
      <w:r w:rsidRPr="00287D96">
        <w:rPr>
          <w:sz w:val="28"/>
          <w:szCs w:val="28"/>
        </w:rPr>
        <w:t>центр моторного и конструктивного развития;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D96">
        <w:rPr>
          <w:sz w:val="28"/>
          <w:szCs w:val="28"/>
        </w:rPr>
        <w:t>центр цифровых образовательных ресурсов, (компьютер, принтер, мультимедийная доска, детский компьютер;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 методический центр (рабочее место учителя логопеда с методическим обеспечением, документацией).</w:t>
      </w:r>
    </w:p>
    <w:p w:rsidR="00B03D60" w:rsidRPr="00287D96" w:rsidRDefault="00B03D60" w:rsidP="00B03D60">
      <w:pPr>
        <w:spacing w:after="0" w:line="240" w:lineRule="auto"/>
        <w:ind w:firstLine="0"/>
        <w:rPr>
          <w:sz w:val="28"/>
          <w:szCs w:val="28"/>
        </w:rPr>
      </w:pPr>
    </w:p>
    <w:p w:rsidR="00B03D60" w:rsidRDefault="00B03D60" w:rsidP="00B03D60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Среда в кабинете учителя-логопеда моделируется всякий раз в зависимости от целей и содержания занятия и возраста детей и в соответствии с этим размещается наглядный материал и пособия.</w:t>
      </w:r>
    </w:p>
    <w:p w:rsidR="00C5129C" w:rsidRDefault="00C5129C" w:rsidP="00C5129C">
      <w:pPr>
        <w:pStyle w:val="1"/>
        <w:spacing w:line="240" w:lineRule="auto"/>
        <w:contextualSpacing/>
        <w:jc w:val="both"/>
        <w:rPr>
          <w:rFonts w:eastAsia="Calibri"/>
          <w:b/>
          <w:sz w:val="28"/>
          <w:szCs w:val="28"/>
          <w:lang w:eastAsia="ru-RU"/>
        </w:rPr>
      </w:pPr>
    </w:p>
    <w:p w:rsidR="00C5129C" w:rsidRDefault="00C5129C" w:rsidP="00C5129C">
      <w:pPr>
        <w:pStyle w:val="1"/>
        <w:spacing w:line="240" w:lineRule="auto"/>
        <w:contextualSpacing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Методическое обеспечение образовательного процесса в коррекционной работе учителя -логопеда</w:t>
      </w:r>
    </w:p>
    <w:p w:rsidR="00C5129C" w:rsidRPr="00D50BDA" w:rsidRDefault="00C5129C" w:rsidP="00B03D60">
      <w:pPr>
        <w:spacing w:after="0" w:line="240" w:lineRule="auto"/>
        <w:ind w:firstLine="0"/>
        <w:rPr>
          <w:sz w:val="28"/>
          <w:szCs w:val="28"/>
        </w:rPr>
      </w:pPr>
    </w:p>
    <w:p w:rsidR="00B03D60" w:rsidRDefault="00B03D60" w:rsidP="00B03D60">
      <w:pPr>
        <w:spacing w:after="1" w:line="276" w:lineRule="auto"/>
        <w:ind w:right="1918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Центр речевого и креативного развития </w:t>
      </w:r>
    </w:p>
    <w:p w:rsidR="00B03D60" w:rsidRDefault="00B03D60" w:rsidP="00B03D60">
      <w:pPr>
        <w:spacing w:after="1" w:line="276" w:lineRule="auto"/>
        <w:ind w:right="1918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в кабинете логопеда.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 д.); </w:t>
      </w:r>
    </w:p>
    <w:p w:rsidR="00B03D60" w:rsidRDefault="00B03D60" w:rsidP="00B03D60">
      <w:pPr>
        <w:widowControl w:val="0"/>
        <w:suppressAutoHyphens/>
        <w:spacing w:after="33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игры);</w:t>
      </w:r>
    </w:p>
    <w:p w:rsidR="00B03D60" w:rsidRDefault="00C5129C" w:rsidP="00B03D60">
      <w:pPr>
        <w:widowControl w:val="0"/>
        <w:suppressAutoHyphens/>
        <w:spacing w:after="37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логопедический альбом для </w:t>
      </w:r>
      <w:r>
        <w:rPr>
          <w:sz w:val="28"/>
          <w:szCs w:val="28"/>
        </w:rPr>
        <w:t>обследования звукопроизношения;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логопедический альбом для обследования фонетико-фонематической системы речи;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предметные картинки по изучаемым лексическим темам, сюжетные картинки, серии сюжетных картинок; 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алгоритмы, схемы описания предметов и объектов, мнемотаблицы для заучивания стихотворений;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лото, домино по изучаемым лексическим темам; 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небольшие игрушки и муляжи по изучаемым темам, разнообразный      счетный материал;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предметные и сюжетные картинки для автоматизации и дифференциации звуков всех групп;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настольно-печатные дидактические игры для автоматизации и дифференциации звуков всех групп; </w:t>
      </w:r>
    </w:p>
    <w:p w:rsidR="00B03D60" w:rsidRDefault="00C5129C" w:rsidP="00B03D60">
      <w:pPr>
        <w:widowControl w:val="0"/>
        <w:shd w:val="clear" w:color="auto" w:fill="FFFFFF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03D60">
        <w:rPr>
          <w:spacing w:val="-2"/>
          <w:sz w:val="28"/>
          <w:szCs w:val="28"/>
        </w:rPr>
        <w:t>настольно-печатные игры для совершенствования грамматического строя речи;</w:t>
      </w:r>
    </w:p>
    <w:p w:rsidR="00B03D60" w:rsidRDefault="00B03D60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светофорчики для определения места звука в слове, квадраты, прямоугольники разных цветов и т.п.);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настольно-печатные дидактические игры для развития навыков звукового и слогового анализа и синтеза;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разрезной алфавит, магнитная азбука;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слоговые таблицы; 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карточки со словами и знаками для составления и чтения предложений; </w:t>
      </w:r>
    </w:p>
    <w:p w:rsidR="00B03D60" w:rsidRDefault="00B03D60" w:rsidP="00B03D60">
      <w:pPr>
        <w:widowControl w:val="0"/>
        <w:suppressAutoHyphens/>
        <w:spacing w:after="45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буквари;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магнитные геометрические фигуры, геометрическое лото, геометрическое домино (для формирования и активизации математического словаря);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наборы игрушек для инсценирования нескольких сказок;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игры и пособия для обучения грамоте и формирования готовности к школе </w:t>
      </w:r>
    </w:p>
    <w:p w:rsidR="00B03D60" w:rsidRDefault="00C5129C" w:rsidP="00B03D60">
      <w:pPr>
        <w:widowControl w:val="0"/>
        <w:suppressAutoHyphens/>
        <w:spacing w:after="48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демонстрационный материал по темам;</w:t>
      </w:r>
    </w:p>
    <w:p w:rsidR="00B03D60" w:rsidRDefault="00C5129C" w:rsidP="00B03D60">
      <w:pPr>
        <w:widowControl w:val="0"/>
        <w:suppressAutoHyphens/>
        <w:spacing w:after="32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кроссворды, ребусы, головоломки;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CD с записью бытовых шумов, «голосов природы», музыки для релаксации, музыкального сопровождения для пальчиковой гимнастики, </w:t>
      </w:r>
      <w:r w:rsidR="00B03D60">
        <w:rPr>
          <w:spacing w:val="-2"/>
          <w:sz w:val="28"/>
          <w:szCs w:val="28"/>
        </w:rPr>
        <w:t xml:space="preserve">подвижных игр; </w:t>
      </w:r>
    </w:p>
    <w:p w:rsidR="00B03D60" w:rsidRDefault="00B03D60" w:rsidP="00B03D60">
      <w:pPr>
        <w:spacing w:after="14" w:line="264" w:lineRule="auto"/>
        <w:ind w:right="453" w:firstLine="0"/>
        <w:rPr>
          <w:b/>
          <w:i/>
          <w:sz w:val="28"/>
          <w:szCs w:val="28"/>
        </w:rPr>
      </w:pPr>
    </w:p>
    <w:p w:rsidR="00C5129C" w:rsidRDefault="00C5129C" w:rsidP="00B03D60">
      <w:pPr>
        <w:spacing w:after="14" w:line="264" w:lineRule="auto"/>
        <w:ind w:right="453" w:firstLine="0"/>
        <w:rPr>
          <w:b/>
          <w:i/>
          <w:sz w:val="28"/>
          <w:szCs w:val="28"/>
        </w:rPr>
      </w:pPr>
    </w:p>
    <w:p w:rsidR="00B03D60" w:rsidRDefault="00B03D60" w:rsidP="00B03D60">
      <w:pPr>
        <w:spacing w:after="14" w:line="264" w:lineRule="auto"/>
        <w:ind w:right="453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Центр сенсорного развития в кабинете логопеда: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звучащие игрушки (металлофон, пианино, свистки, дудочки, колокольчики, бубен, маракасы); 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звучащие игрушки-заместители;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B03D60">
        <w:rPr>
          <w:spacing w:val="-2"/>
          <w:sz w:val="28"/>
          <w:szCs w:val="28"/>
        </w:rPr>
        <w:t>к</w:t>
      </w:r>
      <w:r w:rsidR="00B03D60">
        <w:rPr>
          <w:sz w:val="28"/>
          <w:szCs w:val="28"/>
        </w:rPr>
        <w:t xml:space="preserve">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«Распутай буквы». </w:t>
      </w:r>
    </w:p>
    <w:p w:rsidR="00B03D60" w:rsidRDefault="00B03D60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палочки Кюизенера;</w:t>
      </w:r>
    </w:p>
    <w:p w:rsidR="00B03D60" w:rsidRDefault="00C5129C" w:rsidP="00B03D60">
      <w:pPr>
        <w:widowControl w:val="0"/>
        <w:suppressAutoHyphens/>
        <w:spacing w:after="0" w:line="240" w:lineRule="auto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занимательные игрушки для развития тактильных ощущений;</w:t>
      </w:r>
    </w:p>
    <w:p w:rsidR="00B03D60" w:rsidRDefault="00B03D60" w:rsidP="00B03D60">
      <w:pPr>
        <w:widowControl w:val="0"/>
        <w:suppressAutoHyphens/>
        <w:spacing w:after="0" w:line="240" w:lineRule="auto"/>
        <w:ind w:right="4" w:firstLine="0"/>
        <w:rPr>
          <w:b/>
          <w:bCs/>
          <w:i/>
          <w:spacing w:val="-2"/>
          <w:sz w:val="28"/>
          <w:szCs w:val="28"/>
        </w:rPr>
      </w:pPr>
      <w:r>
        <w:rPr>
          <w:sz w:val="28"/>
          <w:szCs w:val="28"/>
        </w:rPr>
        <w:t>«Волшебный мешочек» с мелкими предметами.</w:t>
      </w:r>
    </w:p>
    <w:p w:rsidR="00B03D60" w:rsidRDefault="00B03D60" w:rsidP="00B03D60">
      <w:pPr>
        <w:shd w:val="clear" w:color="auto" w:fill="FFFFFF"/>
        <w:spacing w:after="18" w:line="256" w:lineRule="auto"/>
        <w:ind w:firstLine="0"/>
        <w:rPr>
          <w:b/>
          <w:bCs/>
          <w:i/>
          <w:spacing w:val="-2"/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 xml:space="preserve"> </w:t>
      </w:r>
    </w:p>
    <w:p w:rsidR="00C5129C" w:rsidRDefault="00C5129C" w:rsidP="00B03D60">
      <w:pPr>
        <w:shd w:val="clear" w:color="auto" w:fill="FFFFFF"/>
        <w:spacing w:after="18" w:line="256" w:lineRule="auto"/>
        <w:ind w:firstLine="0"/>
        <w:rPr>
          <w:b/>
          <w:bCs/>
          <w:i/>
          <w:spacing w:val="-2"/>
          <w:sz w:val="28"/>
          <w:szCs w:val="28"/>
        </w:rPr>
      </w:pPr>
    </w:p>
    <w:p w:rsidR="00B03D60" w:rsidRDefault="00B03D60" w:rsidP="00B03D60">
      <w:pPr>
        <w:shd w:val="clear" w:color="auto" w:fill="FFFFFF"/>
        <w:spacing w:after="18" w:line="256" w:lineRule="auto"/>
        <w:ind w:firstLine="0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>Центр моторного и конструктивного развития в кабинете логопеда: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плоскостные изображения предметов и объектов для обводки по всем изучаемым лексическим темам, трафареты, клише, печатки;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разрезные картинки и пазлы;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кубики с картинками;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флажки разных цветов (10 шт.);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 xml:space="preserve">игрушки-шнуровки, игрушки-застежки; 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мозаика</w:t>
      </w:r>
      <w:r w:rsidR="00AB1FFF" w:rsidRPr="00AB1FFF">
        <w:rPr>
          <w:sz w:val="28"/>
          <w:szCs w:val="28"/>
        </w:rPr>
        <w:t xml:space="preserve"> </w:t>
      </w:r>
      <w:r w:rsidR="00AB1FFF">
        <w:rPr>
          <w:sz w:val="28"/>
          <w:szCs w:val="28"/>
        </w:rPr>
        <w:t>разных видов</w:t>
      </w:r>
      <w:r w:rsidR="00B03D60">
        <w:rPr>
          <w:sz w:val="28"/>
          <w:szCs w:val="28"/>
        </w:rPr>
        <w:t xml:space="preserve"> и схемы выкладывания узоров из нее;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средние и мелкие конструкторы;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бусы разных цветов и леска для их нанизывания;</w:t>
      </w:r>
    </w:p>
    <w:p w:rsidR="00B03D60" w:rsidRDefault="00C5129C" w:rsidP="00B03D60">
      <w:pPr>
        <w:widowControl w:val="0"/>
        <w:suppressAutoHyphens/>
        <w:spacing w:after="0" w:line="100" w:lineRule="atLeast"/>
        <w:ind w:right="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занимательные игрушки из разноцветных прищепок;</w:t>
      </w:r>
    </w:p>
    <w:p w:rsidR="00B03D60" w:rsidRPr="00471506" w:rsidRDefault="00C5129C" w:rsidP="00471506">
      <w:pPr>
        <w:widowControl w:val="0"/>
        <w:suppressAutoHyphens/>
        <w:spacing w:after="0" w:line="100" w:lineRule="atLeast"/>
        <w:ind w:right="4" w:firstLine="0"/>
        <w:rPr>
          <w:b/>
          <w:bCs/>
          <w:i/>
          <w:iCs/>
          <w:spacing w:val="-2"/>
          <w:sz w:val="28"/>
          <w:szCs w:val="28"/>
        </w:rPr>
        <w:sectPr w:rsidR="00B03D60" w:rsidRPr="00471506" w:rsidSect="007A00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-</w:t>
      </w:r>
      <w:r w:rsidR="00B03D60">
        <w:rPr>
          <w:sz w:val="28"/>
          <w:szCs w:val="28"/>
        </w:rPr>
        <w:t>а</w:t>
      </w:r>
      <w:r w:rsidR="00B03D60">
        <w:rPr>
          <w:spacing w:val="-2"/>
          <w:sz w:val="28"/>
          <w:szCs w:val="28"/>
        </w:rPr>
        <w:t>трибуты для проведения игр.</w:t>
      </w:r>
    </w:p>
    <w:p w:rsidR="00B41B12" w:rsidRDefault="00B41B12" w:rsidP="001E151F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7A00C6" w:rsidRPr="00AB1FFF" w:rsidRDefault="006D2902" w:rsidP="007A00C6">
      <w:pPr>
        <w:pStyle w:val="a3"/>
        <w:ind w:firstLine="0"/>
        <w:rPr>
          <w:b/>
          <w:color w:val="auto"/>
          <w:sz w:val="28"/>
          <w:szCs w:val="28"/>
        </w:rPr>
      </w:pPr>
      <w:r>
        <w:rPr>
          <w:rFonts w:eastAsia="Arial Unicode MS"/>
          <w:b/>
          <w:color w:val="auto"/>
          <w:kern w:val="1"/>
          <w:sz w:val="28"/>
          <w:szCs w:val="28"/>
          <w:lang w:val="en-US" w:eastAsia="ar-SA"/>
        </w:rPr>
        <w:t>III</w:t>
      </w:r>
      <w:r w:rsidR="00AB1FFF" w:rsidRPr="00AB1FFF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.3.</w:t>
      </w:r>
      <w:r w:rsidRPr="006D2902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3.</w:t>
      </w:r>
      <w:r w:rsidR="00AB1FFF" w:rsidRPr="00AB1FFF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 xml:space="preserve"> </w:t>
      </w:r>
      <w:r w:rsidR="007A00C6" w:rsidRPr="00AB1FFF">
        <w:rPr>
          <w:b/>
          <w:color w:val="auto"/>
          <w:sz w:val="28"/>
          <w:szCs w:val="28"/>
        </w:rPr>
        <w:t>Обеспеченность методическими материалами</w:t>
      </w:r>
      <w:r w:rsidR="00471506">
        <w:rPr>
          <w:b/>
          <w:color w:val="auto"/>
          <w:sz w:val="28"/>
          <w:szCs w:val="28"/>
        </w:rPr>
        <w:t xml:space="preserve"> и средствами</w:t>
      </w:r>
      <w:r w:rsidR="007A00C6" w:rsidRPr="00AB1FFF">
        <w:rPr>
          <w:b/>
          <w:color w:val="auto"/>
          <w:sz w:val="28"/>
          <w:szCs w:val="28"/>
        </w:rPr>
        <w:t>.</w:t>
      </w:r>
    </w:p>
    <w:p w:rsidR="00C5129C" w:rsidRDefault="00C5129C" w:rsidP="00C5129C">
      <w:pPr>
        <w:jc w:val="center"/>
        <w:rPr>
          <w:b/>
          <w:bCs/>
          <w:i/>
          <w:sz w:val="28"/>
          <w:szCs w:val="28"/>
        </w:rPr>
      </w:pPr>
    </w:p>
    <w:p w:rsidR="00AB1FFF" w:rsidRPr="00E31280" w:rsidRDefault="00AB1FFF" w:rsidP="00AB1FFF">
      <w:pPr>
        <w:pStyle w:val="1"/>
        <w:spacing w:line="240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E31280">
        <w:rPr>
          <w:rFonts w:eastAsia="Calibri"/>
          <w:b/>
          <w:bCs/>
          <w:i/>
          <w:sz w:val="28"/>
          <w:szCs w:val="28"/>
        </w:rPr>
        <w:t>Методическая литература,</w:t>
      </w:r>
    </w:p>
    <w:p w:rsidR="00AB1FFF" w:rsidRPr="00AB1FFF" w:rsidRDefault="00AB1FFF" w:rsidP="00AB1FFF">
      <w:pPr>
        <w:pStyle w:val="1"/>
        <w:spacing w:line="240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E31280">
        <w:rPr>
          <w:rFonts w:eastAsia="Calibri"/>
          <w:b/>
          <w:bCs/>
          <w:i/>
          <w:sz w:val="28"/>
          <w:szCs w:val="28"/>
        </w:rPr>
        <w:t>используем</w:t>
      </w:r>
      <w:r>
        <w:rPr>
          <w:rFonts w:eastAsia="Calibri"/>
          <w:b/>
          <w:bCs/>
          <w:i/>
          <w:sz w:val="28"/>
          <w:szCs w:val="28"/>
        </w:rPr>
        <w:t>ая</w:t>
      </w:r>
      <w:r w:rsidRPr="00E31280">
        <w:rPr>
          <w:rFonts w:eastAsia="Calibri"/>
          <w:b/>
          <w:bCs/>
          <w:i/>
          <w:sz w:val="28"/>
          <w:szCs w:val="28"/>
        </w:rPr>
        <w:t xml:space="preserve"> учителем-логопедом в дошкольном учреждении.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«</w:t>
      </w:r>
      <w:r w:rsidRPr="00AB1FFF">
        <w:rPr>
          <w:rFonts w:ascii="Times New Roman" w:hAnsi="Times New Roman"/>
        </w:rPr>
        <w:t xml:space="preserve">Комплексная образовательная </w:t>
      </w:r>
      <w:r w:rsidRPr="00AB1FFF">
        <w:rPr>
          <w:rStyle w:val="NoSpacingChar"/>
          <w:rFonts w:eastAsia="SimSun"/>
          <w:szCs w:val="24"/>
        </w:rPr>
        <w:t xml:space="preserve">программа дошкольного образования для детей с тяжелыми нарушениями речи (общим недоразвитием речи) с 3 до 7 лет» /Нищева Н.В. </w:t>
      </w:r>
      <w:r w:rsidRPr="00AB1FFF">
        <w:rPr>
          <w:rFonts w:ascii="Times New Roman" w:eastAsia="Arial Unicode MS" w:hAnsi="Times New Roman"/>
          <w:kern w:val="1"/>
          <w:lang w:eastAsia="ar-SA"/>
        </w:rPr>
        <w:t>СПБ.: ДЕТСТВО-ПРЕСС, 2016г.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 w:rsidRPr="00AB1FFF">
        <w:rPr>
          <w:rFonts w:ascii="Times New Roman" w:hAnsi="Times New Roman"/>
        </w:rPr>
        <w:t>«Программой воспитания и обучения дошкольников с задержкой психического развития». Под ред. Л.Б. Баряевой, Е.А. Логиновой.- СПб: 2010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 w:rsidRPr="00AB1FFF">
        <w:rPr>
          <w:rFonts w:ascii="Times New Roman" w:hAnsi="Times New Roman"/>
        </w:rPr>
        <w:t>«Подготовка к школе детей с задержкой психического развития». Под общей ред. С.Г. Шевченко.- М., 2004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Т.Б. Филичева, Г.В. Чиркина, Т.В.Туманова и др. Программы дошкольных образовательных учреждений  компенсирующего вида для детей с нарушениями речи-Москва «Просвещение» 2010г.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Н.В Соловьева  Подготовка детей к обучению грамоте-Москва «ТЦ  СФЕРА» 2000г.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Т.В. Буденная  Логопедическая гимнастика-Спб Детство-Пресс, 2000г</w:t>
      </w:r>
    </w:p>
    <w:p w:rsidR="00AB1FFF" w:rsidRPr="00AB1FFF" w:rsidRDefault="00AB1FFF" w:rsidP="00AB1FFF">
      <w:pPr>
        <w:pStyle w:val="1"/>
        <w:numPr>
          <w:ilvl w:val="0"/>
          <w:numId w:val="28"/>
        </w:numPr>
        <w:spacing w:line="240" w:lineRule="auto"/>
        <w:jc w:val="both"/>
        <w:rPr>
          <w:rFonts w:eastAsia="Arial Unicode MS"/>
          <w:kern w:val="1"/>
          <w:lang w:eastAsia="ar-SA"/>
        </w:rPr>
      </w:pPr>
      <w:r w:rsidRPr="00AB1FFF">
        <w:rPr>
          <w:rFonts w:eastAsia="Arial Unicode MS"/>
          <w:kern w:val="1"/>
          <w:lang w:eastAsia="ar-SA"/>
        </w:rPr>
        <w:t>Н.С. Четверушкина Слоговая структура слова. Система коррекционных упражнений для детей 5-7 лет- Москва «ТЦ  СФЕРА» 2005г.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Т.А. Ткаченко  Схемы составления дошкольниками описательных и сравнительных рассказов-Москва «Гном и Д» 2005г.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Т.А. Ткаченко Формирование лексико-грамматических категорий-Москва «Гном и Д» 2005г.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О.Узорова, Е. Нефёдова. Букварь-Планета Детства.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И. Синицина. Говорим правильно. Буду чисто говорить.-Москва «РОСМЭН» 2008г.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В.С. Волордина. Альбом по развитию речи-Москва «РОСМЭН-ПРЕСС» 2011г.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В.М. Акименко Исправление звуко-произношения у детей.-Ростов-на-Дону Феникс 2008г.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Рабочие тетради «Школа для дошколят»-Москва «РОСМЭН-ПРЕСС»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Н.С.Жукова. Букварь. Сочетание традиционной и оригинальной логопедической методики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-Москва «Эксмо» 2005г.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Ю.В. Гурин Серия «Веселые чистоговорки и логопедичес кие игры. Развиваем речь»-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Издательство Дом «Литера», 206г.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Е.М. Косинова «Моя первая книга знаний-Москва Эксмо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И.Л. Лебедева «Трудный звук, ты наш друг! (звуки Ч,Ц,Р.РЬ)-Издательский центр «Вентана-граф» 2005г.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Нищева Н.В. Картотека упражнений для автоматизации правильного произношения и дифференциации звуков разных групп-СПБ.: ДЕТСТВО-ПРЕСС, 2009г.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Е.В.Колесникова« Развитие фонематического слуха у детей 5-7 лет»-Издательство ЮВЕНТА, Москва 20007г.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Н.А. Гоголева, Л.В. Цыбирева «Я учу звуки и буквы»-«ТЦ Сфера», 2010г.</w:t>
      </w:r>
    </w:p>
    <w:p w:rsidR="00AB1FFF" w:rsidRPr="00AB1FFF" w:rsidRDefault="00AB1FFF" w:rsidP="00AB1FFF">
      <w:pPr>
        <w:pStyle w:val="1"/>
        <w:numPr>
          <w:ilvl w:val="0"/>
          <w:numId w:val="28"/>
        </w:numPr>
        <w:spacing w:line="240" w:lineRule="auto"/>
        <w:jc w:val="both"/>
        <w:rPr>
          <w:rFonts w:eastAsia="Arial Unicode MS"/>
          <w:kern w:val="1"/>
          <w:lang w:eastAsia="ar-SA"/>
        </w:rPr>
      </w:pPr>
      <w:r w:rsidRPr="00AB1FFF">
        <w:rPr>
          <w:rFonts w:eastAsia="Arial Unicode MS"/>
          <w:kern w:val="1"/>
          <w:lang w:eastAsia="ar-SA"/>
        </w:rPr>
        <w:t>О.И.Крупенчук «Научите меня правильно говорить».-Спб Издательский дом Литера, 2012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 xml:space="preserve">И.Асташина. Логопедические игры и упражнения длячдетей.-РИПОЛ КЛАССИК,Москва, 2008г. 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Ю.К. Школьник. Логопедия. Пособие по автоматизации свистящих, шипящих и сонорных звуков.-Москва Эксмо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Н.М. Сергина, Т.С. Кот. Логопедическая азбука.-Москва. АСТ. Астрель 2007г.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О. Перова. Обучение грамоте.-Москва «РОСМЭН», «ОЛИСС», 2008г.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Г.В. Ханьшева .Практикум по логопедии. Коррекция звукопроизношения.-Ростов-на-Дону, «Феникс»,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С.П. Цуканова, Л,Л.Бетц Учим ребенка читать и говорить. Конспекты занятий по развитию фонематической стороны речи и обучению грамоте детей старшего дошкольного возраста. Альбомы для индивидуальной работы.(1-3  период обучения.)-Москва «Гном и Д»  2008г.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 xml:space="preserve">Большакова С.Е. Преодоление нарушений слоговой структуры слова у детей.-М.: ТЦ Сфера, 2007г. 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Н.Э.Теремкова. Логопедические домашние задания для детей 5-7 лет с ОНР (альбомы 1-5)-ООО «Издательство ГНОМ и Д», 2005г. 2007г.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 xml:space="preserve">Л.А.Комарова. Автоматизация звуков в игровых упражнениях.-ООО «Издательство 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 xml:space="preserve">ГНОМ и Д», 2009г. 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Н.А. Киселёва. Методическое оснащение диагностической деятельности учителя-логопеда дошкольного образовательного учреждения. Учебно-методическое пособие.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Куб.Гос. Университет, 2007 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 xml:space="preserve">Е.А.  Азарова, О.О. Чернова Логопедические тетради «Учим звуки»-М.: ТЦ Сфера, 2010г. 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В.А.Ракитина, Е.Н.Рыжакова. Логопедическая азбука-Ростов-на-Дону «Феникс»,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Е.С. Анищенкова Артикуляционная гимнастика для развития речи дошкольников-Издательство Астрель 2006г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Агранович З.Е. Сборник домашних заданий в помощь логопедам и родителям-С-П. Детство-Пресс 2002г.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Филичева Т. Б., Чиркина Г.В. Устранение общего недоразвития речи у детей дошкольного возраста-М.: АЙРИС ПРЕСС, 2004г.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Кирьянова Р.А. Комплексная диагностика-СПб.: КАРО, 2004г.</w:t>
      </w:r>
    </w:p>
    <w:p w:rsidR="00AB1FFF" w:rsidRPr="00AB1FFF" w:rsidRDefault="00AB1FFF" w:rsidP="00AB1FFF">
      <w:pPr>
        <w:pStyle w:val="1"/>
        <w:numPr>
          <w:ilvl w:val="0"/>
          <w:numId w:val="28"/>
        </w:numPr>
        <w:spacing w:line="240" w:lineRule="auto"/>
        <w:jc w:val="both"/>
        <w:rPr>
          <w:rFonts w:eastAsia="Arial Unicode MS"/>
          <w:kern w:val="1"/>
          <w:lang w:eastAsia="ar-SA"/>
        </w:rPr>
      </w:pPr>
      <w:r w:rsidRPr="00AB1FFF">
        <w:rPr>
          <w:rFonts w:eastAsia="Arial Unicode MS"/>
          <w:kern w:val="1"/>
          <w:lang w:eastAsia="ar-SA"/>
        </w:rPr>
        <w:t>Нищева Н.В. Картотека упражнений для автоматизации правильного произношения и дифференциации звуков разных групп-СПБ.: ДЕТСТВО-ПРЕСС, 2009г.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 xml:space="preserve">Нищева Н.В. Картотека методических рекомендаций для родителей дошкольников с ОНР. 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СПб.: ДЕТСТВО-ПРЕСС, 2007г.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 xml:space="preserve">Нищева Н.В. Картотека методических рекомендаций для родителей дошкольников с ОНР. 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СПб.: ДЕТСТВО-ПРЕСС, 2007г.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Нищева Н.В. Конспекты подгрупповых логопедических занятий в старшей группе детского сада для детей с ОНР.-СПБ.: ДЕТСТВО-ПРЕСС, 2008г.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Нищева Н.В. Конспекты подгрупповых логопедических занятий в подготовительной к школе  группе детского сада для детей с ОНР. Февраль – май.-СПБ.: ДЕТСТВО-ПРЕСС, 2008г.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Филичева Т. Б., Чиркина Г.В., Т.В. Туманова Коррекция нарушений речи. -Москва «Просвещение» 2010 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В.М. Акименко Исправление звуко-произношения у детей.-Ростов-на-Дону Феникс 2008г.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Поваляева М.А. Справочник логопеда.-Р/Д.: Феникс, 2007г.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Г.А. Быстрова., Э.А.Сизова.,Т.А. Шуйская. Логопедические игры и задания-Спб КАРО 2004г.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Н.В.Дурова. Фонематика. Как научить детей слышать и правильно различать звуки. Методическое пособие-Москва. Мозаика-синтез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Краузе Е.Н. Практическая логопедия .-СПБ КОРОНА принт, Москва Бином-Пресс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Л.Н.Смирнова. Лоогопедия в детском саду. Занятия с детьми 5-6 лет.-Москва. «Мозаика-Синтез» 2006г.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О. Перова. Букварь тренажер.-Москва «Махаон», 2007г.</w:t>
      </w:r>
    </w:p>
    <w:p w:rsidR="00AB1FFF" w:rsidRPr="00AB1FFF" w:rsidRDefault="00AB1FFF" w:rsidP="00AB1FFF">
      <w:pPr>
        <w:pStyle w:val="a5"/>
        <w:widowControl w:val="0"/>
        <w:numPr>
          <w:ilvl w:val="0"/>
          <w:numId w:val="28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 w:rsidRPr="00AB1FFF">
        <w:rPr>
          <w:rFonts w:ascii="Times New Roman" w:eastAsia="Arial Unicode MS" w:hAnsi="Times New Roman"/>
          <w:kern w:val="1"/>
          <w:lang w:eastAsia="ar-SA"/>
        </w:rPr>
        <w:t>Швайко Г.С. Игры и игровые упражнения по развитию речи.-М.: Айрис-пресс, 2007г.</w:t>
      </w:r>
    </w:p>
    <w:p w:rsidR="00AB1FFF" w:rsidRPr="00AB1FFF" w:rsidRDefault="00AB1FFF" w:rsidP="00AB1FFF">
      <w:pPr>
        <w:pStyle w:val="1"/>
        <w:numPr>
          <w:ilvl w:val="0"/>
          <w:numId w:val="28"/>
        </w:numPr>
        <w:spacing w:line="240" w:lineRule="auto"/>
        <w:rPr>
          <w:rFonts w:eastAsia="Calibri"/>
          <w:b/>
          <w:bCs/>
          <w:color w:val="FF0000"/>
        </w:rPr>
      </w:pPr>
      <w:r w:rsidRPr="00AB1FFF">
        <w:rPr>
          <w:rFonts w:eastAsia="Arial Unicode MS"/>
          <w:kern w:val="1"/>
          <w:lang w:eastAsia="ar-SA"/>
        </w:rPr>
        <w:t>Л.В. Лопатина. Логопедическая работа с детьми дошкольного возраста-Спб Союз 2005г.</w:t>
      </w:r>
    </w:p>
    <w:p w:rsidR="00AB1FFF" w:rsidRDefault="00AB1FFF" w:rsidP="00AB1FFF">
      <w:pPr>
        <w:pStyle w:val="1"/>
        <w:numPr>
          <w:ilvl w:val="0"/>
          <w:numId w:val="28"/>
        </w:numPr>
        <w:spacing w:line="240" w:lineRule="auto"/>
        <w:rPr>
          <w:rFonts w:eastAsia="Calibri"/>
          <w:bCs/>
        </w:rPr>
      </w:pPr>
      <w:r w:rsidRPr="00AB1FFF">
        <w:rPr>
          <w:rFonts w:eastAsia="Calibri"/>
          <w:bCs/>
        </w:rPr>
        <w:t>«Речевая карта для обследования ребенка дошкольного возраста» и стимульный материал для проведения обследования О.И. Крупенчук Санкт- Петербург, Издательство дом «Литра», 2019г</w:t>
      </w:r>
      <w:r>
        <w:rPr>
          <w:rFonts w:eastAsia="Calibri"/>
          <w:bCs/>
        </w:rPr>
        <w:t>.</w:t>
      </w:r>
    </w:p>
    <w:p w:rsidR="00AB1FFF" w:rsidRDefault="00AB1FFF" w:rsidP="00AB1FFF">
      <w:pPr>
        <w:pStyle w:val="1"/>
        <w:spacing w:line="240" w:lineRule="auto"/>
        <w:rPr>
          <w:rFonts w:eastAsia="Calibri"/>
          <w:bCs/>
        </w:rPr>
      </w:pPr>
    </w:p>
    <w:p w:rsidR="006D7B15" w:rsidRPr="00C23A08" w:rsidRDefault="006D7B15" w:rsidP="00404C41">
      <w:pPr>
        <w:pStyle w:val="a3"/>
        <w:ind w:firstLine="0"/>
        <w:rPr>
          <w:b/>
          <w:sz w:val="28"/>
          <w:szCs w:val="28"/>
        </w:rPr>
      </w:pPr>
    </w:p>
    <w:p w:rsidR="00E762C8" w:rsidRPr="005A2C3D" w:rsidRDefault="00E762C8" w:rsidP="00EB5C11">
      <w:pPr>
        <w:spacing w:after="0" w:line="240" w:lineRule="auto"/>
        <w:ind w:firstLine="0"/>
        <w:rPr>
          <w:rFonts w:eastAsia="Calibri"/>
          <w:b/>
          <w:iCs/>
          <w:color w:val="auto"/>
          <w:sz w:val="28"/>
          <w:szCs w:val="28"/>
        </w:rPr>
      </w:pPr>
    </w:p>
    <w:p w:rsidR="007A00C6" w:rsidRPr="008C5CF6" w:rsidRDefault="00EB5C11" w:rsidP="00B03D60">
      <w:pPr>
        <w:spacing w:after="0" w:line="240" w:lineRule="auto"/>
        <w:ind w:firstLine="0"/>
        <w:rPr>
          <w:rFonts w:eastAsia="SimSun" w:cs="Mangal"/>
          <w:color w:val="auto"/>
          <w:kern w:val="1"/>
          <w:sz w:val="28"/>
          <w:szCs w:val="28"/>
          <w:lang w:eastAsia="zh-CN" w:bidi="hi-IN"/>
        </w:rPr>
        <w:sectPr w:rsidR="007A00C6" w:rsidRPr="008C5CF6" w:rsidSect="007A00C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5744A">
        <w:rPr>
          <w:rFonts w:eastAsia="Calibri"/>
          <w:b/>
          <w:iCs/>
          <w:color w:val="FF0000"/>
          <w:sz w:val="28"/>
          <w:szCs w:val="28"/>
        </w:rPr>
        <w:t xml:space="preserve"> </w:t>
      </w:r>
    </w:p>
    <w:p w:rsidR="009235F5" w:rsidRPr="009235F5" w:rsidRDefault="009235F5" w:rsidP="009235F5">
      <w:pPr>
        <w:spacing w:after="0" w:line="240" w:lineRule="auto"/>
        <w:ind w:firstLine="0"/>
        <w:jc w:val="right"/>
        <w:rPr>
          <w:rFonts w:eastAsia="Calibri"/>
          <w:b/>
          <w:iCs/>
          <w:color w:val="auto"/>
          <w:sz w:val="28"/>
          <w:szCs w:val="28"/>
        </w:rPr>
      </w:pPr>
      <w:r w:rsidRPr="009235F5"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Pr="009235F5">
        <w:rPr>
          <w:rFonts w:eastAsia="Calibri"/>
          <w:b/>
          <w:iCs/>
          <w:color w:val="auto"/>
          <w:sz w:val="28"/>
          <w:szCs w:val="28"/>
        </w:rPr>
        <w:t>. Приложение</w:t>
      </w:r>
    </w:p>
    <w:p w:rsidR="00303457" w:rsidRPr="009235F5" w:rsidRDefault="009235F5" w:rsidP="009235F5">
      <w:pPr>
        <w:spacing w:after="0" w:line="240" w:lineRule="auto"/>
        <w:ind w:firstLine="0"/>
        <w:jc w:val="right"/>
        <w:rPr>
          <w:b/>
          <w:sz w:val="28"/>
          <w:szCs w:val="28"/>
        </w:rPr>
      </w:pPr>
      <w:r w:rsidRPr="009235F5"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Pr="009235F5">
        <w:rPr>
          <w:rFonts w:eastAsia="Calibri"/>
          <w:b/>
          <w:iCs/>
          <w:color w:val="auto"/>
          <w:sz w:val="28"/>
          <w:szCs w:val="28"/>
        </w:rPr>
        <w:t>. 1. Приложение 1</w:t>
      </w:r>
    </w:p>
    <w:p w:rsidR="008F012C" w:rsidRDefault="008F012C" w:rsidP="00AC4F49">
      <w:pPr>
        <w:suppressAutoHyphens/>
        <w:spacing w:after="0" w:line="240" w:lineRule="auto"/>
        <w:ind w:firstLine="0"/>
        <w:jc w:val="center"/>
        <w:rPr>
          <w:color w:val="auto"/>
          <w:kern w:val="1"/>
          <w:szCs w:val="24"/>
          <w:lang w:eastAsia="ar-SA"/>
        </w:rPr>
      </w:pPr>
    </w:p>
    <w:p w:rsidR="00AC4F49" w:rsidRPr="00AC4F49" w:rsidRDefault="00AC4F49" w:rsidP="00AC4F49">
      <w:pPr>
        <w:suppressAutoHyphens/>
        <w:spacing w:after="0" w:line="240" w:lineRule="auto"/>
        <w:ind w:firstLine="0"/>
        <w:rPr>
          <w:color w:val="auto"/>
          <w:kern w:val="1"/>
          <w:sz w:val="28"/>
          <w:szCs w:val="28"/>
          <w:lang w:eastAsia="ar-SA"/>
        </w:rPr>
      </w:pPr>
      <w:r w:rsidRPr="00AC4F49">
        <w:rPr>
          <w:color w:val="auto"/>
          <w:kern w:val="1"/>
          <w:sz w:val="28"/>
          <w:szCs w:val="28"/>
          <w:lang w:eastAsia="ar-SA"/>
        </w:rPr>
        <w:t xml:space="preserve">                                                                    </w:t>
      </w:r>
      <w:r w:rsidRPr="00AC4F49">
        <w:rPr>
          <w:rFonts w:eastAsia="Arial Unicode MS"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6122670</wp:posOffset>
                </wp:positionV>
                <wp:extent cx="5549900" cy="35623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42"/>
                            </w:tblGrid>
                            <w:tr w:rsidR="00F321A5">
                              <w:trPr>
                                <w:trHeight w:val="563"/>
                              </w:trPr>
                              <w:tc>
                                <w:tcPr>
                                  <w:tcW w:w="8742" w:type="dxa"/>
                                </w:tcPr>
                                <w:p w:rsidR="00F321A5" w:rsidRDefault="00F321A5">
                                  <w:pPr>
                                    <w:pStyle w:val="12"/>
                                    <w:snapToGrid w:val="0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65F9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1A5" w:rsidRDefault="00F321A5" w:rsidP="00AC4F49">
                            <w:pPr>
                              <w:rPr>
                                <w:kern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5.4pt;margin-top:482.1pt;width:437pt;height:28.05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42"/>
                      </w:tblGrid>
                      <w:tr w:rsidR="00F321A5">
                        <w:trPr>
                          <w:trHeight w:val="563"/>
                        </w:trPr>
                        <w:tc>
                          <w:tcPr>
                            <w:tcW w:w="8742" w:type="dxa"/>
                          </w:tcPr>
                          <w:p w:rsidR="00F321A5" w:rsidRDefault="00F321A5">
                            <w:pPr>
                              <w:pStyle w:val="12"/>
                              <w:snapToGrid w:val="0"/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F321A5" w:rsidRDefault="00F321A5" w:rsidP="00AC4F49">
                      <w:pPr>
                        <w:rPr>
                          <w:kern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2"/>
          <w:szCs w:val="32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2"/>
          <w:szCs w:val="32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2"/>
          <w:szCs w:val="32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2"/>
          <w:szCs w:val="32"/>
        </w:rPr>
      </w:pPr>
    </w:p>
    <w:p w:rsidR="008F012C" w:rsidRDefault="008F012C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</w:p>
    <w:p w:rsidR="008F012C" w:rsidRDefault="008F012C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>Перспективное планирование фронтальных занятий</w:t>
      </w: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по формированию фонетико-фонематических представлений, </w:t>
      </w: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лексико-грамматических категорий и развитию связной речи </w:t>
      </w: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>дл</w:t>
      </w:r>
      <w:r w:rsidR="00E00173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я детей старшей </w:t>
      </w:r>
      <w:r w:rsidR="00E00173"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>группы</w:t>
      </w: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 компенсирующей направленности</w:t>
      </w:r>
      <w:r w:rsidR="00435573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 (ЗПР)</w:t>
      </w: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   </w:t>
      </w:r>
    </w:p>
    <w:p w:rsidR="00AC4F49" w:rsidRPr="00AC4F49" w:rsidRDefault="00E762C8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  <w:r>
        <w:rPr>
          <w:rFonts w:eastAsia="Arial Unicode MS"/>
          <w:b/>
          <w:bCs/>
          <w:color w:val="auto"/>
          <w:kern w:val="1"/>
          <w:sz w:val="28"/>
          <w:szCs w:val="28"/>
        </w:rPr>
        <w:t>на 2020– 2021</w:t>
      </w:r>
      <w:r w:rsidR="00AC4F49"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 учебный год.</w:t>
      </w: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2"/>
          <w:szCs w:val="32"/>
        </w:rPr>
      </w:pP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2"/>
          <w:szCs w:val="32"/>
        </w:rPr>
      </w:pPr>
    </w:p>
    <w:p w:rsidR="00AC4F49" w:rsidRPr="00AC4F49" w:rsidRDefault="00AC4F49" w:rsidP="00435573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right"/>
        <w:rPr>
          <w:rFonts w:eastAsia="Arial Unicode MS"/>
          <w:b/>
          <w:bCs/>
          <w:color w:val="auto"/>
          <w:kern w:val="1"/>
          <w:sz w:val="28"/>
          <w:szCs w:val="28"/>
        </w:rPr>
      </w:pP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>Учитель – логопед</w:t>
      </w:r>
    </w:p>
    <w:p w:rsidR="00AC4F49" w:rsidRPr="00AC4F49" w:rsidRDefault="00AC4F49" w:rsidP="00435573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right"/>
        <w:rPr>
          <w:rFonts w:eastAsia="Arial Unicode MS"/>
          <w:b/>
          <w:bCs/>
          <w:color w:val="auto"/>
          <w:kern w:val="1"/>
          <w:sz w:val="28"/>
          <w:szCs w:val="28"/>
        </w:rPr>
      </w:pPr>
      <w:r w:rsidRPr="00AC4F49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                                 </w:t>
      </w:r>
      <w:r w:rsidR="00435573">
        <w:rPr>
          <w:rFonts w:eastAsia="Arial Unicode MS"/>
          <w:b/>
          <w:bCs/>
          <w:color w:val="auto"/>
          <w:kern w:val="1"/>
          <w:sz w:val="28"/>
          <w:szCs w:val="28"/>
        </w:rPr>
        <w:t>Глущенко</w:t>
      </w:r>
      <w:r w:rsidR="008F012C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    </w:t>
      </w:r>
      <w:r w:rsidR="00435573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 С.Ю.</w:t>
      </w:r>
    </w:p>
    <w:p w:rsidR="00AC4F49" w:rsidRPr="00AC4F49" w:rsidRDefault="00AC4F49" w:rsidP="00AC4F49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28"/>
          <w:szCs w:val="28"/>
        </w:rPr>
      </w:pPr>
    </w:p>
    <w:p w:rsidR="00AC4F49" w:rsidRPr="00AC4F49" w:rsidRDefault="00AC4F49" w:rsidP="00EB5C11">
      <w:pPr>
        <w:spacing w:after="163" w:line="259" w:lineRule="auto"/>
        <w:ind w:firstLine="0"/>
        <w:jc w:val="left"/>
        <w:rPr>
          <w:rFonts w:eastAsia="Arial Unicode MS"/>
          <w:b/>
          <w:bCs/>
          <w:color w:val="auto"/>
          <w:kern w:val="1"/>
          <w:sz w:val="32"/>
          <w:szCs w:val="32"/>
        </w:rPr>
      </w:pPr>
    </w:p>
    <w:p w:rsidR="00EB5C11" w:rsidRPr="00EB5C11" w:rsidRDefault="00EB5C11" w:rsidP="00EB5C11">
      <w:pPr>
        <w:spacing w:after="0" w:line="240" w:lineRule="auto"/>
        <w:ind w:firstLine="0"/>
      </w:pPr>
    </w:p>
    <w:p w:rsidR="00E762C8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</w:pPr>
    </w:p>
    <w:p w:rsidR="00E762C8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</w:pPr>
    </w:p>
    <w:p w:rsidR="008B4A1F" w:rsidRDefault="008B4A1F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</w:pPr>
    </w:p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План работы на сентябрь -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«Наша страна. Мой город.»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№1.       Дата 15.09.20г.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«Развитие слухового внимания и восприятия на неречевых звуках».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-формировать слуховое внимание и восприятие детей на неречевых звуках.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развивать общую, мелкую и артикуляционную моторику 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дыхание, голос.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умение слушать друг друга.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игрушки для развития речевого выдоха (воздушные бумажные шарики на ниточке, музыкальные инструменты), бумага, ложки и другие предметы, кассета с записью голосов птиц и животных, коробка сюрприз, зеркала (по количеству детей).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  С. 7.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№2.       Дата 17.09.20г.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«Наша страна. Мой родной край».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 флагом, гимном и гербом России.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 детей умение образовывать прилагательные от существительных;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согласовывать слова в предложениях;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чувство гордости за свою страну.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карта России, сюжетные картинки по ходу занятия; картинки с изображением животных, растений и птиц, проживающих в различных частях планеты; изображения флага, герба России, запись гимна России.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FF0000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С.132 . 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№3.            Дата 18.01.20г.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Составление рассказа «Город, в котором я живу» по сюжетным картинам.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у детей навык целенаправленного восприятия сюжетных картин;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обучать составлению рассказа по сюжетным картинам с помощью наводящих вопросов.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подборе имён прилагательных к именам существительным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адекватно передавать в речи изображённые на картинках действия.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любовь к малой Родине и желание встать на её защиту.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сюжетные картины о городе.</w:t>
            </w: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Л.Е. Кыласова. Развитие речи «Конспекты занятий с детьми старшего дошкольного возраста». С.122.</w:t>
            </w:r>
          </w:p>
        </w:tc>
      </w:tr>
    </w:tbl>
    <w:p w:rsidR="008B4A1F" w:rsidRDefault="008B4A1F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</w:t>
      </w:r>
    </w:p>
    <w:p w:rsidR="008B4A1F" w:rsidRDefault="008B4A1F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                                                                                             </w:t>
      </w:r>
      <w:r w:rsidR="00E762C8"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План работы на сентябрь -</w:t>
      </w:r>
      <w:r w:rsidR="00E762C8"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="00E762C8"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8B4A1F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color w:val="auto"/>
          <w:kern w:val="1"/>
          <w:szCs w:val="24"/>
          <w:lang w:eastAsia="zh-CN"/>
        </w:rPr>
      </w:pPr>
      <w:r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                                                                                                       </w:t>
      </w:r>
      <w:r w:rsidR="00E762C8"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«Осень.»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610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№4.       Дата 22.09.20г.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«Развитие слухового внимания и восприятия на неречевых звуках».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-формировать слуховое внимание и восприятие детей на неречевых звуках.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развивать общую, мелкую и артикуляционную моторику 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дыхание, голос.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умение слушать друг друга.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игрушки для развития речевого выдоха (воздушные бумажные шарики на ниточке, музыкальные инструменты), бумага, ложки и другие предметы, кассета с записью голосов птиц и животных, коробка сюрприз, зеркала (по количеству детей).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  С. 7.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№5.       Дата 24.09.20г.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«Осень».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учить детей подбирать признаки к слову «осень» и согласовывать имена существительные с именами прилагательными в роде, числе и падеже.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 w:val="22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развивать у детей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умение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составлять небольшие по объёму предложения;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-уточнять, активизировать и развивать словарный запас по теме;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закреплять умение отвечать на вопросы педагога полным предложением;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-упражнять в образовании множественного числа имен существительных.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-воспитывать у детей интерес к тем изменениям в природе, которые происходят осенью;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-формировать эстетическое восприятие осеннего пейзажа.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color w:val="auto"/>
                <w:kern w:val="1"/>
                <w:sz w:val="22"/>
                <w:lang w:eastAsia="zh-CN"/>
              </w:rPr>
              <w:t>- сюжетная картинка с изображением осени, на которой допущены неточности (изображены приметы лета, зимы и весны); предметные картинки с изображением солнца, дождя, листьев, облаков, ветра, пшеницы, овощей, фруктов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О.С. Гомзяк «Говорим правильно в 5-6 лет. Конспекты фронтальных занятий». С. 83.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№6.            Дата 25.09.20г.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Н. Сладкова «Осень на пороге» с использованием магнитной доски».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учить детей пересказывать рассказ с опорой на картинки.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систематизировать знания детей о поведении животных в осенний период;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-активизировать словарь по теме «Осень»;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-закреплять умение образовывать имена существительные во множественном числе.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литературно-художественный вкус, способность понимать и чувствовать настроение героев произведения.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текст рассказа Н.Сладкова «Осень на пороге», картинки для фланелеграфа: ворон, белка, заяц, лисица, барсук, енот,ёж, медведь, ласточка, скворец.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С16</w:t>
            </w:r>
          </w:p>
        </w:tc>
      </w:tr>
    </w:tbl>
    <w:p w:rsidR="008B4A1F" w:rsidRDefault="008B4A1F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                                                                                                </w:t>
      </w:r>
    </w:p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сентябрь –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«Деревья и кустарники.</w:t>
      </w:r>
      <w:r w:rsidRPr="008B4A1F">
        <w:rPr>
          <w:rFonts w:eastAsia="Arial Unicode MS"/>
          <w:b/>
          <w:color w:val="auto"/>
          <w:kern w:val="1"/>
          <w:szCs w:val="24"/>
          <w:lang w:eastAsia="zh-CN"/>
        </w:rPr>
        <w:t>»</w:t>
      </w:r>
    </w:p>
    <w:tbl>
      <w:tblPr>
        <w:tblW w:w="15685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№7.      Дата 29.09.20г.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«Развитие слухового внимания и восприятия на речевых звуках».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-формировать у детей восприятие речи в процессе произношения слогов, слов и коротких предложений;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с понятием «слово».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фонематическое восприятие детей;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развивать слуховое внимание;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артикуляционную и пальчиковую моторику;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дыхание, голос и мимические мышцы.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аккуратность и умение пользоваться раздаточным материалом.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ватные шарики, зеркала для каждого ребёнка, плакат с изображением ротовой полости.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С.13.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№8.            Дата 01.10.20г.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«Деревья и кустарники».</w:t>
            </w:r>
          </w:p>
          <w:p w:rsidR="00E762C8" w:rsidRPr="008B4A1F" w:rsidRDefault="00E762C8" w:rsidP="00E762C8">
            <w:pPr>
              <w:spacing w:after="0" w:line="240" w:lineRule="auto"/>
              <w:ind w:firstLine="0"/>
              <w:jc w:val="left"/>
              <w:rPr>
                <w:b/>
                <w:i/>
                <w:color w:val="111111"/>
                <w:szCs w:val="24"/>
              </w:rPr>
            </w:pPr>
            <w:r w:rsidRPr="008B4A1F">
              <w:rPr>
                <w:b/>
                <w:i/>
                <w:color w:val="111111"/>
                <w:szCs w:val="24"/>
                <w:bdr w:val="none" w:sz="0" w:space="0" w:color="auto" w:frame="1"/>
              </w:rPr>
              <w:t>Коррекционно-образовательные</w:t>
            </w:r>
            <w:r w:rsidRPr="008B4A1F">
              <w:rPr>
                <w:b/>
                <w:i/>
                <w:color w:val="111111"/>
                <w:szCs w:val="24"/>
              </w:rPr>
              <w:t>:</w:t>
            </w:r>
          </w:p>
          <w:p w:rsidR="00E762C8" w:rsidRPr="008B4A1F" w:rsidRDefault="00E762C8" w:rsidP="00E762C8">
            <w:pPr>
              <w:spacing w:after="0" w:line="240" w:lineRule="auto"/>
              <w:ind w:firstLine="0"/>
              <w:jc w:val="left"/>
              <w:rPr>
                <w:color w:val="111111"/>
                <w:szCs w:val="24"/>
              </w:rPr>
            </w:pPr>
            <w:r w:rsidRPr="008B4A1F">
              <w:rPr>
                <w:color w:val="111111"/>
                <w:szCs w:val="24"/>
              </w:rPr>
              <w:t>-активизировать и закреплять словарный запас по теме </w:t>
            </w:r>
            <w:r w:rsidRPr="008B4A1F">
              <w:rPr>
                <w:i/>
                <w:iCs/>
                <w:color w:val="111111"/>
                <w:szCs w:val="24"/>
                <w:bdr w:val="none" w:sz="0" w:space="0" w:color="auto" w:frame="1"/>
              </w:rPr>
              <w:t>«</w:t>
            </w:r>
            <w:r w:rsidRPr="008B4A1F">
              <w:rPr>
                <w:b/>
                <w:bCs/>
                <w:i/>
                <w:iCs/>
                <w:color w:val="111111"/>
                <w:szCs w:val="24"/>
                <w:bdr w:val="none" w:sz="0" w:space="0" w:color="auto" w:frame="1"/>
              </w:rPr>
              <w:t>Деревья и кустарники</w:t>
            </w:r>
            <w:r w:rsidRPr="008B4A1F">
              <w:rPr>
                <w:i/>
                <w:iCs/>
                <w:color w:val="111111"/>
                <w:szCs w:val="24"/>
                <w:bdr w:val="none" w:sz="0" w:space="0" w:color="auto" w:frame="1"/>
              </w:rPr>
              <w:t>»</w:t>
            </w:r>
            <w:r w:rsidRPr="008B4A1F">
              <w:rPr>
                <w:color w:val="111111"/>
                <w:szCs w:val="24"/>
              </w:rPr>
              <w:t>;                                       -развитие навыков словоизменения и словообразования;                                                       -учить детей образовывать существительные с уменьшительно-ласкательным суффиксом;</w:t>
            </w:r>
          </w:p>
          <w:p w:rsidR="00E762C8" w:rsidRPr="008B4A1F" w:rsidRDefault="00E762C8" w:rsidP="00E762C8">
            <w:pPr>
              <w:spacing w:after="0" w:line="240" w:lineRule="auto"/>
              <w:ind w:firstLine="0"/>
              <w:jc w:val="left"/>
              <w:rPr>
                <w:color w:val="111111"/>
                <w:szCs w:val="24"/>
              </w:rPr>
            </w:pPr>
            <w:r w:rsidRPr="008B4A1F">
              <w:rPr>
                <w:color w:val="111111"/>
                <w:szCs w:val="24"/>
              </w:rPr>
              <w:t>-закрепить умение образовывать относительные прилагательные.</w:t>
            </w:r>
          </w:p>
          <w:p w:rsidR="00E762C8" w:rsidRPr="008B4A1F" w:rsidRDefault="00E762C8" w:rsidP="00E762C8">
            <w:pPr>
              <w:spacing w:after="0" w:line="240" w:lineRule="auto"/>
              <w:ind w:firstLine="0"/>
              <w:jc w:val="left"/>
              <w:rPr>
                <w:b/>
                <w:i/>
                <w:color w:val="111111"/>
                <w:szCs w:val="24"/>
              </w:rPr>
            </w:pPr>
            <w:r w:rsidRPr="008B4A1F">
              <w:rPr>
                <w:b/>
                <w:i/>
                <w:color w:val="111111"/>
                <w:szCs w:val="24"/>
                <w:bdr w:val="none" w:sz="0" w:space="0" w:color="auto" w:frame="1"/>
              </w:rPr>
              <w:t>Коррекционно-развивающие</w:t>
            </w:r>
            <w:r w:rsidRPr="008B4A1F">
              <w:rPr>
                <w:b/>
                <w:i/>
                <w:color w:val="111111"/>
                <w:szCs w:val="24"/>
              </w:rPr>
              <w:t>:</w:t>
            </w:r>
          </w:p>
          <w:p w:rsidR="00E762C8" w:rsidRPr="008B4A1F" w:rsidRDefault="00E762C8" w:rsidP="00E762C8">
            <w:pPr>
              <w:spacing w:after="0" w:line="240" w:lineRule="auto"/>
              <w:ind w:firstLine="0"/>
              <w:jc w:val="left"/>
              <w:rPr>
                <w:b/>
                <w:i/>
                <w:color w:val="111111"/>
                <w:szCs w:val="24"/>
              </w:rPr>
            </w:pPr>
            <w:r w:rsidRPr="008B4A1F">
              <w:rPr>
                <w:b/>
                <w:i/>
                <w:color w:val="111111"/>
                <w:szCs w:val="24"/>
              </w:rPr>
              <w:t>-</w:t>
            </w:r>
            <w:r w:rsidRPr="008B4A1F">
              <w:rPr>
                <w:color w:val="111111"/>
                <w:szCs w:val="24"/>
              </w:rPr>
              <w:t>совершенствование процессов восприятия, внимания, памяти, мышления,</w:t>
            </w:r>
          </w:p>
          <w:p w:rsidR="00E762C8" w:rsidRPr="008B4A1F" w:rsidRDefault="00E762C8" w:rsidP="00E762C8">
            <w:pPr>
              <w:spacing w:after="0" w:line="240" w:lineRule="auto"/>
              <w:ind w:firstLine="0"/>
              <w:jc w:val="left"/>
              <w:rPr>
                <w:b/>
                <w:i/>
                <w:color w:val="111111"/>
                <w:szCs w:val="24"/>
              </w:rPr>
            </w:pPr>
            <w:r w:rsidRPr="008B4A1F">
              <w:rPr>
                <w:color w:val="111111"/>
                <w:szCs w:val="24"/>
              </w:rPr>
              <w:t xml:space="preserve">-развитие общей, мелкой моторики. </w:t>
            </w:r>
            <w:r w:rsidRPr="008B4A1F">
              <w:rPr>
                <w:b/>
                <w:i/>
                <w:color w:val="111111"/>
                <w:szCs w:val="24"/>
                <w:bdr w:val="none" w:sz="0" w:space="0" w:color="auto" w:frame="1"/>
              </w:rPr>
              <w:t>Коррекционно-воспитательные</w:t>
            </w:r>
            <w:r w:rsidRPr="008B4A1F">
              <w:rPr>
                <w:b/>
                <w:i/>
                <w:color w:val="111111"/>
                <w:szCs w:val="24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бережное отношение к деревьям и кустарникам, учить заботится о них и охранять.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color w:val="111111"/>
                <w:szCs w:val="24"/>
              </w:rPr>
              <w:t>воспитывать самоконтроль;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картинки с изображением различных деревьев, листочки с деревьев, берёзка.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Л.Н. Зырянова. Т.В. Лужбинина «Занятия по развитию речи в ДОУ». С. 65.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№9.      Дата 02.10.20г.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описательного рассказа о ели с опорой на схему.»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 описательный рассказ о дереве с опорой на схему описания.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color w:val="111111"/>
                <w:szCs w:val="24"/>
              </w:rPr>
              <w:t>упражнять в образовании мн. ч. сущ., закрепить правильное употребление уменьшительно-ласкательной формы сущ., развивать словарь по теме, продолжать учить грамотно строить предложения.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детей по теме «Деревья и кустарники»;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 и мышление, обращая внимание на детали в описании;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воспитывать бережное отношение к деревьям и кустарнркам.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схема описания дерева, предметные картинки с изображением деревьев.</w:t>
            </w: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Конспект занятия.</w:t>
            </w:r>
          </w:p>
        </w:tc>
      </w:tr>
    </w:tbl>
    <w:p w:rsidR="008B4A1F" w:rsidRDefault="008B4A1F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color w:val="auto"/>
          <w:kern w:val="1"/>
          <w:szCs w:val="24"/>
          <w:lang w:eastAsia="zh-CN"/>
        </w:rPr>
      </w:pPr>
      <w:r>
        <w:rPr>
          <w:rFonts w:eastAsia="Arial Unicode MS"/>
          <w:color w:val="auto"/>
          <w:kern w:val="1"/>
          <w:szCs w:val="24"/>
          <w:lang w:eastAsia="zh-CN"/>
        </w:rPr>
        <w:t xml:space="preserve">          </w:t>
      </w:r>
    </w:p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октябрь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«Овощи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15685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841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№10.            Дата 06.10.20г.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 «Звук и буква У».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У, способом его характеристики с опорой на артикуляцию и понятием «гласный звук»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развивать общую, мелкую и артикуляционную моторику 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дыхание и голос;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понятие «слово»;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фонематический слух, фонематическое восприятие.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умение внимательно вслушиваться в речь педагога.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дудочки для каждого ребёнка; предметные картинки со звуком У в начале слова (ударная позиция) утка, ухо и т. д.; картинка для звукоподражания, схема для характеристики звуков, односюжетные картинки для составления предложений, цветные фишки для обозначения звуков и составления схем, буква 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С.20.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№11.          Дата 08.10.20г.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«Овощи».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образовывать существительные с уменьшительно-ласкательным значением.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развивать и активизировать словарный запас по теме «Овощи»;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отгадывании предметов по их описанию;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мыслительную деятельность на основе причинно-следственных связей.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интерес к окружающему, гигиенические навыки и навыки правильного питания.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картинки с изображением овощей, корзинка, муляжи овощей, куклы: бабушка и дедушка.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88.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Занятие №12.       Дата 09.10.20г. 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описательного рассказа об овощах с опорой на схему».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учить детей пересказывать рассказ с опорой на схему описания;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соотносить внешний вид овощей с геометрическими формами;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узнавать овощи по описанию.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 детей умение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-активизировать словарь детей по теме «Овощи»;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внимание и мышление, обращая внимание на детали в описании.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аккуратность и гигиенические навыки.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картинки с изображением овощей, схема описания овощей и фруктов, геометрические фигуры (круг, овал, треугольник) по количеству детей.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С.20.</w:t>
            </w: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октябрь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«Фрукты».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842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№13.       Дата 13.10.20г.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А».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-познакомить детей со звуком А и его характеристикой с опорой на артикуляцию);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-дать понятие о месте нахождения звука в слове (начало слова);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-познакомить с буквой А (без установки на запоминание буквы).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 w:val="22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развивать у детей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-закреплять понятие «слово», «гласный звук»;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развивать умение выделять ударный гласный звук в начале слов; развивать умение составлять небольшие предложения; развивать моторный праксис, просодические компоненты языка.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-воспитывать умение слушать друг друга.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color w:val="auto"/>
                <w:kern w:val="1"/>
                <w:sz w:val="22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дудочки для каждого ребёнка; предметные картинки со звуком А в начале слова (ударная позиция); картинка для звукоподражания, схема для характеристики звуков, односюжетные картинки для составления предложений, цветные фишки для обозначения звуков и составления схем, буква А, корзина с овощами.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периода обучения в старшей логогруппе. С. 27.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№14.       Дата 15.10.20г.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Тема: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«Фрукты».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подбирать   существительные к прилагательным, согласовывая их в роде, числе и падеже.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упражнять в согласовании существительных с притяжательными местоимениями мой, моя, моё, мои;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-развивать, активизировать и расширять словарный запас детей по теме;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внимание и мышление, уча устанавливать причинно-следственные связи.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интерес к изменениям в природе в осенний период, трудолюбие.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картинки с изображением фруктов и деревьев: берёза, осина, яблоня, дуб; серия предметных картинок: зёрнышко, росток, молодое дерево, яблоня в цвету, яблоня с плодами.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93.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№15.    Дата 16.10.20г.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описательного рассказа о фруктах с опорой на схему».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подбирать существительные к прилагательным;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составлять рассказ с опорой на схему.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- закреплять у детей употребление существительных в винительном падеже;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отвечать на вопросы полным ответом;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употребление притяжательных местоимений.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гигиенические навыки и навыки самообслуживания.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картинки с изображением фруктов, схема описания фруктов.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С.25.</w:t>
            </w: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октябрь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8B4A1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«Сад - огород».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700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№16.              Дата 20.10.20г.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У-А».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давать сравнительную характеристику звукам А и У, подбирать слова (картинки) на заданный звук.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закреплять понятия «слово», «гласный звук»;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понятие о месте нахождения звука в слове: звук в начале слова;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моторный прокис, просодические компоненты речи;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-выделять звуки из состава слогов, слов (ударный звук в начале слогов, слов).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усидчивость и умение обращаться с раздаточным материалом.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 на каждого ребёнка, предметные картинки со звуками А и у в начале слов; схема для характеристики звуков, счётные палочки, цветные фишки для обозначения звуков и составления схем, буквы А и 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</w:t>
            </w:r>
            <w:r w:rsid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я в старшей логогруппе». С. 33.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№17.          Дата 22.10.20г.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«Сад - огород».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учить детей согласовывать имена существительные с глаголами.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 w:val="22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развивать у детей умение составлять предложения и правильно употреблять предлог 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-упражнять в согласовании существительных и прилагательных в роде, числе и падеже;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-закреплять знания о геометрических фигурах, развивать внимание, мышление и умение соотносить различные формы.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-воспитывать у детей умение работать в команде, сопереживать и приходить на помощь товарищам.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color w:val="auto"/>
                <w:kern w:val="1"/>
                <w:sz w:val="22"/>
                <w:lang w:eastAsia="zh-CN"/>
              </w:rPr>
              <w:t>- картины с изображением сада и огорода, эмблемы с названиями команд («Огородники», «Садовники» и таблички для столов, две корзины, морковки и яблоки, (вырезанные из картона) в качестве «очков», предметные картинки с изображением овощей и фруктов, два стола со стульями для членов команд.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периода обучения в старшей логогруппе». С. 98.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№18.       Дата 23.10.20г.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«Богатый урожай» с использованием сюжетных картин».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пересказывать рассказ, используя сюжетные картинки;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логическому построению высказывания.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 детей умение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и дифференцировать знания детей по теме «Сад-огород»;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внимание, мышление, связную речь;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согласовывать слова в предложениях.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трудолюбие и желание добиться успеха собственным трудом.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сюжетные картинки по тексту рассказа, сюжетные картины с изображением сада и огорода, поднос, корзинка, коробка.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С.29.</w:t>
            </w: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октябрь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8B4A1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 xml:space="preserve"> 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«Грибы. Ягоды».</w:t>
      </w:r>
    </w:p>
    <w:tbl>
      <w:tblPr>
        <w:tblW w:w="15685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№19.            Дата 27.10.20г.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П».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познакомить детей со звуком П и способом его характеристики с опорой на артикуляционные и акустические признаки;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-познакомить с понятием «согласный глухой звук» и местонахождением звука в конце слов;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-учить выделять звук в слогах и словах (конец слова)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 w:val="22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развивать общую, мелкую и артикуляционную моторику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-развивать голос и дыхание;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-закреплять понятия:» звук», «слово».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-воспитывать у детей умение доводить до конца начатое дело.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сюжетная картинка для звукоподражания «Самовар пыхтит», односюжетные картинки (Мальчик ест суп, ученый смотрит в микроскоп) предметные картинкит со звуком П в конце слова, цветные фишки для обозначения звуков и составления схем, буква П. Дидактическое пособие «Домик».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периода обучения в старшей логогруппе». С. 39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№20.              Дата 29.10.20г.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«Лес. Грибы, ягоды, деревья».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различать съедобные и несъедобные грибы;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образовывать и употреблять имена существительные в родительном падеже множественного числа.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закреплять употребление предлога В,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детей в подборе обобщающих слов;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и активизировать словарный запас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интерес к окружающей   природе и бережное отношение к ней.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картинки с изображением: грибов, ягод, деревьев, веток лиственного и хвойного деревьев; корзинка.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102.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</w:t>
            </w:r>
            <w:r w:rsid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ие №21.         Дата 30.10.20г.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Я. Тайца «По ягоды» с использованием предметных картинок».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учить детей пересказывать рассказ, используя предметные картинки;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логическому построению высказывания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 детей умение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-активизировать словарь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внимание, мышление, связную речь;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согласовывать слова в предложениях.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взаимоуважение изаботу о близких людях.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предметные картинки по тексту рассказа: земляника, бабушка, девочка, кружки (пустые), кружечки (одна полная, вторая пустая), дедушка.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С.33.</w:t>
            </w: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ноябрь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«Одежда».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133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№22.       Дата 03.11.20г.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О».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О и способом его характеристики с опорой на артикуляционные и акустические признаки;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общую, мелкую и артикуляционную моторику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голос и дыхание;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понятия: «звук», «слово»;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выделять гласный звук в начале слова.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речевое внимание детей.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сюжетная картинка «Девочка охает» для звукоподражания, схема для характеристики звуков, цветные фишки для обозначения звуков и составления схем, зеркала по количеству детей, предметные картинки со звуком О вначале слова в ударной позиции, дидактическое пособие «Домик», буква О.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45.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№23.          Дата 05.11.20г.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«Одежда».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различать предметы одежды по сезонам;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-формировать умение согласовывать числительные </w:t>
            </w: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два, две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 существительными.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упражнять детей в образовании существительных с уменьшительно-ласкательными суффиксами -ик-, -чик-, -ечк-, -очк-, -еньк-, -оньк-;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узнавать предмет по описанию и самому составлять описательные загадки;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образовывать прилагательные от существительных.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аккуратность и бережное отношение к предметам своей одежды.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большая шляпа, оформленная в сказочном стиле;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предметные картинки с изображением одежды.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112.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№24.      Дата 06.11.20г.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Составление описательного рассказа об одежде с опорой на схему.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 описательный рассказ о предметах одежды с опорой на схему описания.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детей по теме «Одежда»;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 и мышление, обращая внимание на детали в описании;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узнавать предмет по описанию.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аккуратность и навыки ухода за предметами одежды.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схема описания одежды, кукла, части платья, предметные картинки с изображением предметов одежды.</w:t>
            </w: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речи в старшей логогруппе». С.39.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</w:tr>
    </w:tbl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ноябрь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8B4A1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«Обувь».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6991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№25.        Дата 10.11.20г.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И».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-познакомить детей со звуком И и   его акустико-артикуляционной характеристикой.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общую, мелкую и артикуляционную моторику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понятия: «гласный звук», «слог», «слово»;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-автоматизировать звук И в слогах, словах и предложениях.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навык обращения с раздаточным материалом.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схема для характеристики звуков, цветные фишки для обозначения звуков и составления схем, зеркала по количеству детей, картинка для звукоподражания, счётные палочки, набор для составления слоговой схемы, предметные картинки со звуком И в названии.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51.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№26.       Дата 12.11.20г.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«Обувь».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совершенствовать навыки образования относительных прилагательных.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 xml:space="preserve">- закрепление правильного употребления имен существительных в родительном падеже множественного числа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расширение и уточнение словаря по теме «Обувь»;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классификация обуви в зависимости от сезона;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развитие памяти, мышления.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аккуратность, умение ухаживать за предметами обуви, одежды.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сезонная одежда с обувью, предметные картинки; конверты с изображением времен года; вешалки, наборное полотно; письмо от Торопыжки.</w:t>
            </w:r>
          </w:p>
          <w:p w:rsidR="00E762C8" w:rsidRPr="008B4A1F" w:rsidRDefault="00E762C8" w:rsidP="008B4A1F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Л.Н. Зырянова «Занятия по развитию речи в детских образовательных учреждениях». С.145</w:t>
            </w:r>
            <w:r w:rsid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8B4A1F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№27.    Дата 13.11.20г.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Составление рассказа «Как солнышко ботинок нашло».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 рассказ по серии сюжетных картин.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детей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внимание, мышление, связную речь.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трудолюбие, аккуратность и навыки ухода за предметами обуви и одежды.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серия сюжетных картин (рис.6-8), предметные картинки с изображением предметов одежды, обуви, головных уборов.</w:t>
            </w: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8B4A1F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ре</w:t>
            </w:r>
            <w:r w:rsid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чи в старшей логогруппе». С.39.</w:t>
            </w: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ноябрь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8B4A1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«Головные уборы».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700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№28.         Дата 17.11.20г.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Тема: «Звук и буква М».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-научить характеризовать звук М по акустическим и артикуляционным признакам (согласный звонкий звук);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с буквой 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закреплять понятие о месте звука в слове;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детей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умение вслушиваться в речь взрослого.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губные гармошки и зеркала на каждого ребёнка, схема для характеристики звуков, цветные фишки для обозначения звуков;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картинки, в названии которых есть звук М; картинка для звукоподражания, наборы для составления слоговых схем, буква 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</w:t>
            </w:r>
            <w:r w:rsid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я в старшей логогруппе». С. 57.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№29.        Дата 19.11.20г.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«Головные уборы».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FF0000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-формировать умение согласовывать числительные </w:t>
            </w: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два, две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, </w:t>
            </w:r>
            <w:r w:rsidRPr="008B4A1F">
              <w:rPr>
                <w:rFonts w:eastAsia="Arial Unicode MS"/>
                <w:i/>
                <w:color w:val="auto"/>
                <w:kern w:val="1"/>
                <w:szCs w:val="24"/>
                <w:lang w:eastAsia="zh-CN"/>
              </w:rPr>
              <w:t>пять,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 существительными.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согласовывать существительные с местоимениями «мой», моя».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-формировать навык использования в речи сложноподчиненных и сложносочиненных предложений.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-формировать навык использования в речи сложноподчиненных и сложносочиненных предложений.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-уточнять. Расширять и активизировать словарь семантического поля «головные уборы».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аккуратность и бережное отношение к предметам своей одежды.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сюжетные и предметные картинки по теме, картинно-графические схемы предложений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Т.Ю. Бардышева, Е.Н. Моносова Конспекты логопедических занятий в детском саду для детей 5-6 лет с ОНР. С.179.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№30.        Дата 20.11.20г.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Пересказ текста рассказа «Живая шляпа» по опорному плану из рисунков-пиктограмм.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 пересказ текста по опорному плану из рисунков-пиктограмм.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словесно-логическое мышление и произвольное внимание детей;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-активизировать словарь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-стимулировать положительные эмоции детей.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бережное отношение к животным.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текст рассказа Н.Н. Носова «Живая шляпа», опорный план рисунков-пиктограмм (альбом), мяч, магнитно-маркерная доска.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фронтальных занятий логопеда». Стр.81.</w:t>
            </w: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ноябрь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8B4A1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«Человек. День матери».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№31.         Дата 24.11.20г.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Н».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и буквой Н,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характеризовать звук Н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упражнять детей в делении слов на слоги; в определении места звука в слове;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детей составлять звуковые схемы и анализировать их.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умение выслушивать вопросы логопеда до конца.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схема для характеристики звуков, цветные фишки для обозначения звуков и составления схем; картинки, в названии которых присутствует звук Н; зеркала и губные гармошки по количеству детей, буква Н, наборы для составления звуковой схемы.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62.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№32.              Дата 26.11.20г.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«Человек».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дифференцировать глаголы совершенного и несовершенного вида, образовывать возвратные глаголы.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 детей умение образовывать имена существительные с помощью уменьшительно-ласкательных суффиксов;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словарь антонимов;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знания о назначении частей тела.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дружеские взаимоотношения между детьми, стремление радовать старших хорошими поступками.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предметная картина с изображением человека, сюжетные картинки к играм.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С.137 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№33.       Дата 27.11.20г.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Составление описательного рассказа о маме по фотографии.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учить детей составлять описательные рассказы о людях используя их фотографии.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монологическую речь и связные высказывания детей;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имен прилагательных к именам существительным;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умение отвечать на вопросы полным предложением.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любовь, уважение, заботливое отношение к маме, бабушкам, сестрам не только в праздничный день, но и повседневно.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фотографии мам.</w:t>
            </w: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речи в старшей логогруппе». С.95.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декабрь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«Зима.»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8B4A1F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№34.       Дата 01.12.20г.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Т».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и буквой Т,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характеризовать звук Т по акустическим и артикуляционным признакам, анализировать прямые слоги.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-закреплять понятия: слог, слово, предложение;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выделении звука Т в конце и начале слов.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умение внимательно слушать педагога. Выполнять поставленную задачу.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зеркала, картинка для звукоподражания; предметные картинки, в названии которых присутствует звук Т; буква Т, цветные фишки для выкладывания звуковой схемы, дидактическое пособие «Домик», наборы для составления слоговой схемы.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</w:t>
            </w:r>
            <w:r w:rsid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ия в старшей логогруппе». С. 7.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№35.        Дата 03.12.20г.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«Зима.»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образованию относительных прилагательных;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закрепить умение употреблять существительные в родительном падеже;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образовывать и употреблять существительные с уменьшительно-ласкательными суффиксами.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-закрепить навыки согласования слов в предложении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закрепить знания и представления детей о зиме и её приметах;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зрительного внимания и восприятия, слухового внимания и памяти, мышления.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интерес к изменениям в природе зимой.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 предметные</w:t>
            </w:r>
            <w:r w:rsid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картинки с изображением птиц.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К.Е Бухарина «Конспекты занятий по развитию лексико-грамматических представлений и связной речи у детей 5-6 лет с ОНР и ЗПР. С.67.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Занятие №36.      Дата 04.12.21г.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«В гостях у зимы». Составление рассказа о приметах зимы по опорному плану из рисунков-пиктограмм.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 рассказ о приметах зимы по опорному плану из рисунков-пиктограмм.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словесно-логическое мышление и произвольное внимание детей;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-активизировать словарь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-стимулировать мыслительную и речевую активность детей.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работать сообща, помогать друг другу.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картинки с изображением примет зимы, опорный план рисунков-пиктограмм, магнитно-маркерная доска.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фронтальных занятий логопеда». Стр.87.</w:t>
            </w:r>
          </w:p>
        </w:tc>
      </w:tr>
    </w:tbl>
    <w:p w:rsidR="00E762C8" w:rsidRPr="008B4A1F" w:rsidRDefault="00E762C8" w:rsidP="008B4A1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декабрь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8B4A1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«Зимние забавы. Зимние виды спорта»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416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№37.       Дата 08.12.20г.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Ть. Буква Т».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со звуком Ть и его характеристикой;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с понятием «согласный мягкий звук».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 детей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звуковом анализе слогов;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определении места звука в слове.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навык контроля над правильным произношением поставленных звуков.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картинка для звукоподражания; предметные картинки, в названии которых присутствует звук Ть; буква Т, карандаши, цветные фишки для выкладывания звуковой схемы, дидактическое пособие «Домик».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13.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№38.        Дата 10.12.20г.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«Зима. Зимние забавы».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детей подбирать однокоренные слова;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-образовывать глаголы прошедшего времени.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расширять, активизировать словарь по теме;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логическое мышление, внимание.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подбирать имена существительные к глаголам;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правильное употребление предлогов.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интерес к изменениям, происходящим в природе в зимний период.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сюжетная картинка с изображением зимы, предметные картинки с изображением снеговика, снегиря, снежинки, снежного кома. Снегурочки, снегопада, предметные картинки к игре «Назови несколько», небольшая искусственная ёлочка.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С.72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8B4A1F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№39.      Дата 11.12.20г.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Пересказ рассказа «Общая горка», составленного по картине с проблемным сюжетом.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у детей навыки целенаправленного восприятия содержания картины;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пересказывать рассказ, составленный по сюжетной картине.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 детей навык планирования связного высказывания;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узнавании предметов по их краткому описанию;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и развивать словарь и лексико-грамматический строй речи.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доброжелательное отношение друг к другу.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сюжетная картинка «На горке» (рис 9), предметные картинке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речи в старшей логогруппе». С.51.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</w:tr>
    </w:tbl>
    <w:p w:rsidR="00DE4721" w:rsidRDefault="00DE4721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</w:p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декабрь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«Мебель. Части мебели».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842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№40.        Дата 15.12.20г.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К».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со звуком К и способом его характеристики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познакомить с буквой К.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закреплять у детей понятия: гласный, согласный, твёрдый звуки;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определении места звука в словах;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звуковом анализе слогов выкладыванием схемы.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умение выслушивать вопрос до конца и давать ответ полным предложением.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DE4721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зеркала, картинки для звукоподражания; предметные картинки, в названии которых присутствует звук К; буква К, дидактическое пособие «Согласный звук», цветные фишки для выкладывания звуковой схемы, дидактическое пособие «Домик». Наборы для выкладывания звуковой схемы, пиктограммы.</w:t>
            </w:r>
          </w:p>
          <w:p w:rsidR="00E762C8" w:rsidRPr="00DE4721" w:rsidRDefault="00E762C8" w:rsidP="00DE4721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val="en-US" w:eastAsia="zh-CN"/>
              </w:rPr>
              <w:t>II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периода обучени</w:t>
            </w:r>
            <w:r w:rsid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я в старшей логогруппе». С.18 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№41.      Дата 17.12.20г.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«Мебель. Части мебели».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детей подбирать глаголы к именам существительным, подбирать антонимы.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назывании частей мебели;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навык правильного употребления имён существительных в форме множественного числа родительного падежа;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расширять и активизировать словарь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интерес и уважение к труду.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сюжетная картинка с изображением комнат в доме, различной мебели (кухонной, для спальни, для прихожей, для гостиной, для детской), предметные картинки с изображением мебели.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С.78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DE4721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№42.  Дата 18.12.20г.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Пересказ русской народной сказки «Три медведя».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пересказывать текст подробно, точно воспроизводя реплики главных героев.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закреплять у детей умение образовывать существительные с уменьшительно-ласкательным значением;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упражнять детей в логическом изложении высказывания.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артистизм, воображение и умение передавать интонации героев сказки.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маски с изображением героев сказки «Три медведя», текст сказки, предметные картинки по сказке.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речи в старшей логогруппе». С.55.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декабрь –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Лексическая тема: «Зима. </w:t>
      </w:r>
      <w:r w:rsidRPr="008B4A1F">
        <w:rPr>
          <w:rFonts w:eastAsia="Arial Unicode MS"/>
          <w:b/>
          <w:color w:val="auto"/>
          <w:kern w:val="1"/>
          <w:szCs w:val="24"/>
          <w:lang w:eastAsia="zh-CN"/>
        </w:rPr>
        <w:t>Зимующие птицы».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842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№43.        Дата 22.12.20г.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Кь. Буква К».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со звуком Кь и способом его характеристики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упражнять детей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определять место звука в словах;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звуковом анализе прямых и обратных слогов;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составлять предложения и анализировать их.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умение выслушивать ответы своих товарищей.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зеркала, картинки для звукоподражания; предметные картинки, в названии которых присутствует звук Кь; буква К, дидактическое пособие «Согласный звук», ёмкости с фасолью, цветные фишки для выкладывания звуковой схемы, дидактическое пособие «Домик». Наборы для выкладывания звуковой схемы.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С.23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№44.       Дата 24.12.20г.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«Зимующие птицы».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образовывать глаголы и закреплять знания детей о голосах птиц;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образовывать прилагательные и существительные с помощью суффиксов с уменьшительно-ласкательным значением.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закрепить знания и представления детей перелётных и зимующих птицах;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узнавании птиц по их описанию;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внимание, логическое мышление.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интерес к обитателям природы, желание защищать и оберегать их.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 предметные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картинки с изображением птиц.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С.93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ятие №45.       Дата 25.12.20г.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описательного рассказа о зимующих птицах с использованием схемы».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рассматривать предметы или явления окружающей действительности;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составлять описательные рассказы.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отгадывании птиц по их описанию;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синонимов;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согласовывать слова в предложениях.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каждого ребёнка умение слушать рассказы других детей.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схема описания птиц, предметные картинки с изображением зимующих птиц.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С.68.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декабрь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«Новый год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15651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1049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</w:tr>
      <w:tr w:rsidR="00E762C8" w:rsidRPr="008B4A1F" w:rsidTr="00DE4721">
        <w:trPr>
          <w:cantSplit/>
          <w:trHeight w:val="7700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№46      Дата 29.20.12г.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К — Кь. Буква К».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детей различать звуки К - Кь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упражнять детей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дыхание, голос и мимическую мускулатуру лица.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выделении звуков из слов.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воспитывать у детей самоконтроль 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за вновь поставленными звуками.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присутствуют звуки Кь, К; буква К, дидактическое пособие «Согласный звук», цветные фишки для выкладывания звуковых схем, наборы для вы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кладывания схемы предложения. 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С.28 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104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№47.          Дата 31.12.20г.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Тема: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«Новогодний праздник».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употреблять предлог БЕЗ и имена существительные в различных падежах.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 детей умение подбирать прилагательные к существительным по теме;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составлять простые предложения;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расширять и активизировать словарь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эстетическое восприятие, доброжелательное и внимательное отношение к людям, которые находятся рядом.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искусственная ёлка (небольшого размера), ёлочные игрушки: Дед Мороз, Снегурочка, мишура, конфетти, шары, дождик и т.д., предметные картинки с изображением моркови, мёда, орехов и др.; подарки для детей: карандаши, альбомы, фломастеры.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С.88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январь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DE4721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</w:t>
      </w:r>
      <w:r w:rsidRPr="008B4A1F">
        <w:rPr>
          <w:rFonts w:eastAsia="Arial Unicode MS"/>
          <w:b/>
          <w:color w:val="auto"/>
          <w:kern w:val="1"/>
          <w:szCs w:val="24"/>
          <w:lang w:eastAsia="zh-CN"/>
        </w:rPr>
        <w:t>Почта».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842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№48        Дата 12.01.21г.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Б».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со звуком Б и научить характеризовать его с опорой на различные виды контроля.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развивать у детей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общую и мелкую моторику, дыхательные и голосовые функции.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умение правильно обращаться с раздаточным материалом.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Б; буква Б,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С.33 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№49.             Дата 14.12.21г.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«Почта».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согласовывать имена существительные с глаголами единственного и множественного числа.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подборе имён существительных к именам прилагательным и учить согласованию их в роде, числе, падеже;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согласовывать имена числительные с именами существительными;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расширять, активизировать словарь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доброжелательное и внимательное отношение друг к другу, своим родным и близким.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макет поезда, предметные картинки с изображением голубя, почтового ящика, вагона, открытки, посылки, марки, сумки почтальона, письма, компьютера, собачьей упряжки, самолёта, вертолёта.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С.10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4 .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тие № 50.       Дата 15.12.21г.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«Как мы общаемся», составленного по отдельным сюжетным картинам».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составлять, а затем пересказывать небольшой повествовательный рассказ, составленный по отдельным сюжетным картинкам.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и активизировать словарь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упражнять детей в подборе имён существительных к именам прилагательным и учить согласованию их в роде, числе, падеже;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составлять предложения по сюжетным картинкам.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культурные навыки общения.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DE4721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картинки с изображением голубя, почтового ящика, вагона, открытки, посылки, марки, сумки почтальона, письма, компьютера, конверта, самолёта, вертолёта; сюжетные картинки по ходу рассказа (рис.16-19).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С.75.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январь - 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color w:val="auto"/>
          <w:kern w:val="1"/>
          <w:szCs w:val="24"/>
          <w:lang w:eastAsia="zh-CN"/>
        </w:rPr>
        <w:t>Лексическая тема: «Наземный транспорт».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700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№51.          Дата 19.01.21г.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Бь. Буква Б».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Бь и буквой Б;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научиь характеризовать звук Бь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 xml:space="preserve"> -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 детй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понятия: слог, слово, предложение;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выделении звука Бь в конце и середине слов.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аккуратность.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Бь; буква Б,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предложения, губные гармошки.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С.38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№52.           Дата 21.01.21г.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«Наземный транспорт».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образовывать приставочные глаголы;</w:t>
            </w:r>
          </w:p>
          <w:p w:rsidR="00E762C8" w:rsidRPr="008B4A1F" w:rsidRDefault="00E762C8" w:rsidP="00E762C8">
            <w:pPr>
              <w:shd w:val="clear" w:color="auto" w:fill="FFFFFF"/>
              <w:spacing w:after="135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B4A1F">
              <w:rPr>
                <w:color w:val="auto"/>
                <w:szCs w:val="24"/>
              </w:rPr>
              <w:t>- продолжать учить образовывать уменьшительно-ласкательную и увеличительную формы прилагательного с существительным через игру;</w:t>
            </w:r>
          </w:p>
          <w:p w:rsidR="00E762C8" w:rsidRPr="008B4A1F" w:rsidRDefault="00E762C8" w:rsidP="00E762C8">
            <w:pPr>
              <w:shd w:val="clear" w:color="auto" w:fill="FFFFFF"/>
              <w:spacing w:after="135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8B4A1F">
              <w:rPr>
                <w:color w:val="auto"/>
                <w:szCs w:val="24"/>
              </w:rPr>
              <w:t>-учить детей составлять сложные предложения с союзом- потому что.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логическое мышление и связную речь;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умение употреблять существительные в разных падежах;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Theme="minorHAnsi"/>
                <w:color w:val="auto"/>
                <w:szCs w:val="24"/>
                <w:lang w:eastAsia="en-US"/>
              </w:rPr>
              <w:t>закреплять умение образовывать существительные множественного числа;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знания детей о профессиях, связанных с наземным транспортом.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доброжелательное и внимательное отношение друг к другу, своим родным и близким.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предметные картинки, презентация по теме: «Наземный транспорт», карандаши, картинки с изображением частей транспорта.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Конспект занятия.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№53.          Дата 22.01.21г.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Г. Цыферова «Паровозик» с использованием опорных предметных картинок».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пересказывать текст, соблюдая целостность, связность, плавность и объём.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и расширять словарный запас детей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 детей употребление существительных в творительном падеже;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отвечать на вопросы педагога полным ответом.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эстетическое восприятие литературных произведений.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текст рассказа Г. Цыферова «Паровозик», предметные картинки с изображением паровозика, начальника станции, жеребёнка, соловья, ландышей, заката.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С.77.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январь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color w:val="auto"/>
          <w:kern w:val="1"/>
          <w:szCs w:val="24"/>
          <w:lang w:eastAsia="zh-CN"/>
        </w:rPr>
        <w:t>Лексическая тема: «Водный транспорт».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№54.               Дата 26.01.21г.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Э».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и буквой Э;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характеризовать звук Э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 детей мелкую, общую и артикуляционную моторику;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звуковом анализе прямых и обратных слогов.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аккуратное обращение с раздаточным материалом.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Э; буква Э,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43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№55.         Дата 28.01.21г.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«Водный транспорт».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textAlignment w:val="baseline"/>
              <w:rPr>
                <w:color w:val="auto"/>
                <w:szCs w:val="24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color w:val="auto"/>
                <w:szCs w:val="24"/>
              </w:rPr>
              <w:t>уточнить представления детей о водном транспорте. Научить различать их по внешнему виду;</w:t>
            </w:r>
          </w:p>
          <w:p w:rsidR="00E762C8" w:rsidRPr="008B4A1F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textAlignment w:val="baseline"/>
              <w:rPr>
                <w:color w:val="auto"/>
                <w:szCs w:val="24"/>
              </w:rPr>
            </w:pPr>
            <w:r w:rsidRPr="008B4A1F">
              <w:rPr>
                <w:color w:val="auto"/>
                <w:szCs w:val="24"/>
              </w:rPr>
              <w:t>- формировать навык правильного употребления предлогов (из, по, к, под);</w:t>
            </w:r>
          </w:p>
          <w:p w:rsidR="00E762C8" w:rsidRPr="008B4A1F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textAlignment w:val="baseline"/>
              <w:rPr>
                <w:color w:val="auto"/>
                <w:szCs w:val="24"/>
              </w:rPr>
            </w:pPr>
            <w:r w:rsidRPr="008B4A1F">
              <w:rPr>
                <w:color w:val="auto"/>
                <w:szCs w:val="24"/>
              </w:rPr>
              <w:t>- учить составлять распространённые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развивать </w:t>
            </w:r>
            <w:r w:rsidRPr="008B4A1F">
              <w:rPr>
                <w:rFonts w:eastAsiaTheme="minorHAnsi"/>
                <w:color w:val="auto"/>
                <w:szCs w:val="24"/>
                <w:lang w:eastAsia="en-US"/>
              </w:rPr>
              <w:t>и расширение словаря по теме «Водный транспорт»;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B4A1F">
              <w:rPr>
                <w:rFonts w:eastAsiaTheme="minorHAnsi"/>
                <w:color w:val="auto"/>
                <w:szCs w:val="24"/>
                <w:lang w:eastAsia="en-US"/>
              </w:rPr>
              <w:t>- развивать зрительно — моторную координацию, внимание, память, логическое мышление, мелкую моторику;</w:t>
            </w:r>
          </w:p>
          <w:p w:rsidR="00E762C8" w:rsidRPr="008B4A1F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textAlignment w:val="baseline"/>
              <w:rPr>
                <w:color w:val="auto"/>
                <w:szCs w:val="24"/>
              </w:rPr>
            </w:pPr>
            <w:r w:rsidRPr="008B4A1F">
              <w:rPr>
                <w:color w:val="auto"/>
                <w:szCs w:val="24"/>
              </w:rPr>
              <w:t xml:space="preserve">- развивать слуховое восприятие не речевых звуков;                                                               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знания детей о профессиях, связанных с водным  транспортом.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доброжелательное и внимательное отношение друг к другу.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Конспект занятия.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№56.         Дата 29.01.21г.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«Водная прогулка» (составление рассказа текста рассказа по серии сюжетных картин).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учить детей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составлять пересказ текста рассказа по серии сюжетных картин.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развивать у детей произвольное внимание, зрительную память, словесно-логическое мышление;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активизировать словарь детей по теме.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любознательность, чувство гордости за свою Родину.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карточка из альбома №3, карандаши, мягкий мяч.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подгрупповых занятий логопеда». Стр.187.</w:t>
            </w:r>
          </w:p>
        </w:tc>
      </w:tr>
    </w:tbl>
    <w:p w:rsidR="00DE4721" w:rsidRDefault="00DE4721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</w:p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февраль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«Воздушный транспорт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700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№57.         Дата 02.02.21г.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Г — Гь.  Буква Г».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со звуками Гь,Г, научить давать их сравнительную характеристику.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 детей мелкую, общую и артикуляционную моторику;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звуковом анализе слогов и слов.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самоконтроль за вновь поставленными звуками.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Г и Гь; Буква Б,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предложения,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С.48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Занятие №58.        Дата 04.02.21г.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Тема:</w:t>
            </w: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 xml:space="preserve"> «Воздушный транспорт».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Цели занятия: 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Коррекционно-образовательная</w:t>
            </w: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:</w:t>
            </w:r>
          </w:p>
          <w:p w:rsidR="00E762C8" w:rsidRPr="00DE4721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333333"/>
                <w:sz w:val="22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- </w:t>
            </w:r>
            <w:r w:rsidRPr="00DE4721">
              <w:rPr>
                <w:color w:val="333333"/>
                <w:sz w:val="22"/>
              </w:rPr>
              <w:t>продолжать учить согласовывать прилагательные с существительными в роде, числе, падеже;</w:t>
            </w:r>
          </w:p>
          <w:p w:rsidR="00E762C8" w:rsidRPr="00DE4721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333333"/>
                <w:sz w:val="22"/>
              </w:rPr>
            </w:pPr>
            <w:r w:rsidRPr="00DE4721">
              <w:rPr>
                <w:color w:val="333333"/>
                <w:sz w:val="22"/>
              </w:rPr>
              <w:t xml:space="preserve">- продолжать учить образовывать уменьшительно-ласкательную и увеличительную формы прилагательного с существительным; 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color w:val="333333"/>
                <w:sz w:val="22"/>
              </w:rPr>
              <w:t>- продолжать учить образовывать слова с противоположным значением с помощью;</w:t>
            </w:r>
          </w:p>
          <w:p w:rsidR="00E762C8" w:rsidRPr="00DE4721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r w:rsidRPr="00DE4721">
              <w:rPr>
                <w:color w:val="auto"/>
                <w:sz w:val="22"/>
              </w:rPr>
              <w:t>- учить детей образовывать глаголы с приставками: при, пере, вз;</w:t>
            </w:r>
          </w:p>
          <w:p w:rsidR="00E762C8" w:rsidRPr="00DE4721" w:rsidRDefault="00E762C8" w:rsidP="00E762C8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r w:rsidRPr="00DE4721">
              <w:rPr>
                <w:color w:val="auto"/>
                <w:sz w:val="22"/>
              </w:rPr>
              <w:t xml:space="preserve"> - учить называть детей части воздушного транспорта.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Коррекционно-развивающие: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развивать логическое мышление и связную речь;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закреплять умение употреблять существительные в разных падежах;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DE4721">
              <w:rPr>
                <w:rFonts w:eastAsiaTheme="minorHAnsi"/>
                <w:color w:val="auto"/>
                <w:sz w:val="22"/>
                <w:lang w:eastAsia="en-US"/>
              </w:rPr>
              <w:t>- закреплять умение согласовывать существительные с числительными;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-закреплять знания детей о профессиях, связанных с воздушным транспортом.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 xml:space="preserve">Коррекционно-воспитательная: </w:t>
            </w:r>
            <w:r w:rsidRPr="00DE4721">
              <w:rPr>
                <w:rFonts w:eastAsia="Arial Unicode MS"/>
                <w:bCs/>
                <w:iCs/>
                <w:color w:val="auto"/>
                <w:kern w:val="1"/>
                <w:sz w:val="22"/>
                <w:lang w:eastAsia="zh-CN"/>
              </w:rPr>
              <w:t>воспитывать доброжелательное отношение к друг другу, умение выслушивать ответы других детей.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 w:val="22"/>
                <w:u w:val="single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Оборудование: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предметные картинки, презентация по теме: «Воздушный транспорт», картинки с изображением частей транспорта, разрезные и зашумленные картинки.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bCs/>
                <w:color w:val="auto"/>
                <w:kern w:val="1"/>
                <w:sz w:val="22"/>
                <w:lang w:eastAsia="zh-CN"/>
              </w:rPr>
              <w:t>Конспект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занятия.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Занятие №59.           Дата 05.02.21г.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Тема:</w:t>
            </w: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 xml:space="preserve"> «Пересказ описательного рассказа о самолёте с опорой на схему».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Цели занятия: 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Коррекционно-образовательные</w:t>
            </w: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lang w:eastAsia="zh-CN"/>
              </w:rPr>
              <w:t>: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 учить детей пересказывать рассказ с опорой на схему описания;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учить правильно называть части самолёта;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Cs/>
                <w:iCs/>
                <w:color w:val="auto"/>
                <w:kern w:val="1"/>
                <w:sz w:val="22"/>
                <w:lang w:eastAsia="zh-CN"/>
              </w:rPr>
              <w:t>- учить детей сравнивать два предмета, находить сходства.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Коррекционно-развивающие: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развивать у детей умение отвечать на вопросы полным предложением;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-активизировать словарь детей по теме «Воздушный транспорт»;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продолжать учить детей подбирать слова –антонимы;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 закреплять умение образовывать качественные прилагательные от существительных;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-развивать внимание и мышление, обращая внимание на детали в описании.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i/>
                <w:iCs/>
                <w:color w:val="auto"/>
                <w:kern w:val="1"/>
                <w:sz w:val="22"/>
                <w:lang w:eastAsia="zh-CN"/>
              </w:rPr>
              <w:t>Коррекционно-воспитательная: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 w:val="22"/>
                <w:u w:val="single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-воспитывать у детей доброжелательное отношение, умение выслушивать ответы друг друга.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DE4721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 </w:t>
            </w:r>
            <w:r w:rsidR="00DE4721"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картинки с изображением самолета, коробка, самолет, картинки с изображением частей самолета, картинка с летящими птицами, схема для составления описательного рассказа.</w:t>
            </w:r>
          </w:p>
          <w:p w:rsidR="00E762C8" w:rsidRPr="00DE4721" w:rsidRDefault="00E762C8" w:rsidP="00E762C8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конспект.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февраль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«Комнатные растения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№60.               Дата 09.02.21г.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Ль. Буква Л».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Ль и буквой 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характеризовать звук Ль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 детей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звуковом анализе прямых и обратных слогов и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выделении звука Ль в начале, середине и конце слов.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аккуратность.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предметные картинки на звук Л, карандаши цветные,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периода обучения в старшей логогруппе». С.53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№61.       Дата 11.02.21г.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«Комнатные растения».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употреблять глаголы в прошедшем времени;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выделять из текста однокоренные слова.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 детей навык употребления притяжательных местоимений;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и расширять словарь по теме;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имён прилагательных и глаголов, противоположных по смыслу.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интерес к комнатным растениям, трудолюбие и желание помогать взрослым в уходе за ними.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предметные картинки с изображением комнатных растений, сюжетные картинки, на которых изображены различные действия по уходу за комнатными растениями.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С.116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ие№62.          Дата 12.02.21г.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рассказа по сюжетной картине «В живом уголке».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 детей рассматривать сюжетные картины, выделяя общий тезис, характерные существенные и второстепенные признаки, качества, действия;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составлять рассказ по сюжетной картине.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употреблении глаголов прошедшего времени;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- закреплять умение отвечать на вопросы полным предложением;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имён существительных к именам прилагательным по теме.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трудолюбие и бережное отношение к живой природе.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сюжетная картина по теме.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С.84.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февраль –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b/>
          <w:bCs/>
          <w:color w:val="auto"/>
          <w:kern w:val="1"/>
          <w:szCs w:val="24"/>
          <w:lang w:eastAsia="zh-CN"/>
        </w:rPr>
        <w:t xml:space="preserve">                                                          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«Наша армия. День защитника отечества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416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№63.                 Дата 16.02.21г.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Ы».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звуком Ы и буквой 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характеризовать звук 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упражнять детей в делении слов на слоги, предложений на слова;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фонематические процессы;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общую, мелкую и артикуляционную моторику детей.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навык самоконтроля над произношением поставленных звуков.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Ы; буква Ы,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С.58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№64.             Дата 18.02.21г.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«Наша армия».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образовывать прилагательные от существительных.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назывании военных профессий, закреплять употребление имён существительных в различных падежах;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развивать умение согласовывать имена числительные с именами существительными;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признаков и действий к предметам.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уважение, любовь и благодарность к людям, стоящим на защите нашей родины.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картинки с изображением людей военных профессий и военной техники.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С.121.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№65.           Дата 19.02.21г.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Л. Кассиля «Сестра»».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у детей умение связно и последовательно пересказывать текст.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расширять знания детей о мужестве людей во время войны;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образовывать форму множественного числа существительных и прилагательных;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сопереживать героям и оценивать их поступки.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любовь к Родине и уважение к защитникам Отечества.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- текст рассказа Л. Кассиля «Сестра», сюжетные картинки с изображением защитников Отечества.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 88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февраль - 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b/>
          <w:bCs/>
          <w:color w:val="auto"/>
          <w:kern w:val="1"/>
          <w:szCs w:val="24"/>
          <w:lang w:eastAsia="zh-CN"/>
        </w:rPr>
        <w:t xml:space="preserve">                                                                  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«Профессии и инструменты».</w:t>
      </w:r>
    </w:p>
    <w:tbl>
      <w:tblPr>
        <w:tblW w:w="15509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4"/>
        <w:gridCol w:w="10105"/>
      </w:tblGrid>
      <w:tr w:rsidR="00E762C8" w:rsidRPr="008B4A1F" w:rsidTr="00E762C8">
        <w:trPr>
          <w:cantSplit/>
        </w:trPr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10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№66.               Дата 25.02.21г.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«Профессии».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называть профессии по месту работы или по роду занятия.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 детей употребление имён существительных в творительном падеже;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образовании имён существительных множественного числа родительного падежа;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развивать логическое мышление, связную речь, умение строить предложения.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интерес к людям различных профессий и желание добиваться успеха собственным трудом.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предметные или сюжетные картинки с изображением людей различных профессий и инструментов.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92</w:t>
            </w:r>
          </w:p>
        </w:tc>
        <w:tc>
          <w:tcPr>
            <w:tcW w:w="10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№67.           Дата 26.02.21г.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описательных рассказов о профессиях с использованием схемы».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у детей умение передавать в речи основные и второстепенные признаки отдельных предметов и действий;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составлять подробные описательные рассказы.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 детей умение строить высказывания описательного типа;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и расширять словарь по теме.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уважение к труду взрослых.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   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картинный материал с изображением людей различных профессий; схема для описания профессий; картинки, изображающие оборудование и инструменты к каждой профессии.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 99.</w:t>
            </w:r>
          </w:p>
        </w:tc>
      </w:tr>
    </w:tbl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март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«Весна. Приметы весны. Мамин праздник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№68                 Дата 02.03.21г.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С,  Сь.  Буква С».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научить детей характеризовать звуки С, Сь с опорой на различные виды контроля.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</w:t>
            </w: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общую, мелкую и артикуляционную моторику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анализировать слоги, слова и предложения;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фонематические процессы.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привычку аккуратно обращаться с раздаточным материалом.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картинка для звукоподражания; предметные картинки, в названии которых присутствует звуки С,  Сь; буква С,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val="en-US" w:eastAsia="zh-CN"/>
              </w:rPr>
              <w:t>III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периода обучения в старшей логогруппе». С.7.С.13</w:t>
            </w:r>
            <w:r w:rsidR="00DE4721"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№69.                 Дата 04.03.21г.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«Праздник 8 Марта».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преобразовывать имена существительные мужского рода в имена существительные женского рода.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подборе родственных слов;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признаков к предметам;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логическое мышление, внимание, воображение.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уважительное и внимательное отношение к людям, которые находятся рядом.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портреты мам, нарисованных детьми; предметные картинки с изображением девочки и женщины, предметов одежды, обуви, профессий мужчин; сюжетная картина «беспорядок в комнате»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С.86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№70.       Дата 05.03.21г.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Составление рассказа по сюжетной картине «Подарок маме» с пересказом согласно плану.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учить детей составлять по сюжетной картине рассказ, согласно плана; затем его пересказать.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монологическую речь и связные высказывания детей;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имён существительных, обозначающих женские профессии при помощи суффиксов;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умение отвечать на вопросы полным предложением.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любовь, уважение, заботливое отношение к мамам, бабушкам, сёстрам не только в праздничный день, но и повседневно.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DE4721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предметные и сюжетные картинки, сюжетная картинка «Подарок маме», картинки для плана рассказа, семейные альбомы, наборное полотно или магнитная доска.</w:t>
            </w:r>
            <w:r w:rsidRPr="00DE4721">
              <w:rPr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Т.Ю. Бардышева, Е.Н. Моносова «Конспекты логопедических занятий в детском саду для детей 5-6 лет с ОНР. </w:t>
            </w:r>
            <w:r w:rsidRPr="00DE4721">
              <w:rPr>
                <w:color w:val="auto"/>
                <w:kern w:val="1"/>
                <w:sz w:val="22"/>
                <w:lang w:eastAsia="zh-CN"/>
              </w:rPr>
              <w:t>С.192.</w:t>
            </w:r>
          </w:p>
        </w:tc>
      </w:tr>
    </w:tbl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март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«Чайная посуда.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416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№71           Дата 09.03.21г.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и буква Ш».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со звуком и буквой Ш и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научить характеризовать его по акустическим и артикуляционным признакам;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 развивать общую, мелкую и артикуляционную моторику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развивать фонематические процессы,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анализе слов и предложений.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самоконтроль за вновь поставленными звуками.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Ш; буква Ш, дидактическое пособие «Согласный звук»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ния в старшей логогруппе». С.19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№72.              Дата 11.03.21г.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«Чайная посуда».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подбирать слова антонимы;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образовании имён существительных множественного числа родительного падежа;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образовании имён прилагательных от имён существительных и дать понятие о материалах, из которых изготовляют предметы посуды;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Theme="minorHAnsi"/>
                <w:color w:val="auto"/>
                <w:szCs w:val="24"/>
                <w:lang w:eastAsia="en-US"/>
              </w:rPr>
              <w:t>закреплять умение образовывать существительные множественного числа;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внимание, логическое мышление и связную речь;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умение согласовывать имена существительные с числительными;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по теме.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навыки самообслуживания и аккуратность при обращении с предметами посуды.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Оборудование: предметные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картинки с изображением различной чайной посуды из различных материалов, набор игрушечной чайной посуды.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Источник:</w:t>
            </w:r>
            <w:r w:rsidRPr="00DE4721">
              <w:rPr>
                <w:rFonts w:eastAsia="Arial Unicode MS"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 </w:t>
            </w:r>
            <w:r w:rsidRPr="00DE4721">
              <w:rPr>
                <w:rFonts w:eastAsia="Arial Unicode MS"/>
                <w:bCs/>
                <w:color w:val="auto"/>
                <w:kern w:val="1"/>
                <w:sz w:val="22"/>
                <w:lang w:eastAsia="zh-CN"/>
              </w:rPr>
              <w:t>Конспект занятия.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 73.          Дата 12.03.21г.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пересказ текста рассказа «Чаепитие». (Составление пересказа по серии сюжетных картин).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 пересказ текста рассказа по серии сюжетных картин.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уточнять, расширять и активизировать словарь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 детей произвольное внимание, зрительную и речевую память, словесно-логическое мышление.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самостоятельность и трудолюбие, бережное отношение к посуде.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карточка –альбом №3, цветные карандаши, мяч.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подгрупповых занятий логопеда». Стр.131.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март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«Столовая и кухонная посуда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842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№74.              Дата 16.03.21г.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С-Ш».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анализировать звуки С и Ш в сравнительном плане.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 упражнять детей в звуковом анализе слов;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делении слов на слоги, предложений на слова;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общую, мелкую и артикуляционную моторику.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контроль за вновь поставленными звуками.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присутствуют звуки С и Ш буквы С и Ш, дидактическое пособие «Согласный звук», цветные фишки для выкладывания звуковых схем.  Наборы для выкладывания слоговой схемы и схемы предложения, куклы.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С.25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№75.            Дата 18.03.21г.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«Посуда».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подбирать антонимы к прилагательным и глаголам.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образовании имён прилагательных от имён существительных и дать понятие о материалах, из которых изготовляют предметы посуды;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внимание, логическое мышление и связную речь;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классифицировать предметы посуды;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по теме; закреплять употребление предлогов и существительных в различных падежах.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навыки самообслуживания и аккуратность при обращении с предметами посуды.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 предметные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картинки с изображением различной посуды из различных материалов, стакан и ложка.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С.112 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№76.               Дата 19.03.21г.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Составление рассказа по сюжетной картине «Машин день рождения» согласно картинно-графическому плану.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подробно составлять рассказ по картинно-графическому плану;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навык построения связных монологических высказываний.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знания детей о предназначении различной посуды;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предложно-падежные конструкции;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отвечать на вопросы распространённой согласованной фразой.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самостоятельность и трудолюбие.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DE4721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игрушечная посуда, предметные картинки, картинка «Машин день рождения» и картинно-графический план рассказа </w:t>
            </w:r>
            <w:r w:rsidRPr="00DE4721">
              <w:rPr>
                <w:color w:val="auto"/>
                <w:kern w:val="1"/>
                <w:sz w:val="22"/>
                <w:lang w:eastAsia="zh-CN"/>
              </w:rPr>
              <w:t>(см. пособие «Демонстрационный материал для фронтальных занятий. Логопедические занятия в детском саду. Старшая группа», картинка 102), наборное полотно или магнитная доска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Т.Ю. Бардышева, Е.Н. Моносова «Конспекты логопедических занятий в детском саду для детей 5-6 лет с ОНР. </w:t>
            </w:r>
            <w:r w:rsidRPr="00DE4721">
              <w:rPr>
                <w:color w:val="auto"/>
                <w:kern w:val="1"/>
                <w:sz w:val="22"/>
                <w:lang w:eastAsia="zh-CN"/>
              </w:rPr>
              <w:t>С.232.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март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«Наша пища. Продукты питания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416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№77.            Дата 23.03.21г.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Х - Хь.  Буква Х».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детей характеризовать звуки Х и Хь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 xml:space="preserve"> -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упражнять детей в определении места звуков в словах;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анализе предложений;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фонематические процессы.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умение вслушиваться в свою речь и речь окружающих.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присутствуют звуки Хь и Х; буква Х,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предложения, дудочки.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С.31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№78.              Дата 25.03.21г.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«Наша пища».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выделять общий признак в словах, развивать умение обобщать.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внимание, воображение, мышление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активизировать, расширять и обобщать знания детей по теме;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составлении предложений, развивать связную речь.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навык культурного поведения в общественных местах.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поварские колпаки, предметные картинкис изображением различных продуктов и блюд.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С.98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DE4721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№79.           Дата 26.03.21г.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Е. Пермяка «Как Маша стала большой».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подробно пересказывать художественный текст;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навык построения связных монологических высказываний.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знания детей о предназначении различной посуды;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направленное восприятие речи педагога и внимание к речи других детей;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отвечать на вопросы распространённой согласованной фразой.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самостоятельность и трудолюбие.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текст рассказа Е. Пермяка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«Как Маша стала большой».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 С.112.</w:t>
            </w:r>
          </w:p>
        </w:tc>
      </w:tr>
    </w:tbl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март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«Перелётные птицы».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№80.         Дата 30.03.21г.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В - Вь. Буква В».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характеризовать звуки в сравнительном плане.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 детей умение анализировать предложения, слова и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фонематические процессы.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самоконтроль за речью.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присутствуют звуки В и Вь; буква В,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фронтальных занятий III периода обучения в старшей логогруппе». С.36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№81.      Дата 01.04.21г.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«Перелётные птицы».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детей образовывать и употреблять приставочные глаголы и различные предметы.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умение составлять простые предложения;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детей в образовании имён существительных с уменьшительно-ласкательным значением;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-закреплять умение согласовывать имена существительные с именами числительными.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интерес к поведению пернатых обитателей природы, бережное отношение к ним.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>- макет берёзы и скворечника, предметные картинки с изображением перелётных птиц, вырезанные по контуру из картона скворец и ласточка.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 108.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ие №82.         Дата 02.04.21г.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адаптированного рассказа Л. Воронковой «Лебеди» с использованием сюжетных картин».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учить детей пересказывать рассказ, используя сюжетные картинки;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логическому построению высказывания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 детей умение отвечать на вопросы полным предложением;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-активизировать словарь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внимание, мышление, связную речь;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умение согласовывать слова в предложениях.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-воспитывать у детей любовь к родному краю и эмоциональную отзывчивость на литературное произведение.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сюжетные картинки по тексту рассказа (рис. 4-5)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С.36.</w:t>
            </w:r>
          </w:p>
        </w:tc>
      </w:tr>
    </w:tbl>
    <w:p w:rsidR="00E762C8" w:rsidRPr="00DE4721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апрель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«Космос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15685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№83.         Дата 06.04.21г.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З. Буква З».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учить детей характеризовать звук З с опорой на акустические и артикуляционные признаки.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упражнять детей в звуковом анализе слов из трёх звуков;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анализировать предложения;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общую, мелкую и артикуляционную моторику детей.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самостоятельно контролировать правильное произношение вновь поставленных звуков в спонтанной речи.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з; буква З,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С.41.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№84.         Дата 08.04.21г.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«День космонавтики».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обучать детей составлению и пересказу текста рассказа о Дне космонавтики по опорным картинкам.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детей правильно образовывать имена существительные с уменьшительно-ласкательным значением в форме множественного числа;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уточнить, расширить и активизировать словарь по теме: «День космонавтики»;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произвольную память, внимание, словесно-логическое мышление.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любознательность, чувство гордости за свою Родину.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предметные картинки по теме: «Космос».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подгрупповых занятий логопеда». Стр.193.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№85.        Дата 09.04.21г.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«Голубая планета Земля» (составление рассказа).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учить детей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составлять пересказ текста- рассказа о нашей планете Земля по опорному плану из рисунков-пиктограмм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развивать у детей произвольное внимание, словесно-логическое мышление;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уточнить, пополнить и активизировать словарь детей по теме: «День космонавтики»;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любознательность, чувство гордости за свою Родину.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глобус, фотографии Земли и других планет из космоса, картинки по теме «Космос», рабочая карточка.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подгрупповых занятий логопеда». Стр.197.</w:t>
            </w:r>
          </w:p>
        </w:tc>
      </w:tr>
    </w:tbl>
    <w:p w:rsidR="00DE4721" w:rsidRDefault="00DE4721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</w:p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апрель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«Как выращивают хлеб»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416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№86.         Дата 13.04.21г.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 Зь. Буква З».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-научить детей характеризовать звук Зь с опорой на различные виды контроля.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продолжать упражнять детей в анализе слогов;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анализе слов и предложений;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общую и мелкую моторику.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аккуратность при использовании раздаточного материала.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картинка для звукоподражания; предметные картинки, в названии которых присутствует звук Зь; буква З,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С.47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Занятие №87.     Дата 15.04.21г.   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«Откуда хлеб пришёл?»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подбирать синонимы и однокоренные слова.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назывании хлебобулочных изделий;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знания о профессиях людей, занятых в сельском хозяйстве;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объяснении слов-действий, связанных с выращиванием хлеба.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бережное отношение к хлебу, уважение к людям, которые его выращивают.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сюжетные картинки по теме, предметные картинки с изображением различных хлебобулочных изделий, профессий людей, работающих в сельском хозяйстве.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С.105 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Занятие №88.     Дата 16.04.21г.        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«Лёгкий хлеб» (составление пересказа фрагмента сказки).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учить детей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составлять пересказ с элементами драматизации по опорному плану из рисунков-пиктограмм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развивать у детей произвольное внимание, словесно-логическое мышление;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уточнить, пополнить и активизировать словарь детей по теме.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любознательность, уважение к труду людей, выращивающих хлеб.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картинки по лексической теме, текст сказки, опорный план рисунков пиктограмм, маски, атрибуты для инсценировки сказки.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фронтальных занятий логопеда». Стр.158.</w:t>
            </w:r>
          </w:p>
        </w:tc>
      </w:tr>
    </w:tbl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апрель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«Дикие животные и их детёныши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№89.        Дата 20.04.21г.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Тема: «Звук и буква Ж».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научить детей характеризовать звук Ж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 xml:space="preserve"> -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общую, мелкую и артикуляционную моторику у детей;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анализе слов и предложений;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умение выслушивать товарищей, не перебивая их.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Ж; буква Ж,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С.53.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DE4721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№90.           Дата 22.04.21г.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«Дикие животные».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обучать детей образованию притяжательных прилагательных.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 детей навык использования в речи простых предлогов: НА, С, ПОД, НАД, ЗА, В;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подборе имён прилагательных к именам существительным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навыки самообразования.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любознательность, доброту, любовь к окружающей природе.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 сюжетные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картинки к игре «Кто спрятался?», картинки с изображением диких животных и их пищи в зимнее время.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С.99 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DE4721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№91.        Дата 23.04.21г.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близких к тексту пересказов (по рассказам Е. Чарушина «Кто как живёт. Заяц. Белка. Волк»)».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выразительно пересказывать тексты близко к образцу, без помощи вопросов.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 упражнять в подборе имён прилагательных к именам существительным по теме;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составлять загадки о животных;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внимание, память, логическое мышление.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правильное поведение по отношению к животным.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предметные картинки с изображением зайца, белки, волка.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логогруппе». С72.</w:t>
            </w:r>
          </w:p>
        </w:tc>
      </w:tr>
    </w:tbl>
    <w:p w:rsidR="00DE4721" w:rsidRDefault="00DE4721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апрель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«Домашние животные и их детёныши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</w:p>
    <w:tbl>
      <w:tblPr>
        <w:tblW w:w="15685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№92.        Дата 27.04.21г.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Тема: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«Звуки З - Ж».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различать звуки З и Ж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упражнять детей в различении звуков Ж и З на материале слогов, слов и предложений;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-развивать общую, мелкую и артикуляционную моторику;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составлять и анализировать предложения.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умение отвечать распространёнными предложениями и выслушивать ответы товарищей.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DE4721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зеркала, картинки для звукоподражания; предметные картинки, в названии которых присутствуют звуки З и Ж; буквы З и Ж, дидактическое пособие </w:t>
            </w:r>
          </w:p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</w:pP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val="en-US" w:eastAsia="zh-CN"/>
              </w:rPr>
              <w:t>III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периода обучения в старшей логогрупп</w:t>
            </w:r>
            <w:r w:rsidR="00DE4721"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>е». С.59 .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№93           Дата 29.04.21г.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«Домашние животные и их детёныши».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образовывать сложные слова;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образовывать притяжательные прилагательные.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расширять словарь антонимов;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детей по теме, закреплять употребление существительных в форме множественного числа родительного падежа;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словообразование и словоизменение.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познавательный интерес к окружающему миру.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маски домашних животных, картинки с изображением до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машних животных и их детёнышей.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К.Е Бухарина «Конспекты занятий по развитию лексико-грамматических представлений и связной речи у детей 5-6 лет с ОНР и ЗПР. С.96.</w:t>
            </w: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№94.        Дата 30.04.21г.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«Пересказ рассказа «Котёнок» (с опорой на предметные картинки) с придумыванием последующих событий.»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пересказывать рассказ с опорой на предметные картинки, с придумыванием последующих событий;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детей по теме «Домашние животные;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навык образования притяжательных прилагательных.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внимание, память, мышление, воображение, общую моторику.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познавательный интерес к окружающему миру, формировать чувство эмпатии к животным.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предметные картинки с изображением мальчика, девочки, дом, две собаки, палка),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мяч.</w:t>
            </w:r>
          </w:p>
          <w:p w:rsidR="00E762C8" w:rsidRPr="008B4A1F" w:rsidRDefault="00E762C8" w:rsidP="00DE4721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</w:t>
            </w:r>
            <w:r w:rsidR="00DE4721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в старшей логогруппе». С.126 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май -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«День победы. Москва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416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ятие № 95.      Дата 04.05.21г.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Д — Дь.  БукваД».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-познакомить детей со звуками Д и Дь, научить различать их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упражнять детей в определении места звуков в словах;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делении слов на слоги;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анализировать слова и выкладывать их графическую схему.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аккуратность при использовании раздаточного материала.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зеркала, картинки для звукоподражания; предметные картинки, в названии которых присутствуют звуки Д и  Дь;  буква Д, дидактическое пособие « Согласный звук», 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С.65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Занятие №96.       Дата06.05.21г.                                   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Тема: «День Победы».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: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познакомить детей с праздником День Победы, рассказать о героях ВОВ;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-упражнять в образовании множественного числа существительных родительного падежа;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согласовывать числительные с существительным;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словарь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чувство гордости за свою страну и уважение к ветеранам ВОВ.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сюжетные и предметные картинки по ходу занятия.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Л.Е. Кыласова «Развитие речи. Конспекты занятий с детьми старшего дошкольного возраста». Стр.136.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DE4721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№97.            Дата 07.05.21г.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Тема: «Памятник русскому солдату в Болгарии»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(обучение предсказыванию).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пересказу текста по устному плану;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учить детей составлять пересказ рассказа о памятнике русскому солдату-освободителю в Болгарии – Алеше по устному плану;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активизировать словарь по теме «День Победы»;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развивать у детей сострадание к другим людям, патриотизм.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сюжетные картинки, фотографии военных лет, современные фотографии памятников воинам- освободителям в разных странах.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подгрупповых занятий логопеда». Стр.216.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май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«Домашние птицы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15509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7"/>
        <w:gridCol w:w="8222"/>
      </w:tblGrid>
      <w:tr w:rsidR="00E762C8" w:rsidRPr="008B4A1F" w:rsidTr="00E762C8">
        <w:trPr>
          <w:cantSplit/>
        </w:trPr>
        <w:tc>
          <w:tcPr>
            <w:tcW w:w="7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558"/>
        </w:trPr>
        <w:tc>
          <w:tcPr>
            <w:tcW w:w="7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№98.          Дата 13.05.21г.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«На птичьем дворе».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обучать детей составлять предложения линейного рассказа по опорным картинкам.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-учить детей правильно образовывать имена существительные в форме множественного числа;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составлять предложения с опорой на три картинки, объединять составленные по картинкам предложения в рассказ;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предметный, глагольный словарь и словарь признаков по теме;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любознательность, доброту, любовь к окружающей природе.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предметные картинки по теме.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b/>
                <w:bCs/>
                <w:i/>
                <w:iCs/>
                <w:color w:val="auto"/>
                <w:kern w:val="1"/>
                <w:szCs w:val="24"/>
                <w:u w:val="single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подгрупповых занятий логопеда». Стр.66.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№99.           Дата 14.05.21г.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«Какие бывают домашние птицы» (составление рассказов описаний домашних птиц по рисуночному плану).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составлять рассказы-описания домашних птиц с опорой на рисуночный план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расширять знания детей о домашних птицах;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активизировать предметный, глагольный словарь и словарь признаков по теме «Домашние птицы»</w:t>
            </w: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;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>- развивать произвольное внимание, зрительную и словесно-логическую память, логическое мышление детей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Cs/>
                <w:iCs/>
                <w:color w:val="auto"/>
                <w:kern w:val="1"/>
                <w:szCs w:val="24"/>
                <w:lang w:eastAsia="zh-CN"/>
              </w:rPr>
              <w:t xml:space="preserve">-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воспитывать у детей доброжелательное отношение к животному миру.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сюжетные картинки, фотографии военных лет, современные фотографии памятников воинам- освободителям в разных странах.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Источник: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Cs/>
                <w:color w:val="auto"/>
                <w:kern w:val="1"/>
                <w:szCs w:val="24"/>
                <w:lang w:eastAsia="zh-CN"/>
              </w:rPr>
              <w:t>Н.Е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.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Арбекова «Развиваем связную речь у детей 5-6 лет с ОНР. Конспекты подгрупповых занятий логопеда». Стр.70.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rPr>
          <w:rFonts w:eastAsia="Arial Unicode MS"/>
          <w:b/>
          <w:bCs/>
          <w:color w:val="auto"/>
          <w:kern w:val="1"/>
          <w:szCs w:val="24"/>
          <w:lang w:eastAsia="zh-CN"/>
        </w:rPr>
      </w:pPr>
    </w:p>
    <w:p w:rsidR="00E762C8" w:rsidRPr="008B4A1F" w:rsidRDefault="00E762C8" w:rsidP="00E762C8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май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III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«Насекомые. Польза и вред насекомых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1"/>
        <w:gridCol w:w="5404"/>
        <w:gridCol w:w="5120"/>
      </w:tblGrid>
      <w:tr w:rsidR="00E762C8" w:rsidRPr="008B4A1F" w:rsidTr="00E762C8">
        <w:trPr>
          <w:cantSplit/>
        </w:trPr>
        <w:tc>
          <w:tcPr>
            <w:tcW w:w="5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фонетико-фонематической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DE4721">
        <w:trPr>
          <w:cantSplit/>
          <w:trHeight w:val="7842"/>
        </w:trPr>
        <w:tc>
          <w:tcPr>
            <w:tcW w:w="5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№100.          Дата 25.05.21г.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«Звуки Ф - Фь Буква Ф».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Цели занятия: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познакомить детей со звуками Ф и Фь, научить различать их по акустическим и артикуляционным признакам.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i/>
                <w:iCs/>
                <w:color w:val="auto"/>
                <w:kern w:val="1"/>
                <w:szCs w:val="24"/>
                <w:lang w:eastAsia="zh-CN"/>
              </w:rPr>
              <w:t>-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развивать у детей фонематические процессы: звуковой анализ слогов, слов;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в составлении предложений и делении их на слова;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общую, мелкую и артикуляционную моторику;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просодические компоненты речи.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самоконтроль за вновь поставленными звуками.</w:t>
            </w:r>
          </w:p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2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>Оборудование</w:t>
            </w:r>
            <w:r w:rsidRPr="00DE4721">
              <w:rPr>
                <w:rFonts w:eastAsia="Arial Unicode MS"/>
                <w:color w:val="auto"/>
                <w:kern w:val="1"/>
                <w:sz w:val="22"/>
                <w:u w:val="single"/>
                <w:lang w:eastAsia="zh-CN"/>
              </w:rPr>
              <w:t>: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зеркала, картинки для звукоподражания; предметные картинки, в названии которых присутствует звук Ф, Фь; буква Ф,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предложения, куклы.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DE4721">
              <w:rPr>
                <w:rFonts w:eastAsia="Arial Unicode MS"/>
                <w:b/>
                <w:bCs/>
                <w:color w:val="auto"/>
                <w:kern w:val="1"/>
                <w:sz w:val="22"/>
                <w:u w:val="single"/>
                <w:lang w:eastAsia="zh-CN"/>
              </w:rPr>
              <w:t xml:space="preserve">Источник: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val="en-US" w:eastAsia="zh-CN"/>
              </w:rPr>
              <w:t>III</w:t>
            </w:r>
            <w:r w:rsidRPr="00DE4721">
              <w:rPr>
                <w:rFonts w:eastAsia="Arial Unicode MS"/>
                <w:color w:val="auto"/>
                <w:kern w:val="1"/>
                <w:sz w:val="22"/>
                <w:lang w:eastAsia="zh-CN"/>
              </w:rPr>
              <w:t xml:space="preserve"> периода обучения в старшей логогруппе». С.71</w:t>
            </w:r>
          </w:p>
        </w:tc>
        <w:tc>
          <w:tcPr>
            <w:tcW w:w="5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№101.           Дата 20.05.21г.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«Насекомые».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преобразованию глаголов единственного числа в множественное.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отгадывании насекомых по совершаемым действиям;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умение употреблять существительные в форме родительного падежа множественного числа;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употребление предлогов при составлении предложений.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любовь и бережное отношение к красивым местам и их обитателям.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Оборудование: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плакат с изображением лесной полянки; предметные картинки с изображением насекомых со специальной липкой лентой на обратной стороне для приклеивания их на плакат; картинка с изображением цветка.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С.143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DE4721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</w:t>
            </w:r>
            <w:r w:rsidR="00DE4721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102.         Дата 21.05.21г.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описательного рассказа о насекомых с использованием схемы».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Коррекционно-образовательные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рассматривать предметы окружающей действительности;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формировать умение описывать предметы, выделяя характерные существенные и второстепенные признаки.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подборе имён существительных к глаголам;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знания о частях тела насекомых;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активизировать и закреплять словарь детей по теме.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каждого ребёнка умение слушать совместно с группой рассказы других детей.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схема описания насекомых, предметные картинки с изображением бабочки и жука.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развитию связной речи в старшей логогруппе» С. .132.</w:t>
            </w:r>
          </w:p>
        </w:tc>
      </w:tr>
    </w:tbl>
    <w:p w:rsidR="00E762C8" w:rsidRPr="008B4A1F" w:rsidRDefault="00E762C8" w:rsidP="00DE4721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План работы на май -  </w:t>
      </w:r>
      <w:r w:rsidRPr="008B4A1F">
        <w:rPr>
          <w:rFonts w:eastAsia="Arial Unicode MS"/>
          <w:b/>
          <w:bCs/>
          <w:color w:val="auto"/>
          <w:kern w:val="1"/>
          <w:szCs w:val="24"/>
          <w:lang w:val="en-US" w:eastAsia="zh-CN"/>
        </w:rPr>
        <w:t>IV</w:t>
      </w: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 xml:space="preserve"> неделя</w:t>
      </w:r>
    </w:p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Cs w:val="24"/>
          <w:lang w:eastAsia="zh-CN"/>
        </w:rPr>
      </w:pPr>
      <w:r w:rsidRPr="008B4A1F">
        <w:rPr>
          <w:rFonts w:eastAsia="Arial Unicode MS"/>
          <w:b/>
          <w:bCs/>
          <w:color w:val="auto"/>
          <w:kern w:val="1"/>
          <w:szCs w:val="24"/>
          <w:lang w:eastAsia="zh-CN"/>
        </w:rPr>
        <w:t>Лексическая тема: «Лето. Цветы</w:t>
      </w:r>
      <w:r w:rsidRPr="008B4A1F">
        <w:rPr>
          <w:rFonts w:eastAsia="Arial Unicode MS"/>
          <w:color w:val="auto"/>
          <w:kern w:val="1"/>
          <w:szCs w:val="24"/>
          <w:lang w:eastAsia="zh-CN"/>
        </w:rPr>
        <w:t>».</w:t>
      </w:r>
    </w:p>
    <w:tbl>
      <w:tblPr>
        <w:tblW w:w="15651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3"/>
        <w:gridCol w:w="7938"/>
      </w:tblGrid>
      <w:tr w:rsidR="00E762C8" w:rsidRPr="008B4A1F" w:rsidTr="00E762C8">
        <w:trPr>
          <w:cantSplit/>
        </w:trPr>
        <w:tc>
          <w:tcPr>
            <w:tcW w:w="7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Развитие лексико-грамматической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стороны речи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Развитие связной речи</w:t>
            </w:r>
          </w:p>
        </w:tc>
      </w:tr>
      <w:tr w:rsidR="00E762C8" w:rsidRPr="008B4A1F" w:rsidTr="00AB5FF0">
        <w:trPr>
          <w:cantSplit/>
          <w:trHeight w:val="7274"/>
        </w:trPr>
        <w:tc>
          <w:tcPr>
            <w:tcW w:w="7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2C8" w:rsidRPr="00AB5FF0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№103.         Дата 27.05.21г.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«Лето».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образовывать и употреблять имена прилагательные в сравнительной степени.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подборе действий и признаков к предметам;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закреплять умение образовывать глаголы в прошедшем времени;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словарь синонимов;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- развивать логическое мышление и связную речь.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интерес к изменениям в природе, происходящим летом и к звучащему слову.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Оборудование: сюжетная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картинка с изображением лета, предметные картинки с изображением мяча, катамарана, лодки, водных лыж, водного мотоцикла, коньков и санок.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О.С. Гомзяк «Говорим правильно в 5-6 лет. Конспекты фронтальных занятий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val="en-US" w:eastAsia="zh-CN"/>
              </w:rPr>
              <w:t>III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периода обучения в старшей логогруппе». С.149 .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2C8" w:rsidRPr="00AB5FF0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Занятие №</w:t>
            </w:r>
            <w:r w:rsidR="00AB5FF0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104.            Дата 28.05.21г.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Тема: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 xml:space="preserve"> «Составление рассказа «Лето красное пришло...» по сюжетной картине».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Цели занятия: </w:t>
            </w:r>
          </w:p>
          <w:p w:rsidR="00E762C8" w:rsidRPr="008B4A1F" w:rsidRDefault="00E762C8" w:rsidP="00E762C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Коррекционно-образовательная</w:t>
            </w: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lang w:eastAsia="zh-CN"/>
              </w:rPr>
              <w:t>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учить детей рассматривать сюжетную картину и составлять повествовательный рассказ.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Коррекционно-развивающие: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упражнять детей в подборе имен существительных к именам прилагательным по теме и наоборот;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развивать и активизировать словарный запас детей;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отвечать на заданный вопрос полным предложением.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i/>
                <w:iCs/>
                <w:color w:val="auto"/>
                <w:kern w:val="1"/>
                <w:szCs w:val="24"/>
                <w:lang w:eastAsia="zh-CN"/>
              </w:rPr>
              <w:t>Коррекционно-воспитательная: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- воспитывать у детей умение передавать в речи свои переживания и чувства.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>Оборудование</w:t>
            </w:r>
            <w:r w:rsidRPr="008B4A1F">
              <w:rPr>
                <w:rFonts w:eastAsia="Arial Unicode MS"/>
                <w:color w:val="auto"/>
                <w:kern w:val="1"/>
                <w:szCs w:val="24"/>
                <w:u w:val="single"/>
                <w:lang w:eastAsia="zh-CN"/>
              </w:rPr>
              <w:t>: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 xml:space="preserve"> сюжетная картина «Лето красное пришло» (рис.38).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</w:pPr>
            <w:r w:rsidRPr="008B4A1F">
              <w:rPr>
                <w:color w:val="auto"/>
                <w:kern w:val="1"/>
                <w:szCs w:val="24"/>
                <w:lang w:eastAsia="zh-CN"/>
              </w:rPr>
              <w:t xml:space="preserve"> </w:t>
            </w:r>
          </w:p>
          <w:p w:rsidR="00E762C8" w:rsidRPr="008B4A1F" w:rsidRDefault="00E762C8" w:rsidP="00E762C8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zh-CN"/>
              </w:rPr>
            </w:pPr>
            <w:r w:rsidRPr="008B4A1F">
              <w:rPr>
                <w:rFonts w:eastAsia="Arial Unicode MS"/>
                <w:b/>
                <w:bCs/>
                <w:color w:val="auto"/>
                <w:kern w:val="1"/>
                <w:szCs w:val="24"/>
                <w:u w:val="single"/>
                <w:lang w:eastAsia="zh-CN"/>
              </w:rPr>
              <w:t xml:space="preserve">Источник: </w:t>
            </w:r>
            <w:r w:rsidRPr="008B4A1F">
              <w:rPr>
                <w:rFonts w:eastAsia="Arial Unicode MS"/>
                <w:color w:val="auto"/>
                <w:kern w:val="1"/>
                <w:szCs w:val="24"/>
                <w:lang w:eastAsia="zh-CN"/>
              </w:rPr>
              <w:t>О.С. Гомзяк «Говорим правильно в 5-6 лет. Конспекты занятий по развитию связной речи в старшей логогруппе» С. .136.</w:t>
            </w:r>
          </w:p>
        </w:tc>
      </w:tr>
    </w:tbl>
    <w:p w:rsidR="00E762C8" w:rsidRPr="008B4A1F" w:rsidRDefault="00E762C8" w:rsidP="00E762C8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Cs w:val="24"/>
          <w:lang w:eastAsia="zh-CN"/>
        </w:rPr>
      </w:pPr>
    </w:p>
    <w:p w:rsidR="00E762C8" w:rsidRPr="008B4A1F" w:rsidRDefault="00E762C8" w:rsidP="00EB5C11">
      <w:pPr>
        <w:spacing w:after="0" w:line="240" w:lineRule="auto"/>
        <w:ind w:firstLine="0"/>
        <w:rPr>
          <w:szCs w:val="24"/>
        </w:rPr>
        <w:sectPr w:rsidR="00E762C8" w:rsidRPr="008B4A1F" w:rsidSect="008B4A1F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4D4730" w:rsidRDefault="004D4730" w:rsidP="004D4730">
      <w:pPr>
        <w:spacing w:after="0" w:line="240" w:lineRule="auto"/>
        <w:ind w:firstLine="0"/>
        <w:jc w:val="right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  <w:lang w:val="en-US"/>
        </w:rPr>
        <w:t>IV</w:t>
      </w:r>
      <w:r>
        <w:rPr>
          <w:rFonts w:eastAsia="Calibri"/>
          <w:b/>
          <w:color w:val="auto"/>
          <w:sz w:val="28"/>
          <w:szCs w:val="28"/>
        </w:rPr>
        <w:t xml:space="preserve">. </w:t>
      </w:r>
      <w:r w:rsidR="009235F5">
        <w:rPr>
          <w:rFonts w:eastAsia="Calibri"/>
          <w:b/>
          <w:color w:val="auto"/>
          <w:sz w:val="28"/>
          <w:szCs w:val="28"/>
        </w:rPr>
        <w:t xml:space="preserve">2. </w:t>
      </w:r>
      <w:r>
        <w:rPr>
          <w:rFonts w:eastAsia="Calibri"/>
          <w:b/>
          <w:color w:val="auto"/>
          <w:sz w:val="28"/>
          <w:szCs w:val="28"/>
        </w:rPr>
        <w:t>ПРИЛОЖЕНИЕ 2</w:t>
      </w:r>
    </w:p>
    <w:p w:rsidR="004D4730" w:rsidRDefault="004D4730" w:rsidP="004D4730">
      <w:pPr>
        <w:spacing w:after="0" w:line="240" w:lineRule="auto"/>
        <w:ind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Образец календарного планирования</w:t>
      </w:r>
    </w:p>
    <w:p w:rsidR="004D4730" w:rsidRPr="004D4730" w:rsidRDefault="004D4730" w:rsidP="004D4730">
      <w:pPr>
        <w:spacing w:after="0" w:line="259" w:lineRule="auto"/>
        <w:ind w:firstLine="0"/>
        <w:jc w:val="center"/>
        <w:rPr>
          <w:color w:val="auto"/>
          <w:sz w:val="32"/>
          <w:szCs w:val="32"/>
        </w:rPr>
      </w:pPr>
      <w:r w:rsidRPr="004D4730">
        <w:rPr>
          <w:sz w:val="32"/>
          <w:szCs w:val="32"/>
        </w:rPr>
        <w:t>Лексическая тема: «Осень.»</w:t>
      </w:r>
    </w:p>
    <w:p w:rsidR="004D4730" w:rsidRPr="004D4730" w:rsidRDefault="004D4730" w:rsidP="004D4730">
      <w:pPr>
        <w:spacing w:after="0" w:line="259" w:lineRule="auto"/>
        <w:ind w:firstLine="0"/>
        <w:jc w:val="center"/>
        <w:rPr>
          <w:sz w:val="32"/>
          <w:szCs w:val="32"/>
        </w:rPr>
      </w:pPr>
      <w:r w:rsidRPr="004D4730">
        <w:rPr>
          <w:sz w:val="32"/>
          <w:szCs w:val="32"/>
        </w:rPr>
        <w:t xml:space="preserve">План работы на сентябрь </w:t>
      </w:r>
      <w:r w:rsidRPr="004D4730">
        <w:rPr>
          <w:sz w:val="32"/>
          <w:szCs w:val="32"/>
          <w:lang w:val="en-US"/>
        </w:rPr>
        <w:t>IV</w:t>
      </w:r>
      <w:r w:rsidRPr="004D4730">
        <w:rPr>
          <w:sz w:val="32"/>
          <w:szCs w:val="32"/>
        </w:rPr>
        <w:t xml:space="preserve"> неделя (21.09.20 -25.09.20г.)</w:t>
      </w:r>
    </w:p>
    <w:tbl>
      <w:tblPr>
        <w:tblStyle w:val="6"/>
        <w:tblpPr w:leftFromText="180" w:rightFromText="180" w:vertAnchor="text" w:horzAnchor="margin" w:tblpXSpec="center" w:tblpY="118"/>
        <w:tblW w:w="10604" w:type="dxa"/>
        <w:tblLook w:val="04A0" w:firstRow="1" w:lastRow="0" w:firstColumn="1" w:lastColumn="0" w:noHBand="0" w:noVBand="1"/>
      </w:tblPr>
      <w:tblGrid>
        <w:gridCol w:w="1598"/>
        <w:gridCol w:w="2944"/>
        <w:gridCol w:w="6062"/>
      </w:tblGrid>
      <w:tr w:rsidR="004D4730" w:rsidRPr="004D4730" w:rsidTr="004D4730">
        <w:trPr>
          <w:trHeight w:val="557"/>
        </w:trPr>
        <w:tc>
          <w:tcPr>
            <w:tcW w:w="1598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День недели/ дата</w:t>
            </w:r>
          </w:p>
        </w:tc>
        <w:tc>
          <w:tcPr>
            <w:tcW w:w="2944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color w:val="auto"/>
                <w:sz w:val="20"/>
                <w:szCs w:val="20"/>
              </w:rPr>
              <w:t>Фронтальные /подгрупповые занятия/индивидуальные занятия</w:t>
            </w:r>
          </w:p>
        </w:tc>
        <w:tc>
          <w:tcPr>
            <w:tcW w:w="6062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Индивидуальная и подгрупповая работа с детьми</w:t>
            </w:r>
          </w:p>
        </w:tc>
      </w:tr>
      <w:tr w:rsidR="004D4730" w:rsidRPr="004D4730" w:rsidTr="004D4730">
        <w:trPr>
          <w:trHeight w:val="3818"/>
        </w:trPr>
        <w:tc>
          <w:tcPr>
            <w:tcW w:w="1598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Понедельник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Индивидуальные и подгрупповые занятия с детьми.</w:t>
            </w:r>
          </w:p>
        </w:tc>
        <w:tc>
          <w:tcPr>
            <w:tcW w:w="6062" w:type="dxa"/>
            <w:vMerge w:val="restart"/>
          </w:tcPr>
          <w:p w:rsidR="004D4730" w:rsidRPr="004D4730" w:rsidRDefault="004D4730" w:rsidP="004D4730">
            <w:pPr>
              <w:keepNext/>
              <w:keepLines/>
              <w:spacing w:after="0" w:line="240" w:lineRule="auto"/>
              <w:ind w:left="29" w:right="35" w:hanging="10"/>
              <w:jc w:val="center"/>
              <w:outlineLvl w:val="1"/>
              <w:rPr>
                <w:b/>
                <w:sz w:val="20"/>
                <w:szCs w:val="20"/>
              </w:rPr>
            </w:pPr>
            <w:r w:rsidRPr="004D4730">
              <w:rPr>
                <w:b/>
                <w:sz w:val="20"/>
                <w:szCs w:val="20"/>
              </w:rPr>
              <w:t>1. Развитие общей и мелкой моторики.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2A2723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2A2723"/>
                <w:sz w:val="20"/>
                <w:szCs w:val="20"/>
                <w:lang w:eastAsia="en-US"/>
              </w:rPr>
              <w:t>1.Речевая подвижная игра «Туча небо кроет»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4D4730">
              <w:rPr>
                <w:sz w:val="20"/>
                <w:szCs w:val="20"/>
              </w:rPr>
              <w:t>2</w:t>
            </w:r>
            <w:r w:rsidRPr="004D4730">
              <w:rPr>
                <w:rFonts w:eastAsiaTheme="minorHAnsi"/>
                <w:color w:val="auto"/>
                <w:sz w:val="20"/>
                <w:szCs w:val="20"/>
              </w:rPr>
              <w:t>.Пальчиковая гимнастика «Топ, топ, топ».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</w:rPr>
              <w:t>3.Работа с трафаретами. Штриховка и раскрашивание предметов согласно лексической теме.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color w:val="auto"/>
                <w:sz w:val="20"/>
                <w:szCs w:val="20"/>
              </w:rPr>
            </w:pPr>
            <w:r w:rsidRPr="004D4730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2.Развитие дыхания, интонационной     выразительности речи, мимики и жестов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D4730">
              <w:rPr>
                <w:bCs/>
                <w:color w:val="auto"/>
                <w:sz w:val="20"/>
                <w:szCs w:val="20"/>
              </w:rPr>
              <w:t>1.Развитие дыхания игра «Осенние листочки».</w:t>
            </w:r>
          </w:p>
          <w:p w:rsidR="004D4730" w:rsidRPr="004D4730" w:rsidRDefault="004D4730" w:rsidP="004D4730">
            <w:pPr>
              <w:suppressAutoHyphens/>
              <w:spacing w:after="0" w:line="240" w:lineRule="auto"/>
              <w:ind w:firstLine="0"/>
              <w:rPr>
                <w:rFonts w:eastAsia="SimSun"/>
                <w:color w:val="auto"/>
                <w:kern w:val="1"/>
                <w:sz w:val="20"/>
                <w:szCs w:val="20"/>
                <w:lang w:eastAsia="ar-SA"/>
              </w:rPr>
            </w:pPr>
            <w:r w:rsidRPr="004D4730">
              <w:rPr>
                <w:rFonts w:eastAsia="SimSun"/>
                <w:color w:val="auto"/>
                <w:kern w:val="1"/>
                <w:sz w:val="20"/>
                <w:szCs w:val="20"/>
                <w:lang w:eastAsia="ar-SA"/>
              </w:rPr>
              <w:t>2. Изобразить Раннюю Осень. У Ранней Осени легкая поступь, веселое лицо. Она радостная, щедрая, добрая, красивая. Изобразить Позднюю Осень. Поздняя Осень грустная, печальная, зимой гонимая. Изобразить плачущую Осень.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="SimSun"/>
                <w:color w:val="auto"/>
                <w:kern w:val="1"/>
                <w:sz w:val="20"/>
                <w:szCs w:val="20"/>
                <w:lang w:eastAsia="ar-SA"/>
              </w:rPr>
            </w:pPr>
            <w:r w:rsidRPr="004D4730">
              <w:rPr>
                <w:rFonts w:eastAsia="SimSun"/>
                <w:color w:val="auto"/>
                <w:kern w:val="1"/>
                <w:sz w:val="20"/>
                <w:szCs w:val="20"/>
                <w:lang w:eastAsia="ar-SA"/>
              </w:rPr>
              <w:t>3. Наше настроение. Показать, какое у вас настроение в яркий, солнечный осенний и в дождливый, хмурый осенний день.</w:t>
            </w:r>
          </w:p>
          <w:p w:rsidR="004D4730" w:rsidRPr="004D4730" w:rsidRDefault="004D4730" w:rsidP="004D4730">
            <w:pPr>
              <w:keepNext/>
              <w:keepLines/>
              <w:spacing w:after="0" w:line="240" w:lineRule="auto"/>
              <w:ind w:left="29" w:right="35" w:hanging="10"/>
              <w:jc w:val="center"/>
              <w:outlineLvl w:val="1"/>
              <w:rPr>
                <w:b/>
                <w:sz w:val="20"/>
                <w:szCs w:val="20"/>
              </w:rPr>
            </w:pPr>
            <w:r w:rsidRPr="004D4730">
              <w:rPr>
                <w:b/>
                <w:sz w:val="20"/>
                <w:szCs w:val="20"/>
              </w:rPr>
              <w:t>3. Развитие артикуляционной моторики.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</w:rPr>
              <w:t>Выполнение артикуляционных упражнений согласно индивидуальных планов по постановке звуков.</w:t>
            </w:r>
            <w:r w:rsidRPr="004D4730">
              <w:rPr>
                <w:color w:val="auto"/>
                <w:sz w:val="20"/>
                <w:szCs w:val="20"/>
                <w:lang w:eastAsia="en-US"/>
              </w:rPr>
              <w:tab/>
            </w:r>
          </w:p>
          <w:p w:rsidR="004D4730" w:rsidRPr="004D4730" w:rsidRDefault="004D4730" w:rsidP="004D4730">
            <w:pPr>
              <w:keepNext/>
              <w:keepLines/>
              <w:spacing w:after="0" w:line="240" w:lineRule="auto"/>
              <w:ind w:left="29" w:right="43" w:hanging="10"/>
              <w:jc w:val="center"/>
              <w:outlineLvl w:val="1"/>
              <w:rPr>
                <w:b/>
                <w:sz w:val="20"/>
                <w:szCs w:val="20"/>
              </w:rPr>
            </w:pPr>
            <w:r w:rsidRPr="004D4730">
              <w:rPr>
                <w:b/>
                <w:sz w:val="20"/>
                <w:szCs w:val="20"/>
              </w:rPr>
              <w:t>4. Развитие фонетико-фонематических процессов. Формирование слоговой структуры речи.</w:t>
            </w:r>
          </w:p>
          <w:p w:rsidR="004D4730" w:rsidRPr="004D4730" w:rsidRDefault="004D4730" w:rsidP="004D4730">
            <w:pPr>
              <w:numPr>
                <w:ilvl w:val="0"/>
                <w:numId w:val="24"/>
              </w:numPr>
              <w:spacing w:after="0" w:line="240" w:lineRule="auto"/>
              <w:ind w:right="14" w:hanging="205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color w:val="auto"/>
                <w:sz w:val="20"/>
                <w:szCs w:val="20"/>
                <w:lang w:eastAsia="en-US"/>
              </w:rPr>
              <w:t>Игра «Узнай по звуку». Бубен, трещотка, бумага и т.д.</w:t>
            </w:r>
          </w:p>
          <w:p w:rsidR="004D4730" w:rsidRPr="004D4730" w:rsidRDefault="004D4730" w:rsidP="004D4730">
            <w:pPr>
              <w:numPr>
                <w:ilvl w:val="0"/>
                <w:numId w:val="24"/>
              </w:numPr>
              <w:spacing w:after="0" w:line="240" w:lineRule="auto"/>
              <w:ind w:right="14" w:hanging="205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color w:val="auto"/>
                <w:sz w:val="20"/>
                <w:szCs w:val="20"/>
                <w:lang w:eastAsia="en-US"/>
              </w:rPr>
              <w:t>Игра «Узнай инструмент».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D4730">
              <w:rPr>
                <w:color w:val="auto"/>
                <w:sz w:val="20"/>
                <w:szCs w:val="20"/>
                <w:lang w:eastAsia="en-US"/>
              </w:rPr>
              <w:t>Игра «Кто как голос подаёт?».</w:t>
            </w:r>
          </w:p>
          <w:p w:rsidR="004D4730" w:rsidRPr="004D4730" w:rsidRDefault="004D4730" w:rsidP="004D4730">
            <w:pPr>
              <w:spacing w:after="0" w:line="240" w:lineRule="auto"/>
              <w:ind w:right="14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3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.Упражнение «Прохлопай слова» (делим слова на слоги согласно лексической теме).</w:t>
            </w:r>
          </w:p>
          <w:p w:rsidR="004D4730" w:rsidRPr="004D4730" w:rsidRDefault="004D4730" w:rsidP="004D4730">
            <w:pPr>
              <w:keepNext/>
              <w:keepLines/>
              <w:spacing w:after="0" w:line="240" w:lineRule="auto"/>
              <w:ind w:left="29" w:right="41" w:hanging="10"/>
              <w:jc w:val="center"/>
              <w:outlineLvl w:val="1"/>
              <w:rPr>
                <w:b/>
                <w:sz w:val="20"/>
                <w:szCs w:val="20"/>
              </w:rPr>
            </w:pPr>
            <w:r w:rsidRPr="004D4730">
              <w:rPr>
                <w:b/>
                <w:sz w:val="20"/>
                <w:szCs w:val="20"/>
              </w:rPr>
              <w:t>5. Развитие лексико-грамматических процессов.</w:t>
            </w:r>
          </w:p>
          <w:p w:rsidR="004D4730" w:rsidRPr="004D4730" w:rsidRDefault="004D4730" w:rsidP="004D4730">
            <w:pPr>
              <w:numPr>
                <w:ilvl w:val="0"/>
                <w:numId w:val="25"/>
              </w:numPr>
              <w:spacing w:after="0" w:line="240" w:lineRule="auto"/>
              <w:ind w:right="14" w:hanging="207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color w:val="auto"/>
                <w:sz w:val="20"/>
                <w:szCs w:val="20"/>
                <w:lang w:eastAsia="en-US"/>
              </w:rPr>
              <w:t>Игра «Один-много». Дерево-деревья, туча-тучи, лужа-лужи. играть со словами цветок, ветка, листик, птица.</w:t>
            </w:r>
          </w:p>
          <w:p w:rsidR="004D4730" w:rsidRPr="004D4730" w:rsidRDefault="004D4730" w:rsidP="004D4730">
            <w:pPr>
              <w:numPr>
                <w:ilvl w:val="0"/>
                <w:numId w:val="25"/>
              </w:numPr>
              <w:spacing w:after="0" w:line="240" w:lineRule="auto"/>
              <w:ind w:right="14" w:hanging="207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color w:val="auto"/>
                <w:sz w:val="20"/>
                <w:szCs w:val="20"/>
                <w:lang w:eastAsia="en-US"/>
              </w:rPr>
              <w:t>Игра «Подбери слово». Согласование существительных с числительными два, две.</w:t>
            </w:r>
          </w:p>
          <w:p w:rsidR="004D4730" w:rsidRPr="004D4730" w:rsidRDefault="004D4730" w:rsidP="004D4730">
            <w:pPr>
              <w:spacing w:after="0" w:line="240" w:lineRule="auto"/>
              <w:ind w:left="15" w:right="14" w:firstLine="0"/>
              <w:rPr>
                <w:rFonts w:eastAsiaTheme="minorHAnsi"/>
                <w:color w:val="2A2723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b/>
                <w:color w:val="2A2723"/>
                <w:sz w:val="20"/>
                <w:szCs w:val="20"/>
                <w:lang w:eastAsia="en-US"/>
              </w:rPr>
              <w:t>3.</w:t>
            </w:r>
            <w:r w:rsidRPr="004D4730">
              <w:rPr>
                <w:rFonts w:eastAsiaTheme="minorHAnsi"/>
                <w:color w:val="2A2723"/>
                <w:sz w:val="20"/>
                <w:szCs w:val="20"/>
                <w:lang w:eastAsia="en-US"/>
              </w:rPr>
              <w:t xml:space="preserve"> «Подбери признак» Небо осенью (какое?) хмурое. Играть со словами: погода, тучи, солнце, трава и т.д.</w:t>
            </w:r>
          </w:p>
          <w:p w:rsidR="004D4730" w:rsidRPr="004D4730" w:rsidRDefault="004D4730" w:rsidP="004D4730">
            <w:pPr>
              <w:spacing w:after="0" w:line="240" w:lineRule="auto"/>
              <w:ind w:left="15" w:right="14" w:firstLine="0"/>
              <w:rPr>
                <w:rFonts w:eastAsiaTheme="minorHAnsi"/>
                <w:color w:val="2A2723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b/>
                <w:color w:val="2A2723"/>
                <w:sz w:val="20"/>
                <w:szCs w:val="20"/>
                <w:lang w:eastAsia="en-US"/>
              </w:rPr>
              <w:t>4.</w:t>
            </w:r>
            <w:r w:rsidRPr="004D4730">
              <w:rPr>
                <w:rFonts w:eastAsiaTheme="minorHAnsi"/>
                <w:color w:val="2A2723"/>
                <w:sz w:val="20"/>
                <w:szCs w:val="20"/>
                <w:lang w:eastAsia="en-US"/>
              </w:rPr>
              <w:t xml:space="preserve"> Игра «Назови ласково». Туча – тучка, ветер – ветерок, лужа –лужица, дождь – дождик, лист – листик, день – денёк. </w:t>
            </w:r>
          </w:p>
          <w:p w:rsidR="004D4730" w:rsidRPr="004D4730" w:rsidRDefault="004D4730" w:rsidP="004D4730">
            <w:pPr>
              <w:spacing w:after="0" w:line="240" w:lineRule="auto"/>
              <w:ind w:left="222" w:right="14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6. Развитие связной речи.</w:t>
            </w:r>
          </w:p>
          <w:p w:rsidR="004D4730" w:rsidRPr="004D4730" w:rsidRDefault="004D4730" w:rsidP="004D4730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1. Составить описательный рассказ об осени с использованием схемы.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2. Отгадывание загадок по лексической теме.</w:t>
            </w:r>
          </w:p>
          <w:p w:rsidR="004D4730" w:rsidRPr="004D4730" w:rsidRDefault="004D4730" w:rsidP="004D4730">
            <w:pPr>
              <w:spacing w:after="0" w:line="240" w:lineRule="auto"/>
              <w:ind w:right="14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3.Чтение стихотворений   об осени.</w:t>
            </w:r>
          </w:p>
          <w:p w:rsidR="004D4730" w:rsidRPr="004D4730" w:rsidRDefault="004D4730" w:rsidP="004D4730">
            <w:pPr>
              <w:spacing w:after="0" w:line="240" w:lineRule="auto"/>
              <w:ind w:right="14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4. Чтение рассказа «Спор деревьев».</w:t>
            </w:r>
          </w:p>
          <w:p w:rsidR="004D4730" w:rsidRPr="004D4730" w:rsidRDefault="004D4730" w:rsidP="004D4730">
            <w:pPr>
              <w:spacing w:after="0" w:line="240" w:lineRule="auto"/>
              <w:ind w:right="14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  <w:p w:rsidR="004D4730" w:rsidRPr="004D4730" w:rsidRDefault="004D4730" w:rsidP="004D4730">
            <w:pPr>
              <w:spacing w:after="0" w:line="240" w:lineRule="auto"/>
              <w:ind w:right="14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Игры на развитие ВПФ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 «Четвертый лишний», «Чего не стало», «Найди по описанию», «Что изменилось».</w:t>
            </w:r>
          </w:p>
        </w:tc>
      </w:tr>
      <w:tr w:rsidR="004D4730" w:rsidRPr="004D4730" w:rsidTr="004D4730">
        <w:trPr>
          <w:trHeight w:val="3617"/>
        </w:trPr>
        <w:tc>
          <w:tcPr>
            <w:tcW w:w="1598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Вторник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</w:pPr>
            <w:r w:rsidRPr="004D4730">
              <w:rPr>
                <w:rFonts w:eastAsia="Arial Unicode MS"/>
                <w:b/>
                <w:bCs/>
                <w:color w:val="auto"/>
                <w:sz w:val="20"/>
                <w:szCs w:val="20"/>
              </w:rPr>
              <w:t xml:space="preserve"> Занятие № 4</w:t>
            </w: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4D4730" w:rsidRPr="004D4730" w:rsidRDefault="004D4730" w:rsidP="004D4730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0"/>
                <w:szCs w:val="20"/>
                <w:lang w:eastAsia="zh-CN"/>
              </w:rPr>
            </w:pP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u w:val="single"/>
                <w:lang w:eastAsia="zh-CN"/>
              </w:rPr>
              <w:t>Тема:</w:t>
            </w: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  <w:t xml:space="preserve"> «Развитие слухового внимания и восприятия на речевых звуках».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b/>
                <w:bCs/>
                <w:color w:val="auto"/>
                <w:sz w:val="20"/>
                <w:szCs w:val="20"/>
                <w:u w:val="single"/>
                <w:lang w:eastAsia="en-US"/>
              </w:rPr>
              <w:t xml:space="preserve">Источник: 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О.С. Гомзяк «Говорим правильно в 5-6 лет. Конспекты фронтальных занятий 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>I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периода обучения в старшей логогруппе». С.13</w:t>
            </w:r>
          </w:p>
          <w:p w:rsidR="004D4730" w:rsidRPr="004D4730" w:rsidRDefault="004D4730" w:rsidP="004D4730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D4730" w:rsidRPr="004D4730" w:rsidRDefault="004D4730" w:rsidP="004D4730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sz w:val="20"/>
                <w:szCs w:val="20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Индивидуальные и подгрупповые занятия с детьми.</w:t>
            </w:r>
          </w:p>
        </w:tc>
        <w:tc>
          <w:tcPr>
            <w:tcW w:w="6062" w:type="dxa"/>
            <w:vMerge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D4730" w:rsidRPr="004D4730" w:rsidTr="004D4730">
        <w:trPr>
          <w:trHeight w:val="864"/>
        </w:trPr>
        <w:tc>
          <w:tcPr>
            <w:tcW w:w="1598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Среда 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Индивидуальные и подгрупповые занятия с детьми</w:t>
            </w:r>
          </w:p>
        </w:tc>
        <w:tc>
          <w:tcPr>
            <w:tcW w:w="6062" w:type="dxa"/>
            <w:vMerge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D4730" w:rsidRPr="004D4730" w:rsidTr="004D4730">
        <w:trPr>
          <w:trHeight w:val="2500"/>
        </w:trPr>
        <w:tc>
          <w:tcPr>
            <w:tcW w:w="1598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Четверг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</w:tcPr>
          <w:p w:rsidR="004D4730" w:rsidRPr="004D4730" w:rsidRDefault="004D4730" w:rsidP="004D4730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</w:pP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  <w:t xml:space="preserve">Занятие №5.       </w:t>
            </w:r>
          </w:p>
          <w:p w:rsidR="004D4730" w:rsidRPr="004D4730" w:rsidRDefault="004D4730" w:rsidP="004D4730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color w:val="auto"/>
                <w:kern w:val="1"/>
                <w:sz w:val="20"/>
                <w:szCs w:val="20"/>
                <w:lang w:eastAsia="zh-CN"/>
              </w:rPr>
            </w:pP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u w:val="single"/>
                <w:lang w:eastAsia="zh-CN"/>
              </w:rPr>
              <w:t>Тема:</w:t>
            </w: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  <w:t xml:space="preserve"> «Осень».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bCs/>
                <w:color w:val="auto"/>
                <w:sz w:val="20"/>
                <w:szCs w:val="20"/>
                <w:u w:val="single"/>
                <w:lang w:eastAsia="en-US"/>
              </w:rPr>
              <w:t xml:space="preserve">Источник: 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О.С. Гомзяк «Говорим правильно в 5-6 лет. Конспекты фронтальных занятий». С. 83. 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Индивидуальные и подгрупповые занятия с детьми.</w:t>
            </w:r>
          </w:p>
        </w:tc>
        <w:tc>
          <w:tcPr>
            <w:tcW w:w="6062" w:type="dxa"/>
            <w:vMerge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D4730" w:rsidRPr="004D4730" w:rsidTr="004D4730">
        <w:trPr>
          <w:trHeight w:val="2967"/>
        </w:trPr>
        <w:tc>
          <w:tcPr>
            <w:tcW w:w="1598" w:type="dxa"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944" w:type="dxa"/>
          </w:tcPr>
          <w:p w:rsidR="004D4730" w:rsidRPr="004D4730" w:rsidRDefault="004D4730" w:rsidP="004D4730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0"/>
                <w:szCs w:val="20"/>
                <w:lang w:eastAsia="zh-CN"/>
              </w:rPr>
            </w:pP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  <w:t>Занятие №6.</w:t>
            </w:r>
          </w:p>
          <w:p w:rsidR="004D4730" w:rsidRPr="004D4730" w:rsidRDefault="004D4730" w:rsidP="004D4730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u w:val="single"/>
                <w:lang w:eastAsia="zh-CN"/>
              </w:rPr>
            </w:pP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u w:val="single"/>
                <w:lang w:eastAsia="zh-CN"/>
              </w:rPr>
              <w:t>Тема:</w:t>
            </w:r>
            <w:r w:rsidRPr="004D4730">
              <w:rPr>
                <w:rFonts w:eastAsia="Arial Unicode MS"/>
                <w:b/>
                <w:bCs/>
                <w:color w:val="auto"/>
                <w:kern w:val="1"/>
                <w:sz w:val="20"/>
                <w:szCs w:val="20"/>
                <w:lang w:eastAsia="zh-CN"/>
              </w:rPr>
              <w:t xml:space="preserve"> «Пересказ рассказа Н. Сладкова «Осень на пороге» с использованием магнитной доски».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4D4730">
              <w:rPr>
                <w:rFonts w:eastAsiaTheme="minorHAnsi"/>
                <w:b/>
                <w:bCs/>
                <w:color w:val="auto"/>
                <w:sz w:val="20"/>
                <w:szCs w:val="20"/>
                <w:u w:val="single"/>
                <w:lang w:eastAsia="en-US"/>
              </w:rPr>
              <w:t xml:space="preserve">Источник: </w:t>
            </w: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О.С. Гомзяк «Говорим правильно в 5-6 лет. Конспекты занятий по развитию связной речи в старшей логогруппе». С16</w:t>
            </w:r>
          </w:p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D473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Индивидуальные и подгрупповые занятия с детьми.</w:t>
            </w:r>
          </w:p>
        </w:tc>
        <w:tc>
          <w:tcPr>
            <w:tcW w:w="6062" w:type="dxa"/>
            <w:vMerge/>
          </w:tcPr>
          <w:p w:rsidR="004D4730" w:rsidRPr="004D4730" w:rsidRDefault="004D4730" w:rsidP="004D4730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4D4730" w:rsidRDefault="004D4730" w:rsidP="00AB5FF0">
      <w:pPr>
        <w:spacing w:after="0" w:line="240" w:lineRule="auto"/>
        <w:ind w:firstLine="0"/>
        <w:rPr>
          <w:rFonts w:eastAsia="Calibri"/>
          <w:color w:val="auto"/>
          <w:szCs w:val="24"/>
        </w:rPr>
      </w:pPr>
    </w:p>
    <w:p w:rsidR="004D4730" w:rsidRPr="004D4730" w:rsidRDefault="004D4730" w:rsidP="004D4730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color w:val="auto"/>
          <w:kern w:val="2"/>
          <w:sz w:val="32"/>
          <w:szCs w:val="24"/>
          <w:lang w:eastAsia="zh-CN"/>
        </w:rPr>
      </w:pPr>
      <w:r w:rsidRPr="004D4730">
        <w:rPr>
          <w:rFonts w:eastAsia="Arial Unicode MS"/>
          <w:b/>
          <w:color w:val="auto"/>
          <w:kern w:val="2"/>
          <w:sz w:val="32"/>
          <w:szCs w:val="24"/>
          <w:lang w:eastAsia="zh-CN"/>
        </w:rPr>
        <w:t xml:space="preserve">План работы на сентябрь - </w:t>
      </w:r>
      <w:r w:rsidRPr="004D4730">
        <w:rPr>
          <w:rFonts w:eastAsia="Arial Unicode MS"/>
          <w:b/>
          <w:color w:val="auto"/>
          <w:kern w:val="2"/>
          <w:sz w:val="32"/>
          <w:szCs w:val="24"/>
          <w:lang w:val="en-US" w:eastAsia="zh-CN"/>
        </w:rPr>
        <w:t>IV</w:t>
      </w:r>
      <w:r w:rsidRPr="004D4730">
        <w:rPr>
          <w:rFonts w:eastAsia="Arial Unicode MS"/>
          <w:b/>
          <w:color w:val="auto"/>
          <w:kern w:val="2"/>
          <w:sz w:val="32"/>
          <w:szCs w:val="24"/>
          <w:lang w:eastAsia="zh-CN"/>
        </w:rPr>
        <w:t xml:space="preserve"> неделя 21.09.20-25.09.20г.</w:t>
      </w:r>
    </w:p>
    <w:p w:rsidR="004D4730" w:rsidRPr="004D4730" w:rsidRDefault="004D4730" w:rsidP="004D4730">
      <w:pPr>
        <w:widowControl w:val="0"/>
        <w:suppressAutoHyphens/>
        <w:spacing w:after="0" w:line="240" w:lineRule="auto"/>
        <w:ind w:firstLine="0"/>
        <w:jc w:val="right"/>
        <w:rPr>
          <w:rFonts w:eastAsia="Arial Unicode MS"/>
          <w:b/>
          <w:color w:val="auto"/>
          <w:kern w:val="2"/>
          <w:sz w:val="32"/>
          <w:szCs w:val="24"/>
          <w:lang w:eastAsia="zh-CN"/>
        </w:rPr>
      </w:pPr>
    </w:p>
    <w:tbl>
      <w:tblPr>
        <w:tblW w:w="9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4"/>
      </w:tblGrid>
      <w:tr w:rsidR="004D4730" w:rsidRPr="004D4730" w:rsidTr="004D4730">
        <w:trPr>
          <w:trHeight w:val="7789"/>
        </w:trPr>
        <w:tc>
          <w:tcPr>
            <w:tcW w:w="9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730" w:rsidRPr="004D4730" w:rsidRDefault="004D4730" w:rsidP="004D473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4D4730"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  <w:t>Индивидуальная и подгрупповая работа</w:t>
            </w:r>
          </w:p>
          <w:p w:rsidR="004D4730" w:rsidRPr="004D4730" w:rsidRDefault="004D4730" w:rsidP="004D473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tbl>
            <w:tblPr>
              <w:tblW w:w="9142" w:type="dxa"/>
              <w:tblLayout w:type="fixed"/>
              <w:tblLook w:val="0000" w:firstRow="0" w:lastRow="0" w:firstColumn="0" w:lastColumn="0" w:noHBand="0" w:noVBand="0"/>
            </w:tblPr>
            <w:tblGrid>
              <w:gridCol w:w="824"/>
              <w:gridCol w:w="4163"/>
              <w:gridCol w:w="831"/>
              <w:gridCol w:w="831"/>
              <w:gridCol w:w="831"/>
              <w:gridCol w:w="831"/>
              <w:gridCol w:w="831"/>
            </w:tblGrid>
            <w:tr w:rsidR="004D4730" w:rsidRPr="004D4730" w:rsidTr="004D4730">
              <w:trPr>
                <w:trHeight w:val="335"/>
              </w:trPr>
              <w:tc>
                <w:tcPr>
                  <w:tcW w:w="8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№</w:t>
                  </w:r>
                </w:p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п/п</w:t>
                  </w:r>
                </w:p>
              </w:tc>
              <w:tc>
                <w:tcPr>
                  <w:tcW w:w="41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  <w:t>Ф.И. ребенка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ПН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ВТ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СР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ЧТ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4D4730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ПТ</w:t>
                  </w:r>
                </w:p>
              </w:tc>
            </w:tr>
            <w:tr w:rsidR="004D4730" w:rsidRPr="004D4730" w:rsidTr="004D4730">
              <w:trPr>
                <w:trHeight w:val="265"/>
              </w:trPr>
              <w:tc>
                <w:tcPr>
                  <w:tcW w:w="82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6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color w:val="auto"/>
                      <w:sz w:val="22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19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05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19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05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50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19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05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05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19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05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19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4D4730">
                    <w:rPr>
                      <w:color w:val="auto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D4730" w:rsidRPr="004D4730" w:rsidTr="004D4730">
              <w:trPr>
                <w:trHeight w:val="405"/>
              </w:trPr>
              <w:tc>
                <w:tcPr>
                  <w:tcW w:w="8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1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D4730" w:rsidRPr="004D4730" w:rsidRDefault="004D4730" w:rsidP="004D4730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730" w:rsidRPr="004D4730" w:rsidRDefault="004D4730" w:rsidP="004D4730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D4730" w:rsidRPr="004D4730" w:rsidRDefault="004D4730" w:rsidP="004D473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4D4730" w:rsidRPr="004D4730" w:rsidRDefault="004D4730" w:rsidP="004D4730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4D4730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>Оформление документации.</w:t>
            </w:r>
          </w:p>
          <w:p w:rsidR="004D4730" w:rsidRPr="004D4730" w:rsidRDefault="004D4730" w:rsidP="004D4730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4D4730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>Изготовление по</w:t>
            </w:r>
            <w:r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>собий для занятий (карточек).</w:t>
            </w:r>
          </w:p>
        </w:tc>
      </w:tr>
      <w:tr w:rsidR="004D4730" w:rsidRPr="004D4730" w:rsidTr="004D4730">
        <w:trPr>
          <w:trHeight w:val="746"/>
        </w:trPr>
        <w:tc>
          <w:tcPr>
            <w:tcW w:w="9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730" w:rsidRPr="004D4730" w:rsidRDefault="004D4730" w:rsidP="004D4730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4D4730"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  <w:t>Работа с документацией</w:t>
            </w:r>
            <w:r w:rsidRPr="004D4730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>: заполнение тетрадей для индивидуальной работы с детьми, заполнение планов работы с детьми.</w:t>
            </w:r>
          </w:p>
        </w:tc>
      </w:tr>
      <w:tr w:rsidR="004D4730" w:rsidRPr="004D4730" w:rsidTr="004D4730">
        <w:trPr>
          <w:trHeight w:val="902"/>
        </w:trPr>
        <w:tc>
          <w:tcPr>
            <w:tcW w:w="9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730" w:rsidRPr="004D4730" w:rsidRDefault="004D4730" w:rsidP="004D4730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4D4730" w:rsidRPr="004D4730" w:rsidRDefault="004D4730" w:rsidP="004D4730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4D4730"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  <w:t>Консультативная работа:</w:t>
            </w:r>
            <w:r w:rsidRPr="004D4730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 xml:space="preserve"> индивидуальное консультирование родителей, консультативная работа с воспитателями и педагогами МАДОУ.</w:t>
            </w:r>
          </w:p>
        </w:tc>
      </w:tr>
    </w:tbl>
    <w:p w:rsidR="004D4730" w:rsidRDefault="004D4730" w:rsidP="00AB5FF0">
      <w:pPr>
        <w:spacing w:after="0" w:line="240" w:lineRule="auto"/>
        <w:ind w:firstLine="0"/>
        <w:rPr>
          <w:rFonts w:eastAsia="Calibri"/>
          <w:color w:val="auto"/>
          <w:szCs w:val="24"/>
        </w:rPr>
      </w:pPr>
    </w:p>
    <w:p w:rsidR="007F5D79" w:rsidRPr="008B4A1F" w:rsidRDefault="007F5D79" w:rsidP="00AB5FF0">
      <w:pPr>
        <w:spacing w:after="0" w:line="240" w:lineRule="auto"/>
        <w:ind w:firstLine="0"/>
        <w:rPr>
          <w:rFonts w:eastAsia="Calibri"/>
          <w:color w:val="auto"/>
          <w:szCs w:val="24"/>
        </w:rPr>
      </w:pPr>
      <w:bookmarkStart w:id="5" w:name="_GoBack"/>
      <w:r>
        <w:rPr>
          <w:rFonts w:eastAsia="Calibri"/>
          <w:color w:val="auto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22" o:title=""/>
            <o:lock v:ext="edit" ungrouping="t" rotation="t" cropping="t" verticies="t" text="t" grouping="t"/>
            <o:signatureline v:ext="edit" id="{9A4F40EF-387D-4931-A049-A56AD8680958}" provid="{00000000-0000-0000-0000-000000000000}" o:suggestedsigner="Дементьева Людмила Владимировна" o:suggestedsigner2="заведующий" issignatureline="t"/>
          </v:shape>
        </w:pict>
      </w:r>
      <w:bookmarkEnd w:id="5"/>
    </w:p>
    <w:sectPr w:rsidR="007F5D79" w:rsidRPr="008B4A1F" w:rsidSect="000A38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2B" w:rsidRDefault="00DD6D2B">
      <w:pPr>
        <w:spacing w:after="0" w:line="240" w:lineRule="auto"/>
      </w:pPr>
      <w:r>
        <w:separator/>
      </w:r>
    </w:p>
  </w:endnote>
  <w:endnote w:type="continuationSeparator" w:id="0">
    <w:p w:rsidR="00DD6D2B" w:rsidRDefault="00D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7F5D79">
      <w:rPr>
        <w:noProof/>
      </w:rPr>
      <w:t>1</w:t>
    </w:r>
    <w:r>
      <w:fldChar w:fldCharType="end"/>
    </w:r>
  </w:p>
  <w:p w:rsidR="00F321A5" w:rsidRDefault="00F321A5">
    <w:pPr>
      <w:pStyle w:val="a6"/>
      <w:spacing w:after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7F5D79">
      <w:rPr>
        <w:noProof/>
      </w:rPr>
      <w:t>99</w:t>
    </w:r>
    <w:r>
      <w:fldChar w:fldCharType="end"/>
    </w:r>
  </w:p>
  <w:p w:rsidR="00F321A5" w:rsidRDefault="00F321A5">
    <w:pPr>
      <w:pStyle w:val="a6"/>
      <w:spacing w:after="2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2B" w:rsidRDefault="00DD6D2B">
      <w:pPr>
        <w:spacing w:after="0" w:line="240" w:lineRule="auto"/>
      </w:pPr>
      <w:r>
        <w:separator/>
      </w:r>
    </w:p>
  </w:footnote>
  <w:footnote w:type="continuationSeparator" w:id="0">
    <w:p w:rsidR="00DD6D2B" w:rsidRDefault="00DD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5" w:rsidRDefault="00F321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1194FFA"/>
    <w:multiLevelType w:val="hybridMultilevel"/>
    <w:tmpl w:val="915AC5FE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25B01"/>
    <w:multiLevelType w:val="hybridMultilevel"/>
    <w:tmpl w:val="F0602B08"/>
    <w:lvl w:ilvl="0" w:tplc="1D72EAA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51A4"/>
    <w:multiLevelType w:val="multilevel"/>
    <w:tmpl w:val="8EFCC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CD5260"/>
    <w:multiLevelType w:val="multilevel"/>
    <w:tmpl w:val="368877DE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17DF0"/>
    <w:multiLevelType w:val="hybridMultilevel"/>
    <w:tmpl w:val="6E22859C"/>
    <w:lvl w:ilvl="0" w:tplc="38905B86">
      <w:start w:val="1"/>
      <w:numFmt w:val="decimal"/>
      <w:lvlText w:val="%1."/>
      <w:lvlJc w:val="left"/>
      <w:pPr>
        <w:ind w:left="2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4BAC98A">
      <w:start w:val="1"/>
      <w:numFmt w:val="lowerLetter"/>
      <w:lvlText w:val="%2"/>
      <w:lvlJc w:val="left"/>
      <w:pPr>
        <w:ind w:left="11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6403770">
      <w:start w:val="1"/>
      <w:numFmt w:val="lowerRoman"/>
      <w:lvlText w:val="%3"/>
      <w:lvlJc w:val="left"/>
      <w:pPr>
        <w:ind w:left="18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984AA5E">
      <w:start w:val="1"/>
      <w:numFmt w:val="decimal"/>
      <w:lvlText w:val="%4"/>
      <w:lvlJc w:val="left"/>
      <w:pPr>
        <w:ind w:left="25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6C84B74">
      <w:start w:val="1"/>
      <w:numFmt w:val="lowerLetter"/>
      <w:lvlText w:val="%5"/>
      <w:lvlJc w:val="left"/>
      <w:pPr>
        <w:ind w:left="32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7D4A54E">
      <w:start w:val="1"/>
      <w:numFmt w:val="lowerRoman"/>
      <w:lvlText w:val="%6"/>
      <w:lvlJc w:val="left"/>
      <w:pPr>
        <w:ind w:left="39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FE61B82">
      <w:start w:val="1"/>
      <w:numFmt w:val="decimal"/>
      <w:lvlText w:val="%7"/>
      <w:lvlJc w:val="left"/>
      <w:pPr>
        <w:ind w:left="4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CF8DF18">
      <w:start w:val="1"/>
      <w:numFmt w:val="lowerLetter"/>
      <w:lvlText w:val="%8"/>
      <w:lvlJc w:val="left"/>
      <w:pPr>
        <w:ind w:left="54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E76DF38">
      <w:start w:val="1"/>
      <w:numFmt w:val="lowerRoman"/>
      <w:lvlText w:val="%9"/>
      <w:lvlJc w:val="left"/>
      <w:pPr>
        <w:ind w:left="61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E90A8D"/>
    <w:multiLevelType w:val="hybridMultilevel"/>
    <w:tmpl w:val="D744C70A"/>
    <w:lvl w:ilvl="0" w:tplc="6C3CD38C">
      <w:start w:val="1"/>
      <w:numFmt w:val="decimal"/>
      <w:lvlText w:val="%1."/>
      <w:lvlJc w:val="left"/>
      <w:pPr>
        <w:ind w:left="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880BE7C">
      <w:start w:val="1"/>
      <w:numFmt w:val="lowerLetter"/>
      <w:lvlText w:val="%2"/>
      <w:lvlJc w:val="left"/>
      <w:pPr>
        <w:ind w:left="11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97A64F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F208450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F50866A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CB485FE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F5C4BB4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6623C46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DE80DD0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6E020B2"/>
    <w:multiLevelType w:val="hybridMultilevel"/>
    <w:tmpl w:val="F97A700E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B6159"/>
    <w:multiLevelType w:val="hybridMultilevel"/>
    <w:tmpl w:val="DBA4C758"/>
    <w:lvl w:ilvl="0" w:tplc="7FD0F0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546"/>
    <w:multiLevelType w:val="hybridMultilevel"/>
    <w:tmpl w:val="6E5061E6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62C86"/>
    <w:multiLevelType w:val="multilevel"/>
    <w:tmpl w:val="91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095816"/>
    <w:multiLevelType w:val="multilevel"/>
    <w:tmpl w:val="323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341995"/>
    <w:multiLevelType w:val="multilevel"/>
    <w:tmpl w:val="430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17ACA"/>
    <w:multiLevelType w:val="multilevel"/>
    <w:tmpl w:val="D95ACE3A"/>
    <w:lvl w:ilvl="0">
      <w:start w:val="1"/>
      <w:numFmt w:val="bullet"/>
      <w:lvlText w:val="•"/>
      <w:lvlJc w:val="left"/>
      <w:pPr>
        <w:ind w:left="1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B371FB4"/>
    <w:multiLevelType w:val="hybridMultilevel"/>
    <w:tmpl w:val="FAD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852EB"/>
    <w:multiLevelType w:val="hybridMultilevel"/>
    <w:tmpl w:val="FE0CD74E"/>
    <w:lvl w:ilvl="0" w:tplc="2FA404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6550"/>
    <w:multiLevelType w:val="multilevel"/>
    <w:tmpl w:val="FAAC4D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427AC6"/>
    <w:multiLevelType w:val="multilevel"/>
    <w:tmpl w:val="C23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689601EB"/>
    <w:multiLevelType w:val="hybridMultilevel"/>
    <w:tmpl w:val="9FF27AC4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46886"/>
    <w:multiLevelType w:val="hybridMultilevel"/>
    <w:tmpl w:val="6DB4FE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C6521B6"/>
    <w:multiLevelType w:val="multilevel"/>
    <w:tmpl w:val="2D3C9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27" w15:restartNumberingAfterBreak="0">
    <w:nsid w:val="6EE348C6"/>
    <w:multiLevelType w:val="hybridMultilevel"/>
    <w:tmpl w:val="158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5392"/>
    <w:multiLevelType w:val="hybridMultilevel"/>
    <w:tmpl w:val="88A45ACE"/>
    <w:lvl w:ilvl="0" w:tplc="0736E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7"/>
  </w:num>
  <w:num w:numId="8">
    <w:abstractNumId w:val="4"/>
  </w:num>
  <w:num w:numId="9">
    <w:abstractNumId w:val="7"/>
  </w:num>
  <w:num w:numId="10">
    <w:abstractNumId w:val="24"/>
  </w:num>
  <w:num w:numId="11">
    <w:abstractNumId w:val="15"/>
  </w:num>
  <w:num w:numId="12">
    <w:abstractNumId w:val="5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23"/>
  </w:num>
  <w:num w:numId="18">
    <w:abstractNumId w:val="17"/>
  </w:num>
  <w:num w:numId="19">
    <w:abstractNumId w:val="16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7"/>
    <w:rsid w:val="000006B4"/>
    <w:rsid w:val="00001C7B"/>
    <w:rsid w:val="00006A7A"/>
    <w:rsid w:val="00007402"/>
    <w:rsid w:val="00023CD2"/>
    <w:rsid w:val="00035B67"/>
    <w:rsid w:val="00047519"/>
    <w:rsid w:val="00065EDF"/>
    <w:rsid w:val="000674B6"/>
    <w:rsid w:val="0007223E"/>
    <w:rsid w:val="00083583"/>
    <w:rsid w:val="00083A58"/>
    <w:rsid w:val="000A2FB2"/>
    <w:rsid w:val="000A3839"/>
    <w:rsid w:val="000C2215"/>
    <w:rsid w:val="000C28A5"/>
    <w:rsid w:val="000C69CC"/>
    <w:rsid w:val="000D30A2"/>
    <w:rsid w:val="000E354C"/>
    <w:rsid w:val="000F6CD9"/>
    <w:rsid w:val="00100A75"/>
    <w:rsid w:val="001037E9"/>
    <w:rsid w:val="001043C6"/>
    <w:rsid w:val="00115B40"/>
    <w:rsid w:val="00123A76"/>
    <w:rsid w:val="001329FB"/>
    <w:rsid w:val="001508F8"/>
    <w:rsid w:val="00151F94"/>
    <w:rsid w:val="0017534C"/>
    <w:rsid w:val="001949F6"/>
    <w:rsid w:val="001A18E3"/>
    <w:rsid w:val="001B31D4"/>
    <w:rsid w:val="001C6A3F"/>
    <w:rsid w:val="001C759D"/>
    <w:rsid w:val="001D475F"/>
    <w:rsid w:val="001E151F"/>
    <w:rsid w:val="00233797"/>
    <w:rsid w:val="00234C10"/>
    <w:rsid w:val="00243299"/>
    <w:rsid w:val="00254687"/>
    <w:rsid w:val="00255657"/>
    <w:rsid w:val="002601A7"/>
    <w:rsid w:val="00281EC7"/>
    <w:rsid w:val="00283837"/>
    <w:rsid w:val="00291DC1"/>
    <w:rsid w:val="002A145E"/>
    <w:rsid w:val="002A6711"/>
    <w:rsid w:val="00303457"/>
    <w:rsid w:val="00304C5C"/>
    <w:rsid w:val="003244B8"/>
    <w:rsid w:val="00346D6E"/>
    <w:rsid w:val="00354AEA"/>
    <w:rsid w:val="00355EA5"/>
    <w:rsid w:val="00360DA8"/>
    <w:rsid w:val="00362766"/>
    <w:rsid w:val="003704E6"/>
    <w:rsid w:val="00372B73"/>
    <w:rsid w:val="003755BE"/>
    <w:rsid w:val="00375DA9"/>
    <w:rsid w:val="00380B23"/>
    <w:rsid w:val="0038230B"/>
    <w:rsid w:val="0038427F"/>
    <w:rsid w:val="00384E6D"/>
    <w:rsid w:val="00396DED"/>
    <w:rsid w:val="003B7F74"/>
    <w:rsid w:val="003D18B4"/>
    <w:rsid w:val="003D6509"/>
    <w:rsid w:val="003E1825"/>
    <w:rsid w:val="003F7957"/>
    <w:rsid w:val="0040273D"/>
    <w:rsid w:val="00404C41"/>
    <w:rsid w:val="00435573"/>
    <w:rsid w:val="00436EF7"/>
    <w:rsid w:val="004428BB"/>
    <w:rsid w:val="00467870"/>
    <w:rsid w:val="00471506"/>
    <w:rsid w:val="004A5CB8"/>
    <w:rsid w:val="004B00A6"/>
    <w:rsid w:val="004C7DDD"/>
    <w:rsid w:val="004D4730"/>
    <w:rsid w:val="004D6972"/>
    <w:rsid w:val="004F29DD"/>
    <w:rsid w:val="004F4538"/>
    <w:rsid w:val="00502BAD"/>
    <w:rsid w:val="005075B1"/>
    <w:rsid w:val="005076AD"/>
    <w:rsid w:val="00514721"/>
    <w:rsid w:val="00523420"/>
    <w:rsid w:val="005509AB"/>
    <w:rsid w:val="00555492"/>
    <w:rsid w:val="00576D16"/>
    <w:rsid w:val="00587CAA"/>
    <w:rsid w:val="005A2C3D"/>
    <w:rsid w:val="005D4BB4"/>
    <w:rsid w:val="005D7B35"/>
    <w:rsid w:val="005E49F3"/>
    <w:rsid w:val="00602D6C"/>
    <w:rsid w:val="00614A67"/>
    <w:rsid w:val="006375F5"/>
    <w:rsid w:val="00641AE7"/>
    <w:rsid w:val="0064214E"/>
    <w:rsid w:val="006502C5"/>
    <w:rsid w:val="0065373A"/>
    <w:rsid w:val="006649D4"/>
    <w:rsid w:val="006755CB"/>
    <w:rsid w:val="00683B3A"/>
    <w:rsid w:val="006D2902"/>
    <w:rsid w:val="006D4E9C"/>
    <w:rsid w:val="006D6633"/>
    <w:rsid w:val="006D7B15"/>
    <w:rsid w:val="006E31C1"/>
    <w:rsid w:val="006F3D17"/>
    <w:rsid w:val="00700313"/>
    <w:rsid w:val="00715F14"/>
    <w:rsid w:val="00725153"/>
    <w:rsid w:val="00744E42"/>
    <w:rsid w:val="00753425"/>
    <w:rsid w:val="00760C3E"/>
    <w:rsid w:val="007749CF"/>
    <w:rsid w:val="00777F74"/>
    <w:rsid w:val="007878C9"/>
    <w:rsid w:val="00791A28"/>
    <w:rsid w:val="0079500C"/>
    <w:rsid w:val="00795B16"/>
    <w:rsid w:val="007A00C6"/>
    <w:rsid w:val="007A517D"/>
    <w:rsid w:val="007B1F51"/>
    <w:rsid w:val="007B68BA"/>
    <w:rsid w:val="007C2C6E"/>
    <w:rsid w:val="007D28E8"/>
    <w:rsid w:val="007F5D79"/>
    <w:rsid w:val="007F71F5"/>
    <w:rsid w:val="007F7E0A"/>
    <w:rsid w:val="00806A3D"/>
    <w:rsid w:val="0081212D"/>
    <w:rsid w:val="00837B95"/>
    <w:rsid w:val="00857C8A"/>
    <w:rsid w:val="00866195"/>
    <w:rsid w:val="00866D83"/>
    <w:rsid w:val="00874A93"/>
    <w:rsid w:val="00881EAE"/>
    <w:rsid w:val="0089051B"/>
    <w:rsid w:val="008B4A1F"/>
    <w:rsid w:val="008B7F70"/>
    <w:rsid w:val="008C009F"/>
    <w:rsid w:val="008C4565"/>
    <w:rsid w:val="008F012C"/>
    <w:rsid w:val="008F4F54"/>
    <w:rsid w:val="00904D05"/>
    <w:rsid w:val="00907FB2"/>
    <w:rsid w:val="0091226D"/>
    <w:rsid w:val="00912F32"/>
    <w:rsid w:val="009130CC"/>
    <w:rsid w:val="009235F5"/>
    <w:rsid w:val="009325F1"/>
    <w:rsid w:val="00936863"/>
    <w:rsid w:val="00954344"/>
    <w:rsid w:val="00964AD8"/>
    <w:rsid w:val="009A037F"/>
    <w:rsid w:val="009B5664"/>
    <w:rsid w:val="009B7B05"/>
    <w:rsid w:val="009C0997"/>
    <w:rsid w:val="009E1C9C"/>
    <w:rsid w:val="009E2214"/>
    <w:rsid w:val="00A216CE"/>
    <w:rsid w:val="00A3543C"/>
    <w:rsid w:val="00A612B4"/>
    <w:rsid w:val="00A657FE"/>
    <w:rsid w:val="00A845BA"/>
    <w:rsid w:val="00A8555A"/>
    <w:rsid w:val="00A8753F"/>
    <w:rsid w:val="00A9024C"/>
    <w:rsid w:val="00A94112"/>
    <w:rsid w:val="00AB0E47"/>
    <w:rsid w:val="00AB1A77"/>
    <w:rsid w:val="00AB1FFF"/>
    <w:rsid w:val="00AB2863"/>
    <w:rsid w:val="00AB4F52"/>
    <w:rsid w:val="00AB5FF0"/>
    <w:rsid w:val="00AC2D0D"/>
    <w:rsid w:val="00AC4F49"/>
    <w:rsid w:val="00AD5346"/>
    <w:rsid w:val="00AE5DE1"/>
    <w:rsid w:val="00B03D60"/>
    <w:rsid w:val="00B20EB1"/>
    <w:rsid w:val="00B34BD6"/>
    <w:rsid w:val="00B41B12"/>
    <w:rsid w:val="00B425F7"/>
    <w:rsid w:val="00B53BA7"/>
    <w:rsid w:val="00B57091"/>
    <w:rsid w:val="00B70632"/>
    <w:rsid w:val="00B752B4"/>
    <w:rsid w:val="00B828F5"/>
    <w:rsid w:val="00B8302E"/>
    <w:rsid w:val="00B9484E"/>
    <w:rsid w:val="00B97014"/>
    <w:rsid w:val="00BB4847"/>
    <w:rsid w:val="00BD2D8A"/>
    <w:rsid w:val="00BE7163"/>
    <w:rsid w:val="00C23A08"/>
    <w:rsid w:val="00C31FFB"/>
    <w:rsid w:val="00C458BC"/>
    <w:rsid w:val="00C5129C"/>
    <w:rsid w:val="00C60AB0"/>
    <w:rsid w:val="00C82D19"/>
    <w:rsid w:val="00C94834"/>
    <w:rsid w:val="00C954C9"/>
    <w:rsid w:val="00CD7A36"/>
    <w:rsid w:val="00CE6F79"/>
    <w:rsid w:val="00CF2777"/>
    <w:rsid w:val="00D06145"/>
    <w:rsid w:val="00D20C19"/>
    <w:rsid w:val="00D228C9"/>
    <w:rsid w:val="00D366B5"/>
    <w:rsid w:val="00D439FD"/>
    <w:rsid w:val="00D45235"/>
    <w:rsid w:val="00D473B1"/>
    <w:rsid w:val="00D50BDA"/>
    <w:rsid w:val="00D54185"/>
    <w:rsid w:val="00D5744A"/>
    <w:rsid w:val="00D6064A"/>
    <w:rsid w:val="00D60A7E"/>
    <w:rsid w:val="00D760B0"/>
    <w:rsid w:val="00D84812"/>
    <w:rsid w:val="00D90D4B"/>
    <w:rsid w:val="00DB4248"/>
    <w:rsid w:val="00DC2244"/>
    <w:rsid w:val="00DC3B35"/>
    <w:rsid w:val="00DC51A0"/>
    <w:rsid w:val="00DD6D2B"/>
    <w:rsid w:val="00DE4512"/>
    <w:rsid w:val="00DE4721"/>
    <w:rsid w:val="00DF0CB5"/>
    <w:rsid w:val="00DF2E37"/>
    <w:rsid w:val="00DF5439"/>
    <w:rsid w:val="00E00173"/>
    <w:rsid w:val="00E002BA"/>
    <w:rsid w:val="00E03B6F"/>
    <w:rsid w:val="00E17456"/>
    <w:rsid w:val="00E25B53"/>
    <w:rsid w:val="00E512E6"/>
    <w:rsid w:val="00E553EF"/>
    <w:rsid w:val="00E669EE"/>
    <w:rsid w:val="00E762C8"/>
    <w:rsid w:val="00E7779A"/>
    <w:rsid w:val="00E825DD"/>
    <w:rsid w:val="00E82C88"/>
    <w:rsid w:val="00E85B22"/>
    <w:rsid w:val="00E932F5"/>
    <w:rsid w:val="00E9658B"/>
    <w:rsid w:val="00EA7721"/>
    <w:rsid w:val="00EB110B"/>
    <w:rsid w:val="00EB580F"/>
    <w:rsid w:val="00EB5C11"/>
    <w:rsid w:val="00EC00C4"/>
    <w:rsid w:val="00EC07DB"/>
    <w:rsid w:val="00EC0849"/>
    <w:rsid w:val="00EC38BB"/>
    <w:rsid w:val="00EE5987"/>
    <w:rsid w:val="00EF44A4"/>
    <w:rsid w:val="00EF46E9"/>
    <w:rsid w:val="00F054D9"/>
    <w:rsid w:val="00F13DA4"/>
    <w:rsid w:val="00F321A5"/>
    <w:rsid w:val="00F36F8C"/>
    <w:rsid w:val="00F668A8"/>
    <w:rsid w:val="00FA6E5B"/>
    <w:rsid w:val="00FB30B7"/>
    <w:rsid w:val="00FD25C4"/>
    <w:rsid w:val="00FD493A"/>
    <w:rsid w:val="00FD69C5"/>
    <w:rsid w:val="00FE6C83"/>
    <w:rsid w:val="00FF0010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85386A-58FD-4501-B970-A52CDE7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F7"/>
    <w:pPr>
      <w:spacing w:after="12" w:line="38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1"/>
    <w:next w:val="1"/>
    <w:link w:val="30"/>
    <w:uiPriority w:val="9"/>
    <w:unhideWhenUsed/>
    <w:qFormat/>
    <w:rsid w:val="00B828F5"/>
    <w:pPr>
      <w:keepNext/>
      <w:keepLines/>
      <w:spacing w:before="200" w:line="268" w:lineRule="auto"/>
      <w:ind w:left="7870" w:hanging="1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pacing w:val="0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5F7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0">
    <w:name w:val="toc 1"/>
    <w:hidden/>
    <w:uiPriority w:val="39"/>
    <w:rsid w:val="00B425F7"/>
    <w:pPr>
      <w:spacing w:after="129"/>
      <w:ind w:left="15" w:right="2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25F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2">
    <w:name w:val="Без интервала2"/>
    <w:link w:val="NoSpacingChar"/>
    <w:rsid w:val="00360D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2"/>
    <w:qFormat/>
    <w:locked/>
    <w:rsid w:val="00360DA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83583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styleId="a6">
    <w:name w:val="footer"/>
    <w:basedOn w:val="a"/>
    <w:link w:val="a7"/>
    <w:uiPriority w:val="99"/>
    <w:unhideWhenUsed/>
    <w:rsid w:val="00BD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D8A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E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E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1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1C759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одержимое таблицы"/>
    <w:basedOn w:val="a"/>
    <w:rsid w:val="00F668A8"/>
    <w:pPr>
      <w:widowControl w:val="0"/>
      <w:suppressLineNumbers/>
      <w:suppressAutoHyphens/>
      <w:spacing w:after="0" w:line="100" w:lineRule="atLeast"/>
      <w:ind w:firstLine="0"/>
      <w:jc w:val="left"/>
    </w:pPr>
    <w:rPr>
      <w:rFonts w:eastAsia="SimSun" w:cs="Mangal"/>
      <w:color w:val="auto"/>
      <w:szCs w:val="24"/>
      <w:lang w:eastAsia="hi-IN" w:bidi="hi-IN"/>
    </w:rPr>
  </w:style>
  <w:style w:type="paragraph" w:customStyle="1" w:styleId="ac">
    <w:name w:val="Базовый"/>
    <w:uiPriority w:val="99"/>
    <w:rsid w:val="00E932F5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93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8"/>
    <w:uiPriority w:val="59"/>
    <w:rsid w:val="0000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4E42"/>
    <w:pPr>
      <w:widowControl w:val="0"/>
      <w:suppressAutoHyphens/>
      <w:autoSpaceDN w:val="0"/>
      <w:spacing w:after="0" w:line="100" w:lineRule="atLeast"/>
      <w:ind w:left="10" w:hanging="1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31">
    <w:name w:val="Сетка таблицы3"/>
    <w:basedOn w:val="a1"/>
    <w:next w:val="a8"/>
    <w:uiPriority w:val="59"/>
    <w:rsid w:val="0037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AC4F49"/>
    <w:pPr>
      <w:suppressAutoHyphens/>
      <w:spacing w:after="0" w:line="240" w:lineRule="auto"/>
    </w:pPr>
    <w:rPr>
      <w:rFonts w:ascii="Calibri" w:eastAsia="Times New Roman" w:hAnsi="Calibri" w:cs="Calibri"/>
      <w:kern w:val="2"/>
      <w:sz w:val="24"/>
      <w:lang w:eastAsia="ar-SA"/>
    </w:rPr>
  </w:style>
  <w:style w:type="paragraph" w:styleId="ad">
    <w:name w:val="header"/>
    <w:basedOn w:val="a"/>
    <w:link w:val="ae"/>
    <w:uiPriority w:val="99"/>
    <w:unhideWhenUsed/>
    <w:rsid w:val="0002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CD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B580F"/>
    <w:pPr>
      <w:spacing w:before="100" w:beforeAutospacing="1" w:after="119" w:line="240" w:lineRule="auto"/>
      <w:ind w:firstLine="0"/>
      <w:jc w:val="left"/>
    </w:pPr>
    <w:rPr>
      <w:color w:val="auto"/>
      <w:szCs w:val="24"/>
    </w:rPr>
  </w:style>
  <w:style w:type="paragraph" w:customStyle="1" w:styleId="c3">
    <w:name w:val="c3"/>
    <w:basedOn w:val="a"/>
    <w:rsid w:val="00502BAD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502BAD"/>
  </w:style>
  <w:style w:type="character" w:customStyle="1" w:styleId="c2">
    <w:name w:val="c2"/>
    <w:basedOn w:val="a0"/>
    <w:rsid w:val="00502BAD"/>
  </w:style>
  <w:style w:type="paragraph" w:customStyle="1" w:styleId="c4">
    <w:name w:val="c4"/>
    <w:basedOn w:val="a"/>
    <w:rsid w:val="00502BAD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502BAD"/>
  </w:style>
  <w:style w:type="character" w:customStyle="1" w:styleId="c8">
    <w:name w:val="c8"/>
    <w:basedOn w:val="a0"/>
    <w:rsid w:val="00502BAD"/>
  </w:style>
  <w:style w:type="numbering" w:customStyle="1" w:styleId="13">
    <w:name w:val="Нет списка1"/>
    <w:next w:val="a2"/>
    <w:uiPriority w:val="99"/>
    <w:semiHidden/>
    <w:unhideWhenUsed/>
    <w:rsid w:val="00502BAD"/>
  </w:style>
  <w:style w:type="character" w:customStyle="1" w:styleId="14">
    <w:name w:val="Основной шрифт абзаца1"/>
    <w:rsid w:val="00502BAD"/>
  </w:style>
  <w:style w:type="paragraph" w:customStyle="1" w:styleId="af0">
    <w:name w:val="Заголовок"/>
    <w:basedOn w:val="a"/>
    <w:next w:val="af1"/>
    <w:rsid w:val="00502BAD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Liberation Sans" w:eastAsia="MS Mincho" w:hAnsi="Liberation Sans" w:cs="Tahoma"/>
      <w:color w:val="auto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502BAD"/>
    <w:pPr>
      <w:widowControl w:val="0"/>
      <w:suppressAutoHyphens/>
      <w:spacing w:after="120" w:line="240" w:lineRule="auto"/>
      <w:ind w:firstLine="0"/>
      <w:jc w:val="left"/>
    </w:pPr>
    <w:rPr>
      <w:rFonts w:eastAsia="Arial Unicode MS"/>
      <w:color w:val="auto"/>
      <w:kern w:val="1"/>
      <w:szCs w:val="24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2BAD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af3">
    <w:name w:val="Hyperlink"/>
    <w:basedOn w:val="a0"/>
    <w:uiPriority w:val="99"/>
    <w:semiHidden/>
    <w:unhideWhenUsed/>
    <w:rsid w:val="0017534C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762C8"/>
  </w:style>
  <w:style w:type="table" w:customStyle="1" w:styleId="4">
    <w:name w:val="Сетка таблицы4"/>
    <w:basedOn w:val="a1"/>
    <w:next w:val="a8"/>
    <w:uiPriority w:val="39"/>
    <w:rsid w:val="00E7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+ Полужирный;Курсив"/>
    <w:rsid w:val="006375F5"/>
    <w:rPr>
      <w:rFonts w:ascii="Georgia" w:eastAsia="Georgia" w:hAnsi="Georgia" w:cs="Georgia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5">
    <w:name w:val="Основной текст1"/>
    <w:basedOn w:val="a"/>
    <w:rsid w:val="006375F5"/>
    <w:pPr>
      <w:widowControl w:val="0"/>
      <w:shd w:val="clear" w:color="auto" w:fill="FFFFFF"/>
      <w:suppressAutoHyphens/>
      <w:spacing w:after="0" w:line="240" w:lineRule="exact"/>
      <w:ind w:firstLine="0"/>
    </w:pPr>
    <w:rPr>
      <w:rFonts w:ascii="Georgia" w:eastAsia="Georgia" w:hAnsi="Georgia" w:cs="Georgia"/>
      <w:color w:val="auto"/>
      <w:kern w:val="1"/>
      <w:sz w:val="18"/>
      <w:szCs w:val="18"/>
      <w:lang w:eastAsia="ar-SA"/>
    </w:rPr>
  </w:style>
  <w:style w:type="character" w:customStyle="1" w:styleId="af5">
    <w:name w:val="Основной текст_"/>
    <w:basedOn w:val="a0"/>
    <w:link w:val="1"/>
    <w:qFormat/>
    <w:locked/>
    <w:rsid w:val="00683B3A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">
    <w:name w:val="Обычный1"/>
    <w:link w:val="af5"/>
    <w:qFormat/>
    <w:rsid w:val="00683B3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customStyle="1" w:styleId="5">
    <w:name w:val="Сетка таблицы5"/>
    <w:basedOn w:val="a1"/>
    <w:next w:val="a8"/>
    <w:uiPriority w:val="59"/>
    <w:rsid w:val="002A67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qFormat/>
    <w:rsid w:val="00B828F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hi-IN"/>
    </w:rPr>
  </w:style>
  <w:style w:type="paragraph" w:customStyle="1" w:styleId="16">
    <w:name w:val="Обычный (веб)1"/>
    <w:basedOn w:val="a"/>
    <w:rsid w:val="00EE5987"/>
    <w:pPr>
      <w:suppressAutoHyphens/>
      <w:spacing w:before="28" w:after="119" w:line="100" w:lineRule="atLeast"/>
      <w:ind w:firstLine="0"/>
      <w:jc w:val="left"/>
    </w:pPr>
    <w:rPr>
      <w:color w:val="auto"/>
      <w:kern w:val="1"/>
      <w:szCs w:val="24"/>
      <w:lang w:eastAsia="ar-SA"/>
    </w:rPr>
  </w:style>
  <w:style w:type="paragraph" w:customStyle="1" w:styleId="17">
    <w:name w:val="Абзац списка1"/>
    <w:basedOn w:val="1"/>
    <w:qFormat/>
    <w:rsid w:val="00AB1FFF"/>
    <w:pPr>
      <w:spacing w:line="240" w:lineRule="auto"/>
      <w:ind w:left="720"/>
      <w:contextualSpacing/>
    </w:pPr>
    <w:rPr>
      <w:rFonts w:eastAsia="Calibri"/>
      <w:spacing w:val="0"/>
      <w:sz w:val="24"/>
      <w:szCs w:val="24"/>
      <w:lang w:eastAsia="ru-RU" w:bidi="hi-IN"/>
    </w:rPr>
  </w:style>
  <w:style w:type="paragraph" w:customStyle="1" w:styleId="22">
    <w:name w:val="Абзац списка2"/>
    <w:basedOn w:val="a"/>
    <w:rsid w:val="00C5129C"/>
    <w:pPr>
      <w:suppressAutoHyphens/>
      <w:spacing w:after="0" w:line="240" w:lineRule="auto"/>
      <w:ind w:left="720" w:firstLine="0"/>
      <w:contextualSpacing/>
      <w:jc w:val="left"/>
    </w:pPr>
    <w:rPr>
      <w:rFonts w:eastAsia="Calibri"/>
      <w:color w:val="auto"/>
      <w:szCs w:val="24"/>
      <w:lang w:eastAsia="zh-CN"/>
    </w:rPr>
  </w:style>
  <w:style w:type="table" w:customStyle="1" w:styleId="6">
    <w:name w:val="Сетка таблицы6"/>
    <w:basedOn w:val="a1"/>
    <w:next w:val="a8"/>
    <w:uiPriority w:val="39"/>
    <w:rsid w:val="004D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453" TargetMode="External"/><Relationship Id="rId14" Type="http://schemas.openxmlformats.org/officeDocument/2006/relationships/header" Target="header3.xm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W6K+qJnmk204ssMthUdvWWhK4qQ=</DigestValue>
    </Reference>
    <Reference Type="http://www.w3.org/2000/09/xmldsig#Object" URI="#idOfficeObject">
      <DigestMethod Algorithm="http://www.w3.org/2000/09/xmldsig#sha1"/>
      <DigestValue>iUjTXHklX/wnzRXxEtKEpp00L7g=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R+vxAdjkXIOcWznaVamVgnWCc7U=</DigestValue>
    </Reference>
    <Reference Type="http://www.w3.org/2000/09/xmldsig#Object" URI="#idValidSigLnImg">
      <DigestMethod Algorithm="http://www.w3.org/2000/09/xmldsig#sha1"/>
      <DigestValue>MOCa7V4qtvpbTrhBa78LKnRsST8=</DigestValue>
    </Reference>
    <Reference Type="http://www.w3.org/2000/09/xmldsig#Object" URI="#idInvalidSigLnImg">
      <DigestMethod Algorithm="http://www.w3.org/2000/09/xmldsig#sha1"/>
      <DigestValue>En3JVMCPAAZSD7qYc5rCgvXfdoo=</DigestValue>
    </Reference>
  </SignedInfo>
  <SignatureValue>WYCTANNX3wpWNtI9iLAg1bZSzTtodo2GwMXDWZped8Y+ylaR04k1M/SiGhMNPVdxkUVigD4Zygmk
bEjaPJusp0KNBr811hP00s1HmEua2mCSFbmCJ7hmXSy6FhZ/qvxoHo9a8RNO3WmvYuDTb6qiQNS4
96UZwgH1/IG52oD14NM=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abB8D3EJaCJa25N9aj34SPsQoNg=</DigestValue>
      </Reference>
      <Reference URI="/word/document.xml?ContentType=application/vnd.openxmlformats-officedocument.wordprocessingml.document.main+xml">
        <DigestMethod Algorithm="http://www.w3.org/2000/09/xmldsig#sha1"/>
        <DigestValue>EHsnvQsbNvQsMyNxdbPhh6B6QQo=</DigestValue>
      </Reference>
      <Reference URI="/word/endnotes.xml?ContentType=application/vnd.openxmlformats-officedocument.wordprocessingml.endnotes+xml">
        <DigestMethod Algorithm="http://www.w3.org/2000/09/xmldsig#sha1"/>
        <DigestValue>d9CevA8sZz9ko5K7nxR+PRb14W8=</DigestValue>
      </Reference>
      <Reference URI="/word/fontTable.xml?ContentType=application/vnd.openxmlformats-officedocument.wordprocessingml.fontTable+xml">
        <DigestMethod Algorithm="http://www.w3.org/2000/09/xmldsig#sha1"/>
        <DigestValue>md78rhkXcAEuVESuj1cUSL9HaCk=</DigestValue>
      </Reference>
      <Reference URI="/word/footer1.xml?ContentType=application/vnd.openxmlformats-officedocument.wordprocessingml.footer+xml">
        <DigestMethod Algorithm="http://www.w3.org/2000/09/xmldsig#sha1"/>
        <DigestValue>V9A3aPF6fIJMYe3gGFJiziW2zFc=</DigestValue>
      </Reference>
      <Reference URI="/word/footer2.xml?ContentType=application/vnd.openxmlformats-officedocument.wordprocessingml.footer+xml">
        <DigestMethod Algorithm="http://www.w3.org/2000/09/xmldsig#sha1"/>
        <DigestValue>vsDpdZJt96Esomsk4kJrQDlokhs=</DigestValue>
      </Reference>
      <Reference URI="/word/footer3.xml?ContentType=application/vnd.openxmlformats-officedocument.wordprocessingml.footer+xml">
        <DigestMethod Algorithm="http://www.w3.org/2000/09/xmldsig#sha1"/>
        <DigestValue>V9A3aPF6fIJMYe3gGFJiziW2zFc=</DigestValue>
      </Reference>
      <Reference URI="/word/footer4.xml?ContentType=application/vnd.openxmlformats-officedocument.wordprocessingml.footer+xml">
        <DigestMethod Algorithm="http://www.w3.org/2000/09/xmldsig#sha1"/>
        <DigestValue>V9A3aPF6fIJMYe3gGFJiziW2zFc=</DigestValue>
      </Reference>
      <Reference URI="/word/footer5.xml?ContentType=application/vnd.openxmlformats-officedocument.wordprocessingml.footer+xml">
        <DigestMethod Algorithm="http://www.w3.org/2000/09/xmldsig#sha1"/>
        <DigestValue>4cNNRhO/Gg3v1eAvkIuhdT5RBp0=</DigestValue>
      </Reference>
      <Reference URI="/word/footer6.xml?ContentType=application/vnd.openxmlformats-officedocument.wordprocessingml.footer+xml">
        <DigestMethod Algorithm="http://www.w3.org/2000/09/xmldsig#sha1"/>
        <DigestValue>V9A3aPF6fIJMYe3gGFJiziW2zFc=</DigestValue>
      </Reference>
      <Reference URI="/word/footnotes.xml?ContentType=application/vnd.openxmlformats-officedocument.wordprocessingml.footnotes+xml">
        <DigestMethod Algorithm="http://www.w3.org/2000/09/xmldsig#sha1"/>
        <DigestValue>WaRcgbKNOhpOan/oq3skcpY2EnM=</DigestValue>
      </Reference>
      <Reference URI="/word/header1.xml?ContentType=application/vnd.openxmlformats-officedocument.wordprocessingml.header+xml">
        <DigestMethod Algorithm="http://www.w3.org/2000/09/xmldsig#sha1"/>
        <DigestValue>HAOJM9KX5KnTmO14gj++vsOn9Y4=</DigestValue>
      </Reference>
      <Reference URI="/word/header2.xml?ContentType=application/vnd.openxmlformats-officedocument.wordprocessingml.header+xml">
        <DigestMethod Algorithm="http://www.w3.org/2000/09/xmldsig#sha1"/>
        <DigestValue>HAOJM9KX5KnTmO14gj++vsOn9Y4=</DigestValue>
      </Reference>
      <Reference URI="/word/header3.xml?ContentType=application/vnd.openxmlformats-officedocument.wordprocessingml.header+xml">
        <DigestMethod Algorithm="http://www.w3.org/2000/09/xmldsig#sha1"/>
        <DigestValue>HAOJM9KX5KnTmO14gj++vsOn9Y4=</DigestValue>
      </Reference>
      <Reference URI="/word/header4.xml?ContentType=application/vnd.openxmlformats-officedocument.wordprocessingml.header+xml">
        <DigestMethod Algorithm="http://www.w3.org/2000/09/xmldsig#sha1"/>
        <DigestValue>HAOJM9KX5KnTmO14gj++vsOn9Y4=</DigestValue>
      </Reference>
      <Reference URI="/word/header5.xml?ContentType=application/vnd.openxmlformats-officedocument.wordprocessingml.header+xml">
        <DigestMethod Algorithm="http://www.w3.org/2000/09/xmldsig#sha1"/>
        <DigestValue>HAOJM9KX5KnTmO14gj++vsOn9Y4=</DigestValue>
      </Reference>
      <Reference URI="/word/header6.xml?ContentType=application/vnd.openxmlformats-officedocument.wordprocessingml.header+xml">
        <DigestMethod Algorithm="http://www.w3.org/2000/09/xmldsig#sha1"/>
        <DigestValue>HAOJM9KX5KnTmO14gj++vsOn9Y4=</DigestValue>
      </Reference>
      <Reference URI="/word/media/image1.jpeg?ContentType=image/jpeg">
        <DigestMethod Algorithm="http://www.w3.org/2000/09/xmldsig#sha1"/>
        <DigestValue>GknHlyKkA5dyF37biJMzDz4AuKQ=</DigestValue>
      </Reference>
      <Reference URI="/word/media/image2.emf?ContentType=image/x-emf">
        <DigestMethod Algorithm="http://www.w3.org/2000/09/xmldsig#sha1"/>
        <DigestValue>Vy/4+aWdpDTea+KVZik+N9+qaZU=</DigestValue>
      </Reference>
      <Reference URI="/word/numbering.xml?ContentType=application/vnd.openxmlformats-officedocument.wordprocessingml.numbering+xml">
        <DigestMethod Algorithm="http://www.w3.org/2000/09/xmldsig#sha1"/>
        <DigestValue>Qhyjtch8KSDo85WQUyku3JD++f8=</DigestValue>
      </Reference>
      <Reference URI="/word/settings.xml?ContentType=application/vnd.openxmlformats-officedocument.wordprocessingml.settings+xml">
        <DigestMethod Algorithm="http://www.w3.org/2000/09/xmldsig#sha1"/>
        <DigestValue>9mIugPl5xpItRqH9Y+oQzmF9Pxk=</DigestValue>
      </Reference>
      <Reference URI="/word/styles.xml?ContentType=application/vnd.openxmlformats-officedocument.wordprocessingml.styles+xml">
        <DigestMethod Algorithm="http://www.w3.org/2000/09/xmldsig#sha1"/>
        <DigestValue>dKtuoyoDa1WBSAjZ3zQ2TeoY09c=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QRnGXzFqVtzEOqHQBPlS2+J7/gA=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2021-01-22T08:02:58Z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{9A4F40EF-387D-4931-A049-A56AD8680958}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2021-01-22T08:02:58Z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siacADQjOUA/v0Ed4iYcAAAAAAAAgAAAAAA5QAAAJwAAAAAAAAAnABYS78GoOXIAAAAAAB4AAAA6AecAGQAAAAefQh3wn4Id1hhxwYAAOUAcAAAAAAAAAAAAAAAAACcAAIAAAABAAAACSMZ7QAAAAA4mnAAKdqadAAAcAAAAAAANdqadFhhxwb1////AAAAAAAAAAAAAAAAkAEAAJbQNejUmHAA4bbjdQAAYHbImHAAAAAAANCYcAAAAAAAAAAAALZE5HUAAAAAVAZufwkAAADomXAAEF7adQHYAADomXAAAAAAAAAAAAAAAAAAAAAAAAAAAAB86Ft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xZIh3Hwlodx8JBJkwZMA2NGTIdx8JAQAAAGx3Hwmwz3AA6jY0ZDxfMWSIdx8J3M9wAMs0NGRodx8JPF8xZIh3HwmQ/TNkcPczZGB3Hwnkz3AAAQAAAEh3HwkCAAAAAAAAAPTPcAAD6DJkSHcfCeDnMmQ40HAAniw0ZKUsNGQAAKSuxHcfCfiaMGQANzRkAAAAAEh3HwnIdx8JRNBwAO80NGRsXzFkKKSKBGh3HwkEmTBkwDY0ZKUsNGQBAAAAAAAAAAAAAAC2ROR1bF8xZFQGbn8HAAAAcNFwABBe2nUB2AAAcNFwAAAAAAAAAAAAAAAAAAAAAAAAAAAAxHcf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kJbJtwAFCdcAD92pp0TQAAABCbcAAAAAAAAwAAAAAAAAA8AQAAxQAAAFio5QBYcy0JAAAAAKDseBJQWSkSAAAAABD1eBIAAAAAoOx4EscY/FgDAAAA0Bj8WAEAAAAQDKQS6CQzWVt7+FhK19vZgSEZ7XAuuAPAnHAAKdqadAAAcAADAAAANdqadLihcADg////AAAAAAAAAAAAAAAAkAEAAAAAAAEAAAAAYQByAGkAYQBsAAAAAAAAAAAAAAAAAAAAAAAAALZE5HUAAAAAVAZufwYAAABwnHAAEF7adQHYAABwnHAAAAAAAAAAAAAAAAAAAAAAAAAAAAC4b4s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SQmkmnAAiJxwAP3amnRlAAAASJpwAAAAAADPglZZWFS4BiC21AYSAAAAAAAAAAAAAAAEgAACILbUBhIAAABYVLgGVjEKWcBqbhJYVLgGHAAAABIAAAAIm3AAILbUBgAAAAAAAAAAAAAAAAgAAABJIRntAQAAAPibcAAp2pp0AABwAAQAAAA12pp0sJ5wAPD///8AAAAAAAAAAAAAAACQAQAAAAAAAQAAAABzAGUAZwBvAGUAIAB1AGkAAAAAAAAAAAAAAAAAtkTkdQAAAABUBm5/CQAAAKibcAAQXtp1AdgAAKibcAAAAAAAAAAAAAAAAAAAAAAAAAAAANAEeRJ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rImnAA0IzlAP79BHeImHAAAAAAAAIAAAAAAOUAAACcAAAAAAAAAJwAWEu/BqDlyAAAAAAAeAAAAOgHnABkAAAAHn0Id8J+CHdYYccGAADlAHAAAAAAAAAAAAAAAAAAnAACAAAAAQAAAAkjGe0AAAAAOJpwACnamnQAAHAAAAAAADXamnRYYccG9f///wAAAAAAAAAAAAAAAJABAACW0DXo1JhwAOG243UAAGB2yJhwAAAAAADQmHAAAAAAAAAAAAC2ROR1AAAAAFQGbn8JAAAA6JlwABBe2nUB2AAA6JlwAAAAAAAAAAAAAAAAAAAAAAAAAAAAfOhbW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WSIdx8JaHcfCQSZMGTANjRkyHcfCQEAAABsdx8JsM9wAOo2NGQ8XzFkiHcfCdzPcADLNDRkaHcfCTxfMWSIdx8JkP0zZHD3M2Rgdx8J5M9wAAEAAABIdx8JAgAAAAAAAAD0z3AAA+gyZEh3Hwng5zJkONBwAJ4sNGSlLDRkAACkrsR3Hwn4mjBkADc0ZAAAAABIdx8JyHcfCUTQcADvNDRkbF8xZCikigRodx8JBJkwZMA2NGSlLDRkAQAAAAAAAAAAAAAAtkTkdWxfMWRUBm5/BwAAAHDRcAAQXtp1AdgAAHDRcAAAAAAAAAAAAAAAAAAAAAAAAAAAAMR3Hw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kJpJpwAIiccAD92pp0ZQAAAEiacAAAAAAAz4JWWVhUuAYgttQGEgAAAAAAAAAAAAAABIAAAiC21AYSAAAAWFS4BlYxClnAam4SWFS4BhwAAAASAAAACJtwACC21AYAAAAAAAAAAAAAAAAIAAAASSEZ7QEAAAD4m3AAKdqadAAAcAAEAAAANdqadLCecADw////AAAAAAAAAAAAAAAAkAEAAAAAAAEAAAAAcwBlAGcAbwBlACAAdQBpAAAAAAAAAAAAAAAAALZE5HUAAAAAVAZufwkAAACom3AAEF7adQHYAACom3AAAAAAAAAAAAAAAAAAAAAAAAAAAADQBHkS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7Qw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F082-3871-459C-92B9-D99873F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99</Pages>
  <Words>33268</Words>
  <Characters>189628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93</cp:revision>
  <cp:lastPrinted>2020-10-30T05:36:00Z</cp:lastPrinted>
  <dcterms:created xsi:type="dcterms:W3CDTF">2018-03-05T08:21:00Z</dcterms:created>
  <dcterms:modified xsi:type="dcterms:W3CDTF">2021-01-22T08:02:00Z</dcterms:modified>
</cp:coreProperties>
</file>