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5C" w:rsidRPr="006B3D0C" w:rsidRDefault="00BB645C" w:rsidP="00BB645C">
      <w:pPr>
        <w:pStyle w:val="1"/>
        <w:spacing w:line="240" w:lineRule="auto"/>
        <w:jc w:val="center"/>
      </w:pPr>
      <w:r w:rsidRPr="006B3D0C">
        <w:rPr>
          <w:rFonts w:ascii="Times New Roman" w:hAnsi="Times New Roman" w:cs="Times New Roman"/>
        </w:rPr>
        <w:t>Муниципальное автономное дошкольное образовательное учреждение</w:t>
      </w:r>
    </w:p>
    <w:p w:rsidR="00BB645C" w:rsidRPr="006B3D0C" w:rsidRDefault="00BB645C" w:rsidP="00BB645C">
      <w:pPr>
        <w:pStyle w:val="1"/>
        <w:spacing w:line="240" w:lineRule="auto"/>
        <w:jc w:val="center"/>
      </w:pPr>
      <w:r w:rsidRPr="006B3D0C">
        <w:rPr>
          <w:rFonts w:ascii="Times New Roman" w:hAnsi="Times New Roman" w:cs="Times New Roman"/>
        </w:rPr>
        <w:t xml:space="preserve">центр развития ребёнка – детский сад №32 города Кропоткин </w:t>
      </w:r>
    </w:p>
    <w:p w:rsidR="00BB645C" w:rsidRPr="006B3D0C" w:rsidRDefault="00BB645C" w:rsidP="00BB645C">
      <w:pPr>
        <w:pStyle w:val="1"/>
        <w:spacing w:line="240" w:lineRule="auto"/>
        <w:jc w:val="center"/>
      </w:pPr>
      <w:r w:rsidRPr="006B3D0C">
        <w:rPr>
          <w:rFonts w:ascii="Times New Roman" w:hAnsi="Times New Roman" w:cs="Times New Roman"/>
        </w:rPr>
        <w:t>муниципального образования Кавказский район</w:t>
      </w:r>
    </w:p>
    <w:p w:rsidR="00BB645C" w:rsidRPr="006B3D0C" w:rsidRDefault="00BB645C" w:rsidP="00BB645C">
      <w:pPr>
        <w:pStyle w:val="1"/>
        <w:spacing w:line="240" w:lineRule="auto"/>
        <w:jc w:val="center"/>
      </w:pPr>
      <w:r w:rsidRPr="006B3D0C">
        <w:rPr>
          <w:rFonts w:ascii="Times New Roman" w:hAnsi="Times New Roman" w:cs="Times New Roman"/>
        </w:rPr>
        <w:t>352396. РФ, Краснодарский край, г Кропоткин. Микрорайон 1, дом 43,</w:t>
      </w:r>
    </w:p>
    <w:p w:rsidR="00BB645C" w:rsidRPr="006B3D0C" w:rsidRDefault="00BB645C" w:rsidP="00BB645C">
      <w:pPr>
        <w:pStyle w:val="1"/>
        <w:spacing w:line="240" w:lineRule="auto"/>
        <w:jc w:val="center"/>
      </w:pPr>
      <w:r w:rsidRPr="006B3D0C">
        <w:rPr>
          <w:rFonts w:ascii="Times New Roman" w:hAnsi="Times New Roman" w:cs="Times New Roman"/>
        </w:rPr>
        <w:t>Тел.: 8(86138)3-47-01, 3-47-02, 3-47-03,</w:t>
      </w:r>
    </w:p>
    <w:p w:rsidR="00BB645C" w:rsidRPr="006B3D0C" w:rsidRDefault="00BB645C" w:rsidP="00BB645C">
      <w:pPr>
        <w:pStyle w:val="1"/>
        <w:spacing w:line="240" w:lineRule="auto"/>
        <w:jc w:val="center"/>
        <w:rPr>
          <w:rFonts w:ascii="Times New Roman" w:hAnsi="Times New Roman" w:cs="Times New Roman"/>
        </w:rPr>
      </w:pPr>
      <w:r w:rsidRPr="006B3D0C">
        <w:rPr>
          <w:rFonts w:ascii="Times New Roman" w:hAnsi="Times New Roman" w:cs="Times New Roman"/>
          <w:lang w:val="en-US"/>
        </w:rPr>
        <w:t>E</w:t>
      </w:r>
      <w:r w:rsidRPr="006B3D0C">
        <w:rPr>
          <w:rFonts w:ascii="Times New Roman" w:hAnsi="Times New Roman" w:cs="Times New Roman"/>
        </w:rPr>
        <w:t>-</w:t>
      </w:r>
      <w:r w:rsidRPr="006B3D0C">
        <w:rPr>
          <w:rFonts w:ascii="Times New Roman" w:hAnsi="Times New Roman" w:cs="Times New Roman"/>
          <w:lang w:val="en-US"/>
        </w:rPr>
        <w:t>mail</w:t>
      </w:r>
      <w:r w:rsidRPr="006B3D0C">
        <w:rPr>
          <w:rFonts w:ascii="Times New Roman" w:hAnsi="Times New Roman" w:cs="Times New Roman"/>
        </w:rPr>
        <w:t xml:space="preserve">: </w:t>
      </w:r>
      <w:hyperlink r:id="rId8" w:history="1">
        <w:r w:rsidRPr="006B3D0C">
          <w:rPr>
            <w:rStyle w:val="a3"/>
            <w:rFonts w:ascii="Times New Roman" w:hAnsi="Times New Roman" w:cs="Times New Roman"/>
            <w:lang w:val="en-US"/>
          </w:rPr>
          <w:t>madoy</w:t>
        </w:r>
        <w:r w:rsidRPr="006B3D0C">
          <w:rPr>
            <w:rStyle w:val="a3"/>
            <w:rFonts w:ascii="Times New Roman" w:hAnsi="Times New Roman" w:cs="Times New Roman"/>
          </w:rPr>
          <w:t>_32@</w:t>
        </w:r>
        <w:r w:rsidRPr="006B3D0C">
          <w:rPr>
            <w:rStyle w:val="a3"/>
            <w:rFonts w:ascii="Times New Roman" w:hAnsi="Times New Roman" w:cs="Times New Roman"/>
            <w:lang w:val="en-US"/>
          </w:rPr>
          <w:t>mail</w:t>
        </w:r>
        <w:r w:rsidRPr="006B3D0C">
          <w:rPr>
            <w:rStyle w:val="a3"/>
            <w:rFonts w:ascii="Times New Roman" w:hAnsi="Times New Roman" w:cs="Times New Roman"/>
          </w:rPr>
          <w:t>.</w:t>
        </w:r>
        <w:r w:rsidRPr="006B3D0C">
          <w:rPr>
            <w:rStyle w:val="a3"/>
            <w:rFonts w:ascii="Times New Roman" w:hAnsi="Times New Roman" w:cs="Times New Roman"/>
            <w:lang w:val="en-US"/>
          </w:rPr>
          <w:t>ru</w:t>
        </w:r>
      </w:hyperlink>
      <w:r w:rsidRPr="006B3D0C">
        <w:rPr>
          <w:rFonts w:ascii="Times New Roman" w:hAnsi="Times New Roman" w:cs="Times New Roman"/>
        </w:rPr>
        <w:t>, адрес сайта учреждения</w:t>
      </w:r>
      <w:r w:rsidRPr="006B3D0C">
        <w:rPr>
          <w:rFonts w:ascii="Times New Roman" w:hAnsi="Times New Roman" w:cs="Times New Roman"/>
          <w:color w:val="C00000"/>
        </w:rPr>
        <w:t xml:space="preserve">: </w:t>
      </w:r>
      <w:hyperlink r:id="rId9" w:history="1">
        <w:r w:rsidRPr="006B3D0C">
          <w:rPr>
            <w:rStyle w:val="a3"/>
            <w:rFonts w:ascii="Times New Roman" w:hAnsi="Times New Roman" w:cs="Times New Roman"/>
            <w:color w:val="000000"/>
          </w:rPr>
          <w:t>http://www.</w:t>
        </w:r>
        <w:r w:rsidRPr="006B3D0C">
          <w:rPr>
            <w:rStyle w:val="a3"/>
            <w:rFonts w:ascii="Times New Roman" w:hAnsi="Times New Roman" w:cs="Times New Roman"/>
            <w:color w:val="000000"/>
            <w:lang w:val="en-US"/>
          </w:rPr>
          <w:t>sad</w:t>
        </w:r>
        <w:r w:rsidRPr="006B3D0C">
          <w:rPr>
            <w:rStyle w:val="a3"/>
            <w:rFonts w:ascii="Times New Roman" w:hAnsi="Times New Roman" w:cs="Times New Roman"/>
            <w:color w:val="000000"/>
          </w:rPr>
          <w:t>32.ru</w:t>
        </w:r>
      </w:hyperlink>
    </w:p>
    <w:p w:rsidR="00BB645C" w:rsidRPr="006B3D0C" w:rsidRDefault="00BB645C" w:rsidP="00BB645C">
      <w:pPr>
        <w:pStyle w:val="1"/>
        <w:spacing w:line="240" w:lineRule="auto"/>
        <w:jc w:val="center"/>
        <w:rPr>
          <w:rFonts w:ascii="Times New Roman" w:hAnsi="Times New Roman" w:cs="Times New Roman"/>
        </w:rPr>
      </w:pPr>
    </w:p>
    <w:p w:rsidR="00BB645C" w:rsidRDefault="00BB645C" w:rsidP="00BB645C">
      <w:pPr>
        <w:pStyle w:val="1"/>
        <w:spacing w:line="240" w:lineRule="auto"/>
        <w:jc w:val="both"/>
      </w:pPr>
      <w:r>
        <w:rPr>
          <w:rFonts w:ascii="Times New Roman" w:hAnsi="Times New Roman" w:cs="Times New Roman"/>
          <w:sz w:val="28"/>
          <w:szCs w:val="28"/>
        </w:rPr>
        <w:t>Принята                                                                       Утверждена</w:t>
      </w:r>
    </w:p>
    <w:p w:rsidR="00BB645C" w:rsidRDefault="00BB645C" w:rsidP="00BB645C">
      <w:pPr>
        <w:pStyle w:val="1"/>
        <w:spacing w:line="240" w:lineRule="auto"/>
        <w:jc w:val="both"/>
      </w:pPr>
      <w:r>
        <w:rPr>
          <w:rFonts w:ascii="Times New Roman" w:hAnsi="Times New Roman" w:cs="Times New Roman"/>
          <w:sz w:val="28"/>
          <w:szCs w:val="28"/>
        </w:rPr>
        <w:t>на педагогическом совете                                          заведующим</w:t>
      </w:r>
    </w:p>
    <w:p w:rsidR="00BB645C" w:rsidRDefault="00BB645C" w:rsidP="00BB645C">
      <w:pPr>
        <w:pStyle w:val="1"/>
        <w:spacing w:line="240" w:lineRule="auto"/>
        <w:jc w:val="both"/>
      </w:pPr>
      <w:r>
        <w:rPr>
          <w:rFonts w:ascii="Times New Roman" w:hAnsi="Times New Roman" w:cs="Times New Roman"/>
          <w:sz w:val="28"/>
          <w:szCs w:val="28"/>
        </w:rPr>
        <w:t>МАДОУ ЦРР-д/с№32</w:t>
      </w:r>
      <w:r>
        <w:rPr>
          <w:rFonts w:ascii="Times New Roman" w:hAnsi="Times New Roman" w:cs="Times New Roman"/>
          <w:sz w:val="28"/>
          <w:szCs w:val="28"/>
        </w:rPr>
        <w:tab/>
        <w:t xml:space="preserve">                                             МАДОУ ЦРР-д/с№32</w:t>
      </w:r>
    </w:p>
    <w:p w:rsidR="00BB645C" w:rsidRDefault="00BB645C" w:rsidP="00BB645C">
      <w:pPr>
        <w:pStyle w:val="1"/>
        <w:spacing w:line="240" w:lineRule="auto"/>
        <w:jc w:val="both"/>
      </w:pPr>
      <w:r>
        <w:rPr>
          <w:rFonts w:ascii="Times New Roman" w:hAnsi="Times New Roman" w:cs="Times New Roman"/>
          <w:sz w:val="28"/>
          <w:szCs w:val="28"/>
        </w:rPr>
        <w:t>протокол №</w:t>
      </w:r>
      <w:r w:rsidR="00093454">
        <w:rPr>
          <w:rFonts w:ascii="Times New Roman" w:hAnsi="Times New Roman" w:cs="Times New Roman"/>
          <w:sz w:val="28"/>
          <w:szCs w:val="28"/>
        </w:rPr>
        <w:t>1</w:t>
      </w:r>
      <w:r>
        <w:rPr>
          <w:rFonts w:ascii="Times New Roman" w:hAnsi="Times New Roman" w:cs="Times New Roman"/>
          <w:sz w:val="28"/>
          <w:szCs w:val="28"/>
        </w:rPr>
        <w:t xml:space="preserve"> от </w:t>
      </w:r>
      <w:r w:rsidRPr="00AC49FF">
        <w:rPr>
          <w:rFonts w:ascii="Times New Roman" w:hAnsi="Times New Roman" w:cs="Times New Roman"/>
          <w:sz w:val="28"/>
          <w:szCs w:val="28"/>
        </w:rPr>
        <w:t>3</w:t>
      </w:r>
      <w:r w:rsidR="00093454">
        <w:rPr>
          <w:rFonts w:ascii="Times New Roman" w:hAnsi="Times New Roman" w:cs="Times New Roman"/>
          <w:sz w:val="28"/>
          <w:szCs w:val="28"/>
        </w:rPr>
        <w:t>1</w:t>
      </w:r>
      <w:r w:rsidRPr="00AC49FF">
        <w:rPr>
          <w:rFonts w:ascii="Times New Roman" w:hAnsi="Times New Roman" w:cs="Times New Roman"/>
          <w:sz w:val="28"/>
          <w:szCs w:val="28"/>
        </w:rPr>
        <w:t>.</w:t>
      </w:r>
      <w:r w:rsidR="00093454">
        <w:rPr>
          <w:rFonts w:ascii="Times New Roman" w:hAnsi="Times New Roman" w:cs="Times New Roman"/>
          <w:sz w:val="28"/>
          <w:szCs w:val="28"/>
        </w:rPr>
        <w:t>08</w:t>
      </w:r>
      <w:r w:rsidRPr="00AC49FF">
        <w:rPr>
          <w:rFonts w:ascii="Times New Roman" w:hAnsi="Times New Roman" w:cs="Times New Roman"/>
          <w:sz w:val="28"/>
          <w:szCs w:val="28"/>
        </w:rPr>
        <w:t>.20</w:t>
      </w:r>
      <w:r w:rsidR="00093454">
        <w:rPr>
          <w:rFonts w:ascii="Times New Roman" w:hAnsi="Times New Roman" w:cs="Times New Roman"/>
          <w:sz w:val="28"/>
          <w:szCs w:val="28"/>
        </w:rPr>
        <w:t>20</w:t>
      </w:r>
      <w:r w:rsidRPr="00AC49FF">
        <w:rPr>
          <w:rFonts w:ascii="Times New Roman" w:hAnsi="Times New Roman" w:cs="Times New Roman"/>
          <w:sz w:val="28"/>
          <w:szCs w:val="28"/>
        </w:rPr>
        <w:t xml:space="preserve">г. </w:t>
      </w:r>
      <w:r>
        <w:rPr>
          <w:rFonts w:ascii="Times New Roman" w:hAnsi="Times New Roman" w:cs="Times New Roman"/>
          <w:sz w:val="28"/>
          <w:szCs w:val="28"/>
        </w:rPr>
        <w:t xml:space="preserve">                                    ________Дементьевой Л.В.</w:t>
      </w:r>
    </w:p>
    <w:p w:rsidR="00BB645C" w:rsidRDefault="00BB645C" w:rsidP="00BB645C">
      <w:pPr>
        <w:pStyle w:val="1"/>
        <w:tabs>
          <w:tab w:val="left" w:pos="5850"/>
        </w:tabs>
        <w:spacing w:line="240" w:lineRule="auto"/>
        <w:jc w:val="both"/>
      </w:pPr>
      <w:r>
        <w:rPr>
          <w:rFonts w:ascii="Times New Roman" w:hAnsi="Times New Roman" w:cs="Times New Roman"/>
          <w:sz w:val="28"/>
          <w:szCs w:val="28"/>
        </w:rPr>
        <w:tab/>
      </w:r>
      <w:r w:rsidR="004D5068">
        <w:rPr>
          <w:rFonts w:ascii="Times New Roman" w:hAnsi="Times New Roman" w:cs="Times New Roman"/>
          <w:sz w:val="28"/>
          <w:szCs w:val="28"/>
        </w:rPr>
        <w:t xml:space="preserve">приказ № 88 </w:t>
      </w:r>
      <w:r w:rsidR="00093454">
        <w:rPr>
          <w:rFonts w:ascii="Times New Roman" w:hAnsi="Times New Roman" w:cs="Times New Roman"/>
          <w:sz w:val="28"/>
          <w:szCs w:val="28"/>
        </w:rPr>
        <w:t>от</w:t>
      </w:r>
      <w:r w:rsidR="004D5068">
        <w:rPr>
          <w:rFonts w:ascii="Times New Roman" w:hAnsi="Times New Roman" w:cs="Times New Roman"/>
          <w:sz w:val="28"/>
          <w:szCs w:val="28"/>
        </w:rPr>
        <w:t xml:space="preserve"> 31.08.</w:t>
      </w:r>
      <w:r w:rsidR="00093454">
        <w:rPr>
          <w:rFonts w:ascii="Times New Roman" w:hAnsi="Times New Roman" w:cs="Times New Roman"/>
          <w:sz w:val="28"/>
          <w:szCs w:val="28"/>
        </w:rPr>
        <w:t xml:space="preserve"> 2020 г.</w:t>
      </w:r>
    </w:p>
    <w:p w:rsidR="00BB645C" w:rsidRDefault="00BB645C" w:rsidP="00BB645C">
      <w:pPr>
        <w:pStyle w:val="1"/>
        <w:tabs>
          <w:tab w:val="left" w:pos="5850"/>
        </w:tabs>
        <w:spacing w:line="240" w:lineRule="auto"/>
        <w:jc w:val="both"/>
        <w:rPr>
          <w:rFonts w:ascii="Times New Roman" w:hAnsi="Times New Roman" w:cs="Times New Roman"/>
          <w:sz w:val="28"/>
          <w:szCs w:val="28"/>
        </w:rPr>
      </w:pPr>
    </w:p>
    <w:p w:rsidR="00BB645C" w:rsidRDefault="00BB645C" w:rsidP="00BB645C">
      <w:pPr>
        <w:pStyle w:val="1"/>
        <w:tabs>
          <w:tab w:val="left" w:pos="5850"/>
        </w:tabs>
        <w:spacing w:line="240" w:lineRule="auto"/>
        <w:jc w:val="center"/>
        <w:rPr>
          <w:rFonts w:ascii="Times New Roman" w:hAnsi="Times New Roman" w:cs="Times New Roman"/>
          <w:b/>
          <w:sz w:val="28"/>
          <w:szCs w:val="28"/>
        </w:rPr>
      </w:pPr>
    </w:p>
    <w:p w:rsidR="00093454" w:rsidRDefault="00BB645C" w:rsidP="00093454">
      <w:pPr>
        <w:pStyle w:val="1"/>
        <w:tabs>
          <w:tab w:val="left" w:pos="5850"/>
        </w:tabs>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Рабочая </w:t>
      </w:r>
      <w:r w:rsidRPr="00040058">
        <w:rPr>
          <w:rFonts w:ascii="Times New Roman" w:hAnsi="Times New Roman" w:cs="Times New Roman"/>
          <w:b/>
          <w:sz w:val="36"/>
          <w:szCs w:val="36"/>
        </w:rPr>
        <w:t>п</w:t>
      </w:r>
      <w:r>
        <w:rPr>
          <w:rFonts w:ascii="Times New Roman" w:hAnsi="Times New Roman" w:cs="Times New Roman"/>
          <w:b/>
          <w:sz w:val="36"/>
          <w:szCs w:val="36"/>
        </w:rPr>
        <w:t>рограмма учителя-логопеда</w:t>
      </w:r>
      <w:r w:rsidRPr="00040058">
        <w:rPr>
          <w:rFonts w:ascii="Times New Roman" w:hAnsi="Times New Roman" w:cs="Times New Roman"/>
          <w:b/>
          <w:sz w:val="36"/>
          <w:szCs w:val="36"/>
        </w:rPr>
        <w:t xml:space="preserve"> </w:t>
      </w:r>
    </w:p>
    <w:p w:rsidR="00BB645C" w:rsidRDefault="00F1153B" w:rsidP="00093454">
      <w:pPr>
        <w:pStyle w:val="1"/>
        <w:tabs>
          <w:tab w:val="left" w:pos="5850"/>
        </w:tabs>
        <w:spacing w:line="240" w:lineRule="auto"/>
        <w:jc w:val="center"/>
        <w:rPr>
          <w:rFonts w:ascii="Times New Roman" w:hAnsi="Times New Roman" w:cs="Times New Roman"/>
          <w:b/>
          <w:sz w:val="36"/>
          <w:szCs w:val="36"/>
        </w:rPr>
      </w:pPr>
      <w:r>
        <w:rPr>
          <w:rFonts w:ascii="Times New Roman" w:hAnsi="Times New Roman" w:cs="Times New Roman"/>
          <w:b/>
          <w:sz w:val="36"/>
          <w:szCs w:val="36"/>
        </w:rPr>
        <w:t>г</w:t>
      </w:r>
      <w:r w:rsidR="00BB645C">
        <w:rPr>
          <w:rFonts w:ascii="Times New Roman" w:hAnsi="Times New Roman" w:cs="Times New Roman"/>
          <w:b/>
          <w:sz w:val="36"/>
          <w:szCs w:val="36"/>
        </w:rPr>
        <w:t>рупп</w:t>
      </w:r>
      <w:r w:rsidR="00093454">
        <w:rPr>
          <w:rFonts w:ascii="Times New Roman" w:hAnsi="Times New Roman" w:cs="Times New Roman"/>
          <w:b/>
          <w:sz w:val="36"/>
          <w:szCs w:val="36"/>
        </w:rPr>
        <w:t>ы</w:t>
      </w:r>
      <w:r w:rsidR="00BB645C">
        <w:rPr>
          <w:rFonts w:ascii="Times New Roman" w:hAnsi="Times New Roman" w:cs="Times New Roman"/>
          <w:b/>
          <w:sz w:val="36"/>
          <w:szCs w:val="36"/>
        </w:rPr>
        <w:t xml:space="preserve"> кратковременного пребывания </w:t>
      </w:r>
      <w:r w:rsidR="00093454">
        <w:rPr>
          <w:rFonts w:ascii="Times New Roman" w:hAnsi="Times New Roman" w:cs="Times New Roman"/>
          <w:b/>
          <w:sz w:val="36"/>
          <w:szCs w:val="36"/>
        </w:rPr>
        <w:t>компенсирующей направленности</w:t>
      </w:r>
      <w:r w:rsidR="004D5068">
        <w:rPr>
          <w:rFonts w:ascii="Times New Roman" w:hAnsi="Times New Roman" w:cs="Times New Roman"/>
          <w:b/>
          <w:sz w:val="36"/>
          <w:szCs w:val="36"/>
        </w:rPr>
        <w:t xml:space="preserve"> для детей-инвалидов дошкольного возраста с умственной отсталостью  </w:t>
      </w:r>
    </w:p>
    <w:p w:rsidR="00BB645C" w:rsidRPr="00040058" w:rsidRDefault="00BB645C" w:rsidP="00BB645C">
      <w:pPr>
        <w:pStyle w:val="1"/>
        <w:tabs>
          <w:tab w:val="left" w:pos="5850"/>
        </w:tabs>
        <w:spacing w:line="240" w:lineRule="auto"/>
        <w:jc w:val="center"/>
        <w:rPr>
          <w:sz w:val="36"/>
          <w:szCs w:val="36"/>
        </w:rPr>
      </w:pPr>
      <w:r>
        <w:rPr>
          <w:rFonts w:ascii="Times New Roman" w:hAnsi="Times New Roman" w:cs="Times New Roman"/>
          <w:b/>
          <w:sz w:val="36"/>
          <w:szCs w:val="36"/>
        </w:rPr>
        <w:t>«Особый ребенок»</w:t>
      </w:r>
    </w:p>
    <w:p w:rsidR="00BB645C" w:rsidRPr="00040058" w:rsidRDefault="00BB645C" w:rsidP="00BB645C">
      <w:pPr>
        <w:pStyle w:val="1"/>
        <w:tabs>
          <w:tab w:val="left" w:pos="5850"/>
        </w:tabs>
        <w:spacing w:line="240" w:lineRule="auto"/>
        <w:jc w:val="center"/>
        <w:rPr>
          <w:sz w:val="36"/>
          <w:szCs w:val="36"/>
        </w:rPr>
      </w:pPr>
      <w:r w:rsidRPr="00040058">
        <w:rPr>
          <w:rFonts w:ascii="Times New Roman" w:hAnsi="Times New Roman" w:cs="Times New Roman"/>
          <w:b/>
          <w:sz w:val="36"/>
          <w:szCs w:val="36"/>
        </w:rPr>
        <w:t xml:space="preserve">на </w:t>
      </w:r>
      <w:r>
        <w:rPr>
          <w:rFonts w:ascii="Times New Roman" w:hAnsi="Times New Roman" w:cs="Times New Roman"/>
          <w:b/>
          <w:sz w:val="36"/>
          <w:szCs w:val="36"/>
        </w:rPr>
        <w:t>20</w:t>
      </w:r>
      <w:r w:rsidR="00453681">
        <w:rPr>
          <w:rFonts w:ascii="Times New Roman" w:hAnsi="Times New Roman" w:cs="Times New Roman"/>
          <w:b/>
          <w:sz w:val="36"/>
          <w:szCs w:val="36"/>
        </w:rPr>
        <w:t>20</w:t>
      </w:r>
      <w:r>
        <w:rPr>
          <w:rFonts w:ascii="Times New Roman" w:hAnsi="Times New Roman" w:cs="Times New Roman"/>
          <w:b/>
          <w:sz w:val="36"/>
          <w:szCs w:val="36"/>
        </w:rPr>
        <w:t>-202</w:t>
      </w:r>
      <w:r w:rsidR="00453681">
        <w:rPr>
          <w:rFonts w:ascii="Times New Roman" w:hAnsi="Times New Roman" w:cs="Times New Roman"/>
          <w:b/>
          <w:sz w:val="36"/>
          <w:szCs w:val="36"/>
        </w:rPr>
        <w:t>1</w:t>
      </w:r>
      <w:r w:rsidRPr="00040058">
        <w:rPr>
          <w:rFonts w:ascii="Times New Roman" w:hAnsi="Times New Roman" w:cs="Times New Roman"/>
          <w:b/>
          <w:sz w:val="36"/>
          <w:szCs w:val="36"/>
        </w:rPr>
        <w:t xml:space="preserve"> </w:t>
      </w:r>
      <w:r>
        <w:rPr>
          <w:rFonts w:ascii="Times New Roman" w:hAnsi="Times New Roman" w:cs="Times New Roman"/>
          <w:b/>
          <w:sz w:val="36"/>
          <w:szCs w:val="36"/>
        </w:rPr>
        <w:t xml:space="preserve">учебный </w:t>
      </w:r>
      <w:r w:rsidRPr="00040058">
        <w:rPr>
          <w:rFonts w:ascii="Times New Roman" w:hAnsi="Times New Roman" w:cs="Times New Roman"/>
          <w:b/>
          <w:sz w:val="36"/>
          <w:szCs w:val="36"/>
        </w:rPr>
        <w:t>год</w:t>
      </w:r>
    </w:p>
    <w:p w:rsidR="00BB645C" w:rsidRDefault="00BB645C" w:rsidP="00BB645C">
      <w:pPr>
        <w:pStyle w:val="1"/>
        <w:tabs>
          <w:tab w:val="left" w:pos="6286"/>
        </w:tabs>
        <w:spacing w:line="240" w:lineRule="auto"/>
        <w:jc w:val="right"/>
        <w:rPr>
          <w:rFonts w:ascii="Times New Roman" w:eastAsia="Calibri" w:hAnsi="Times New Roman" w:cs="Times New Roman"/>
          <w:i/>
          <w:iCs/>
          <w:sz w:val="32"/>
          <w:szCs w:val="32"/>
        </w:rPr>
      </w:pPr>
    </w:p>
    <w:p w:rsidR="00093454" w:rsidRDefault="00093454" w:rsidP="00BB645C">
      <w:pPr>
        <w:pStyle w:val="1"/>
        <w:tabs>
          <w:tab w:val="left" w:pos="6286"/>
        </w:tabs>
        <w:spacing w:line="240" w:lineRule="auto"/>
        <w:jc w:val="right"/>
        <w:rPr>
          <w:rFonts w:ascii="Times New Roman" w:eastAsia="Calibri" w:hAnsi="Times New Roman" w:cs="Times New Roman"/>
          <w:i/>
          <w:iCs/>
          <w:sz w:val="28"/>
          <w:szCs w:val="28"/>
        </w:rPr>
      </w:pPr>
    </w:p>
    <w:p w:rsidR="00093454" w:rsidRDefault="00093454" w:rsidP="00BB645C">
      <w:pPr>
        <w:pStyle w:val="1"/>
        <w:tabs>
          <w:tab w:val="left" w:pos="6286"/>
        </w:tabs>
        <w:spacing w:line="240" w:lineRule="auto"/>
        <w:jc w:val="right"/>
        <w:rPr>
          <w:rFonts w:ascii="Times New Roman" w:eastAsia="Calibri" w:hAnsi="Times New Roman" w:cs="Times New Roman"/>
          <w:i/>
          <w:iCs/>
          <w:sz w:val="28"/>
          <w:szCs w:val="28"/>
        </w:rPr>
      </w:pPr>
    </w:p>
    <w:p w:rsidR="00093454" w:rsidRDefault="00093454" w:rsidP="00BB645C">
      <w:pPr>
        <w:pStyle w:val="1"/>
        <w:tabs>
          <w:tab w:val="left" w:pos="6286"/>
        </w:tabs>
        <w:spacing w:line="240" w:lineRule="auto"/>
        <w:jc w:val="right"/>
        <w:rPr>
          <w:rFonts w:ascii="Times New Roman" w:eastAsia="Calibri" w:hAnsi="Times New Roman" w:cs="Times New Roman"/>
          <w:i/>
          <w:iCs/>
          <w:sz w:val="28"/>
          <w:szCs w:val="28"/>
        </w:rPr>
      </w:pPr>
    </w:p>
    <w:p w:rsidR="00093454" w:rsidRDefault="00093454" w:rsidP="00BB645C">
      <w:pPr>
        <w:pStyle w:val="1"/>
        <w:tabs>
          <w:tab w:val="left" w:pos="6286"/>
        </w:tabs>
        <w:spacing w:line="240" w:lineRule="auto"/>
        <w:jc w:val="right"/>
        <w:rPr>
          <w:rFonts w:ascii="Times New Roman" w:eastAsia="Calibri" w:hAnsi="Times New Roman" w:cs="Times New Roman"/>
          <w:i/>
          <w:iCs/>
          <w:sz w:val="28"/>
          <w:szCs w:val="28"/>
        </w:rPr>
      </w:pPr>
    </w:p>
    <w:p w:rsidR="00093454" w:rsidRDefault="00093454" w:rsidP="00BB645C">
      <w:pPr>
        <w:pStyle w:val="1"/>
        <w:tabs>
          <w:tab w:val="left" w:pos="6286"/>
        </w:tabs>
        <w:spacing w:line="240" w:lineRule="auto"/>
        <w:jc w:val="right"/>
        <w:rPr>
          <w:rFonts w:ascii="Times New Roman" w:eastAsia="Calibri" w:hAnsi="Times New Roman" w:cs="Times New Roman"/>
          <w:i/>
          <w:iCs/>
          <w:sz w:val="28"/>
          <w:szCs w:val="28"/>
        </w:rPr>
      </w:pPr>
    </w:p>
    <w:p w:rsidR="00BB645C" w:rsidRDefault="00BB645C" w:rsidP="00BB645C">
      <w:pPr>
        <w:pStyle w:val="1"/>
        <w:tabs>
          <w:tab w:val="left" w:pos="6286"/>
        </w:tabs>
        <w:spacing w:line="240" w:lineRule="auto"/>
        <w:jc w:val="right"/>
        <w:rPr>
          <w:rFonts w:ascii="Times New Roman" w:eastAsia="Calibri" w:hAnsi="Times New Roman" w:cs="Times New Roman"/>
          <w:i/>
          <w:iCs/>
          <w:sz w:val="28"/>
          <w:szCs w:val="28"/>
        </w:rPr>
      </w:pPr>
    </w:p>
    <w:p w:rsidR="00093454" w:rsidRDefault="00093454" w:rsidP="00BB645C">
      <w:pPr>
        <w:pStyle w:val="1"/>
        <w:tabs>
          <w:tab w:val="left" w:pos="6286"/>
        </w:tabs>
        <w:spacing w:line="240" w:lineRule="auto"/>
        <w:jc w:val="right"/>
        <w:rPr>
          <w:rFonts w:ascii="Times New Roman" w:eastAsia="Calibri" w:hAnsi="Times New Roman" w:cs="Times New Roman"/>
          <w:i/>
          <w:iCs/>
          <w:sz w:val="28"/>
          <w:szCs w:val="28"/>
        </w:rPr>
      </w:pPr>
    </w:p>
    <w:p w:rsidR="00093454" w:rsidRDefault="00093454" w:rsidP="00BB645C">
      <w:pPr>
        <w:pStyle w:val="1"/>
        <w:tabs>
          <w:tab w:val="left" w:pos="6286"/>
        </w:tabs>
        <w:spacing w:line="240" w:lineRule="auto"/>
        <w:jc w:val="right"/>
        <w:rPr>
          <w:rFonts w:ascii="Times New Roman" w:eastAsia="Calibri" w:hAnsi="Times New Roman" w:cs="Times New Roman"/>
          <w:i/>
          <w:iCs/>
          <w:sz w:val="28"/>
          <w:szCs w:val="28"/>
        </w:rPr>
      </w:pPr>
    </w:p>
    <w:p w:rsidR="00093454" w:rsidRDefault="00093454" w:rsidP="00BB645C">
      <w:pPr>
        <w:pStyle w:val="1"/>
        <w:tabs>
          <w:tab w:val="left" w:pos="6286"/>
        </w:tabs>
        <w:spacing w:line="240" w:lineRule="auto"/>
        <w:jc w:val="right"/>
        <w:rPr>
          <w:rFonts w:ascii="Times New Roman" w:eastAsia="Calibri" w:hAnsi="Times New Roman" w:cs="Times New Roman"/>
          <w:i/>
          <w:iCs/>
          <w:sz w:val="28"/>
          <w:szCs w:val="28"/>
        </w:rPr>
      </w:pPr>
    </w:p>
    <w:p w:rsidR="00093454" w:rsidRDefault="00093454" w:rsidP="00BB645C">
      <w:pPr>
        <w:pStyle w:val="1"/>
        <w:tabs>
          <w:tab w:val="left" w:pos="6286"/>
        </w:tabs>
        <w:spacing w:line="240" w:lineRule="auto"/>
        <w:jc w:val="right"/>
        <w:rPr>
          <w:rFonts w:ascii="Times New Roman" w:eastAsia="Calibri" w:hAnsi="Times New Roman" w:cs="Times New Roman"/>
          <w:i/>
          <w:iCs/>
          <w:sz w:val="28"/>
          <w:szCs w:val="28"/>
        </w:rPr>
      </w:pPr>
    </w:p>
    <w:p w:rsidR="00093454" w:rsidRDefault="00093454" w:rsidP="00BB645C">
      <w:pPr>
        <w:pStyle w:val="1"/>
        <w:tabs>
          <w:tab w:val="left" w:pos="6286"/>
        </w:tabs>
        <w:spacing w:line="240" w:lineRule="auto"/>
        <w:jc w:val="right"/>
        <w:rPr>
          <w:rFonts w:ascii="Times New Roman" w:eastAsia="Calibri" w:hAnsi="Times New Roman" w:cs="Times New Roman"/>
          <w:i/>
          <w:iCs/>
          <w:sz w:val="28"/>
          <w:szCs w:val="28"/>
        </w:rPr>
      </w:pPr>
    </w:p>
    <w:p w:rsidR="00093454" w:rsidRDefault="00093454" w:rsidP="00BB645C">
      <w:pPr>
        <w:pStyle w:val="1"/>
        <w:tabs>
          <w:tab w:val="left" w:pos="6286"/>
        </w:tabs>
        <w:spacing w:line="240" w:lineRule="auto"/>
        <w:jc w:val="right"/>
        <w:rPr>
          <w:rFonts w:ascii="Times New Roman" w:eastAsia="Calibri" w:hAnsi="Times New Roman" w:cs="Times New Roman"/>
          <w:i/>
          <w:iCs/>
          <w:sz w:val="28"/>
          <w:szCs w:val="28"/>
        </w:rPr>
      </w:pPr>
    </w:p>
    <w:p w:rsidR="00093454" w:rsidRDefault="00093454" w:rsidP="00BB645C">
      <w:pPr>
        <w:pStyle w:val="1"/>
        <w:tabs>
          <w:tab w:val="left" w:pos="6286"/>
        </w:tabs>
        <w:spacing w:line="240" w:lineRule="auto"/>
        <w:jc w:val="right"/>
        <w:rPr>
          <w:rFonts w:ascii="Times New Roman" w:eastAsia="Calibri" w:hAnsi="Times New Roman" w:cs="Times New Roman"/>
          <w:i/>
          <w:iCs/>
          <w:sz w:val="28"/>
          <w:szCs w:val="28"/>
        </w:rPr>
      </w:pPr>
    </w:p>
    <w:p w:rsidR="00093454" w:rsidRPr="00093454" w:rsidRDefault="00093454" w:rsidP="004D5068">
      <w:pPr>
        <w:pStyle w:val="1"/>
        <w:tabs>
          <w:tab w:val="left" w:pos="6286"/>
        </w:tabs>
        <w:jc w:val="right"/>
        <w:rPr>
          <w:rFonts w:ascii="Times New Roman" w:eastAsia="Calibri" w:hAnsi="Times New Roman" w:cs="Times New Roman"/>
          <w:b/>
          <w:bCs/>
          <w:sz w:val="28"/>
          <w:szCs w:val="28"/>
        </w:rPr>
      </w:pPr>
      <w:r w:rsidRPr="00093454">
        <w:rPr>
          <w:rFonts w:ascii="Times New Roman" w:eastAsia="Calibri" w:hAnsi="Times New Roman" w:cs="Times New Roman"/>
          <w:b/>
          <w:bCs/>
          <w:sz w:val="28"/>
          <w:szCs w:val="28"/>
        </w:rPr>
        <w:t xml:space="preserve">Разработана </w:t>
      </w:r>
    </w:p>
    <w:p w:rsidR="00093454" w:rsidRPr="00093454" w:rsidRDefault="00093454" w:rsidP="00093454">
      <w:pPr>
        <w:pStyle w:val="1"/>
        <w:tabs>
          <w:tab w:val="left" w:pos="6286"/>
        </w:tabs>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Учителем – логопедом</w:t>
      </w:r>
      <w:r w:rsidRPr="00093454">
        <w:rPr>
          <w:rFonts w:ascii="Times New Roman" w:eastAsia="Calibri" w:hAnsi="Times New Roman" w:cs="Times New Roman"/>
          <w:b/>
          <w:bCs/>
          <w:sz w:val="28"/>
          <w:szCs w:val="28"/>
        </w:rPr>
        <w:t xml:space="preserve"> </w:t>
      </w:r>
    </w:p>
    <w:p w:rsidR="00093454" w:rsidRPr="00093454" w:rsidRDefault="00093454" w:rsidP="00093454">
      <w:pPr>
        <w:pStyle w:val="1"/>
        <w:tabs>
          <w:tab w:val="left" w:pos="6286"/>
        </w:tabs>
        <w:jc w:val="right"/>
        <w:rPr>
          <w:rFonts w:ascii="Times New Roman" w:eastAsia="Calibri" w:hAnsi="Times New Roman" w:cs="Times New Roman"/>
          <w:b/>
          <w:bCs/>
          <w:sz w:val="28"/>
          <w:szCs w:val="28"/>
        </w:rPr>
      </w:pPr>
      <w:r w:rsidRPr="00093454">
        <w:rPr>
          <w:rFonts w:ascii="Times New Roman" w:eastAsia="Calibri" w:hAnsi="Times New Roman" w:cs="Times New Roman"/>
          <w:b/>
          <w:bCs/>
          <w:sz w:val="28"/>
          <w:szCs w:val="28"/>
        </w:rPr>
        <w:t>МАДОУ ЦРР-д/с № 32:</w:t>
      </w:r>
    </w:p>
    <w:p w:rsidR="00BB645C" w:rsidRPr="00167E31" w:rsidRDefault="00BB645C" w:rsidP="00BB645C">
      <w:pPr>
        <w:pStyle w:val="1"/>
        <w:tabs>
          <w:tab w:val="left" w:pos="6286"/>
        </w:tabs>
        <w:spacing w:line="240" w:lineRule="auto"/>
        <w:jc w:val="right"/>
        <w:rPr>
          <w:rFonts w:ascii="Times New Roman" w:eastAsia="Calibri" w:hAnsi="Times New Roman" w:cs="Times New Roman"/>
          <w:b/>
          <w:bCs/>
          <w:sz w:val="28"/>
          <w:szCs w:val="28"/>
        </w:rPr>
      </w:pPr>
      <w:r w:rsidRPr="00167E31">
        <w:rPr>
          <w:rFonts w:ascii="Times New Roman" w:eastAsia="Calibri" w:hAnsi="Times New Roman" w:cs="Times New Roman"/>
          <w:b/>
          <w:bCs/>
          <w:sz w:val="28"/>
          <w:szCs w:val="28"/>
        </w:rPr>
        <w:t>Коротья Анна Павловна</w:t>
      </w:r>
    </w:p>
    <w:p w:rsidR="00BB645C" w:rsidRDefault="00BB645C" w:rsidP="00BB645C">
      <w:pPr>
        <w:pStyle w:val="1"/>
        <w:spacing w:line="240" w:lineRule="auto"/>
        <w:jc w:val="center"/>
        <w:rPr>
          <w:rFonts w:ascii="Times New Roman" w:eastAsia="Calibri" w:hAnsi="Times New Roman" w:cs="Times New Roman"/>
          <w:bCs/>
          <w:sz w:val="28"/>
          <w:szCs w:val="28"/>
        </w:rPr>
      </w:pPr>
    </w:p>
    <w:p w:rsidR="00093454" w:rsidRDefault="00093454" w:rsidP="00BB645C">
      <w:pPr>
        <w:pStyle w:val="1"/>
        <w:spacing w:line="240" w:lineRule="auto"/>
        <w:jc w:val="center"/>
        <w:rPr>
          <w:rFonts w:ascii="Times New Roman" w:hAnsi="Times New Roman" w:cs="Times New Roman"/>
          <w:b/>
          <w:sz w:val="28"/>
          <w:szCs w:val="28"/>
        </w:rPr>
      </w:pPr>
    </w:p>
    <w:p w:rsidR="00093454" w:rsidRDefault="00093454" w:rsidP="00BB645C">
      <w:pPr>
        <w:pStyle w:val="1"/>
        <w:spacing w:line="240" w:lineRule="auto"/>
        <w:jc w:val="center"/>
        <w:rPr>
          <w:rFonts w:ascii="Times New Roman" w:hAnsi="Times New Roman" w:cs="Times New Roman"/>
          <w:b/>
          <w:sz w:val="28"/>
          <w:szCs w:val="28"/>
        </w:rPr>
      </w:pPr>
    </w:p>
    <w:p w:rsidR="00093454" w:rsidRDefault="00093454" w:rsidP="00BB645C">
      <w:pPr>
        <w:pStyle w:val="1"/>
        <w:spacing w:line="240" w:lineRule="auto"/>
        <w:jc w:val="center"/>
        <w:rPr>
          <w:rFonts w:ascii="Times New Roman" w:hAnsi="Times New Roman" w:cs="Times New Roman"/>
          <w:b/>
          <w:sz w:val="28"/>
          <w:szCs w:val="28"/>
        </w:rPr>
      </w:pPr>
    </w:p>
    <w:p w:rsidR="00BB645C" w:rsidRPr="00093454" w:rsidRDefault="00425B17" w:rsidP="00093454">
      <w:pPr>
        <w:pStyle w:val="1"/>
        <w:spacing w:line="240" w:lineRule="auto"/>
        <w:jc w:val="center"/>
        <w:rPr>
          <w:rFonts w:ascii="Times New Roman" w:hAnsi="Times New Roman" w:cs="Times New Roman"/>
          <w:b/>
          <w:sz w:val="28"/>
          <w:szCs w:val="28"/>
        </w:rPr>
      </w:pPr>
      <w:r>
        <w:rPr>
          <w:rFonts w:ascii="Times New Roman" w:hAnsi="Times New Roman" w:cs="Times New Roman"/>
          <w:b/>
          <w:sz w:val="28"/>
          <w:szCs w:val="28"/>
        </w:rPr>
        <w:t>г. Кропоткин</w:t>
      </w:r>
    </w:p>
    <w:p w:rsidR="007712B4" w:rsidRDefault="007712B4" w:rsidP="00D00C56">
      <w:pPr>
        <w:jc w:val="center"/>
        <w:rPr>
          <w:rFonts w:ascii="Times New Roman" w:hAnsi="Times New Roman" w:cs="Times New Roman"/>
          <w:b/>
          <w:sz w:val="28"/>
          <w:szCs w:val="28"/>
        </w:rPr>
      </w:pPr>
    </w:p>
    <w:p w:rsidR="006B3D0C" w:rsidRDefault="006B3D0C" w:rsidP="00D00C56">
      <w:pPr>
        <w:jc w:val="center"/>
        <w:rPr>
          <w:rFonts w:ascii="Times New Roman" w:hAnsi="Times New Roman" w:cs="Times New Roman"/>
          <w:b/>
          <w:sz w:val="28"/>
          <w:szCs w:val="28"/>
        </w:rPr>
      </w:pPr>
    </w:p>
    <w:p w:rsidR="00BB645C" w:rsidRDefault="00D00C56" w:rsidP="00D00C56">
      <w:pPr>
        <w:jc w:val="center"/>
        <w:rPr>
          <w:rFonts w:ascii="Times New Roman" w:hAnsi="Times New Roman" w:cs="Times New Roman"/>
          <w:b/>
          <w:sz w:val="28"/>
          <w:szCs w:val="28"/>
        </w:rPr>
      </w:pPr>
      <w:r>
        <w:rPr>
          <w:rFonts w:ascii="Times New Roman" w:hAnsi="Times New Roman" w:cs="Times New Roman"/>
          <w:b/>
          <w:sz w:val="28"/>
          <w:szCs w:val="28"/>
        </w:rPr>
        <w:t>Содержание</w:t>
      </w:r>
      <w:bookmarkStart w:id="0" w:name="_Hlk51845457"/>
    </w:p>
    <w:tbl>
      <w:tblPr>
        <w:tblStyle w:val="ab"/>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851"/>
      </w:tblGrid>
      <w:tr w:rsidR="0019034C" w:rsidTr="00A857E5">
        <w:trPr>
          <w:trHeight w:val="286"/>
        </w:trPr>
        <w:tc>
          <w:tcPr>
            <w:tcW w:w="8568" w:type="dxa"/>
          </w:tcPr>
          <w:p w:rsidR="0019034C" w:rsidRPr="004D5068" w:rsidRDefault="0019034C" w:rsidP="00A857E5">
            <w:pPr>
              <w:rPr>
                <w:rFonts w:ascii="Times New Roman" w:hAnsi="Times New Roman" w:cs="Times New Roman"/>
                <w:b/>
                <w:sz w:val="28"/>
                <w:szCs w:val="28"/>
              </w:rPr>
            </w:pPr>
            <w:bookmarkStart w:id="1" w:name="_Hlk51846390"/>
            <w:r w:rsidRPr="004D5068">
              <w:rPr>
                <w:rFonts w:ascii="Times New Roman" w:hAnsi="Times New Roman" w:cs="Times New Roman"/>
                <w:b/>
                <w:sz w:val="28"/>
                <w:szCs w:val="28"/>
              </w:rPr>
              <w:t>1. Целевой раздел</w:t>
            </w:r>
          </w:p>
        </w:tc>
        <w:tc>
          <w:tcPr>
            <w:tcW w:w="851" w:type="dxa"/>
          </w:tcPr>
          <w:p w:rsidR="0019034C" w:rsidRPr="007712B4" w:rsidRDefault="0019034C" w:rsidP="00A857E5">
            <w:pPr>
              <w:jc w:val="center"/>
              <w:rPr>
                <w:rFonts w:ascii="Times New Roman" w:hAnsi="Times New Roman" w:cs="Times New Roman"/>
                <w:sz w:val="28"/>
                <w:szCs w:val="28"/>
              </w:rPr>
            </w:pPr>
            <w:r>
              <w:rPr>
                <w:rFonts w:ascii="Times New Roman" w:hAnsi="Times New Roman" w:cs="Times New Roman"/>
                <w:sz w:val="28"/>
                <w:szCs w:val="28"/>
              </w:rPr>
              <w:t>3</w:t>
            </w:r>
          </w:p>
        </w:tc>
      </w:tr>
      <w:tr w:rsidR="0019034C" w:rsidTr="00A857E5">
        <w:trPr>
          <w:trHeight w:val="300"/>
        </w:trPr>
        <w:tc>
          <w:tcPr>
            <w:tcW w:w="8568" w:type="dxa"/>
          </w:tcPr>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1.1. Пояснительная записка</w:t>
            </w:r>
          </w:p>
        </w:tc>
        <w:tc>
          <w:tcPr>
            <w:tcW w:w="851" w:type="dxa"/>
          </w:tcPr>
          <w:p w:rsidR="0019034C" w:rsidRPr="007712B4" w:rsidRDefault="0019034C" w:rsidP="00A857E5">
            <w:pPr>
              <w:jc w:val="center"/>
              <w:rPr>
                <w:rFonts w:ascii="Times New Roman" w:hAnsi="Times New Roman" w:cs="Times New Roman"/>
                <w:sz w:val="28"/>
                <w:szCs w:val="28"/>
              </w:rPr>
            </w:pPr>
            <w:r>
              <w:rPr>
                <w:rFonts w:ascii="Times New Roman" w:hAnsi="Times New Roman" w:cs="Times New Roman"/>
                <w:sz w:val="28"/>
                <w:szCs w:val="28"/>
              </w:rPr>
              <w:t>3</w:t>
            </w:r>
          </w:p>
        </w:tc>
      </w:tr>
      <w:tr w:rsidR="0019034C" w:rsidTr="00A857E5">
        <w:trPr>
          <w:trHeight w:val="587"/>
        </w:trPr>
        <w:tc>
          <w:tcPr>
            <w:tcW w:w="8568" w:type="dxa"/>
          </w:tcPr>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1.1.1. Цели и задачи образовательной деятельности  по реализации рабочей программы</w:t>
            </w:r>
          </w:p>
        </w:tc>
        <w:tc>
          <w:tcPr>
            <w:tcW w:w="851" w:type="dxa"/>
          </w:tcPr>
          <w:p w:rsidR="0019034C" w:rsidRPr="007712B4" w:rsidRDefault="0019034C" w:rsidP="00A857E5">
            <w:pPr>
              <w:jc w:val="center"/>
              <w:rPr>
                <w:rFonts w:ascii="Times New Roman" w:hAnsi="Times New Roman" w:cs="Times New Roman"/>
                <w:sz w:val="28"/>
                <w:szCs w:val="28"/>
              </w:rPr>
            </w:pPr>
            <w:r>
              <w:rPr>
                <w:rFonts w:ascii="Times New Roman" w:hAnsi="Times New Roman" w:cs="Times New Roman"/>
                <w:sz w:val="28"/>
                <w:szCs w:val="28"/>
              </w:rPr>
              <w:t>4</w:t>
            </w:r>
          </w:p>
        </w:tc>
      </w:tr>
      <w:tr w:rsidR="0019034C" w:rsidTr="00A857E5">
        <w:trPr>
          <w:trHeight w:val="286"/>
        </w:trPr>
        <w:tc>
          <w:tcPr>
            <w:tcW w:w="8568" w:type="dxa"/>
          </w:tcPr>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1.1.2. Принципы и подходы к формированию рабочей программы</w:t>
            </w:r>
          </w:p>
        </w:tc>
        <w:tc>
          <w:tcPr>
            <w:tcW w:w="851" w:type="dxa"/>
          </w:tcPr>
          <w:p w:rsidR="0019034C" w:rsidRPr="007712B4" w:rsidRDefault="0019034C" w:rsidP="00A857E5">
            <w:pPr>
              <w:jc w:val="center"/>
              <w:rPr>
                <w:rFonts w:ascii="Times New Roman" w:hAnsi="Times New Roman" w:cs="Times New Roman"/>
                <w:sz w:val="28"/>
                <w:szCs w:val="28"/>
              </w:rPr>
            </w:pPr>
            <w:r>
              <w:rPr>
                <w:rFonts w:ascii="Times New Roman" w:hAnsi="Times New Roman" w:cs="Times New Roman"/>
                <w:sz w:val="28"/>
                <w:szCs w:val="28"/>
              </w:rPr>
              <w:t>6</w:t>
            </w:r>
          </w:p>
        </w:tc>
      </w:tr>
      <w:tr w:rsidR="0019034C" w:rsidTr="00A857E5">
        <w:trPr>
          <w:trHeight w:val="587"/>
        </w:trPr>
        <w:tc>
          <w:tcPr>
            <w:tcW w:w="8568" w:type="dxa"/>
          </w:tcPr>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 xml:space="preserve">1.2. </w:t>
            </w:r>
            <w:bookmarkStart w:id="2" w:name="_Hlk52448443"/>
            <w:r w:rsidRPr="009F777F">
              <w:rPr>
                <w:rFonts w:ascii="Times New Roman" w:hAnsi="Times New Roman" w:cs="Times New Roman"/>
                <w:sz w:val="28"/>
                <w:szCs w:val="28"/>
              </w:rPr>
              <w:t>Значимые для разработки и реализации Рабочей программы характеристики</w:t>
            </w:r>
            <w:bookmarkEnd w:id="2"/>
          </w:p>
        </w:tc>
        <w:tc>
          <w:tcPr>
            <w:tcW w:w="851" w:type="dxa"/>
          </w:tcPr>
          <w:p w:rsidR="0019034C" w:rsidRPr="007712B4" w:rsidRDefault="0019034C" w:rsidP="00A857E5">
            <w:pPr>
              <w:jc w:val="center"/>
              <w:rPr>
                <w:rFonts w:ascii="Times New Roman" w:hAnsi="Times New Roman" w:cs="Times New Roman"/>
                <w:sz w:val="28"/>
                <w:szCs w:val="28"/>
              </w:rPr>
            </w:pPr>
            <w:r>
              <w:rPr>
                <w:rFonts w:ascii="Times New Roman" w:hAnsi="Times New Roman" w:cs="Times New Roman"/>
                <w:sz w:val="28"/>
                <w:szCs w:val="28"/>
              </w:rPr>
              <w:t>7</w:t>
            </w:r>
          </w:p>
        </w:tc>
      </w:tr>
      <w:tr w:rsidR="0019034C" w:rsidTr="00A857E5">
        <w:trPr>
          <w:trHeight w:val="1062"/>
        </w:trPr>
        <w:tc>
          <w:tcPr>
            <w:tcW w:w="8568" w:type="dxa"/>
          </w:tcPr>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 xml:space="preserve">1.2.1. </w:t>
            </w:r>
            <w:bookmarkStart w:id="3" w:name="_Hlk52448471"/>
            <w:r w:rsidRPr="009F777F">
              <w:rPr>
                <w:rFonts w:ascii="Times New Roman" w:hAnsi="Times New Roman" w:cs="Times New Roman"/>
                <w:sz w:val="28"/>
                <w:szCs w:val="28"/>
              </w:rPr>
              <w:t>Возрастные и индивидуальные характеристики контингента детей, воспитывающихся в образовательном учреждении в группе кратковременного пребывания «Особый ребенок»</w:t>
            </w:r>
            <w:bookmarkEnd w:id="3"/>
          </w:p>
        </w:tc>
        <w:tc>
          <w:tcPr>
            <w:tcW w:w="851" w:type="dxa"/>
          </w:tcPr>
          <w:p w:rsidR="0019034C" w:rsidRPr="00881F54" w:rsidRDefault="0019034C" w:rsidP="00A857E5">
            <w:pPr>
              <w:jc w:val="center"/>
              <w:rPr>
                <w:rFonts w:ascii="Times New Roman" w:hAnsi="Times New Roman" w:cs="Times New Roman"/>
                <w:sz w:val="28"/>
                <w:szCs w:val="28"/>
              </w:rPr>
            </w:pPr>
            <w:r>
              <w:rPr>
                <w:rFonts w:ascii="Times New Roman" w:hAnsi="Times New Roman" w:cs="Times New Roman"/>
                <w:sz w:val="28"/>
                <w:szCs w:val="28"/>
              </w:rPr>
              <w:t>9</w:t>
            </w:r>
          </w:p>
        </w:tc>
      </w:tr>
      <w:tr w:rsidR="0019034C" w:rsidTr="00A857E5">
        <w:trPr>
          <w:trHeight w:val="286"/>
        </w:trPr>
        <w:tc>
          <w:tcPr>
            <w:tcW w:w="8568" w:type="dxa"/>
          </w:tcPr>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1.3. Планируемые результаты освоения программы</w:t>
            </w:r>
          </w:p>
        </w:tc>
        <w:tc>
          <w:tcPr>
            <w:tcW w:w="851" w:type="dxa"/>
          </w:tcPr>
          <w:p w:rsidR="0019034C" w:rsidRPr="007712B4" w:rsidRDefault="0019034C" w:rsidP="00A857E5">
            <w:pPr>
              <w:jc w:val="center"/>
              <w:rPr>
                <w:rFonts w:ascii="Times New Roman" w:hAnsi="Times New Roman" w:cs="Times New Roman"/>
                <w:sz w:val="28"/>
                <w:szCs w:val="28"/>
              </w:rPr>
            </w:pPr>
            <w:r>
              <w:rPr>
                <w:rFonts w:ascii="Times New Roman" w:hAnsi="Times New Roman" w:cs="Times New Roman"/>
                <w:sz w:val="28"/>
                <w:szCs w:val="28"/>
              </w:rPr>
              <w:t>11</w:t>
            </w:r>
          </w:p>
        </w:tc>
      </w:tr>
      <w:tr w:rsidR="0019034C" w:rsidTr="00A857E5">
        <w:trPr>
          <w:trHeight w:val="300"/>
        </w:trPr>
        <w:tc>
          <w:tcPr>
            <w:tcW w:w="8568" w:type="dxa"/>
          </w:tcPr>
          <w:p w:rsidR="0019034C" w:rsidRPr="009F777F" w:rsidRDefault="0019034C" w:rsidP="00A857E5">
            <w:pPr>
              <w:rPr>
                <w:rFonts w:ascii="Times New Roman" w:hAnsi="Times New Roman" w:cs="Times New Roman"/>
                <w:b/>
                <w:sz w:val="28"/>
                <w:szCs w:val="28"/>
              </w:rPr>
            </w:pPr>
            <w:r w:rsidRPr="009F777F">
              <w:rPr>
                <w:rFonts w:ascii="Times New Roman" w:hAnsi="Times New Roman" w:cs="Times New Roman"/>
                <w:b/>
                <w:sz w:val="28"/>
                <w:szCs w:val="28"/>
              </w:rPr>
              <w:t>2. Содержательный раздел.</w:t>
            </w:r>
          </w:p>
        </w:tc>
        <w:tc>
          <w:tcPr>
            <w:tcW w:w="851" w:type="dxa"/>
          </w:tcPr>
          <w:p w:rsidR="0019034C" w:rsidRPr="007712B4" w:rsidRDefault="0019034C" w:rsidP="00A857E5">
            <w:pPr>
              <w:jc w:val="center"/>
              <w:rPr>
                <w:rFonts w:ascii="Times New Roman" w:hAnsi="Times New Roman" w:cs="Times New Roman"/>
                <w:sz w:val="28"/>
                <w:szCs w:val="28"/>
              </w:rPr>
            </w:pPr>
            <w:r>
              <w:rPr>
                <w:rFonts w:ascii="Times New Roman" w:hAnsi="Times New Roman" w:cs="Times New Roman"/>
                <w:sz w:val="28"/>
                <w:szCs w:val="28"/>
              </w:rPr>
              <w:t>12</w:t>
            </w:r>
          </w:p>
        </w:tc>
      </w:tr>
      <w:tr w:rsidR="0019034C" w:rsidTr="00A857E5">
        <w:trPr>
          <w:trHeight w:val="7323"/>
        </w:trPr>
        <w:tc>
          <w:tcPr>
            <w:tcW w:w="8568" w:type="dxa"/>
          </w:tcPr>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2.1. Направления и программное содержание логопедической работы с детьми, имеющими нарушение интеллекта</w:t>
            </w:r>
          </w:p>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2.2. Содержание вариативных форм, способов, методов реализации программы</w:t>
            </w:r>
          </w:p>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2.2.1. Расписание образовательной деятельности в группе кратковременного пребывания «Особый ребенок»</w:t>
            </w:r>
          </w:p>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2.3. Особенности взаимодействия учителя-логопеда с участниками педагогического процесса.</w:t>
            </w:r>
          </w:p>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2.4. Особенности взаимодействия учителя-логопеда с родителями (законными представителями) дошкольников.</w:t>
            </w:r>
          </w:p>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 xml:space="preserve">2.5. </w:t>
            </w:r>
            <w:bookmarkStart w:id="4" w:name="_Hlk52448587"/>
            <w:r w:rsidRPr="009F777F">
              <w:rPr>
                <w:rFonts w:ascii="Times New Roman" w:hAnsi="Times New Roman" w:cs="Times New Roman"/>
                <w:sz w:val="28"/>
                <w:szCs w:val="28"/>
              </w:rPr>
              <w:t>Педагогическая диагностика индивидуального развития ребенка дошкольного возраста с интеллектуальной недостаточностью</w:t>
            </w:r>
          </w:p>
          <w:bookmarkEnd w:id="4"/>
          <w:p w:rsidR="0019034C" w:rsidRPr="009F777F" w:rsidRDefault="0019034C" w:rsidP="00A857E5">
            <w:pPr>
              <w:rPr>
                <w:rFonts w:ascii="Times New Roman" w:hAnsi="Times New Roman" w:cs="Times New Roman"/>
                <w:b/>
                <w:sz w:val="28"/>
                <w:szCs w:val="28"/>
              </w:rPr>
            </w:pPr>
            <w:r w:rsidRPr="009F777F">
              <w:rPr>
                <w:rFonts w:ascii="Times New Roman" w:hAnsi="Times New Roman" w:cs="Times New Roman"/>
                <w:b/>
                <w:sz w:val="28"/>
                <w:szCs w:val="28"/>
              </w:rPr>
              <w:t>3. Организационный раздел</w:t>
            </w:r>
          </w:p>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3.1. Вариативные режимы дня</w:t>
            </w:r>
          </w:p>
          <w:p w:rsidR="0019034C" w:rsidRPr="005B51D1" w:rsidRDefault="0019034C" w:rsidP="00A857E5">
            <w:pPr>
              <w:rPr>
                <w:rFonts w:ascii="Times New Roman" w:hAnsi="Times New Roman" w:cs="Times New Roman"/>
                <w:sz w:val="28"/>
                <w:szCs w:val="28"/>
              </w:rPr>
            </w:pPr>
            <w:r w:rsidRPr="005B51D1">
              <w:rPr>
                <w:rFonts w:ascii="Times New Roman" w:hAnsi="Times New Roman" w:cs="Times New Roman"/>
                <w:sz w:val="28"/>
                <w:szCs w:val="28"/>
              </w:rPr>
              <w:t>3.2. Традиционные для группы события, праздники, мероприятия</w:t>
            </w:r>
          </w:p>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3.2.</w:t>
            </w:r>
            <w:r>
              <w:rPr>
                <w:rFonts w:ascii="Times New Roman" w:hAnsi="Times New Roman" w:cs="Times New Roman"/>
                <w:sz w:val="28"/>
                <w:szCs w:val="28"/>
              </w:rPr>
              <w:t>1</w:t>
            </w:r>
            <w:r w:rsidRPr="009F777F">
              <w:rPr>
                <w:rFonts w:ascii="Times New Roman" w:hAnsi="Times New Roman" w:cs="Times New Roman"/>
                <w:sz w:val="28"/>
                <w:szCs w:val="28"/>
              </w:rPr>
              <w:t xml:space="preserve"> Тематическое перспективное планирование воспитательно – образовательного процесса в группе кратковременного пребывания «Особый ребенок»</w:t>
            </w:r>
          </w:p>
          <w:p w:rsidR="0019034C" w:rsidRPr="005B51D1" w:rsidRDefault="0019034C" w:rsidP="00A857E5">
            <w:pPr>
              <w:jc w:val="both"/>
              <w:rPr>
                <w:rFonts w:ascii="Times New Roman" w:hAnsi="Times New Roman" w:cs="Times New Roman"/>
                <w:sz w:val="28"/>
                <w:szCs w:val="28"/>
              </w:rPr>
            </w:pPr>
            <w:r>
              <w:rPr>
                <w:rFonts w:ascii="Times New Roman" w:hAnsi="Times New Roman" w:cs="Times New Roman"/>
                <w:sz w:val="28"/>
                <w:szCs w:val="28"/>
              </w:rPr>
              <w:t>3.2.2</w:t>
            </w:r>
            <w:r w:rsidRPr="009F777F">
              <w:rPr>
                <w:rFonts w:ascii="Times New Roman" w:hAnsi="Times New Roman" w:cs="Times New Roman"/>
                <w:sz w:val="28"/>
                <w:szCs w:val="28"/>
              </w:rPr>
              <w:t>. Учебный план образовательной деятельности</w:t>
            </w:r>
          </w:p>
          <w:p w:rsidR="0019034C" w:rsidRPr="0019034C" w:rsidRDefault="0019034C" w:rsidP="00A857E5">
            <w:pPr>
              <w:rPr>
                <w:rFonts w:ascii="Times New Roman" w:hAnsi="Times New Roman" w:cs="Times New Roman"/>
                <w:sz w:val="28"/>
                <w:szCs w:val="28"/>
              </w:rPr>
            </w:pPr>
            <w:r w:rsidRPr="0019034C">
              <w:rPr>
                <w:rFonts w:ascii="Times New Roman" w:hAnsi="Times New Roman" w:cs="Times New Roman"/>
                <w:sz w:val="28"/>
                <w:szCs w:val="28"/>
              </w:rPr>
              <w:t>3.2.3. Календарный план</w:t>
            </w:r>
          </w:p>
          <w:p w:rsidR="0019034C" w:rsidRPr="0019034C" w:rsidRDefault="0019034C" w:rsidP="00A857E5">
            <w:pPr>
              <w:rPr>
                <w:rFonts w:ascii="Times New Roman" w:hAnsi="Times New Roman" w:cs="Times New Roman"/>
                <w:sz w:val="28"/>
                <w:szCs w:val="28"/>
              </w:rPr>
            </w:pPr>
            <w:r w:rsidRPr="0019034C">
              <w:rPr>
                <w:rFonts w:ascii="Times New Roman" w:hAnsi="Times New Roman" w:cs="Times New Roman"/>
                <w:sz w:val="28"/>
                <w:szCs w:val="28"/>
              </w:rPr>
              <w:t>3.3. Особенности организация развивающей предметно-пространственной среды</w:t>
            </w:r>
          </w:p>
          <w:p w:rsidR="0019034C" w:rsidRPr="009F777F" w:rsidRDefault="0019034C" w:rsidP="00A857E5">
            <w:pPr>
              <w:rPr>
                <w:rFonts w:ascii="Times New Roman" w:hAnsi="Times New Roman" w:cs="Times New Roman"/>
                <w:sz w:val="28"/>
                <w:szCs w:val="28"/>
              </w:rPr>
            </w:pPr>
            <w:r w:rsidRPr="009F777F">
              <w:rPr>
                <w:rFonts w:ascii="Times New Roman" w:hAnsi="Times New Roman" w:cs="Times New Roman"/>
                <w:sz w:val="28"/>
                <w:szCs w:val="28"/>
              </w:rPr>
              <w:t>3.3.</w:t>
            </w:r>
            <w:r>
              <w:rPr>
                <w:rFonts w:ascii="Times New Roman" w:hAnsi="Times New Roman" w:cs="Times New Roman"/>
                <w:sz w:val="28"/>
                <w:szCs w:val="28"/>
              </w:rPr>
              <w:t>1</w:t>
            </w:r>
            <w:r w:rsidRPr="009F777F">
              <w:rPr>
                <w:rFonts w:ascii="Times New Roman" w:hAnsi="Times New Roman" w:cs="Times New Roman"/>
                <w:sz w:val="28"/>
                <w:szCs w:val="28"/>
              </w:rPr>
              <w:t xml:space="preserve"> Материально-техническое обеспечение Программы</w:t>
            </w:r>
          </w:p>
          <w:p w:rsidR="0019034C" w:rsidRPr="009F777F" w:rsidRDefault="0019034C" w:rsidP="00A857E5">
            <w:pPr>
              <w:rPr>
                <w:rFonts w:ascii="Times New Roman" w:hAnsi="Times New Roman" w:cs="Times New Roman"/>
                <w:sz w:val="28"/>
                <w:szCs w:val="28"/>
              </w:rPr>
            </w:pPr>
            <w:r>
              <w:rPr>
                <w:rFonts w:ascii="Times New Roman" w:hAnsi="Times New Roman" w:cs="Times New Roman"/>
                <w:sz w:val="28"/>
                <w:szCs w:val="28"/>
              </w:rPr>
              <w:t>3.3</w:t>
            </w:r>
            <w:r w:rsidRPr="009F777F">
              <w:rPr>
                <w:rFonts w:ascii="Times New Roman" w:hAnsi="Times New Roman" w:cs="Times New Roman"/>
                <w:sz w:val="28"/>
                <w:szCs w:val="28"/>
              </w:rPr>
              <w:t>.</w:t>
            </w:r>
            <w:r>
              <w:rPr>
                <w:rFonts w:ascii="Times New Roman" w:hAnsi="Times New Roman" w:cs="Times New Roman"/>
                <w:sz w:val="28"/>
                <w:szCs w:val="28"/>
              </w:rPr>
              <w:t>2.</w:t>
            </w:r>
            <w:r w:rsidRPr="009F777F">
              <w:rPr>
                <w:rFonts w:ascii="Times New Roman" w:hAnsi="Times New Roman" w:cs="Times New Roman"/>
                <w:sz w:val="28"/>
                <w:szCs w:val="28"/>
              </w:rPr>
              <w:t xml:space="preserve"> Обеспеченность методическими материалами и средствами обучения и воспитания</w:t>
            </w:r>
          </w:p>
          <w:p w:rsidR="0019034C" w:rsidRPr="009F777F" w:rsidRDefault="0019034C" w:rsidP="00A857E5">
            <w:pPr>
              <w:rPr>
                <w:rFonts w:ascii="Times New Roman" w:hAnsi="Times New Roman" w:cs="Times New Roman"/>
                <w:sz w:val="28"/>
                <w:szCs w:val="28"/>
              </w:rPr>
            </w:pPr>
            <w:r>
              <w:rPr>
                <w:rFonts w:ascii="Times New Roman" w:hAnsi="Times New Roman" w:cs="Times New Roman"/>
                <w:sz w:val="28"/>
                <w:szCs w:val="28"/>
              </w:rPr>
              <w:t>3.3</w:t>
            </w:r>
            <w:r w:rsidRPr="009F777F">
              <w:rPr>
                <w:rFonts w:ascii="Times New Roman" w:hAnsi="Times New Roman" w:cs="Times New Roman"/>
                <w:sz w:val="28"/>
                <w:szCs w:val="28"/>
              </w:rPr>
              <w:t>.</w:t>
            </w:r>
            <w:r>
              <w:rPr>
                <w:rFonts w:ascii="Times New Roman" w:hAnsi="Times New Roman" w:cs="Times New Roman"/>
                <w:sz w:val="28"/>
                <w:szCs w:val="28"/>
              </w:rPr>
              <w:t>3.</w:t>
            </w:r>
            <w:r w:rsidRPr="009F777F">
              <w:rPr>
                <w:rFonts w:ascii="Times New Roman" w:hAnsi="Times New Roman" w:cs="Times New Roman"/>
                <w:sz w:val="28"/>
                <w:szCs w:val="28"/>
              </w:rPr>
              <w:t xml:space="preserve"> Методическая литература</w:t>
            </w:r>
          </w:p>
          <w:p w:rsidR="00E0093F" w:rsidRDefault="00E0093F" w:rsidP="00A857E5">
            <w:pPr>
              <w:jc w:val="both"/>
              <w:rPr>
                <w:rFonts w:ascii="Times New Roman" w:hAnsi="Times New Roman" w:cs="Times New Roman"/>
                <w:bCs/>
                <w:sz w:val="28"/>
                <w:szCs w:val="28"/>
              </w:rPr>
            </w:pPr>
            <w:r>
              <w:rPr>
                <w:rFonts w:ascii="Times New Roman" w:hAnsi="Times New Roman" w:cs="Times New Roman"/>
                <w:bCs/>
                <w:sz w:val="28"/>
                <w:szCs w:val="28"/>
              </w:rPr>
              <w:t>4. Приложение</w:t>
            </w:r>
          </w:p>
          <w:p w:rsidR="0019034C" w:rsidRPr="009F777F" w:rsidRDefault="00E0093F" w:rsidP="00A857E5">
            <w:pPr>
              <w:jc w:val="both"/>
              <w:rPr>
                <w:rFonts w:ascii="Times New Roman" w:hAnsi="Times New Roman" w:cs="Times New Roman"/>
                <w:bCs/>
                <w:sz w:val="28"/>
                <w:szCs w:val="28"/>
              </w:rPr>
            </w:pPr>
            <w:r>
              <w:rPr>
                <w:rFonts w:ascii="Times New Roman" w:hAnsi="Times New Roman" w:cs="Times New Roman"/>
                <w:bCs/>
                <w:sz w:val="28"/>
                <w:szCs w:val="28"/>
              </w:rPr>
              <w:t xml:space="preserve">4.1. </w:t>
            </w:r>
            <w:r w:rsidR="0019034C" w:rsidRPr="009F777F">
              <w:rPr>
                <w:rFonts w:ascii="Times New Roman" w:hAnsi="Times New Roman" w:cs="Times New Roman"/>
                <w:bCs/>
                <w:sz w:val="28"/>
                <w:szCs w:val="28"/>
              </w:rPr>
              <w:t>Приложение 1</w:t>
            </w:r>
            <w:r w:rsidR="0019034C" w:rsidRPr="009F777F">
              <w:rPr>
                <w:sz w:val="27"/>
                <w:szCs w:val="27"/>
              </w:rPr>
              <w:t xml:space="preserve"> </w:t>
            </w:r>
            <w:r w:rsidR="0019034C" w:rsidRPr="009F777F">
              <w:rPr>
                <w:rFonts w:ascii="Times New Roman" w:hAnsi="Times New Roman" w:cs="Times New Roman"/>
                <w:bCs/>
                <w:sz w:val="28"/>
                <w:szCs w:val="28"/>
              </w:rPr>
              <w:t>Циклограмма деятельности учителя-логопеда</w:t>
            </w:r>
          </w:p>
          <w:p w:rsidR="0019034C" w:rsidRDefault="00E0093F" w:rsidP="00A857E5">
            <w:pPr>
              <w:jc w:val="both"/>
              <w:rPr>
                <w:rFonts w:ascii="Times New Roman" w:hAnsi="Times New Roman" w:cs="Times New Roman"/>
                <w:bCs/>
                <w:sz w:val="28"/>
                <w:szCs w:val="28"/>
              </w:rPr>
            </w:pPr>
            <w:r>
              <w:rPr>
                <w:rFonts w:ascii="Times New Roman" w:hAnsi="Times New Roman" w:cs="Times New Roman"/>
                <w:bCs/>
                <w:sz w:val="28"/>
                <w:szCs w:val="28"/>
              </w:rPr>
              <w:t xml:space="preserve">4.2. </w:t>
            </w:r>
            <w:r w:rsidR="0019034C" w:rsidRPr="009F777F">
              <w:rPr>
                <w:rFonts w:ascii="Times New Roman" w:hAnsi="Times New Roman" w:cs="Times New Roman"/>
                <w:bCs/>
                <w:sz w:val="28"/>
                <w:szCs w:val="28"/>
              </w:rPr>
              <w:t>Приложение 2</w:t>
            </w:r>
            <w:r w:rsidR="0019034C" w:rsidRPr="009F777F">
              <w:rPr>
                <w:sz w:val="27"/>
                <w:szCs w:val="27"/>
              </w:rPr>
              <w:t xml:space="preserve"> </w:t>
            </w:r>
            <w:r w:rsidR="0019034C" w:rsidRPr="009F777F">
              <w:rPr>
                <w:rFonts w:ascii="Times New Roman" w:hAnsi="Times New Roman" w:cs="Times New Roman"/>
                <w:bCs/>
                <w:sz w:val="28"/>
                <w:szCs w:val="28"/>
              </w:rPr>
              <w:t>Форма (образец) календарного плана</w:t>
            </w:r>
          </w:p>
          <w:p w:rsidR="0019034C" w:rsidRPr="009F777F" w:rsidRDefault="0019034C" w:rsidP="00A857E5">
            <w:pPr>
              <w:jc w:val="both"/>
              <w:rPr>
                <w:rFonts w:ascii="Times New Roman" w:hAnsi="Times New Roman" w:cs="Times New Roman"/>
                <w:sz w:val="28"/>
                <w:szCs w:val="28"/>
              </w:rPr>
            </w:pPr>
          </w:p>
        </w:tc>
        <w:tc>
          <w:tcPr>
            <w:tcW w:w="851" w:type="dxa"/>
          </w:tcPr>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12</w:t>
            </w:r>
          </w:p>
          <w:p w:rsidR="0019034C" w:rsidRDefault="0019034C" w:rsidP="00A857E5">
            <w:pPr>
              <w:jc w:val="center"/>
              <w:rPr>
                <w:rFonts w:ascii="Times New Roman" w:hAnsi="Times New Roman" w:cs="Times New Roman"/>
                <w:sz w:val="28"/>
                <w:szCs w:val="28"/>
              </w:rPr>
            </w:pP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12</w:t>
            </w:r>
          </w:p>
          <w:p w:rsidR="0019034C" w:rsidRDefault="0019034C" w:rsidP="00A857E5">
            <w:pPr>
              <w:jc w:val="center"/>
              <w:rPr>
                <w:rFonts w:ascii="Times New Roman" w:hAnsi="Times New Roman" w:cs="Times New Roman"/>
                <w:sz w:val="28"/>
                <w:szCs w:val="28"/>
              </w:rPr>
            </w:pP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14</w:t>
            </w:r>
          </w:p>
          <w:p w:rsidR="0019034C" w:rsidRDefault="0019034C" w:rsidP="00A857E5">
            <w:pPr>
              <w:jc w:val="center"/>
              <w:rPr>
                <w:rFonts w:ascii="Times New Roman" w:hAnsi="Times New Roman" w:cs="Times New Roman"/>
                <w:sz w:val="28"/>
                <w:szCs w:val="28"/>
              </w:rPr>
            </w:pP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15</w:t>
            </w:r>
          </w:p>
          <w:p w:rsidR="0019034C" w:rsidRDefault="0019034C" w:rsidP="00A857E5">
            <w:pPr>
              <w:jc w:val="center"/>
              <w:rPr>
                <w:rFonts w:ascii="Times New Roman" w:hAnsi="Times New Roman" w:cs="Times New Roman"/>
                <w:sz w:val="28"/>
                <w:szCs w:val="28"/>
              </w:rPr>
            </w:pP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18</w:t>
            </w:r>
          </w:p>
          <w:p w:rsidR="0019034C" w:rsidRDefault="0019034C" w:rsidP="00A857E5">
            <w:pPr>
              <w:jc w:val="center"/>
              <w:rPr>
                <w:rFonts w:ascii="Times New Roman" w:hAnsi="Times New Roman" w:cs="Times New Roman"/>
                <w:sz w:val="28"/>
                <w:szCs w:val="28"/>
              </w:rPr>
            </w:pP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18</w:t>
            </w:r>
          </w:p>
          <w:p w:rsidR="0019034C" w:rsidRDefault="0019034C" w:rsidP="00A857E5">
            <w:pPr>
              <w:jc w:val="center"/>
              <w:rPr>
                <w:rFonts w:ascii="Times New Roman" w:hAnsi="Times New Roman" w:cs="Times New Roman"/>
                <w:sz w:val="28"/>
                <w:szCs w:val="28"/>
              </w:rPr>
            </w:pP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22</w:t>
            </w: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22</w:t>
            </w: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24</w:t>
            </w:r>
          </w:p>
          <w:p w:rsidR="0019034C" w:rsidRDefault="0019034C" w:rsidP="00A857E5">
            <w:pPr>
              <w:rPr>
                <w:rFonts w:ascii="Times New Roman" w:hAnsi="Times New Roman" w:cs="Times New Roman"/>
                <w:sz w:val="28"/>
                <w:szCs w:val="28"/>
              </w:rPr>
            </w:pP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24</w:t>
            </w:r>
          </w:p>
          <w:p w:rsidR="0019034C" w:rsidRDefault="0019034C" w:rsidP="00A857E5">
            <w:pPr>
              <w:jc w:val="center"/>
              <w:rPr>
                <w:rFonts w:ascii="Times New Roman" w:hAnsi="Times New Roman" w:cs="Times New Roman"/>
                <w:sz w:val="28"/>
                <w:szCs w:val="28"/>
              </w:rPr>
            </w:pP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27</w:t>
            </w: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29</w:t>
            </w: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30</w:t>
            </w:r>
          </w:p>
          <w:p w:rsidR="0019034C" w:rsidRDefault="0019034C" w:rsidP="00A857E5">
            <w:pPr>
              <w:jc w:val="center"/>
              <w:rPr>
                <w:rFonts w:ascii="Times New Roman" w:hAnsi="Times New Roman" w:cs="Times New Roman"/>
                <w:sz w:val="28"/>
                <w:szCs w:val="28"/>
              </w:rPr>
            </w:pP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31</w:t>
            </w: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31</w:t>
            </w:r>
          </w:p>
          <w:p w:rsidR="0019034C" w:rsidRDefault="0019034C" w:rsidP="00A857E5">
            <w:pPr>
              <w:jc w:val="center"/>
              <w:rPr>
                <w:rFonts w:ascii="Times New Roman" w:hAnsi="Times New Roman" w:cs="Times New Roman"/>
                <w:sz w:val="28"/>
                <w:szCs w:val="28"/>
              </w:rPr>
            </w:pPr>
          </w:p>
          <w:p w:rsidR="0019034C" w:rsidRDefault="0019034C" w:rsidP="00A857E5">
            <w:pPr>
              <w:jc w:val="center"/>
              <w:rPr>
                <w:rFonts w:ascii="Times New Roman" w:hAnsi="Times New Roman" w:cs="Times New Roman"/>
                <w:sz w:val="28"/>
                <w:szCs w:val="28"/>
              </w:rPr>
            </w:pPr>
            <w:r>
              <w:rPr>
                <w:rFonts w:ascii="Times New Roman" w:hAnsi="Times New Roman" w:cs="Times New Roman"/>
                <w:sz w:val="28"/>
                <w:szCs w:val="28"/>
              </w:rPr>
              <w:t>33</w:t>
            </w:r>
          </w:p>
          <w:p w:rsidR="0019034C" w:rsidRDefault="00E0093F" w:rsidP="00A857E5">
            <w:pPr>
              <w:jc w:val="center"/>
              <w:rPr>
                <w:rFonts w:ascii="Times New Roman" w:hAnsi="Times New Roman" w:cs="Times New Roman"/>
                <w:sz w:val="28"/>
                <w:szCs w:val="28"/>
              </w:rPr>
            </w:pPr>
            <w:r>
              <w:rPr>
                <w:rFonts w:ascii="Times New Roman" w:hAnsi="Times New Roman" w:cs="Times New Roman"/>
                <w:sz w:val="28"/>
                <w:szCs w:val="28"/>
              </w:rPr>
              <w:t>37</w:t>
            </w:r>
          </w:p>
          <w:p w:rsidR="00E0093F" w:rsidRDefault="00E0093F" w:rsidP="00A857E5">
            <w:pPr>
              <w:jc w:val="center"/>
              <w:rPr>
                <w:rFonts w:ascii="Times New Roman" w:hAnsi="Times New Roman" w:cs="Times New Roman"/>
                <w:sz w:val="28"/>
                <w:szCs w:val="28"/>
              </w:rPr>
            </w:pPr>
            <w:r>
              <w:rPr>
                <w:rFonts w:ascii="Times New Roman" w:hAnsi="Times New Roman" w:cs="Times New Roman"/>
                <w:sz w:val="28"/>
                <w:szCs w:val="28"/>
              </w:rPr>
              <w:t>37</w:t>
            </w:r>
          </w:p>
          <w:p w:rsidR="00E0093F" w:rsidRPr="007712B4" w:rsidRDefault="00E0093F" w:rsidP="00A857E5">
            <w:pPr>
              <w:jc w:val="center"/>
              <w:rPr>
                <w:rFonts w:ascii="Times New Roman" w:hAnsi="Times New Roman" w:cs="Times New Roman"/>
                <w:sz w:val="28"/>
                <w:szCs w:val="28"/>
              </w:rPr>
            </w:pPr>
            <w:r>
              <w:rPr>
                <w:rFonts w:ascii="Times New Roman" w:hAnsi="Times New Roman" w:cs="Times New Roman"/>
                <w:sz w:val="28"/>
                <w:szCs w:val="28"/>
              </w:rPr>
              <w:t>45</w:t>
            </w:r>
          </w:p>
        </w:tc>
      </w:tr>
      <w:bookmarkEnd w:id="1"/>
    </w:tbl>
    <w:p w:rsidR="00F428D0" w:rsidRPr="00D00C56" w:rsidRDefault="00F428D0" w:rsidP="0019034C">
      <w:pPr>
        <w:rPr>
          <w:rFonts w:ascii="Times New Roman" w:hAnsi="Times New Roman" w:cs="Times New Roman"/>
          <w:b/>
          <w:sz w:val="28"/>
          <w:szCs w:val="28"/>
        </w:rPr>
      </w:pPr>
    </w:p>
    <w:bookmarkEnd w:id="0"/>
    <w:p w:rsidR="00957BFE" w:rsidRPr="00957BFE" w:rsidRDefault="00957BFE" w:rsidP="00130FC9">
      <w:pPr>
        <w:keepNext/>
        <w:keepLines/>
        <w:spacing w:after="0" w:line="240" w:lineRule="auto"/>
        <w:jc w:val="center"/>
        <w:outlineLvl w:val="1"/>
        <w:rPr>
          <w:rFonts w:ascii="Times New Roman" w:eastAsia="Times New Roman" w:hAnsi="Times New Roman" w:cs="Times New Roman"/>
          <w:b/>
          <w:color w:val="000000"/>
          <w:sz w:val="28"/>
          <w:szCs w:val="28"/>
          <w:u w:color="000000"/>
          <w:lang w:eastAsia="ru-RU"/>
        </w:rPr>
      </w:pPr>
      <w:r w:rsidRPr="00957BFE">
        <w:rPr>
          <w:rFonts w:ascii="Times New Roman" w:eastAsia="Times New Roman" w:hAnsi="Times New Roman" w:cs="Times New Roman"/>
          <w:b/>
          <w:color w:val="000000"/>
          <w:sz w:val="28"/>
          <w:szCs w:val="28"/>
          <w:u w:color="000000"/>
          <w:lang w:eastAsia="ru-RU"/>
        </w:rPr>
        <w:t>1.</w:t>
      </w:r>
      <w:r>
        <w:rPr>
          <w:rFonts w:ascii="Times New Roman" w:eastAsia="Times New Roman" w:hAnsi="Times New Roman" w:cs="Times New Roman"/>
          <w:b/>
          <w:color w:val="000000"/>
          <w:sz w:val="28"/>
          <w:szCs w:val="28"/>
          <w:u w:color="000000"/>
          <w:lang w:eastAsia="ru-RU"/>
        </w:rPr>
        <w:t xml:space="preserve"> Целевой раздел</w:t>
      </w:r>
    </w:p>
    <w:p w:rsidR="00BB645C" w:rsidRDefault="00957BFE" w:rsidP="00130FC9">
      <w:pPr>
        <w:keepNext/>
        <w:keepLines/>
        <w:spacing w:after="0" w:line="240" w:lineRule="auto"/>
        <w:ind w:left="705"/>
        <w:jc w:val="center"/>
        <w:outlineLvl w:val="1"/>
        <w:rPr>
          <w:rFonts w:ascii="Times New Roman" w:eastAsia="Times New Roman" w:hAnsi="Times New Roman" w:cs="Times New Roman"/>
          <w:b/>
          <w:color w:val="000000"/>
          <w:sz w:val="28"/>
          <w:szCs w:val="28"/>
          <w:u w:color="000000"/>
          <w:lang w:eastAsia="ru-RU"/>
        </w:rPr>
      </w:pPr>
      <w:r>
        <w:rPr>
          <w:rFonts w:ascii="Times New Roman" w:eastAsia="Times New Roman" w:hAnsi="Times New Roman" w:cs="Times New Roman"/>
          <w:b/>
          <w:color w:val="000000"/>
          <w:sz w:val="28"/>
          <w:szCs w:val="28"/>
          <w:u w:color="000000"/>
          <w:lang w:eastAsia="ru-RU"/>
        </w:rPr>
        <w:t>1.1</w:t>
      </w:r>
      <w:r w:rsidR="00A312E8">
        <w:rPr>
          <w:rFonts w:ascii="Times New Roman" w:eastAsia="Times New Roman" w:hAnsi="Times New Roman" w:cs="Times New Roman"/>
          <w:b/>
          <w:color w:val="000000"/>
          <w:sz w:val="28"/>
          <w:szCs w:val="28"/>
          <w:u w:color="000000"/>
          <w:lang w:eastAsia="ru-RU"/>
        </w:rPr>
        <w:t>.</w:t>
      </w:r>
      <w:r>
        <w:rPr>
          <w:rFonts w:ascii="Times New Roman" w:eastAsia="Times New Roman" w:hAnsi="Times New Roman" w:cs="Times New Roman"/>
          <w:b/>
          <w:color w:val="000000"/>
          <w:sz w:val="28"/>
          <w:szCs w:val="28"/>
          <w:u w:color="000000"/>
          <w:lang w:eastAsia="ru-RU"/>
        </w:rPr>
        <w:t xml:space="preserve"> </w:t>
      </w:r>
      <w:r w:rsidR="00BB645C" w:rsidRPr="00FD75D7">
        <w:rPr>
          <w:rFonts w:ascii="Times New Roman" w:eastAsia="Times New Roman" w:hAnsi="Times New Roman" w:cs="Times New Roman"/>
          <w:b/>
          <w:color w:val="000000"/>
          <w:sz w:val="28"/>
          <w:szCs w:val="28"/>
          <w:u w:color="000000"/>
          <w:lang w:eastAsia="ru-RU"/>
        </w:rPr>
        <w:t>Пояснительная записка</w:t>
      </w:r>
    </w:p>
    <w:p w:rsidR="00957BFE" w:rsidRPr="00FD75D7" w:rsidRDefault="00957BFE" w:rsidP="00130FC9">
      <w:pPr>
        <w:keepNext/>
        <w:keepLines/>
        <w:spacing w:after="0" w:line="240" w:lineRule="auto"/>
        <w:outlineLvl w:val="1"/>
        <w:rPr>
          <w:rFonts w:ascii="Times New Roman" w:eastAsia="Times New Roman" w:hAnsi="Times New Roman" w:cs="Times New Roman"/>
          <w:b/>
          <w:color w:val="000000"/>
          <w:sz w:val="28"/>
          <w:szCs w:val="28"/>
          <w:u w:color="000000"/>
          <w:lang w:eastAsia="ru-RU"/>
        </w:rPr>
      </w:pPr>
    </w:p>
    <w:p w:rsidR="00BB645C" w:rsidRPr="00FD75D7" w:rsidRDefault="00BB645C" w:rsidP="00130FC9">
      <w:pPr>
        <w:spacing w:after="0" w:line="240" w:lineRule="auto"/>
        <w:ind w:left="-15" w:firstLine="708"/>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lang w:eastAsia="ru-RU"/>
        </w:rPr>
        <w:t xml:space="preserve">Программа предназначена для проведения коррекционно-педагогической работы с детьми в возрасте от 5 до 7 лет, имеющими умственную отсталость. </w:t>
      </w:r>
    </w:p>
    <w:p w:rsidR="00BB645C" w:rsidRPr="00FD75D7" w:rsidRDefault="00BB645C" w:rsidP="00130FC9">
      <w:pPr>
        <w:spacing w:after="0" w:line="240" w:lineRule="auto"/>
        <w:ind w:left="-15" w:firstLine="708"/>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lang w:eastAsia="ru-RU"/>
        </w:rPr>
        <w:t>Ребенок с нарушением интеллекта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не действуют традиционные для каждого возрастного этапа способы решения воспитательно-образовательных задач. Возникает объективная потребность в «обходных путях», других способах педагогического воздействия. Преодоление трудностей, коррекция, предупреждение вторичных отклонений в развитии происходят в сфере образования и с помощью его средств. Имеется в виду не массовое и традиционное, а специально организованное, особым образом построенное образование.</w:t>
      </w:r>
    </w:p>
    <w:p w:rsidR="00BB645C" w:rsidRPr="00FD75D7" w:rsidRDefault="00BB645C" w:rsidP="00130FC9">
      <w:pPr>
        <w:spacing w:after="0" w:line="240" w:lineRule="auto"/>
        <w:ind w:left="-15" w:firstLine="708"/>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lang w:eastAsia="ru-RU"/>
        </w:rPr>
        <w:t>Развитие речи и формирование коммуникативных способностей у детей происходит в повседневной жизни в процессе общения с членами семьи, во всех видах детской деятельности, а также на специальных занятиях по развитию речи с логопедом. На таких занятиях систематизируется и обобщается речевой материал, в том числе приобретенный детьми  в процессе других видов деятельности, расширяется и уточняется импрессивный и экспрессивный словарь, ведется работа над формированием грамматического строя речи, формируются элементарные представления о языковом и звуко-буквенном анализе, активизируется  и развивается связная речь. Кроме того, решаются специфические коррекционные задачи: формируются основные функции речи – фиксирующая, сопровождающая, познавательная, регулирующая и коммуникативная; осуществляется работа по коррекции звукопроизношения у детей.</w:t>
      </w:r>
    </w:p>
    <w:p w:rsidR="00BB645C" w:rsidRPr="00FD75D7" w:rsidRDefault="00BB645C" w:rsidP="00130FC9">
      <w:pPr>
        <w:spacing w:after="0" w:line="240" w:lineRule="auto"/>
        <w:ind w:left="-15" w:firstLine="708"/>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lang w:eastAsia="ru-RU"/>
        </w:rPr>
        <w:t>Рабочая программа учителя-логопеда группы МАДОУ ЦРР-д/с№32</w:t>
      </w:r>
      <w:r w:rsidRPr="00FD75D7">
        <w:rPr>
          <w:rFonts w:ascii="Times New Roman" w:eastAsia="Times New Roman" w:hAnsi="Times New Roman" w:cs="Times New Roman"/>
          <w:color w:val="000000"/>
          <w:sz w:val="28"/>
          <w:szCs w:val="28"/>
          <w:lang w:eastAsia="ru-RU"/>
        </w:rPr>
        <w:tab/>
        <w:t xml:space="preserve">г. Кропоткин, разработанным  в соответствии: </w:t>
      </w:r>
    </w:p>
    <w:p w:rsidR="00BB645C" w:rsidRPr="00FD75D7" w:rsidRDefault="00BB645C" w:rsidP="00130FC9">
      <w:pPr>
        <w:spacing w:after="0" w:line="240" w:lineRule="auto"/>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u w:val="single" w:color="000000"/>
          <w:lang w:eastAsia="ru-RU"/>
        </w:rPr>
        <w:t>с законами РФ</w:t>
      </w:r>
    </w:p>
    <w:p w:rsidR="00BB645C" w:rsidRPr="00FD75D7" w:rsidRDefault="00BB645C" w:rsidP="00130FC9">
      <w:pPr>
        <w:spacing w:after="0" w:line="240" w:lineRule="auto"/>
        <w:ind w:left="-15" w:firstLine="708"/>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lang w:eastAsia="ru-RU"/>
        </w:rPr>
        <w:t>Федеральным законом от 29.12.2012 № 273-ФЗ «Об образовании в</w:t>
      </w:r>
    </w:p>
    <w:p w:rsidR="00CC263A" w:rsidRPr="00FD75D7" w:rsidRDefault="00BB645C" w:rsidP="00130FC9">
      <w:pPr>
        <w:spacing w:after="0" w:line="240" w:lineRule="auto"/>
        <w:ind w:left="-15" w:firstLine="708"/>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lang w:eastAsia="ru-RU"/>
        </w:rPr>
        <w:t>Российской Федерации»</w:t>
      </w:r>
    </w:p>
    <w:p w:rsidR="00BB645C" w:rsidRPr="00FD75D7" w:rsidRDefault="00BB645C" w:rsidP="00130FC9">
      <w:pPr>
        <w:spacing w:after="0" w:line="240" w:lineRule="auto"/>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u w:val="single" w:color="000000"/>
          <w:lang w:eastAsia="ru-RU"/>
        </w:rPr>
        <w:t>с документами Министерства образования и науки РФ</w:t>
      </w:r>
    </w:p>
    <w:p w:rsidR="00BB645C" w:rsidRPr="00FD75D7" w:rsidRDefault="00BB645C" w:rsidP="00130FC9">
      <w:pPr>
        <w:numPr>
          <w:ilvl w:val="0"/>
          <w:numId w:val="2"/>
        </w:numPr>
        <w:tabs>
          <w:tab w:val="left" w:pos="851"/>
        </w:tabs>
        <w:spacing w:after="0" w:line="240" w:lineRule="auto"/>
        <w:ind w:left="-15" w:firstLine="708"/>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lang w:eastAsia="ru-RU"/>
        </w:rPr>
        <w:t>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BB645C" w:rsidRPr="00FD75D7" w:rsidRDefault="00BB645C" w:rsidP="00130FC9">
      <w:pPr>
        <w:numPr>
          <w:ilvl w:val="0"/>
          <w:numId w:val="2"/>
        </w:numPr>
        <w:tabs>
          <w:tab w:val="left" w:pos="851"/>
        </w:tabs>
        <w:spacing w:after="0" w:line="240" w:lineRule="auto"/>
        <w:ind w:left="-15" w:firstLine="708"/>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lang w:eastAsia="ru-RU"/>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BB645C" w:rsidRPr="00FD75D7" w:rsidRDefault="00BB645C" w:rsidP="00130FC9">
      <w:pPr>
        <w:spacing w:after="0" w:line="240" w:lineRule="auto"/>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u w:val="single" w:color="000000"/>
          <w:lang w:eastAsia="ru-RU"/>
        </w:rPr>
        <w:lastRenderedPageBreak/>
        <w:t>с документами Федеральных служб</w:t>
      </w:r>
    </w:p>
    <w:p w:rsidR="00BB645C" w:rsidRPr="00FD75D7" w:rsidRDefault="00BB645C" w:rsidP="00130FC9">
      <w:pPr>
        <w:numPr>
          <w:ilvl w:val="0"/>
          <w:numId w:val="2"/>
        </w:numPr>
        <w:tabs>
          <w:tab w:val="left" w:pos="993"/>
        </w:tabs>
        <w:spacing w:after="0" w:line="240" w:lineRule="auto"/>
        <w:ind w:left="-15" w:firstLine="708"/>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lang w:eastAsia="ru-RU"/>
        </w:rPr>
        <w:t xml:space="preserve">постановлением Главного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в дошкольных организациях» </w:t>
      </w:r>
    </w:p>
    <w:p w:rsidR="00BB645C" w:rsidRPr="00FD75D7" w:rsidRDefault="00BB645C" w:rsidP="00130FC9">
      <w:pPr>
        <w:spacing w:after="0" w:line="240" w:lineRule="auto"/>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u w:val="single" w:color="000000"/>
          <w:lang w:eastAsia="ru-RU"/>
        </w:rPr>
        <w:t>с региональными документами</w:t>
      </w:r>
    </w:p>
    <w:p w:rsidR="00BB645C" w:rsidRPr="00FD75D7" w:rsidRDefault="00BB645C" w:rsidP="00130FC9">
      <w:pPr>
        <w:numPr>
          <w:ilvl w:val="0"/>
          <w:numId w:val="2"/>
        </w:numPr>
        <w:tabs>
          <w:tab w:val="left" w:pos="851"/>
        </w:tabs>
        <w:spacing w:after="0" w:line="240" w:lineRule="auto"/>
        <w:ind w:left="-15" w:firstLine="708"/>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lang w:eastAsia="ru-RU"/>
        </w:rPr>
        <w:t>Уставом муниципального казённого дошкольного образовательного учреждения МАДОУ ЦРР-д/с№32 г. Кропоткин</w:t>
      </w:r>
    </w:p>
    <w:p w:rsidR="00BB645C" w:rsidRPr="00FD75D7" w:rsidRDefault="00BB645C" w:rsidP="00130FC9">
      <w:pPr>
        <w:spacing w:after="0" w:line="240" w:lineRule="auto"/>
        <w:ind w:left="-15" w:firstLine="708"/>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color w:val="000000"/>
          <w:sz w:val="28"/>
          <w:szCs w:val="28"/>
          <w:lang w:eastAsia="ru-RU"/>
        </w:rPr>
        <w:t xml:space="preserve">Рабочая </w:t>
      </w:r>
      <w:r w:rsidR="00CC263A" w:rsidRPr="00FD75D7">
        <w:rPr>
          <w:rFonts w:ascii="Times New Roman" w:eastAsia="Times New Roman" w:hAnsi="Times New Roman" w:cs="Times New Roman"/>
          <w:color w:val="000000"/>
          <w:sz w:val="28"/>
          <w:szCs w:val="28"/>
          <w:lang w:eastAsia="ru-RU"/>
        </w:rPr>
        <w:t>программа учителя</w:t>
      </w:r>
      <w:r w:rsidRPr="00FD75D7">
        <w:rPr>
          <w:rFonts w:ascii="Times New Roman" w:eastAsia="Times New Roman" w:hAnsi="Times New Roman" w:cs="Times New Roman"/>
          <w:color w:val="000000"/>
          <w:sz w:val="28"/>
          <w:szCs w:val="28"/>
          <w:lang w:eastAsia="ru-RU"/>
        </w:rPr>
        <w:t>-логопеда разработана на основе следующих образовательных программ:</w:t>
      </w:r>
    </w:p>
    <w:p w:rsidR="00957BFE" w:rsidRDefault="00BB645C" w:rsidP="00130FC9">
      <w:pPr>
        <w:pStyle w:val="a4"/>
        <w:numPr>
          <w:ilvl w:val="0"/>
          <w:numId w:val="26"/>
        </w:numPr>
        <w:tabs>
          <w:tab w:val="left" w:pos="993"/>
        </w:tabs>
        <w:spacing w:after="0" w:line="240" w:lineRule="auto"/>
        <w:ind w:hanging="11"/>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(авторы Е.А. Екжанова, Е.А. Стребелева)</w:t>
      </w:r>
    </w:p>
    <w:p w:rsidR="00CC263A" w:rsidRPr="00957BFE" w:rsidRDefault="00CC263A" w:rsidP="00130FC9">
      <w:pPr>
        <w:pStyle w:val="a4"/>
        <w:numPr>
          <w:ilvl w:val="0"/>
          <w:numId w:val="26"/>
        </w:numPr>
        <w:tabs>
          <w:tab w:val="left" w:pos="993"/>
        </w:tabs>
        <w:spacing w:after="0" w:line="240" w:lineRule="auto"/>
        <w:ind w:hanging="11"/>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 xml:space="preserve">Адаптированная основная образовательная программа дошкольного образования для детей дошкольного возраста с умственной отсталостью </w:t>
      </w:r>
    </w:p>
    <w:p w:rsidR="00BB645C" w:rsidRPr="00957BFE" w:rsidRDefault="00CC263A" w:rsidP="00130FC9">
      <w:pPr>
        <w:pStyle w:val="a4"/>
        <w:spacing w:after="0" w:line="240" w:lineRule="auto"/>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умеренной и тяжелой) на 2019-2020 учебный год</w:t>
      </w:r>
      <w:r w:rsidR="00F1153B">
        <w:rPr>
          <w:rFonts w:ascii="Times New Roman" w:eastAsia="Times New Roman" w:hAnsi="Times New Roman" w:cs="Times New Roman"/>
          <w:color w:val="000000"/>
          <w:sz w:val="28"/>
          <w:szCs w:val="28"/>
          <w:lang w:eastAsia="ru-RU"/>
        </w:rPr>
        <w:t>.</w:t>
      </w:r>
    </w:p>
    <w:p w:rsidR="00BB645C" w:rsidRDefault="00BB645C" w:rsidP="00130FC9">
      <w:pPr>
        <w:pStyle w:val="a4"/>
        <w:numPr>
          <w:ilvl w:val="0"/>
          <w:numId w:val="26"/>
        </w:numPr>
        <w:tabs>
          <w:tab w:val="left" w:pos="993"/>
        </w:tabs>
        <w:spacing w:after="0" w:line="240" w:lineRule="auto"/>
        <w:ind w:hanging="11"/>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«Программа воспитания и обучения дошкольников с интеллектуальной недостаточностью» (авторы Л.Б. Баряева, О.П. Гаврилушкина, А. Зарин, Н.Д.Соколова.)</w:t>
      </w:r>
    </w:p>
    <w:p w:rsidR="00957BFE" w:rsidRPr="00957BFE" w:rsidRDefault="00957BFE" w:rsidP="00957BFE">
      <w:pPr>
        <w:tabs>
          <w:tab w:val="left" w:pos="993"/>
        </w:tabs>
        <w:spacing w:after="0" w:line="240" w:lineRule="auto"/>
        <w:jc w:val="both"/>
        <w:rPr>
          <w:rFonts w:ascii="Times New Roman" w:eastAsia="Times New Roman" w:hAnsi="Times New Roman" w:cs="Times New Roman"/>
          <w:color w:val="000000"/>
          <w:sz w:val="28"/>
          <w:szCs w:val="28"/>
          <w:lang w:eastAsia="ru-RU"/>
        </w:rPr>
      </w:pPr>
    </w:p>
    <w:p w:rsidR="00BB645C" w:rsidRDefault="00BB645C" w:rsidP="00130FC9">
      <w:pPr>
        <w:keepNext/>
        <w:keepLines/>
        <w:spacing w:after="0" w:line="240" w:lineRule="auto"/>
        <w:ind w:firstLine="567"/>
        <w:jc w:val="center"/>
        <w:outlineLvl w:val="2"/>
        <w:rPr>
          <w:rFonts w:ascii="Times New Roman" w:eastAsia="Times New Roman" w:hAnsi="Times New Roman" w:cs="Times New Roman"/>
          <w:b/>
          <w:color w:val="000000"/>
          <w:sz w:val="28"/>
          <w:szCs w:val="28"/>
          <w:lang w:eastAsia="ru-RU"/>
        </w:rPr>
      </w:pPr>
      <w:r w:rsidRPr="00BB645C">
        <w:rPr>
          <w:rFonts w:ascii="Times New Roman" w:eastAsia="Times New Roman" w:hAnsi="Times New Roman" w:cs="Times New Roman"/>
          <w:b/>
          <w:color w:val="000000"/>
          <w:sz w:val="28"/>
          <w:szCs w:val="28"/>
          <w:lang w:eastAsia="ru-RU"/>
        </w:rPr>
        <w:t>1.</w:t>
      </w:r>
      <w:r w:rsidR="009F777F">
        <w:rPr>
          <w:rFonts w:ascii="Times New Roman" w:eastAsia="Times New Roman" w:hAnsi="Times New Roman" w:cs="Times New Roman"/>
          <w:b/>
          <w:color w:val="000000"/>
          <w:sz w:val="28"/>
          <w:szCs w:val="28"/>
          <w:lang w:eastAsia="ru-RU"/>
        </w:rPr>
        <w:t>1.1.</w:t>
      </w:r>
      <w:r w:rsidRPr="00BB645C">
        <w:rPr>
          <w:rFonts w:ascii="Times New Roman" w:eastAsia="Times New Roman" w:hAnsi="Times New Roman" w:cs="Times New Roman"/>
          <w:b/>
          <w:color w:val="000000"/>
          <w:sz w:val="28"/>
          <w:szCs w:val="28"/>
          <w:lang w:eastAsia="ru-RU"/>
        </w:rPr>
        <w:t xml:space="preserve"> Цели и задачи образовательной деятельности  по реализации рабочей программы</w:t>
      </w:r>
    </w:p>
    <w:p w:rsidR="008573EC" w:rsidRPr="00BB645C" w:rsidRDefault="008573EC" w:rsidP="00130FC9">
      <w:pPr>
        <w:keepNext/>
        <w:keepLines/>
        <w:spacing w:after="0" w:line="240" w:lineRule="auto"/>
        <w:ind w:firstLine="567"/>
        <w:jc w:val="both"/>
        <w:outlineLvl w:val="2"/>
        <w:rPr>
          <w:rFonts w:ascii="Times New Roman" w:eastAsia="Times New Roman" w:hAnsi="Times New Roman" w:cs="Times New Roman"/>
          <w:b/>
          <w:color w:val="000000"/>
          <w:sz w:val="28"/>
          <w:szCs w:val="28"/>
          <w:lang w:eastAsia="ru-RU"/>
        </w:rPr>
      </w:pPr>
    </w:p>
    <w:p w:rsidR="00BB645C" w:rsidRPr="00957BFE" w:rsidRDefault="00BB645C" w:rsidP="00130FC9">
      <w:pPr>
        <w:spacing w:after="0" w:line="240" w:lineRule="auto"/>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 xml:space="preserve">Ведущие </w:t>
      </w:r>
      <w:r w:rsidRPr="00957BFE">
        <w:rPr>
          <w:rFonts w:ascii="Times New Roman" w:eastAsia="Times New Roman" w:hAnsi="Times New Roman" w:cs="Times New Roman"/>
          <w:color w:val="000000"/>
          <w:sz w:val="28"/>
          <w:szCs w:val="28"/>
          <w:u w:val="single" w:color="000000"/>
          <w:lang w:eastAsia="ru-RU"/>
        </w:rPr>
        <w:t>цели рабочей программы</w:t>
      </w:r>
      <w:r w:rsidRPr="00957BFE">
        <w:rPr>
          <w:rFonts w:ascii="Times New Roman" w:eastAsia="Times New Roman" w:hAnsi="Times New Roman" w:cs="Times New Roman"/>
          <w:color w:val="000000"/>
          <w:sz w:val="28"/>
          <w:szCs w:val="28"/>
          <w:lang w:eastAsia="ru-RU"/>
        </w:rPr>
        <w:t xml:space="preserve">:    </w:t>
      </w:r>
    </w:p>
    <w:p w:rsidR="00FB1380" w:rsidRDefault="00FB1380" w:rsidP="00130FC9">
      <w:pPr>
        <w:pStyle w:val="a4"/>
        <w:numPr>
          <w:ilvl w:val="0"/>
          <w:numId w:val="37"/>
        </w:numPr>
        <w:spacing w:after="0" w:line="240" w:lineRule="auto"/>
        <w:ind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FB1380">
        <w:rPr>
          <w:rFonts w:ascii="Times New Roman" w:eastAsia="Times New Roman" w:hAnsi="Times New Roman" w:cs="Times New Roman"/>
          <w:color w:val="000000"/>
          <w:sz w:val="28"/>
          <w:szCs w:val="28"/>
          <w:lang w:eastAsia="ru-RU"/>
        </w:rPr>
        <w:t>роектирование социальной ситуации развития</w:t>
      </w:r>
      <w:r>
        <w:rPr>
          <w:rFonts w:ascii="Times New Roman" w:eastAsia="Times New Roman" w:hAnsi="Times New Roman" w:cs="Times New Roman"/>
          <w:color w:val="000000"/>
          <w:sz w:val="28"/>
          <w:szCs w:val="28"/>
          <w:lang w:eastAsia="ru-RU"/>
        </w:rPr>
        <w:t>.</w:t>
      </w:r>
    </w:p>
    <w:p w:rsidR="00FB1380" w:rsidRPr="00FB1380" w:rsidRDefault="00FB1380" w:rsidP="00130FC9">
      <w:pPr>
        <w:pStyle w:val="a4"/>
        <w:numPr>
          <w:ilvl w:val="0"/>
          <w:numId w:val="37"/>
        </w:numPr>
        <w:spacing w:after="0" w:line="240" w:lineRule="auto"/>
        <w:ind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FB1380">
        <w:rPr>
          <w:rFonts w:ascii="Times New Roman" w:eastAsia="Times New Roman" w:hAnsi="Times New Roman" w:cs="Times New Roman"/>
          <w:color w:val="000000"/>
          <w:sz w:val="28"/>
          <w:szCs w:val="28"/>
          <w:lang w:eastAsia="ru-RU"/>
        </w:rPr>
        <w:t xml:space="preserve">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BB645C" w:rsidRDefault="00BB645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u w:val="single" w:color="000000"/>
          <w:lang w:eastAsia="ru-RU"/>
        </w:rPr>
        <w:t>Задачи образовательной  деятельности</w:t>
      </w:r>
      <w:r w:rsidRPr="00957BFE">
        <w:rPr>
          <w:rFonts w:ascii="Times New Roman" w:eastAsia="Times New Roman" w:hAnsi="Times New Roman" w:cs="Times New Roman"/>
          <w:color w:val="000000"/>
          <w:sz w:val="28"/>
          <w:szCs w:val="28"/>
          <w:lang w:eastAsia="ru-RU"/>
        </w:rPr>
        <w:t>:</w:t>
      </w:r>
    </w:p>
    <w:p w:rsidR="00FB1380" w:rsidRDefault="00FB1380" w:rsidP="00130FC9">
      <w:pPr>
        <w:pStyle w:val="a4"/>
        <w:numPr>
          <w:ilvl w:val="0"/>
          <w:numId w:val="38"/>
        </w:numPr>
        <w:spacing w:after="0" w:line="240" w:lineRule="auto"/>
        <w:ind w:left="709" w:hanging="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Создавать условия для формирования невербальных средств коммуникации, т.е. формировать взгляд на лице партнера, смотреть в глаза партнера по общению;</w:t>
      </w:r>
    </w:p>
    <w:p w:rsidR="00FB1380" w:rsidRDefault="00FB1380" w:rsidP="00130FC9">
      <w:pPr>
        <w:pStyle w:val="a4"/>
        <w:numPr>
          <w:ilvl w:val="0"/>
          <w:numId w:val="38"/>
        </w:numPr>
        <w:spacing w:after="0" w:line="240" w:lineRule="auto"/>
        <w:ind w:left="709" w:hanging="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Создавать условия для проявления голосовых реакций в процессе речевого общения с близким взрослым;</w:t>
      </w:r>
    </w:p>
    <w:p w:rsidR="00FB1380" w:rsidRDefault="00FB1380" w:rsidP="00130FC9">
      <w:pPr>
        <w:pStyle w:val="a4"/>
        <w:numPr>
          <w:ilvl w:val="0"/>
          <w:numId w:val="38"/>
        </w:numPr>
        <w:spacing w:after="0" w:line="240" w:lineRule="auto"/>
        <w:ind w:left="709" w:hanging="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Создавать условия для активизации </w:t>
      </w:r>
      <w:r w:rsidR="00BF35F2">
        <w:rPr>
          <w:rFonts w:ascii="Times New Roman" w:eastAsia="Times New Roman" w:hAnsi="Times New Roman" w:cs="Times New Roman"/>
          <w:color w:val="000000"/>
          <w:sz w:val="28"/>
          <w:szCs w:val="28"/>
          <w:lang w:eastAsia="ru-RU"/>
        </w:rPr>
        <w:t>потребности в речевом общении, поощрять и стимулировать речевые проявления и инициативу детей;</w:t>
      </w:r>
    </w:p>
    <w:p w:rsidR="00BF35F2" w:rsidRDefault="00BF35F2" w:rsidP="00130FC9">
      <w:pPr>
        <w:pStyle w:val="a4"/>
        <w:numPr>
          <w:ilvl w:val="0"/>
          <w:numId w:val="38"/>
        </w:numPr>
        <w:spacing w:after="0" w:line="240" w:lineRule="auto"/>
        <w:ind w:left="709" w:hanging="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Продолжать учить выполнять словестную инструкцию взрослого, требующую выполнить простое действие;</w:t>
      </w:r>
    </w:p>
    <w:p w:rsidR="00BF35F2" w:rsidRDefault="00BF35F2" w:rsidP="00130FC9">
      <w:pPr>
        <w:pStyle w:val="a4"/>
        <w:numPr>
          <w:ilvl w:val="0"/>
          <w:numId w:val="38"/>
        </w:numPr>
        <w:spacing w:after="0" w:line="240" w:lineRule="auto"/>
        <w:ind w:left="709" w:hanging="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Расширятьвозможности понимания детьми обращенной к ним речи взрослого, продолжать учить показывать ннекоторые действия и знакомые предметы по словестной инструкции;</w:t>
      </w:r>
    </w:p>
    <w:p w:rsidR="00BF35F2" w:rsidRDefault="00BF35F2" w:rsidP="00130FC9">
      <w:pPr>
        <w:pStyle w:val="a4"/>
        <w:numPr>
          <w:ilvl w:val="0"/>
          <w:numId w:val="38"/>
        </w:numPr>
        <w:spacing w:after="0" w:line="240" w:lineRule="auto"/>
        <w:ind w:left="709" w:hanging="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детей подражать действиям губ взрослого;</w:t>
      </w:r>
    </w:p>
    <w:p w:rsidR="00BF35F2" w:rsidRDefault="00BF35F2" w:rsidP="00130FC9">
      <w:pPr>
        <w:pStyle w:val="a4"/>
        <w:numPr>
          <w:ilvl w:val="0"/>
          <w:numId w:val="38"/>
        </w:numPr>
        <w:spacing w:after="0" w:line="240" w:lineRule="auto"/>
        <w:ind w:left="709" w:hanging="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Побуждать произносить звукоподражания и лепетные слова</w:t>
      </w:r>
    </w:p>
    <w:p w:rsidR="00BF35F2" w:rsidRDefault="00BF35F2" w:rsidP="00130FC9">
      <w:pPr>
        <w:pStyle w:val="a4"/>
        <w:numPr>
          <w:ilvl w:val="0"/>
          <w:numId w:val="38"/>
        </w:numPr>
        <w:spacing w:after="0" w:line="240" w:lineRule="auto"/>
        <w:ind w:left="709" w:hanging="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Создавать условия для активизации речи в процессе действий с игрушками;</w:t>
      </w:r>
    </w:p>
    <w:p w:rsidR="00BF35F2" w:rsidRPr="00BF35F2" w:rsidRDefault="00BF35F2" w:rsidP="00130FC9">
      <w:pPr>
        <w:pStyle w:val="a4"/>
        <w:numPr>
          <w:ilvl w:val="0"/>
          <w:numId w:val="38"/>
        </w:numPr>
        <w:spacing w:after="0" w:line="240" w:lineRule="auto"/>
        <w:ind w:left="709" w:hanging="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задавать вопросы в игровой ситуации;</w:t>
      </w:r>
    </w:p>
    <w:p w:rsidR="00475CDC" w:rsidRPr="00957BFE" w:rsidRDefault="00475CDC" w:rsidP="00130FC9">
      <w:pPr>
        <w:spacing w:after="0" w:line="240" w:lineRule="auto"/>
        <w:jc w:val="both"/>
        <w:rPr>
          <w:rFonts w:ascii="Times New Roman" w:hAnsi="Times New Roman" w:cs="Times New Roman"/>
          <w:sz w:val="28"/>
          <w:szCs w:val="28"/>
        </w:rPr>
      </w:pPr>
      <w:r w:rsidRPr="00957BFE">
        <w:rPr>
          <w:rFonts w:ascii="Times New Roman" w:hAnsi="Times New Roman" w:cs="Times New Roman"/>
          <w:b/>
          <w:sz w:val="28"/>
          <w:szCs w:val="28"/>
        </w:rPr>
        <w:t xml:space="preserve">Задачи в соответствии с ФГОС: </w:t>
      </w:r>
    </w:p>
    <w:p w:rsidR="00475CDC" w:rsidRPr="00957BFE" w:rsidRDefault="00475CDC" w:rsidP="00130FC9">
      <w:pPr>
        <w:numPr>
          <w:ilvl w:val="0"/>
          <w:numId w:val="28"/>
        </w:numPr>
        <w:spacing w:after="0" w:line="240" w:lineRule="auto"/>
        <w:ind w:hanging="10"/>
        <w:jc w:val="both"/>
        <w:rPr>
          <w:rFonts w:ascii="Times New Roman" w:hAnsi="Times New Roman" w:cs="Times New Roman"/>
          <w:sz w:val="28"/>
          <w:szCs w:val="28"/>
        </w:rPr>
      </w:pPr>
      <w:r w:rsidRPr="00957BFE">
        <w:rPr>
          <w:rFonts w:ascii="Times New Roman"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w:t>
      </w:r>
    </w:p>
    <w:p w:rsidR="00475CDC" w:rsidRPr="00957BFE" w:rsidRDefault="00475CDC" w:rsidP="00130FC9">
      <w:pPr>
        <w:numPr>
          <w:ilvl w:val="0"/>
          <w:numId w:val="28"/>
        </w:numPr>
        <w:spacing w:after="0" w:line="240" w:lineRule="auto"/>
        <w:ind w:hanging="10"/>
        <w:jc w:val="both"/>
        <w:rPr>
          <w:rFonts w:ascii="Times New Roman" w:hAnsi="Times New Roman" w:cs="Times New Roman"/>
          <w:sz w:val="28"/>
          <w:szCs w:val="28"/>
        </w:rPr>
      </w:pPr>
      <w:r w:rsidRPr="00957BFE">
        <w:rPr>
          <w:rFonts w:ascii="Times New Roman" w:hAnsi="Times New Roman" w:cs="Times New Roman"/>
          <w:sz w:val="28"/>
          <w:szCs w:val="28"/>
        </w:rPr>
        <w:t xml:space="preserve">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475CDC" w:rsidRPr="00957BFE" w:rsidRDefault="00475CDC" w:rsidP="00130FC9">
      <w:pPr>
        <w:numPr>
          <w:ilvl w:val="0"/>
          <w:numId w:val="28"/>
        </w:numPr>
        <w:spacing w:after="0" w:line="240" w:lineRule="auto"/>
        <w:ind w:hanging="10"/>
        <w:jc w:val="both"/>
        <w:rPr>
          <w:rFonts w:ascii="Times New Roman" w:hAnsi="Times New Roman" w:cs="Times New Roman"/>
          <w:sz w:val="28"/>
          <w:szCs w:val="28"/>
        </w:rPr>
      </w:pPr>
      <w:r w:rsidRPr="00957BFE">
        <w:rPr>
          <w:rFonts w:ascii="Times New Roman" w:hAnsi="Times New Roman" w:cs="Times New Roman"/>
          <w:sz w:val="28"/>
          <w:szCs w:val="28"/>
        </w:rPr>
        <w:t xml:space="preserve">Обеспечение преемственности основных образовательных программ дошкольного и начального общего образования.  </w:t>
      </w:r>
    </w:p>
    <w:p w:rsidR="00475CDC" w:rsidRPr="00957BFE" w:rsidRDefault="00475CDC" w:rsidP="00130FC9">
      <w:pPr>
        <w:numPr>
          <w:ilvl w:val="0"/>
          <w:numId w:val="28"/>
        </w:numPr>
        <w:spacing w:after="0" w:line="240" w:lineRule="auto"/>
        <w:ind w:hanging="10"/>
        <w:jc w:val="both"/>
        <w:rPr>
          <w:rFonts w:ascii="Times New Roman" w:hAnsi="Times New Roman" w:cs="Times New Roman"/>
          <w:sz w:val="28"/>
          <w:szCs w:val="28"/>
        </w:rPr>
      </w:pPr>
      <w:r w:rsidRPr="00957BFE">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475CDC" w:rsidRPr="00957BFE" w:rsidRDefault="00475CDC" w:rsidP="00130FC9">
      <w:pPr>
        <w:numPr>
          <w:ilvl w:val="0"/>
          <w:numId w:val="28"/>
        </w:numPr>
        <w:spacing w:after="0" w:line="240" w:lineRule="auto"/>
        <w:ind w:hanging="10"/>
        <w:jc w:val="both"/>
        <w:rPr>
          <w:rFonts w:ascii="Times New Roman" w:hAnsi="Times New Roman" w:cs="Times New Roman"/>
          <w:sz w:val="28"/>
          <w:szCs w:val="28"/>
        </w:rPr>
      </w:pPr>
      <w:r w:rsidRPr="00957BFE">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w:t>
      </w:r>
    </w:p>
    <w:p w:rsidR="00475CDC" w:rsidRPr="00957BFE" w:rsidRDefault="00475CDC" w:rsidP="00130FC9">
      <w:pPr>
        <w:numPr>
          <w:ilvl w:val="0"/>
          <w:numId w:val="28"/>
        </w:numPr>
        <w:spacing w:after="0" w:line="240" w:lineRule="auto"/>
        <w:ind w:hanging="10"/>
        <w:jc w:val="both"/>
        <w:rPr>
          <w:rFonts w:ascii="Times New Roman" w:hAnsi="Times New Roman" w:cs="Times New Roman"/>
          <w:sz w:val="28"/>
          <w:szCs w:val="28"/>
        </w:rPr>
      </w:pPr>
      <w:r w:rsidRPr="00957BFE">
        <w:rPr>
          <w:rFonts w:ascii="Times New Roman" w:hAnsi="Times New Roman" w:cs="Times New Roman"/>
          <w:sz w:val="28"/>
          <w:szCs w:val="28"/>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475CDC" w:rsidRPr="00957BFE" w:rsidRDefault="00475CDC" w:rsidP="00130FC9">
      <w:pPr>
        <w:numPr>
          <w:ilvl w:val="0"/>
          <w:numId w:val="28"/>
        </w:numPr>
        <w:spacing w:after="0" w:line="240" w:lineRule="auto"/>
        <w:ind w:hanging="10"/>
        <w:jc w:val="both"/>
        <w:rPr>
          <w:rFonts w:ascii="Times New Roman" w:hAnsi="Times New Roman" w:cs="Times New Roman"/>
          <w:sz w:val="28"/>
          <w:szCs w:val="28"/>
        </w:rPr>
      </w:pPr>
      <w:r w:rsidRPr="00957BFE">
        <w:rPr>
          <w:rFonts w:ascii="Times New Roman" w:hAnsi="Times New Roman" w:cs="Times New Roman"/>
          <w:sz w:val="28"/>
          <w:szCs w:val="28"/>
        </w:rPr>
        <w:t xml:space="preserve">Обеспечение вариативности и разнообразия содержания Программ дошкольного образования в МАДОУ ЦРР-д/с№32 с учётом образовательных потребностей, способностей и состояния здоровья детей. </w:t>
      </w:r>
    </w:p>
    <w:p w:rsidR="00475CDC" w:rsidRPr="00957BFE" w:rsidRDefault="00475CDC" w:rsidP="00130FC9">
      <w:pPr>
        <w:numPr>
          <w:ilvl w:val="0"/>
          <w:numId w:val="28"/>
        </w:numPr>
        <w:spacing w:after="0" w:line="240" w:lineRule="auto"/>
        <w:ind w:hanging="10"/>
        <w:jc w:val="both"/>
        <w:rPr>
          <w:rFonts w:ascii="Times New Roman" w:hAnsi="Times New Roman" w:cs="Times New Roman"/>
          <w:sz w:val="28"/>
          <w:szCs w:val="28"/>
        </w:rPr>
      </w:pPr>
      <w:r w:rsidRPr="00957BFE">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475CDC" w:rsidRPr="00957BFE" w:rsidRDefault="00475CDC" w:rsidP="00130FC9">
      <w:pPr>
        <w:numPr>
          <w:ilvl w:val="0"/>
          <w:numId w:val="28"/>
        </w:numPr>
        <w:spacing w:after="0" w:line="240" w:lineRule="auto"/>
        <w:ind w:hanging="10"/>
        <w:jc w:val="both"/>
        <w:rPr>
          <w:rFonts w:ascii="Times New Roman" w:hAnsi="Times New Roman" w:cs="Times New Roman"/>
          <w:sz w:val="28"/>
          <w:szCs w:val="28"/>
        </w:rPr>
      </w:pPr>
      <w:r w:rsidRPr="00957BFE">
        <w:rPr>
          <w:rFonts w:ascii="Times New Roman" w:hAnsi="Times New Roman" w:cs="Times New Roman"/>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475CDC" w:rsidRPr="00957BFE" w:rsidRDefault="00475CDC" w:rsidP="00130FC9">
      <w:pPr>
        <w:spacing w:after="0" w:line="240" w:lineRule="auto"/>
        <w:jc w:val="both"/>
        <w:rPr>
          <w:rFonts w:ascii="Times New Roman" w:hAnsi="Times New Roman" w:cs="Times New Roman"/>
          <w:sz w:val="28"/>
          <w:szCs w:val="28"/>
        </w:rPr>
      </w:pPr>
      <w:r w:rsidRPr="00957BFE">
        <w:rPr>
          <w:rFonts w:ascii="Times New Roman" w:hAnsi="Times New Roman" w:cs="Times New Roman"/>
          <w:b/>
          <w:sz w:val="28"/>
          <w:szCs w:val="28"/>
        </w:rPr>
        <w:t xml:space="preserve">Диагностический блок: </w:t>
      </w:r>
    </w:p>
    <w:p w:rsidR="00475CDC" w:rsidRPr="00957BFE" w:rsidRDefault="00475CDC" w:rsidP="00130FC9">
      <w:pPr>
        <w:numPr>
          <w:ilvl w:val="0"/>
          <w:numId w:val="5"/>
        </w:numPr>
        <w:spacing w:after="0" w:line="240" w:lineRule="auto"/>
        <w:ind w:left="0" w:hanging="10"/>
        <w:jc w:val="both"/>
        <w:rPr>
          <w:rFonts w:ascii="Times New Roman" w:hAnsi="Times New Roman" w:cs="Times New Roman"/>
          <w:sz w:val="28"/>
          <w:szCs w:val="28"/>
        </w:rPr>
      </w:pPr>
      <w:r w:rsidRPr="00957BFE">
        <w:rPr>
          <w:rFonts w:ascii="Times New Roman" w:hAnsi="Times New Roman" w:cs="Times New Roman"/>
          <w:sz w:val="28"/>
          <w:szCs w:val="28"/>
        </w:rPr>
        <w:t xml:space="preserve">Организация комплексного медико-психолого-педагогического изучения ребенка в целях уточнения диагноза при динамическом наблюдении коррекционно-воспитательного процесса; - определение эффективности реализации индивидуальной программы развития ребенка. </w:t>
      </w:r>
    </w:p>
    <w:p w:rsidR="00475CDC" w:rsidRPr="00957BFE" w:rsidRDefault="00475CDC" w:rsidP="00130FC9">
      <w:pPr>
        <w:spacing w:after="0" w:line="240" w:lineRule="auto"/>
        <w:jc w:val="both"/>
        <w:rPr>
          <w:rFonts w:ascii="Times New Roman" w:hAnsi="Times New Roman" w:cs="Times New Roman"/>
          <w:sz w:val="28"/>
          <w:szCs w:val="28"/>
        </w:rPr>
      </w:pPr>
      <w:r w:rsidRPr="00957BFE">
        <w:rPr>
          <w:rFonts w:ascii="Times New Roman" w:hAnsi="Times New Roman" w:cs="Times New Roman"/>
          <w:b/>
          <w:sz w:val="28"/>
          <w:szCs w:val="28"/>
        </w:rPr>
        <w:t xml:space="preserve">Воспитательный блок: </w:t>
      </w:r>
    </w:p>
    <w:p w:rsidR="00475CDC" w:rsidRPr="00957BFE" w:rsidRDefault="00475CDC" w:rsidP="00130FC9">
      <w:pPr>
        <w:numPr>
          <w:ilvl w:val="0"/>
          <w:numId w:val="5"/>
        </w:numPr>
        <w:spacing w:after="0" w:line="240" w:lineRule="auto"/>
        <w:ind w:left="0" w:hanging="10"/>
        <w:jc w:val="both"/>
        <w:rPr>
          <w:rFonts w:ascii="Times New Roman" w:hAnsi="Times New Roman" w:cs="Times New Roman"/>
          <w:sz w:val="28"/>
          <w:szCs w:val="28"/>
        </w:rPr>
      </w:pPr>
      <w:r w:rsidRPr="00957BFE">
        <w:rPr>
          <w:rFonts w:ascii="Times New Roman" w:hAnsi="Times New Roman" w:cs="Times New Roman"/>
          <w:sz w:val="28"/>
          <w:szCs w:val="28"/>
        </w:rPr>
        <w:t xml:space="preserve">решение вопросов социализации, повышения самостоятельности и автономии ребенка, на становление нравственных ориентиров в деятельности и поведении дошкольника, а также воспитание у него положительных качеств. </w:t>
      </w:r>
    </w:p>
    <w:p w:rsidR="00475CDC" w:rsidRPr="00957BFE" w:rsidRDefault="00475CDC" w:rsidP="00130FC9">
      <w:pPr>
        <w:spacing w:after="0" w:line="240" w:lineRule="auto"/>
        <w:jc w:val="both"/>
        <w:rPr>
          <w:rFonts w:ascii="Times New Roman" w:hAnsi="Times New Roman" w:cs="Times New Roman"/>
          <w:sz w:val="28"/>
          <w:szCs w:val="28"/>
        </w:rPr>
      </w:pPr>
      <w:r w:rsidRPr="00957BFE">
        <w:rPr>
          <w:rFonts w:ascii="Times New Roman" w:hAnsi="Times New Roman" w:cs="Times New Roman"/>
          <w:b/>
          <w:sz w:val="28"/>
          <w:szCs w:val="28"/>
        </w:rPr>
        <w:t xml:space="preserve">Коррекционный блок: </w:t>
      </w:r>
    </w:p>
    <w:p w:rsidR="00475CDC" w:rsidRPr="00957BFE" w:rsidRDefault="00475CDC" w:rsidP="00130FC9">
      <w:pPr>
        <w:numPr>
          <w:ilvl w:val="0"/>
          <w:numId w:val="5"/>
        </w:numPr>
        <w:spacing w:after="0" w:line="240" w:lineRule="auto"/>
        <w:ind w:left="0" w:hanging="10"/>
        <w:jc w:val="both"/>
        <w:rPr>
          <w:rFonts w:ascii="Times New Roman" w:hAnsi="Times New Roman" w:cs="Times New Roman"/>
          <w:sz w:val="28"/>
          <w:szCs w:val="28"/>
        </w:rPr>
      </w:pPr>
      <w:r w:rsidRPr="00957BFE">
        <w:rPr>
          <w:rFonts w:ascii="Times New Roman" w:hAnsi="Times New Roman" w:cs="Times New Roman"/>
          <w:sz w:val="28"/>
          <w:szCs w:val="28"/>
        </w:rPr>
        <w:t xml:space="preserve">формирование способов усвоения умственно отсталым дошкольником социального опыта взаимодействия с людьми и предметами окружающей действительности;  </w:t>
      </w:r>
    </w:p>
    <w:p w:rsidR="00475CDC" w:rsidRPr="00957BFE" w:rsidRDefault="00475CDC" w:rsidP="00130FC9">
      <w:pPr>
        <w:numPr>
          <w:ilvl w:val="0"/>
          <w:numId w:val="5"/>
        </w:numPr>
        <w:spacing w:after="0" w:line="240" w:lineRule="auto"/>
        <w:ind w:left="0" w:hanging="10"/>
        <w:jc w:val="both"/>
        <w:rPr>
          <w:rFonts w:ascii="Times New Roman" w:hAnsi="Times New Roman" w:cs="Times New Roman"/>
          <w:sz w:val="28"/>
          <w:szCs w:val="28"/>
        </w:rPr>
      </w:pPr>
      <w:r w:rsidRPr="00957BFE">
        <w:rPr>
          <w:rFonts w:ascii="Times New Roman" w:hAnsi="Times New Roman" w:cs="Times New Roman"/>
          <w:sz w:val="28"/>
          <w:szCs w:val="28"/>
        </w:rPr>
        <w:t xml:space="preserve">развитие компенсаторных механизмов становления психики и деятельности проблемного ребенка;  </w:t>
      </w:r>
    </w:p>
    <w:p w:rsidR="00475CDC" w:rsidRPr="00957BFE" w:rsidRDefault="00475CDC" w:rsidP="00130FC9">
      <w:pPr>
        <w:numPr>
          <w:ilvl w:val="0"/>
          <w:numId w:val="5"/>
        </w:numPr>
        <w:spacing w:after="0" w:line="240" w:lineRule="auto"/>
        <w:ind w:left="0" w:hanging="10"/>
        <w:jc w:val="both"/>
        <w:rPr>
          <w:rFonts w:ascii="Times New Roman" w:hAnsi="Times New Roman" w:cs="Times New Roman"/>
          <w:sz w:val="28"/>
          <w:szCs w:val="28"/>
        </w:rPr>
      </w:pPr>
      <w:r w:rsidRPr="00957BFE">
        <w:rPr>
          <w:rFonts w:ascii="Times New Roman" w:hAnsi="Times New Roman" w:cs="Times New Roman"/>
          <w:sz w:val="28"/>
          <w:szCs w:val="28"/>
        </w:rPr>
        <w:t xml:space="preserve">преодоление и предупреждение у воспитанников вторичных отклонений в развитии их познавательной сферы, поведения и личности в целом;  </w:t>
      </w:r>
    </w:p>
    <w:p w:rsidR="00475CDC" w:rsidRPr="00957BFE" w:rsidRDefault="00957BFE" w:rsidP="00130FC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75CDC" w:rsidRPr="00957BFE">
        <w:rPr>
          <w:rFonts w:ascii="Times New Roman" w:hAnsi="Times New Roman" w:cs="Times New Roman"/>
          <w:b/>
          <w:sz w:val="28"/>
          <w:szCs w:val="28"/>
        </w:rPr>
        <w:t xml:space="preserve">Образовательный блок: </w:t>
      </w:r>
    </w:p>
    <w:p w:rsidR="00475CDC" w:rsidRPr="00957BFE" w:rsidRDefault="00475CDC" w:rsidP="00130FC9">
      <w:pPr>
        <w:pStyle w:val="a4"/>
        <w:numPr>
          <w:ilvl w:val="0"/>
          <w:numId w:val="29"/>
        </w:numPr>
        <w:tabs>
          <w:tab w:val="left" w:pos="851"/>
        </w:tabs>
        <w:spacing w:after="0" w:line="240" w:lineRule="auto"/>
        <w:ind w:left="0" w:firstLine="0"/>
        <w:jc w:val="both"/>
        <w:rPr>
          <w:rFonts w:ascii="Times New Roman" w:hAnsi="Times New Roman" w:cs="Times New Roman"/>
          <w:sz w:val="28"/>
          <w:szCs w:val="28"/>
        </w:rPr>
      </w:pPr>
      <w:r w:rsidRPr="00957BFE">
        <w:rPr>
          <w:rFonts w:ascii="Times New Roman" w:hAnsi="Times New Roman" w:cs="Times New Roman"/>
          <w:sz w:val="28"/>
          <w:szCs w:val="28"/>
        </w:rPr>
        <w:t xml:space="preserve">Формирование у детей </w:t>
      </w:r>
      <w:r w:rsidR="00957BFE">
        <w:rPr>
          <w:rFonts w:ascii="Times New Roman" w:hAnsi="Times New Roman" w:cs="Times New Roman"/>
          <w:sz w:val="28"/>
          <w:szCs w:val="28"/>
        </w:rPr>
        <w:t xml:space="preserve">элементарных способов и средств </w:t>
      </w:r>
      <w:r w:rsidRPr="00957BFE">
        <w:rPr>
          <w:rFonts w:ascii="Times New Roman" w:hAnsi="Times New Roman" w:cs="Times New Roman"/>
          <w:sz w:val="28"/>
          <w:szCs w:val="28"/>
        </w:rPr>
        <w:t>взаимодействия с окружающими людьми, развитие потребности во взаимодействии со взрослыми и сверстниками и в речевой активности.</w:t>
      </w:r>
    </w:p>
    <w:p w:rsidR="00475CDC" w:rsidRPr="00957BFE" w:rsidRDefault="00475CDC" w:rsidP="00130FC9">
      <w:pPr>
        <w:pStyle w:val="a4"/>
        <w:numPr>
          <w:ilvl w:val="0"/>
          <w:numId w:val="29"/>
        </w:numPr>
        <w:tabs>
          <w:tab w:val="left" w:pos="851"/>
        </w:tabs>
        <w:spacing w:after="0" w:line="240" w:lineRule="auto"/>
        <w:ind w:left="0" w:firstLine="0"/>
        <w:jc w:val="both"/>
        <w:rPr>
          <w:rFonts w:ascii="Times New Roman" w:hAnsi="Times New Roman" w:cs="Times New Roman"/>
          <w:sz w:val="28"/>
          <w:szCs w:val="28"/>
        </w:rPr>
      </w:pPr>
      <w:r w:rsidRPr="00957BFE">
        <w:rPr>
          <w:rFonts w:ascii="Times New Roman" w:hAnsi="Times New Roman" w:cs="Times New Roman"/>
          <w:sz w:val="28"/>
          <w:szCs w:val="28"/>
        </w:rPr>
        <w:t>Совершенствование лексической стороны речи, способности к подражанию речи.</w:t>
      </w:r>
    </w:p>
    <w:p w:rsidR="00475CDC" w:rsidRDefault="00475CDC" w:rsidP="00130FC9">
      <w:pPr>
        <w:pStyle w:val="a4"/>
        <w:numPr>
          <w:ilvl w:val="0"/>
          <w:numId w:val="29"/>
        </w:numPr>
        <w:tabs>
          <w:tab w:val="left" w:pos="851"/>
        </w:tabs>
        <w:spacing w:after="0" w:line="240" w:lineRule="auto"/>
        <w:ind w:left="851" w:hanging="720"/>
        <w:jc w:val="both"/>
        <w:rPr>
          <w:rFonts w:ascii="Times New Roman" w:hAnsi="Times New Roman" w:cs="Times New Roman"/>
          <w:sz w:val="28"/>
          <w:szCs w:val="28"/>
        </w:rPr>
      </w:pPr>
      <w:r w:rsidRPr="00957BFE">
        <w:rPr>
          <w:rFonts w:ascii="Times New Roman" w:hAnsi="Times New Roman" w:cs="Times New Roman"/>
          <w:sz w:val="28"/>
          <w:szCs w:val="28"/>
        </w:rPr>
        <w:t>Совершенствование произносительной стороны речи, грамматического строя речи, диалогической формы связной речи в различных формах и видах детской деятельности.</w:t>
      </w:r>
    </w:p>
    <w:p w:rsidR="00957BFE" w:rsidRPr="00957BFE" w:rsidRDefault="00957BFE" w:rsidP="00130FC9">
      <w:pPr>
        <w:pStyle w:val="a4"/>
        <w:tabs>
          <w:tab w:val="left" w:pos="851"/>
        </w:tabs>
        <w:spacing w:after="0" w:line="240" w:lineRule="auto"/>
        <w:ind w:left="851"/>
        <w:jc w:val="both"/>
        <w:rPr>
          <w:rFonts w:ascii="Times New Roman" w:hAnsi="Times New Roman" w:cs="Times New Roman"/>
          <w:sz w:val="28"/>
          <w:szCs w:val="28"/>
        </w:rPr>
      </w:pPr>
    </w:p>
    <w:p w:rsidR="00BB645C" w:rsidRDefault="00BB645C" w:rsidP="00957BFE">
      <w:pPr>
        <w:keepNext/>
        <w:keepLines/>
        <w:spacing w:after="0" w:line="240" w:lineRule="auto"/>
        <w:ind w:firstLine="567"/>
        <w:jc w:val="center"/>
        <w:outlineLvl w:val="2"/>
        <w:rPr>
          <w:rFonts w:ascii="Times New Roman" w:eastAsia="Times New Roman" w:hAnsi="Times New Roman" w:cs="Times New Roman"/>
          <w:b/>
          <w:color w:val="000000"/>
          <w:sz w:val="28"/>
          <w:szCs w:val="28"/>
          <w:lang w:eastAsia="ru-RU"/>
        </w:rPr>
      </w:pPr>
      <w:r w:rsidRPr="00957BFE">
        <w:rPr>
          <w:rFonts w:ascii="Times New Roman" w:eastAsia="Times New Roman" w:hAnsi="Times New Roman" w:cs="Times New Roman"/>
          <w:b/>
          <w:color w:val="000000"/>
          <w:sz w:val="28"/>
          <w:szCs w:val="28"/>
          <w:lang w:eastAsia="ru-RU"/>
        </w:rPr>
        <w:t>1</w:t>
      </w:r>
      <w:r w:rsidR="009F777F">
        <w:rPr>
          <w:rFonts w:ascii="Times New Roman" w:eastAsia="Times New Roman" w:hAnsi="Times New Roman" w:cs="Times New Roman"/>
          <w:b/>
          <w:color w:val="000000"/>
          <w:sz w:val="28"/>
          <w:szCs w:val="28"/>
          <w:lang w:eastAsia="ru-RU"/>
        </w:rPr>
        <w:t>.1.2.</w:t>
      </w:r>
      <w:r w:rsidRPr="00957BFE">
        <w:rPr>
          <w:rFonts w:ascii="Times New Roman" w:eastAsia="Times New Roman" w:hAnsi="Times New Roman" w:cs="Times New Roman"/>
          <w:b/>
          <w:color w:val="000000"/>
          <w:sz w:val="28"/>
          <w:szCs w:val="28"/>
          <w:lang w:eastAsia="ru-RU"/>
        </w:rPr>
        <w:t xml:space="preserve"> Принципы и подходы к формированию программы</w:t>
      </w:r>
    </w:p>
    <w:p w:rsidR="00957BFE" w:rsidRPr="00957BFE" w:rsidRDefault="00957BFE" w:rsidP="00957BFE">
      <w:pPr>
        <w:keepNext/>
        <w:keepLines/>
        <w:spacing w:after="0" w:line="240" w:lineRule="auto"/>
        <w:ind w:firstLine="567"/>
        <w:jc w:val="both"/>
        <w:outlineLvl w:val="2"/>
        <w:rPr>
          <w:rFonts w:ascii="Times New Roman" w:eastAsia="Times New Roman" w:hAnsi="Times New Roman" w:cs="Times New Roman"/>
          <w:b/>
          <w:color w:val="000000"/>
          <w:sz w:val="28"/>
          <w:szCs w:val="28"/>
          <w:lang w:eastAsia="ru-RU"/>
        </w:rPr>
      </w:pPr>
    </w:p>
    <w:p w:rsidR="00BB645C" w:rsidRPr="00957BFE" w:rsidRDefault="00BB645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Рабочая программа учителя-логопеда строится на основе следующих принципов:</w:t>
      </w:r>
    </w:p>
    <w:p w:rsidR="00BB645C" w:rsidRPr="00957BFE" w:rsidRDefault="00BB645C" w:rsidP="00130FC9">
      <w:pPr>
        <w:numPr>
          <w:ilvl w:val="0"/>
          <w:numId w:val="7"/>
        </w:numPr>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принцип  развивающего образования, целью которого является развитие ребенка;</w:t>
      </w:r>
    </w:p>
    <w:p w:rsidR="00BB645C" w:rsidRPr="00957BFE" w:rsidRDefault="00BB645C" w:rsidP="00130FC9">
      <w:pPr>
        <w:numPr>
          <w:ilvl w:val="0"/>
          <w:numId w:val="7"/>
        </w:numPr>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принципе гуманизации (признание уникальности и неповторимости каждого ребёнка, признание неограниченных возможностей развития личного потенциала каждого ребёнка ,уважение к личности ребёнка всех участников образовательного процесса);</w:t>
      </w:r>
    </w:p>
    <w:p w:rsidR="00BB645C" w:rsidRPr="00957BFE" w:rsidRDefault="00BB645C" w:rsidP="00130FC9">
      <w:pPr>
        <w:numPr>
          <w:ilvl w:val="0"/>
          <w:numId w:val="7"/>
        </w:numPr>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обеспечение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B645C" w:rsidRPr="00957BFE" w:rsidRDefault="00BB645C" w:rsidP="00130FC9">
      <w:pPr>
        <w:numPr>
          <w:ilvl w:val="0"/>
          <w:numId w:val="7"/>
        </w:numPr>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 xml:space="preserve">комплексно-тематический  принцип построения образовательного процесса; </w:t>
      </w:r>
    </w:p>
    <w:p w:rsidR="00BB645C" w:rsidRPr="00957BFE" w:rsidRDefault="00BB645C" w:rsidP="00130FC9">
      <w:pPr>
        <w:numPr>
          <w:ilvl w:val="0"/>
          <w:numId w:val="7"/>
        </w:numPr>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решение программных образовательных задач в совместной деятельности взрослого и детей и самостоятельной деятельности дошкольников;</w:t>
      </w:r>
    </w:p>
    <w:p w:rsidR="00BB645C" w:rsidRPr="00957BFE" w:rsidRDefault="00BB645C" w:rsidP="00130FC9">
      <w:pPr>
        <w:numPr>
          <w:ilvl w:val="0"/>
          <w:numId w:val="7"/>
        </w:numPr>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построение образовательного процесса на адекватных возрасту формах работы с детьми;</w:t>
      </w:r>
    </w:p>
    <w:p w:rsidR="00BB645C" w:rsidRPr="00957BFE" w:rsidRDefault="00425B17" w:rsidP="00130FC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B645C" w:rsidRPr="00957BFE">
        <w:rPr>
          <w:rFonts w:ascii="Times New Roman" w:eastAsia="Times New Roman" w:hAnsi="Times New Roman" w:cs="Times New Roman"/>
          <w:color w:val="000000"/>
          <w:sz w:val="28"/>
          <w:szCs w:val="28"/>
          <w:lang w:eastAsia="ru-RU"/>
        </w:rPr>
        <w:t xml:space="preserve"> Можно выделить следующие принципы построения индивидуальных программ:</w:t>
      </w:r>
    </w:p>
    <w:p w:rsidR="00BB645C" w:rsidRPr="00957BFE" w:rsidRDefault="00BB645C" w:rsidP="00130FC9">
      <w:pPr>
        <w:numPr>
          <w:ilvl w:val="0"/>
          <w:numId w:val="7"/>
        </w:numPr>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учет возрастных особенностей ребенка;</w:t>
      </w:r>
    </w:p>
    <w:p w:rsidR="00BB645C" w:rsidRPr="00957BFE" w:rsidRDefault="00BB645C" w:rsidP="00130FC9">
      <w:pPr>
        <w:numPr>
          <w:ilvl w:val="0"/>
          <w:numId w:val="7"/>
        </w:numPr>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учет особенностей высшей нервной деятельности;</w:t>
      </w:r>
    </w:p>
    <w:p w:rsidR="00BB645C" w:rsidRPr="00957BFE" w:rsidRDefault="00BB645C" w:rsidP="00130FC9">
      <w:pPr>
        <w:numPr>
          <w:ilvl w:val="0"/>
          <w:numId w:val="7"/>
        </w:numPr>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учет особенностей познавательной деятельности;</w:t>
      </w:r>
    </w:p>
    <w:p w:rsidR="00BB645C" w:rsidRPr="00957BFE" w:rsidRDefault="00BB645C" w:rsidP="00130FC9">
      <w:pPr>
        <w:numPr>
          <w:ilvl w:val="0"/>
          <w:numId w:val="7"/>
        </w:numPr>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учет индивидуально-личностных особенностей;</w:t>
      </w:r>
    </w:p>
    <w:p w:rsidR="00BB645C" w:rsidRPr="00957BFE" w:rsidRDefault="00BB645C" w:rsidP="00130FC9">
      <w:pPr>
        <w:numPr>
          <w:ilvl w:val="0"/>
          <w:numId w:val="7"/>
        </w:numPr>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учет структуры речевых нарушений и уровня речевого развития;</w:t>
      </w:r>
    </w:p>
    <w:p w:rsidR="00BB645C" w:rsidRPr="00957BFE" w:rsidRDefault="00BB645C" w:rsidP="00130FC9">
      <w:pPr>
        <w:numPr>
          <w:ilvl w:val="0"/>
          <w:numId w:val="7"/>
        </w:numPr>
        <w:tabs>
          <w:tab w:val="left" w:pos="284"/>
        </w:tabs>
        <w:spacing w:after="0" w:line="240" w:lineRule="auto"/>
        <w:ind w:left="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прогнозирование динамики развития ребенка;</w:t>
      </w:r>
    </w:p>
    <w:p w:rsidR="00BB645C" w:rsidRPr="00957BFE" w:rsidRDefault="00BB645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Индивидуальные программы коррекционной работы составляются с использованием следующего алгоритма:</w:t>
      </w:r>
    </w:p>
    <w:p w:rsidR="00BB645C" w:rsidRPr="00957BFE" w:rsidRDefault="00BB645C" w:rsidP="00130FC9">
      <w:pPr>
        <w:numPr>
          <w:ilvl w:val="0"/>
          <w:numId w:val="31"/>
        </w:numPr>
        <w:tabs>
          <w:tab w:val="left"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 xml:space="preserve">формирование психологической базы речи </w:t>
      </w:r>
      <w:r w:rsidR="00957BFE">
        <w:rPr>
          <w:rFonts w:ascii="Times New Roman" w:eastAsia="Times New Roman" w:hAnsi="Times New Roman" w:cs="Times New Roman"/>
          <w:color w:val="000000"/>
          <w:sz w:val="28"/>
          <w:szCs w:val="28"/>
          <w:lang w:eastAsia="ru-RU"/>
        </w:rPr>
        <w:t xml:space="preserve">(развитие восприятия, внимания, </w:t>
      </w:r>
      <w:r w:rsidRPr="00957BFE">
        <w:rPr>
          <w:rFonts w:ascii="Times New Roman" w:eastAsia="Times New Roman" w:hAnsi="Times New Roman" w:cs="Times New Roman"/>
          <w:color w:val="000000"/>
          <w:sz w:val="28"/>
          <w:szCs w:val="28"/>
          <w:lang w:eastAsia="ru-RU"/>
        </w:rPr>
        <w:t>памяти)</w:t>
      </w:r>
    </w:p>
    <w:p w:rsidR="00BB645C" w:rsidRPr="00957BFE" w:rsidRDefault="00BB645C" w:rsidP="00130FC9">
      <w:pPr>
        <w:numPr>
          <w:ilvl w:val="0"/>
          <w:numId w:val="31"/>
        </w:numPr>
        <w:tabs>
          <w:tab w:val="left" w:pos="284"/>
        </w:tabs>
        <w:spacing w:after="0" w:line="240" w:lineRule="auto"/>
        <w:ind w:hanging="72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Работа над пониманием обращенной речи</w:t>
      </w:r>
    </w:p>
    <w:p w:rsidR="00BB645C" w:rsidRPr="00957BFE" w:rsidRDefault="00BB645C" w:rsidP="00130FC9">
      <w:pPr>
        <w:numPr>
          <w:ilvl w:val="0"/>
          <w:numId w:val="31"/>
        </w:numPr>
        <w:tabs>
          <w:tab w:val="left" w:pos="284"/>
        </w:tabs>
        <w:spacing w:after="0" w:line="240" w:lineRule="auto"/>
        <w:ind w:hanging="72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Развитие мелкой ручной и артикуляционной моторики</w:t>
      </w:r>
    </w:p>
    <w:p w:rsidR="00BB645C" w:rsidRPr="00957BFE" w:rsidRDefault="00BB645C" w:rsidP="00130FC9">
      <w:pPr>
        <w:numPr>
          <w:ilvl w:val="0"/>
          <w:numId w:val="31"/>
        </w:numPr>
        <w:tabs>
          <w:tab w:val="left" w:pos="284"/>
        </w:tabs>
        <w:spacing w:after="0" w:line="240" w:lineRule="auto"/>
        <w:ind w:hanging="72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Развитие слухового внимания и фонематического восприятия</w:t>
      </w:r>
    </w:p>
    <w:p w:rsidR="00BB645C" w:rsidRPr="00957BFE" w:rsidRDefault="00BB645C" w:rsidP="00130FC9">
      <w:pPr>
        <w:numPr>
          <w:ilvl w:val="0"/>
          <w:numId w:val="31"/>
        </w:numPr>
        <w:tabs>
          <w:tab w:val="left" w:pos="284"/>
        </w:tabs>
        <w:spacing w:after="0" w:line="240" w:lineRule="auto"/>
        <w:ind w:hanging="72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Развитие чувства ритма</w:t>
      </w:r>
    </w:p>
    <w:p w:rsidR="00BB645C" w:rsidRPr="00957BFE" w:rsidRDefault="00BB645C" w:rsidP="00130FC9">
      <w:pPr>
        <w:numPr>
          <w:ilvl w:val="0"/>
          <w:numId w:val="31"/>
        </w:numPr>
        <w:tabs>
          <w:tab w:val="left" w:pos="284"/>
        </w:tabs>
        <w:spacing w:after="0" w:line="240" w:lineRule="auto"/>
        <w:ind w:hanging="72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Развитие дыхания и голоса</w:t>
      </w:r>
    </w:p>
    <w:p w:rsidR="00BB645C" w:rsidRPr="00957BFE" w:rsidRDefault="00BB645C" w:rsidP="00130FC9">
      <w:pPr>
        <w:numPr>
          <w:ilvl w:val="0"/>
          <w:numId w:val="31"/>
        </w:numPr>
        <w:tabs>
          <w:tab w:val="left" w:pos="284"/>
        </w:tabs>
        <w:spacing w:after="0" w:line="240" w:lineRule="auto"/>
        <w:ind w:hanging="720"/>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Совершенствование произносительной стороны речи</w:t>
      </w:r>
    </w:p>
    <w:p w:rsidR="00BB645C" w:rsidRPr="00957BFE" w:rsidRDefault="00BB645C" w:rsidP="00130FC9">
      <w:pPr>
        <w:numPr>
          <w:ilvl w:val="0"/>
          <w:numId w:val="31"/>
        </w:numPr>
        <w:tabs>
          <w:tab w:val="left" w:pos="284"/>
          <w:tab w:val="left" w:pos="426"/>
        </w:tabs>
        <w:spacing w:after="0" w:line="240" w:lineRule="auto"/>
        <w:ind w:left="284" w:hanging="284"/>
        <w:jc w:val="both"/>
        <w:rPr>
          <w:rFonts w:ascii="Times New Roman" w:eastAsia="Times New Roman" w:hAnsi="Times New Roman" w:cs="Times New Roman"/>
          <w:color w:val="000000"/>
          <w:sz w:val="28"/>
          <w:szCs w:val="28"/>
          <w:lang w:eastAsia="ru-RU"/>
        </w:rPr>
      </w:pPr>
      <w:r w:rsidRPr="00957BFE">
        <w:rPr>
          <w:rFonts w:ascii="Times New Roman" w:eastAsia="Times New Roman" w:hAnsi="Times New Roman" w:cs="Times New Roman"/>
          <w:color w:val="000000"/>
          <w:sz w:val="28"/>
          <w:szCs w:val="28"/>
          <w:lang w:eastAsia="ru-RU"/>
        </w:rPr>
        <w:t>Формирование активной речи (з</w:t>
      </w:r>
      <w:r w:rsidR="00957BFE">
        <w:rPr>
          <w:rFonts w:ascii="Times New Roman" w:eastAsia="Times New Roman" w:hAnsi="Times New Roman" w:cs="Times New Roman"/>
          <w:color w:val="000000"/>
          <w:sz w:val="28"/>
          <w:szCs w:val="28"/>
          <w:lang w:eastAsia="ru-RU"/>
        </w:rPr>
        <w:t xml:space="preserve">вукоподражания, лепетные слова, </w:t>
      </w:r>
      <w:r w:rsidRPr="00957BFE">
        <w:rPr>
          <w:rFonts w:ascii="Times New Roman" w:eastAsia="Times New Roman" w:hAnsi="Times New Roman" w:cs="Times New Roman"/>
          <w:color w:val="000000"/>
          <w:sz w:val="28"/>
          <w:szCs w:val="28"/>
          <w:lang w:eastAsia="ru-RU"/>
        </w:rPr>
        <w:t>отдельные слова, элементарные фразы, совершенствование фразовой речи)</w:t>
      </w:r>
      <w:r w:rsidR="00475CDC" w:rsidRPr="00957BFE">
        <w:rPr>
          <w:rFonts w:ascii="Times New Roman" w:eastAsia="Times New Roman" w:hAnsi="Times New Roman" w:cs="Times New Roman"/>
          <w:color w:val="000000"/>
          <w:sz w:val="28"/>
          <w:szCs w:val="28"/>
          <w:lang w:eastAsia="ru-RU"/>
        </w:rPr>
        <w:t>.</w:t>
      </w:r>
    </w:p>
    <w:p w:rsidR="00475CDC" w:rsidRPr="00B47B10" w:rsidRDefault="00475CDC" w:rsidP="00130FC9">
      <w:pPr>
        <w:tabs>
          <w:tab w:val="left" w:pos="851"/>
        </w:tabs>
        <w:spacing w:after="0" w:line="240" w:lineRule="auto"/>
        <w:jc w:val="both"/>
        <w:rPr>
          <w:rFonts w:ascii="Times New Roman" w:eastAsia="Times New Roman" w:hAnsi="Times New Roman" w:cs="Times New Roman"/>
          <w:color w:val="000000"/>
          <w:sz w:val="28"/>
          <w:szCs w:val="28"/>
          <w:lang w:eastAsia="ru-RU"/>
        </w:rPr>
      </w:pPr>
    </w:p>
    <w:p w:rsidR="00B47B10" w:rsidRDefault="00957BFE" w:rsidP="009F777F">
      <w:pPr>
        <w:keepNext/>
        <w:keepLines/>
        <w:spacing w:after="0" w:line="240" w:lineRule="auto"/>
        <w:jc w:val="center"/>
        <w:outlineLvl w:val="2"/>
        <w:rPr>
          <w:rFonts w:ascii="Times New Roman" w:eastAsia="Times New Roman" w:hAnsi="Times New Roman" w:cs="Times New Roman"/>
          <w:b/>
          <w:color w:val="000000"/>
          <w:sz w:val="28"/>
          <w:szCs w:val="28"/>
          <w:lang w:eastAsia="ru-RU"/>
        </w:rPr>
      </w:pPr>
      <w:r w:rsidRPr="00B47B10">
        <w:rPr>
          <w:rFonts w:ascii="Times New Roman" w:eastAsia="Times New Roman" w:hAnsi="Times New Roman" w:cs="Times New Roman"/>
          <w:b/>
          <w:color w:val="000000"/>
          <w:sz w:val="28"/>
          <w:szCs w:val="28"/>
          <w:lang w:eastAsia="ru-RU"/>
        </w:rPr>
        <w:t>1.</w:t>
      </w:r>
      <w:r w:rsidR="009F777F">
        <w:rPr>
          <w:rFonts w:ascii="Times New Roman" w:eastAsia="Times New Roman" w:hAnsi="Times New Roman" w:cs="Times New Roman"/>
          <w:b/>
          <w:color w:val="000000"/>
          <w:sz w:val="28"/>
          <w:szCs w:val="28"/>
          <w:lang w:eastAsia="ru-RU"/>
        </w:rPr>
        <w:t>2</w:t>
      </w:r>
      <w:r w:rsidRPr="00B47B10">
        <w:rPr>
          <w:rFonts w:ascii="Times New Roman" w:eastAsia="Times New Roman" w:hAnsi="Times New Roman" w:cs="Times New Roman"/>
          <w:b/>
          <w:color w:val="000000"/>
          <w:sz w:val="28"/>
          <w:szCs w:val="28"/>
          <w:lang w:eastAsia="ru-RU"/>
        </w:rPr>
        <w:t>.</w:t>
      </w:r>
      <w:r w:rsidR="00475CDC" w:rsidRPr="00B47B10">
        <w:rPr>
          <w:rFonts w:ascii="Times New Roman" w:eastAsia="Times New Roman" w:hAnsi="Times New Roman" w:cs="Times New Roman"/>
          <w:b/>
          <w:color w:val="000000"/>
          <w:sz w:val="28"/>
          <w:szCs w:val="28"/>
          <w:lang w:eastAsia="ru-RU"/>
        </w:rPr>
        <w:t xml:space="preserve"> </w:t>
      </w:r>
      <w:r w:rsidR="009F777F" w:rsidRPr="009F777F">
        <w:rPr>
          <w:rFonts w:ascii="Times New Roman" w:eastAsia="Times New Roman" w:hAnsi="Times New Roman" w:cs="Times New Roman"/>
          <w:b/>
          <w:color w:val="000000"/>
          <w:sz w:val="28"/>
          <w:szCs w:val="28"/>
          <w:lang w:eastAsia="ru-RU"/>
        </w:rPr>
        <w:t>Значимые для разработки и реализации Рабочей программы характеристики</w:t>
      </w:r>
    </w:p>
    <w:p w:rsidR="009F777F" w:rsidRPr="00B47B10" w:rsidRDefault="009F777F" w:rsidP="009F777F">
      <w:pPr>
        <w:keepNext/>
        <w:keepLines/>
        <w:spacing w:after="0" w:line="240" w:lineRule="auto"/>
        <w:jc w:val="center"/>
        <w:outlineLvl w:val="2"/>
        <w:rPr>
          <w:rFonts w:ascii="Times New Roman" w:eastAsia="Times New Roman" w:hAnsi="Times New Roman" w:cs="Times New Roman"/>
          <w:b/>
          <w:color w:val="000000"/>
          <w:sz w:val="28"/>
          <w:szCs w:val="28"/>
          <w:lang w:eastAsia="ru-RU"/>
        </w:rPr>
      </w:pPr>
    </w:p>
    <w:p w:rsidR="00475CDC" w:rsidRPr="00B47B10" w:rsidRDefault="00475CD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Умственное и речевое развитие ребенка тесно связаны между собой, но вместе с тем развитие речи и познавательной деятельности характеризуются определенными особенностями. Формирование речи основывается на развитии познавательной деятельности, но эти 2 процесса являются относительно автономными. Известно, что уровни речевого развития детей с идиотией, имбецильностью и дебильностью существенно различаются. Интеллектуальная недостаточность отрицательно сказывается на речевом развитии ребенка. Однако, отсутствует явная, непосредственная коррекция между степенью снижения интеллекта и уровнем развития речи. Так, среди детей с умственно отсталостью в степени дебильности встречаются дети как с очень низким уровнем речевого развития, с разнообразными нарушениями речи, так и со значительно более высоким уровнем владением речью. Уровень речевого развития большинства умственно отсталых детей гораздо ниже, чем позволяет их умственное развитие.  </w:t>
      </w:r>
    </w:p>
    <w:p w:rsidR="00475CDC" w:rsidRPr="00B47B10" w:rsidRDefault="00475CD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Выделяются две группы олигофрении: </w:t>
      </w:r>
    </w:p>
    <w:p w:rsidR="00475CDC" w:rsidRPr="00B47B10" w:rsidRDefault="00475CDC" w:rsidP="00130FC9">
      <w:pPr>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олигофрения с недоразвитием речи;  </w:t>
      </w:r>
    </w:p>
    <w:p w:rsidR="00475CDC" w:rsidRPr="00B47B10" w:rsidRDefault="00475CDC" w:rsidP="00130FC9">
      <w:pPr>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атипичная олигофрения, осложненная речевым расстройством.  </w:t>
      </w:r>
    </w:p>
    <w:p w:rsidR="00475CDC" w:rsidRPr="00B47B10" w:rsidRDefault="00475CD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У первой группы умственно отсталых детей имеет место недоразвитие речи, целиком обусловленное уровнем интеллектуального недоразвития; у второй группы, особенно у детей дошкольного возраста, кроме недоразвития речи отмечаются разнообразные речевые расстройства.  </w:t>
      </w:r>
    </w:p>
    <w:p w:rsidR="00475CDC" w:rsidRPr="00B47B10" w:rsidRDefault="00475CD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У детей с умственной отсталостью могут наблюдаться все формы нарушений речи </w:t>
      </w:r>
    </w:p>
    <w:p w:rsidR="00475CDC" w:rsidRPr="00B47B10" w:rsidRDefault="00475CD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(дислалия, дизартрия, ринолалия, дисфония, дислексия, дисграфия, заикание и т.д.). </w:t>
      </w:r>
    </w:p>
    <w:p w:rsidR="00475CDC" w:rsidRPr="00B47B10" w:rsidRDefault="00475CD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Особенности речевых расстройств у умственно отсталых детей состоит в том, что преобладающим в их структуре является семантический дефект.  </w:t>
      </w:r>
    </w:p>
    <w:p w:rsidR="00475CDC" w:rsidRPr="00B47B10" w:rsidRDefault="00475CD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Расстройства речи у умственно отсталых детей проявляются на фоне грубого нарушения познавательной деятельности, аномального психического развития в целом.  </w:t>
      </w:r>
    </w:p>
    <w:p w:rsidR="00475CDC" w:rsidRPr="00B47B10" w:rsidRDefault="00475CD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Речевые нарушения у этих детей носят системный характер, т.е. страдает речь как целостная функциональная система. При умственной отсталости все компоненты речи: ее фонетико-фонематическая сторона, лексика, грамматический строй. У умственно отсталых детей отмечается несформированность как импрессивной, так и экспрессивной речи.  </w:t>
      </w:r>
    </w:p>
    <w:p w:rsidR="00475CDC" w:rsidRPr="00B47B10" w:rsidRDefault="00475CDC" w:rsidP="00130FC9">
      <w:pPr>
        <w:spacing w:after="0" w:line="240" w:lineRule="auto"/>
        <w:ind w:firstLine="426"/>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У умственно отсталых детей оказываются несформированными в большей или меньшей степени все этапы речевой деятельности. Отмечаются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Вследствие целого ряда причин нарушаются реализация речевой программы и контроль за речью, сличение полученного результата с предварительным замыслом.  При умственной отсталости в различной степени нарушены многие уровни порождения речевого высказывания: смысловой, языковой, сенсомоторный.     При этом, наиболее недоразвитыми оказываются высокоорганизованные сложные уровни (смысловой, языковой), требующие сформированности операций анализа и синтеза, абстрагирования, обобщения и сравнения. Сенсомоторный уровень речи у умственно отсталых детей страдает по-разному.  </w:t>
      </w:r>
    </w:p>
    <w:p w:rsidR="00475CDC" w:rsidRPr="00B47B10" w:rsidRDefault="00475CDC" w:rsidP="00130FC9">
      <w:pPr>
        <w:spacing w:after="0" w:line="240" w:lineRule="auto"/>
        <w:ind w:firstLine="426"/>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Нарушения речи у умственно отсталых детей имеют сложную структуру. Они разнообразны по своим проявлениям, механизмам, стойкости и требуют дифференцированного подхода при их анализе. Систематика и механизм речевых расстройств у этих детей определяются не только наличием общего, диффузного недоразвития мозга, что обуславливает системное нарушение речи, но и локальной патологией зон, имеющих непосредственное отношение к речи, что еще более усложняет картину нарушений речи при умственной отсталости.  </w:t>
      </w:r>
    </w:p>
    <w:p w:rsidR="00475CDC" w:rsidRPr="00B47B10" w:rsidRDefault="00475CDC" w:rsidP="00130FC9">
      <w:pPr>
        <w:spacing w:after="0" w:line="240" w:lineRule="auto"/>
        <w:ind w:firstLine="426"/>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Расстройства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  </w:t>
      </w:r>
    </w:p>
    <w:p w:rsidR="00475CDC" w:rsidRPr="00B47B10" w:rsidRDefault="00475CDC" w:rsidP="00130FC9">
      <w:pPr>
        <w:spacing w:after="0" w:line="240" w:lineRule="auto"/>
        <w:ind w:firstLine="426"/>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В структуре олигофренического дефекта особое место занимает специфическое нарушение речи, тесно связанное как с интеллектуальным, так и с общим личностным недоразвитием детей данной категории. Поэтому в системе воспитательно - образовательной работы с умственно отсталыми детьми начиная с дошкольного возраста, большое внимание уделяется коррекции недостатков речевого развития. Изучение особенностей овладения аномальным ребенком словесной речью, ее становления у детей с нарушением интеллекта, определение подходов, содержания и методов работы с детьми именно в дошкольном возрасте, </w:t>
      </w:r>
    </w:p>
    <w:p w:rsidR="00475CDC" w:rsidRPr="00B47B10" w:rsidRDefault="00475CDC" w:rsidP="00130FC9">
      <w:pPr>
        <w:spacing w:after="0" w:line="240" w:lineRule="auto"/>
        <w:ind w:firstLine="426"/>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т.е. в период, наиболее сензитивный для овладения речью, приобретает особую актуальность.  </w:t>
      </w:r>
    </w:p>
    <w:p w:rsidR="00475CDC" w:rsidRPr="00B47B10" w:rsidRDefault="00475CDC" w:rsidP="00130FC9">
      <w:pPr>
        <w:spacing w:after="0" w:line="240" w:lineRule="auto"/>
        <w:ind w:firstLine="426"/>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В литературе по проблеме олигофрении содержатся данные о специфике первоначального этапа речевого развития этой категории детей. В публикациях мы находим многочисленные свидетельства того, что ранее органическое поражение ЦНС в большинстве случаев приводит к грубой задержке самых первых речевых проявлений у ребенка.  </w:t>
      </w:r>
    </w:p>
    <w:p w:rsidR="00475CDC" w:rsidRPr="00B47B10" w:rsidRDefault="00475CDC" w:rsidP="00130FC9">
      <w:pPr>
        <w:spacing w:after="0" w:line="240" w:lineRule="auto"/>
        <w:ind w:firstLine="426"/>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Для речевого развития детей с олигофренией характерно отсутствие или чрезвычайно позднее появление спонтанного лепета и (что очень важно для последующего овладения речью) лепета в ответ на говорение взрослого.  Отмечается значительное запаздывание появления первых слов; весьма замедлено, затрудненно протекает у умственно отсталых детей процесс овладения фразовой речью: переход от произношения отдельных слов к построению двусловного предложения растягивается (по сравнению с их нормально развивающимися сверстниками) на долгое время.  </w:t>
      </w:r>
    </w:p>
    <w:p w:rsidR="00475CDC" w:rsidRPr="00B47B10" w:rsidRDefault="00475CDC" w:rsidP="00130FC9">
      <w:pPr>
        <w:spacing w:after="0" w:line="240" w:lineRule="auto"/>
        <w:ind w:firstLine="709"/>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Кроме того, у умственно отсталых детей могут быть все виды речевых нарушений как сопутствующие проявления интеллектуального дефекта. Может быть механическая дислалия, ринолалия, дизартрия, алалия, заикание.  </w:t>
      </w:r>
    </w:p>
    <w:p w:rsidR="00475CDC" w:rsidRPr="00B47B10" w:rsidRDefault="00475CDC" w:rsidP="00130FC9">
      <w:pPr>
        <w:spacing w:after="0" w:line="240" w:lineRule="auto"/>
        <w:ind w:firstLine="426"/>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У умственно отсталого дошкольника в силу недоразвития коры головного мозга медленно развивается словарь, замедленно формируются обобщающие понятия, дети с трудом абстрагируются от конкретной ситуации, их речь сводится к использованию заученных речевых шаблонов. Медленно и неточно осуществляется перенос речевого опыта в сходные ситуации, речь недостаточно регулирует деятельность таких детей. Ребенок долгое время общается только вопросно-ответной формой, контекстная речь формируется с трудом. Самостоятельный рассказ сводится к простому перечислению отдельных предметов и действий, изображенных на картинке. Внимание к речи окружающих и контроль за своей речью снижены.  </w:t>
      </w:r>
    </w:p>
    <w:p w:rsidR="00475CDC" w:rsidRPr="00B47B10" w:rsidRDefault="00475CD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Речевые нарушения у умственно отсталых детей подразделяются на 2 группы:  </w:t>
      </w:r>
    </w:p>
    <w:p w:rsidR="00475CDC" w:rsidRPr="00B47B10" w:rsidRDefault="00475CDC" w:rsidP="00130FC9">
      <w:pPr>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Недоразвитие речи как симптом синдрома олигофрении. У ребенка недостаточное внимание, восприятие, слабая память, нет достаточного контроля за своими действиями и за речью. Как одно из проявлений олигофрении отмечается несформированность фонетико-фонематической и лексико-грамматической стороны речи.  </w:t>
      </w:r>
    </w:p>
    <w:p w:rsidR="00475CDC" w:rsidRPr="00B47B10" w:rsidRDefault="00475CDC" w:rsidP="00130FC9">
      <w:pPr>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На фоне олигофрении могут быть любые речевые нарушения не как проявления умственной отсталости, а дополнительно к ней без причинно-следственной соотносительности речевой и интеллектуальной неполноценности.  </w:t>
      </w:r>
    </w:p>
    <w:p w:rsidR="00475CDC" w:rsidRPr="00B47B10" w:rsidRDefault="00475CDC" w:rsidP="00130FC9">
      <w:pPr>
        <w:spacing w:after="0" w:line="240" w:lineRule="auto"/>
        <w:ind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Все речевые нарушения у умственно отсталых детей встречаются чаще, чем у детей с нормальным интеллектом.</w:t>
      </w:r>
    </w:p>
    <w:p w:rsidR="00B51753" w:rsidRPr="00B47B10" w:rsidRDefault="00B51753" w:rsidP="00B47B10">
      <w:pPr>
        <w:spacing w:after="0" w:line="240" w:lineRule="auto"/>
        <w:jc w:val="both"/>
        <w:rPr>
          <w:sz w:val="28"/>
          <w:szCs w:val="28"/>
        </w:rPr>
      </w:pPr>
    </w:p>
    <w:p w:rsidR="00684406" w:rsidRPr="00593200" w:rsidRDefault="00B47B10" w:rsidP="00B47B10">
      <w:pPr>
        <w:suppressAutoHyphens/>
        <w:spacing w:after="0" w:line="240" w:lineRule="auto"/>
        <w:jc w:val="center"/>
        <w:rPr>
          <w:rFonts w:ascii="Times New Roman" w:hAnsi="Times New Roman" w:cs="Times New Roman"/>
          <w:b/>
          <w:sz w:val="28"/>
          <w:szCs w:val="28"/>
        </w:rPr>
      </w:pPr>
      <w:r w:rsidRPr="00593200">
        <w:rPr>
          <w:rFonts w:ascii="Times New Roman" w:hAnsi="Times New Roman" w:cs="Times New Roman"/>
          <w:b/>
          <w:sz w:val="28"/>
          <w:szCs w:val="28"/>
        </w:rPr>
        <w:t>1.</w:t>
      </w:r>
      <w:r w:rsidR="009F777F">
        <w:rPr>
          <w:rFonts w:ascii="Times New Roman" w:hAnsi="Times New Roman" w:cs="Times New Roman"/>
          <w:b/>
          <w:sz w:val="28"/>
          <w:szCs w:val="28"/>
        </w:rPr>
        <w:t>2</w:t>
      </w:r>
      <w:r w:rsidRPr="00593200">
        <w:rPr>
          <w:rFonts w:ascii="Times New Roman" w:hAnsi="Times New Roman" w:cs="Times New Roman"/>
          <w:b/>
          <w:sz w:val="28"/>
          <w:szCs w:val="28"/>
        </w:rPr>
        <w:t>.1.</w:t>
      </w:r>
      <w:r w:rsidR="00684406" w:rsidRPr="00593200">
        <w:rPr>
          <w:rFonts w:ascii="Times New Roman" w:hAnsi="Times New Roman" w:cs="Times New Roman"/>
          <w:b/>
          <w:sz w:val="28"/>
          <w:szCs w:val="28"/>
        </w:rPr>
        <w:t xml:space="preserve"> </w:t>
      </w:r>
      <w:r w:rsidR="009F777F" w:rsidRPr="009F777F">
        <w:rPr>
          <w:rFonts w:ascii="Times New Roman" w:hAnsi="Times New Roman" w:cs="Times New Roman"/>
          <w:b/>
          <w:sz w:val="28"/>
          <w:szCs w:val="28"/>
        </w:rPr>
        <w:t>Возрастные и индивидуальные характеристики контингента детей, воспитывающихся в образовательном учреждении в группе кратковременного пребывания «Особый ребенок»</w:t>
      </w:r>
    </w:p>
    <w:p w:rsidR="00684406" w:rsidRPr="00593200" w:rsidRDefault="00684406" w:rsidP="00B47B10">
      <w:pPr>
        <w:suppressAutoHyphens/>
        <w:spacing w:after="0" w:line="240" w:lineRule="auto"/>
        <w:jc w:val="both"/>
        <w:rPr>
          <w:rFonts w:ascii="Times New Roman" w:eastAsia="SimSun" w:hAnsi="Times New Roman" w:cs="Times New Roman"/>
          <w:sz w:val="28"/>
          <w:szCs w:val="28"/>
        </w:rPr>
      </w:pPr>
    </w:p>
    <w:p w:rsidR="00684406" w:rsidRPr="00B47B10" w:rsidRDefault="00684406" w:rsidP="00B47B10">
      <w:pPr>
        <w:spacing w:after="0" w:line="240" w:lineRule="auto"/>
        <w:ind w:right="8" w:firstLine="709"/>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Численный состав группы </w:t>
      </w:r>
      <w:r w:rsidR="00393086">
        <w:rPr>
          <w:rFonts w:ascii="Times New Roman" w:eastAsia="Times New Roman" w:hAnsi="Times New Roman" w:cs="Times New Roman"/>
          <w:color w:val="000000"/>
          <w:sz w:val="28"/>
          <w:szCs w:val="28"/>
          <w:lang w:eastAsia="ru-RU"/>
        </w:rPr>
        <w:t>3</w:t>
      </w:r>
      <w:r w:rsidRPr="00B47B10">
        <w:rPr>
          <w:rFonts w:ascii="Times New Roman" w:eastAsia="Times New Roman" w:hAnsi="Times New Roman" w:cs="Times New Roman"/>
          <w:color w:val="000000"/>
          <w:sz w:val="28"/>
          <w:szCs w:val="28"/>
          <w:lang w:eastAsia="ru-RU"/>
        </w:rPr>
        <w:t xml:space="preserve"> человек</w:t>
      </w:r>
      <w:r w:rsidR="00393086">
        <w:rPr>
          <w:rFonts w:ascii="Times New Roman" w:eastAsia="Times New Roman" w:hAnsi="Times New Roman" w:cs="Times New Roman"/>
          <w:color w:val="000000"/>
          <w:sz w:val="28"/>
          <w:szCs w:val="28"/>
          <w:lang w:eastAsia="ru-RU"/>
        </w:rPr>
        <w:t>а</w:t>
      </w:r>
      <w:r w:rsidRPr="00B47B10">
        <w:rPr>
          <w:rFonts w:ascii="Times New Roman" w:eastAsia="Times New Roman" w:hAnsi="Times New Roman" w:cs="Times New Roman"/>
          <w:color w:val="000000"/>
          <w:sz w:val="28"/>
          <w:szCs w:val="28"/>
          <w:lang w:eastAsia="ru-RU"/>
        </w:rPr>
        <w:t xml:space="preserve">, в том числе </w:t>
      </w:r>
      <w:r w:rsidR="00393086">
        <w:rPr>
          <w:rFonts w:ascii="Times New Roman" w:eastAsia="Times New Roman" w:hAnsi="Times New Roman" w:cs="Times New Roman"/>
          <w:color w:val="000000"/>
          <w:sz w:val="28"/>
          <w:szCs w:val="28"/>
          <w:lang w:eastAsia="ru-RU"/>
        </w:rPr>
        <w:t>2</w:t>
      </w:r>
      <w:r w:rsidRPr="00B47B10">
        <w:rPr>
          <w:rFonts w:ascii="Times New Roman" w:eastAsia="Times New Roman" w:hAnsi="Times New Roman" w:cs="Times New Roman"/>
          <w:color w:val="000000"/>
          <w:sz w:val="28"/>
          <w:szCs w:val="28"/>
          <w:lang w:eastAsia="ru-RU"/>
        </w:rPr>
        <w:t xml:space="preserve"> мальчика и </w:t>
      </w:r>
      <w:r w:rsidR="00393086">
        <w:rPr>
          <w:rFonts w:ascii="Times New Roman" w:eastAsia="Times New Roman" w:hAnsi="Times New Roman" w:cs="Times New Roman"/>
          <w:color w:val="000000"/>
          <w:sz w:val="28"/>
          <w:szCs w:val="28"/>
          <w:lang w:eastAsia="ru-RU"/>
        </w:rPr>
        <w:t>1</w:t>
      </w:r>
      <w:r w:rsidRPr="00B47B10">
        <w:rPr>
          <w:rFonts w:ascii="Times New Roman" w:eastAsia="Times New Roman" w:hAnsi="Times New Roman" w:cs="Times New Roman"/>
          <w:color w:val="000000"/>
          <w:sz w:val="28"/>
          <w:szCs w:val="28"/>
          <w:lang w:eastAsia="ru-RU"/>
        </w:rPr>
        <w:t xml:space="preserve"> девочек</w:t>
      </w:r>
      <w:r w:rsidR="00393086">
        <w:rPr>
          <w:rFonts w:ascii="Times New Roman" w:eastAsia="Times New Roman" w:hAnsi="Times New Roman" w:cs="Times New Roman"/>
          <w:color w:val="000000"/>
          <w:sz w:val="28"/>
          <w:szCs w:val="28"/>
          <w:lang w:eastAsia="ru-RU"/>
        </w:rPr>
        <w:t>а</w:t>
      </w:r>
      <w:r w:rsidRPr="00B47B10">
        <w:rPr>
          <w:rFonts w:ascii="Times New Roman" w:eastAsia="Times New Roman" w:hAnsi="Times New Roman" w:cs="Times New Roman"/>
          <w:color w:val="000000"/>
          <w:sz w:val="28"/>
          <w:szCs w:val="28"/>
          <w:lang w:eastAsia="ru-RU"/>
        </w:rPr>
        <w:t xml:space="preserve">. </w:t>
      </w:r>
    </w:p>
    <w:p w:rsidR="00684406" w:rsidRPr="00B47B10" w:rsidRDefault="008326AC" w:rsidP="00B47B10">
      <w:pPr>
        <w:spacing w:after="0" w:line="240" w:lineRule="auto"/>
        <w:ind w:right="8"/>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Состав группы неоднородный по уровню развития детей, все дети группы имеют ярко выраженные индивидуальные особенности.  Есть дети с синдромом Дауна, есть дети с нарушением аутистического спектра. У большинства детей затруднен процесс коммуникации: присутствует нарушение функций речи, трудности в понимании обращенной речи, ограничен как активный, так и пассивный словарный запас.  Большая часть детей вступает в контакт со взрослым, не имеет определенных трудности во взаимодействии. Контакт со сверстниками ограничен, не всегда доброжелателен. Большинство детей обращается за помощью ко взрослому, но не всегда принимают помощь при выполнении заданий. Работоспособность, активность и самостоятельность в деятельности незначительна.</w:t>
      </w:r>
    </w:p>
    <w:p w:rsidR="00684406" w:rsidRPr="00B47B10" w:rsidRDefault="00684406" w:rsidP="00B47B10">
      <w:pPr>
        <w:spacing w:after="0" w:line="240" w:lineRule="auto"/>
        <w:ind w:right="8" w:firstLine="709"/>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У детей</w:t>
      </w:r>
      <w:r w:rsidR="008326AC" w:rsidRPr="00B47B10">
        <w:rPr>
          <w:rFonts w:ascii="Times New Roman" w:eastAsia="Times New Roman" w:hAnsi="Times New Roman" w:cs="Times New Roman"/>
          <w:color w:val="000000"/>
          <w:sz w:val="28"/>
          <w:szCs w:val="28"/>
          <w:lang w:eastAsia="ru-RU"/>
        </w:rPr>
        <w:t xml:space="preserve"> наблюдаются </w:t>
      </w:r>
      <w:r w:rsidRPr="00B47B10">
        <w:rPr>
          <w:rFonts w:ascii="Times New Roman" w:eastAsia="Times New Roman" w:hAnsi="Times New Roman" w:cs="Times New Roman"/>
          <w:color w:val="000000"/>
          <w:sz w:val="28"/>
          <w:szCs w:val="28"/>
          <w:lang w:eastAsia="ru-RU"/>
        </w:rPr>
        <w:t xml:space="preserve"> все формы нарушений речи (дислалия, дизартрия, ринолалия, дисфония, дислексия, дисграфия, заикание и т.д.). </w:t>
      </w:r>
    </w:p>
    <w:p w:rsidR="00684406" w:rsidRPr="00B47B10" w:rsidRDefault="00684406" w:rsidP="00B47B10">
      <w:pPr>
        <w:spacing w:after="0" w:line="240" w:lineRule="auto"/>
        <w:ind w:right="8"/>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Особе</w:t>
      </w:r>
      <w:r w:rsidR="008326AC" w:rsidRPr="00B47B10">
        <w:rPr>
          <w:rFonts w:ascii="Times New Roman" w:eastAsia="Times New Roman" w:hAnsi="Times New Roman" w:cs="Times New Roman"/>
          <w:color w:val="000000"/>
          <w:sz w:val="28"/>
          <w:szCs w:val="28"/>
          <w:lang w:eastAsia="ru-RU"/>
        </w:rPr>
        <w:t>нностью</w:t>
      </w:r>
      <w:r w:rsidRPr="00B47B10">
        <w:rPr>
          <w:rFonts w:ascii="Times New Roman" w:eastAsia="Times New Roman" w:hAnsi="Times New Roman" w:cs="Times New Roman"/>
          <w:color w:val="000000"/>
          <w:sz w:val="28"/>
          <w:szCs w:val="28"/>
          <w:lang w:eastAsia="ru-RU"/>
        </w:rPr>
        <w:t xml:space="preserve"> речевых расстройств у умственно отсталых детей состоит в том, что преобладающим в их структуре является семантический дефект.  </w:t>
      </w:r>
    </w:p>
    <w:p w:rsidR="00684406" w:rsidRPr="00B47B10" w:rsidRDefault="008326AC" w:rsidP="00B47B10">
      <w:pPr>
        <w:spacing w:after="0" w:line="240" w:lineRule="auto"/>
        <w:ind w:right="8"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У детей </w:t>
      </w:r>
      <w:r w:rsidR="00684406" w:rsidRPr="00B47B10">
        <w:rPr>
          <w:rFonts w:ascii="Times New Roman" w:eastAsia="Times New Roman" w:hAnsi="Times New Roman" w:cs="Times New Roman"/>
          <w:color w:val="000000"/>
          <w:sz w:val="28"/>
          <w:szCs w:val="28"/>
          <w:lang w:eastAsia="ru-RU"/>
        </w:rPr>
        <w:t xml:space="preserve"> несформированными в большей или меньшей степени все этапы речевой деятельности. Отмечаются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Вследствие целого ряда причин нарушаются реализация речевой программы и контроль за речью, сличение полученного результата с предварительным замыслом.  </w:t>
      </w:r>
    </w:p>
    <w:p w:rsidR="00684406" w:rsidRPr="00B47B10" w:rsidRDefault="00684406" w:rsidP="00B47B10">
      <w:pPr>
        <w:spacing w:after="0" w:line="240" w:lineRule="auto"/>
        <w:ind w:right="8" w:firstLine="426"/>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Нарушен</w:t>
      </w:r>
      <w:r w:rsidR="008326AC" w:rsidRPr="00B47B10">
        <w:rPr>
          <w:rFonts w:ascii="Times New Roman" w:eastAsia="Times New Roman" w:hAnsi="Times New Roman" w:cs="Times New Roman"/>
          <w:color w:val="000000"/>
          <w:sz w:val="28"/>
          <w:szCs w:val="28"/>
          <w:lang w:eastAsia="ru-RU"/>
        </w:rPr>
        <w:t xml:space="preserve">ия речи </w:t>
      </w:r>
      <w:r w:rsidRPr="00B47B10">
        <w:rPr>
          <w:rFonts w:ascii="Times New Roman" w:eastAsia="Times New Roman" w:hAnsi="Times New Roman" w:cs="Times New Roman"/>
          <w:color w:val="000000"/>
          <w:sz w:val="28"/>
          <w:szCs w:val="28"/>
          <w:lang w:eastAsia="ru-RU"/>
        </w:rPr>
        <w:t>имеют сложную структуру. Они разнообразны по своим проявлениям, механизмам, стойкости и требуют дифференцированного подхода при их анализе</w:t>
      </w:r>
      <w:r w:rsidR="002015A6" w:rsidRPr="00B47B10">
        <w:rPr>
          <w:rFonts w:ascii="Times New Roman" w:eastAsia="Times New Roman" w:hAnsi="Times New Roman" w:cs="Times New Roman"/>
          <w:color w:val="000000"/>
          <w:sz w:val="28"/>
          <w:szCs w:val="28"/>
          <w:lang w:eastAsia="ru-RU"/>
        </w:rPr>
        <w:t>.</w:t>
      </w:r>
      <w:r w:rsidRPr="00B47B10">
        <w:rPr>
          <w:rFonts w:ascii="Times New Roman" w:eastAsia="Times New Roman" w:hAnsi="Times New Roman" w:cs="Times New Roman"/>
          <w:color w:val="000000"/>
          <w:sz w:val="28"/>
          <w:szCs w:val="28"/>
          <w:lang w:eastAsia="ru-RU"/>
        </w:rPr>
        <w:t xml:space="preserve"> </w:t>
      </w:r>
    </w:p>
    <w:p w:rsidR="00282A0D" w:rsidRPr="00B47B10" w:rsidRDefault="002015A6" w:rsidP="00B47B10">
      <w:pPr>
        <w:spacing w:after="0" w:line="240" w:lineRule="auto"/>
        <w:ind w:right="8" w:firstLine="426"/>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У детей </w:t>
      </w:r>
      <w:r w:rsidR="00684406" w:rsidRPr="00B47B10">
        <w:rPr>
          <w:rFonts w:ascii="Times New Roman" w:eastAsia="Times New Roman" w:hAnsi="Times New Roman" w:cs="Times New Roman"/>
          <w:color w:val="000000"/>
          <w:sz w:val="28"/>
          <w:szCs w:val="28"/>
          <w:lang w:eastAsia="ru-RU"/>
        </w:rPr>
        <w:t>медленно развивается словарь, замедленно</w:t>
      </w:r>
      <w:r w:rsidRPr="00B47B10">
        <w:rPr>
          <w:rFonts w:ascii="Times New Roman" w:eastAsia="Times New Roman" w:hAnsi="Times New Roman" w:cs="Times New Roman"/>
          <w:color w:val="000000"/>
          <w:sz w:val="28"/>
          <w:szCs w:val="28"/>
          <w:lang w:eastAsia="ru-RU"/>
        </w:rPr>
        <w:t xml:space="preserve"> формируются обобщающие понятия</w:t>
      </w:r>
      <w:r w:rsidR="00684406" w:rsidRPr="00B47B10">
        <w:rPr>
          <w:rFonts w:ascii="Times New Roman" w:eastAsia="Times New Roman" w:hAnsi="Times New Roman" w:cs="Times New Roman"/>
          <w:color w:val="000000"/>
          <w:sz w:val="28"/>
          <w:szCs w:val="28"/>
          <w:lang w:eastAsia="ru-RU"/>
        </w:rPr>
        <w:t xml:space="preserve">. Медленно и неточно осуществляется перенос речевого опыта в сходные ситуации, речь недостаточно регулирует деятельность таких детей. Ребенок долгое время общается только вопросно-ответной формой, контекстная речь формируется с трудом. Самостоятельный рассказ сводится к простому перечислению отдельных предметов и действий, изображенных на картинке. Внимание к речи окружающих и контроль за своей речью снижены. </w:t>
      </w:r>
    </w:p>
    <w:p w:rsidR="00282A0D" w:rsidRPr="00B47B10" w:rsidRDefault="00282A0D" w:rsidP="00B47B10">
      <w:pPr>
        <w:spacing w:after="0" w:line="240" w:lineRule="auto"/>
        <w:ind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В группу поступили умственно отсталые дошкольники, которые имеют системное нарушение речи различной степени:</w:t>
      </w:r>
    </w:p>
    <w:p w:rsidR="00282A0D" w:rsidRPr="00B47B10" w:rsidRDefault="00282A0D" w:rsidP="00B47B10">
      <w:pPr>
        <w:numPr>
          <w:ilvl w:val="0"/>
          <w:numId w:val="12"/>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Безречевые дети. В общении ребенок пользуется отдельными звукоподражаниями и интонированными криками;</w:t>
      </w:r>
    </w:p>
    <w:p w:rsidR="00282A0D" w:rsidRPr="00B47B10" w:rsidRDefault="00282A0D" w:rsidP="00B47B10">
      <w:pPr>
        <w:numPr>
          <w:ilvl w:val="0"/>
          <w:numId w:val="12"/>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Дети, имеющие определенный словарный запас. В общении ребенок пользуется отдельными словами и усеченной или однословной фразой;</w:t>
      </w:r>
    </w:p>
    <w:p w:rsidR="00282A0D" w:rsidRPr="00B47B10" w:rsidRDefault="00282A0D" w:rsidP="00B47B10">
      <w:pPr>
        <w:numPr>
          <w:ilvl w:val="0"/>
          <w:numId w:val="12"/>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Дети, имеющие фразовую речь. В общении ребенок пользуется фразой, в большинстве случаев двусоставной, с фонетическими и грамматическими искажениями.</w:t>
      </w:r>
    </w:p>
    <w:p w:rsidR="00282A0D" w:rsidRPr="00B47B10" w:rsidRDefault="00282A0D" w:rsidP="00B47B10">
      <w:pPr>
        <w:spacing w:after="0" w:line="240" w:lineRule="auto"/>
        <w:ind w:firstLine="567"/>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lang w:eastAsia="ru-RU"/>
        </w:rPr>
        <w:t xml:space="preserve">  Из этого  следует, что  коррекционно-логопедическая  работа определяется  образовательным  маршрутом, учитывающим  уровень речевого  развития, возрастными  и     индивидуально – типологическими особенностями  развития  детей.</w:t>
      </w:r>
    </w:p>
    <w:p w:rsidR="00475CDC" w:rsidRPr="00B47B10" w:rsidRDefault="00282A0D" w:rsidP="00B47B10">
      <w:pPr>
        <w:spacing w:after="0" w:line="240" w:lineRule="auto"/>
        <w:ind w:firstLine="709"/>
        <w:jc w:val="both"/>
        <w:rPr>
          <w:rFonts w:ascii="Times New Roman" w:eastAsia="Times New Roman" w:hAnsi="Times New Roman" w:cs="Times New Roman"/>
          <w:color w:val="000000"/>
          <w:sz w:val="28"/>
          <w:szCs w:val="28"/>
          <w:lang w:eastAsia="ru-RU"/>
        </w:rPr>
      </w:pPr>
      <w:r w:rsidRPr="00B47B10">
        <w:rPr>
          <w:rFonts w:ascii="Times New Roman" w:eastAsia="Times New Roman" w:hAnsi="Times New Roman" w:cs="Times New Roman"/>
          <w:color w:val="000000"/>
          <w:sz w:val="28"/>
          <w:szCs w:val="28"/>
          <w:u w:val="single" w:color="000000"/>
          <w:lang w:eastAsia="ru-RU"/>
        </w:rPr>
        <w:t xml:space="preserve">У  детей  ( </w:t>
      </w:r>
      <w:r w:rsidRPr="00B47B10">
        <w:rPr>
          <w:rFonts w:ascii="Times New Roman" w:eastAsia="Times New Roman" w:hAnsi="Times New Roman" w:cs="Times New Roman"/>
          <w:i/>
          <w:color w:val="000000"/>
          <w:sz w:val="28"/>
          <w:szCs w:val="28"/>
          <w:u w:val="single" w:color="000000"/>
          <w:lang w:eastAsia="ru-RU"/>
        </w:rPr>
        <w:t>безречевых)</w:t>
      </w:r>
      <w:r w:rsidRPr="00B47B10">
        <w:rPr>
          <w:rFonts w:ascii="Times New Roman" w:eastAsia="Times New Roman" w:hAnsi="Times New Roman" w:cs="Times New Roman"/>
          <w:i/>
          <w:color w:val="000000"/>
          <w:sz w:val="28"/>
          <w:szCs w:val="28"/>
          <w:lang w:eastAsia="ru-RU"/>
        </w:rPr>
        <w:t xml:space="preserve"> </w:t>
      </w:r>
      <w:r w:rsidRPr="00B47B10">
        <w:rPr>
          <w:rFonts w:ascii="Times New Roman" w:eastAsia="Times New Roman" w:hAnsi="Times New Roman" w:cs="Times New Roman"/>
          <w:color w:val="000000"/>
          <w:sz w:val="28"/>
          <w:szCs w:val="28"/>
          <w:lang w:eastAsia="ru-RU"/>
        </w:rPr>
        <w:t>основное  значение  придается стимулированию  речевой  активности.  Логопед  должен  сформировать мотивационный  компонент  речевой  деятельности, развивать  когнитивные предпосылки  речевой  деятельности: восприятие, внимание, память, мышление. Осуществлять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является одной  из  важных  задач.</w:t>
      </w:r>
    </w:p>
    <w:p w:rsidR="00A312E8" w:rsidRDefault="00A312E8" w:rsidP="00425B17">
      <w:pPr>
        <w:spacing w:after="5" w:line="267" w:lineRule="auto"/>
        <w:ind w:right="1318"/>
        <w:rPr>
          <w:rFonts w:ascii="Times New Roman" w:eastAsia="Times New Roman" w:hAnsi="Times New Roman" w:cs="Times New Roman"/>
          <w:color w:val="000000"/>
          <w:sz w:val="28"/>
          <w:szCs w:val="28"/>
          <w:lang w:eastAsia="ru-RU"/>
        </w:rPr>
      </w:pPr>
    </w:p>
    <w:p w:rsidR="00475CDC" w:rsidRPr="00593200" w:rsidRDefault="00475CDC" w:rsidP="00475CDC">
      <w:pPr>
        <w:spacing w:after="5" w:line="267" w:lineRule="auto"/>
        <w:ind w:right="1318"/>
        <w:jc w:val="center"/>
        <w:rPr>
          <w:rFonts w:ascii="Times New Roman" w:eastAsia="Times New Roman" w:hAnsi="Times New Roman" w:cs="Times New Roman"/>
          <w:sz w:val="24"/>
          <w:lang w:eastAsia="ru-RU"/>
        </w:rPr>
      </w:pPr>
      <w:r w:rsidRPr="00593200">
        <w:rPr>
          <w:rFonts w:ascii="Times New Roman" w:eastAsia="Times New Roman" w:hAnsi="Times New Roman" w:cs="Times New Roman"/>
          <w:b/>
          <w:sz w:val="28"/>
          <w:lang w:eastAsia="ru-RU"/>
        </w:rPr>
        <w:t xml:space="preserve">Список детей группы. </w:t>
      </w:r>
    </w:p>
    <w:tbl>
      <w:tblPr>
        <w:tblStyle w:val="TableGrid"/>
        <w:tblW w:w="9356" w:type="dxa"/>
        <w:tblInd w:w="-5" w:type="dxa"/>
        <w:tblCellMar>
          <w:top w:w="9" w:type="dxa"/>
          <w:left w:w="108" w:type="dxa"/>
          <w:right w:w="48" w:type="dxa"/>
        </w:tblCellMar>
        <w:tblLook w:val="04A0" w:firstRow="1" w:lastRow="0" w:firstColumn="1" w:lastColumn="0" w:noHBand="0" w:noVBand="1"/>
      </w:tblPr>
      <w:tblGrid>
        <w:gridCol w:w="709"/>
        <w:gridCol w:w="3274"/>
        <w:gridCol w:w="3083"/>
        <w:gridCol w:w="10"/>
        <w:gridCol w:w="2280"/>
      </w:tblGrid>
      <w:tr w:rsidR="00475CDC" w:rsidRPr="00593200" w:rsidTr="00425B17">
        <w:trPr>
          <w:trHeight w:val="329"/>
        </w:trPr>
        <w:tc>
          <w:tcPr>
            <w:tcW w:w="709" w:type="dxa"/>
            <w:tcBorders>
              <w:top w:val="single" w:sz="4" w:space="0" w:color="000000"/>
              <w:left w:val="single" w:sz="4" w:space="0" w:color="000000"/>
              <w:bottom w:val="single" w:sz="4" w:space="0" w:color="000000"/>
              <w:right w:val="single" w:sz="4" w:space="0" w:color="000000"/>
            </w:tcBorders>
          </w:tcPr>
          <w:p w:rsidR="00475CDC" w:rsidRPr="00593200" w:rsidRDefault="00475CDC" w:rsidP="00475CDC">
            <w:pPr>
              <w:jc w:val="both"/>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 xml:space="preserve">№п/п </w:t>
            </w:r>
          </w:p>
        </w:tc>
        <w:tc>
          <w:tcPr>
            <w:tcW w:w="3274" w:type="dxa"/>
            <w:tcBorders>
              <w:top w:val="single" w:sz="4" w:space="0" w:color="000000"/>
              <w:left w:val="single" w:sz="4" w:space="0" w:color="000000"/>
              <w:bottom w:val="single" w:sz="4" w:space="0" w:color="000000"/>
              <w:right w:val="single" w:sz="4" w:space="0" w:color="000000"/>
            </w:tcBorders>
          </w:tcPr>
          <w:p w:rsidR="00475CDC" w:rsidRPr="00593200" w:rsidRDefault="00475CDC" w:rsidP="00475CDC">
            <w:pPr>
              <w:ind w:right="63"/>
              <w:jc w:val="center"/>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 xml:space="preserve">Фамилия имя ребенка </w:t>
            </w:r>
          </w:p>
        </w:tc>
        <w:tc>
          <w:tcPr>
            <w:tcW w:w="3083" w:type="dxa"/>
            <w:tcBorders>
              <w:top w:val="single" w:sz="4" w:space="0" w:color="000000"/>
              <w:left w:val="single" w:sz="4" w:space="0" w:color="000000"/>
              <w:bottom w:val="single" w:sz="4" w:space="0" w:color="000000"/>
              <w:right w:val="single" w:sz="4" w:space="0" w:color="auto"/>
            </w:tcBorders>
          </w:tcPr>
          <w:p w:rsidR="00475CDC" w:rsidRPr="00593200" w:rsidRDefault="00475CDC" w:rsidP="00A56AA6">
            <w:pPr>
              <w:ind w:right="64"/>
              <w:jc w:val="center"/>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Возраст</w:t>
            </w:r>
          </w:p>
        </w:tc>
        <w:tc>
          <w:tcPr>
            <w:tcW w:w="2290" w:type="dxa"/>
            <w:gridSpan w:val="2"/>
            <w:tcBorders>
              <w:top w:val="single" w:sz="4" w:space="0" w:color="000000"/>
              <w:left w:val="single" w:sz="4" w:space="0" w:color="000000"/>
              <w:bottom w:val="single" w:sz="4" w:space="0" w:color="000000"/>
              <w:right w:val="single" w:sz="4" w:space="0" w:color="auto"/>
            </w:tcBorders>
          </w:tcPr>
          <w:p w:rsidR="00475CDC" w:rsidRPr="00593200" w:rsidRDefault="00475CDC" w:rsidP="00A56AA6">
            <w:pPr>
              <w:ind w:right="64"/>
              <w:jc w:val="center"/>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Нарушение речи</w:t>
            </w:r>
          </w:p>
        </w:tc>
      </w:tr>
      <w:tr w:rsidR="00475CDC" w:rsidRPr="00593200" w:rsidTr="00425B17">
        <w:trPr>
          <w:trHeight w:val="173"/>
        </w:trPr>
        <w:tc>
          <w:tcPr>
            <w:tcW w:w="709" w:type="dxa"/>
            <w:tcBorders>
              <w:top w:val="single" w:sz="4" w:space="0" w:color="000000"/>
              <w:left w:val="single" w:sz="4" w:space="0" w:color="000000"/>
              <w:bottom w:val="single" w:sz="4" w:space="0" w:color="000000"/>
              <w:right w:val="single" w:sz="4" w:space="0" w:color="000000"/>
            </w:tcBorders>
          </w:tcPr>
          <w:p w:rsidR="00475CDC" w:rsidRPr="00593200" w:rsidRDefault="00475CDC" w:rsidP="00475CDC">
            <w:pPr>
              <w:ind w:right="60"/>
              <w:jc w:val="center"/>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 xml:space="preserve">1 </w:t>
            </w:r>
          </w:p>
        </w:tc>
        <w:tc>
          <w:tcPr>
            <w:tcW w:w="3274" w:type="dxa"/>
            <w:tcBorders>
              <w:top w:val="single" w:sz="4" w:space="0" w:color="000000"/>
              <w:left w:val="single" w:sz="4" w:space="0" w:color="000000"/>
              <w:bottom w:val="single" w:sz="4" w:space="0" w:color="000000"/>
              <w:right w:val="single" w:sz="4" w:space="0" w:color="000000"/>
            </w:tcBorders>
          </w:tcPr>
          <w:p w:rsidR="00670485" w:rsidRPr="00593200" w:rsidRDefault="00393086" w:rsidP="00475CDC">
            <w:pPr>
              <w:ind w:right="66"/>
              <w:jc w:val="center"/>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Ермолаева Варвара</w:t>
            </w:r>
          </w:p>
        </w:tc>
        <w:tc>
          <w:tcPr>
            <w:tcW w:w="3093" w:type="dxa"/>
            <w:gridSpan w:val="2"/>
            <w:tcBorders>
              <w:top w:val="single" w:sz="4" w:space="0" w:color="000000"/>
              <w:left w:val="single" w:sz="4" w:space="0" w:color="000000"/>
              <w:bottom w:val="single" w:sz="4" w:space="0" w:color="000000"/>
              <w:right w:val="single" w:sz="4" w:space="0" w:color="auto"/>
            </w:tcBorders>
          </w:tcPr>
          <w:p w:rsidR="00475CDC" w:rsidRPr="00593200" w:rsidRDefault="00A56AA6" w:rsidP="00475CDC">
            <w:pPr>
              <w:ind w:right="61"/>
              <w:jc w:val="center"/>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6 лет</w:t>
            </w:r>
          </w:p>
        </w:tc>
        <w:tc>
          <w:tcPr>
            <w:tcW w:w="2280" w:type="dxa"/>
            <w:tcBorders>
              <w:top w:val="single" w:sz="4" w:space="0" w:color="000000"/>
              <w:left w:val="single" w:sz="4" w:space="0" w:color="auto"/>
              <w:bottom w:val="single" w:sz="4" w:space="0" w:color="000000"/>
              <w:right w:val="single" w:sz="4" w:space="0" w:color="000000"/>
            </w:tcBorders>
          </w:tcPr>
          <w:p w:rsidR="00475CDC" w:rsidRPr="00593200" w:rsidRDefault="00475CDC" w:rsidP="00475CDC">
            <w:pPr>
              <w:ind w:right="61"/>
              <w:jc w:val="center"/>
              <w:rPr>
                <w:rFonts w:ascii="Times New Roman" w:eastAsia="Times New Roman" w:hAnsi="Times New Roman" w:cs="Times New Roman"/>
                <w:sz w:val="24"/>
              </w:rPr>
            </w:pPr>
          </w:p>
        </w:tc>
      </w:tr>
      <w:tr w:rsidR="00475CDC" w:rsidRPr="00593200" w:rsidTr="00425B17">
        <w:trPr>
          <w:trHeight w:val="329"/>
        </w:trPr>
        <w:tc>
          <w:tcPr>
            <w:tcW w:w="709" w:type="dxa"/>
            <w:tcBorders>
              <w:top w:val="single" w:sz="4" w:space="0" w:color="000000"/>
              <w:left w:val="single" w:sz="4" w:space="0" w:color="000000"/>
              <w:bottom w:val="single" w:sz="4" w:space="0" w:color="000000"/>
              <w:right w:val="single" w:sz="4" w:space="0" w:color="000000"/>
            </w:tcBorders>
          </w:tcPr>
          <w:p w:rsidR="00475CDC" w:rsidRPr="00593200" w:rsidRDefault="00475CDC" w:rsidP="00475CDC">
            <w:pPr>
              <w:ind w:right="60"/>
              <w:jc w:val="center"/>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 xml:space="preserve">2 </w:t>
            </w:r>
          </w:p>
        </w:tc>
        <w:tc>
          <w:tcPr>
            <w:tcW w:w="3274" w:type="dxa"/>
            <w:tcBorders>
              <w:top w:val="single" w:sz="4" w:space="0" w:color="000000"/>
              <w:left w:val="single" w:sz="4" w:space="0" w:color="000000"/>
              <w:bottom w:val="single" w:sz="4" w:space="0" w:color="000000"/>
              <w:right w:val="single" w:sz="4" w:space="0" w:color="000000"/>
            </w:tcBorders>
          </w:tcPr>
          <w:p w:rsidR="00475CDC" w:rsidRPr="00593200" w:rsidRDefault="00A56AA6" w:rsidP="00475CDC">
            <w:pPr>
              <w:ind w:right="66"/>
              <w:jc w:val="center"/>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Миклушонок Кирилл</w:t>
            </w:r>
          </w:p>
        </w:tc>
        <w:tc>
          <w:tcPr>
            <w:tcW w:w="3093" w:type="dxa"/>
            <w:gridSpan w:val="2"/>
            <w:tcBorders>
              <w:top w:val="single" w:sz="4" w:space="0" w:color="000000"/>
              <w:left w:val="single" w:sz="4" w:space="0" w:color="000000"/>
              <w:bottom w:val="single" w:sz="4" w:space="0" w:color="000000"/>
              <w:right w:val="single" w:sz="4" w:space="0" w:color="auto"/>
            </w:tcBorders>
          </w:tcPr>
          <w:p w:rsidR="00475CDC" w:rsidRPr="00593200" w:rsidRDefault="00475CDC" w:rsidP="00475CDC">
            <w:pPr>
              <w:ind w:right="61"/>
              <w:jc w:val="center"/>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 xml:space="preserve"> </w:t>
            </w:r>
            <w:r w:rsidR="00393086" w:rsidRPr="00593200">
              <w:rPr>
                <w:rFonts w:ascii="Times New Roman" w:eastAsia="Times New Roman" w:hAnsi="Times New Roman" w:cs="Times New Roman"/>
                <w:sz w:val="24"/>
                <w:szCs w:val="24"/>
              </w:rPr>
              <w:t>6</w:t>
            </w:r>
            <w:r w:rsidR="00A56AA6" w:rsidRPr="00593200">
              <w:rPr>
                <w:rFonts w:ascii="Times New Roman" w:eastAsia="Times New Roman" w:hAnsi="Times New Roman" w:cs="Times New Roman"/>
                <w:sz w:val="24"/>
                <w:szCs w:val="24"/>
              </w:rPr>
              <w:t xml:space="preserve"> лет </w:t>
            </w:r>
          </w:p>
        </w:tc>
        <w:tc>
          <w:tcPr>
            <w:tcW w:w="2280" w:type="dxa"/>
            <w:tcBorders>
              <w:top w:val="single" w:sz="4" w:space="0" w:color="000000"/>
              <w:left w:val="single" w:sz="4" w:space="0" w:color="auto"/>
              <w:bottom w:val="single" w:sz="4" w:space="0" w:color="000000"/>
              <w:right w:val="single" w:sz="4" w:space="0" w:color="000000"/>
            </w:tcBorders>
          </w:tcPr>
          <w:p w:rsidR="00475CDC" w:rsidRPr="00593200" w:rsidRDefault="00475CDC" w:rsidP="00475CDC">
            <w:pPr>
              <w:ind w:right="61"/>
              <w:jc w:val="center"/>
              <w:rPr>
                <w:rFonts w:ascii="Times New Roman" w:eastAsia="Times New Roman" w:hAnsi="Times New Roman" w:cs="Times New Roman"/>
                <w:sz w:val="24"/>
              </w:rPr>
            </w:pPr>
          </w:p>
        </w:tc>
      </w:tr>
      <w:tr w:rsidR="00475CDC" w:rsidRPr="00593200" w:rsidTr="00425B17">
        <w:trPr>
          <w:trHeight w:val="326"/>
        </w:trPr>
        <w:tc>
          <w:tcPr>
            <w:tcW w:w="709" w:type="dxa"/>
            <w:tcBorders>
              <w:top w:val="single" w:sz="4" w:space="0" w:color="000000"/>
              <w:left w:val="single" w:sz="4" w:space="0" w:color="000000"/>
              <w:bottom w:val="single" w:sz="4" w:space="0" w:color="000000"/>
              <w:right w:val="single" w:sz="4" w:space="0" w:color="000000"/>
            </w:tcBorders>
          </w:tcPr>
          <w:p w:rsidR="00475CDC" w:rsidRPr="00593200" w:rsidRDefault="00475CDC" w:rsidP="00475CDC">
            <w:pPr>
              <w:ind w:right="60"/>
              <w:jc w:val="center"/>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 xml:space="preserve">3 </w:t>
            </w:r>
          </w:p>
        </w:tc>
        <w:tc>
          <w:tcPr>
            <w:tcW w:w="3274" w:type="dxa"/>
            <w:tcBorders>
              <w:top w:val="single" w:sz="4" w:space="0" w:color="000000"/>
              <w:left w:val="single" w:sz="4" w:space="0" w:color="000000"/>
              <w:bottom w:val="single" w:sz="4" w:space="0" w:color="000000"/>
              <w:right w:val="single" w:sz="4" w:space="0" w:color="000000"/>
            </w:tcBorders>
          </w:tcPr>
          <w:p w:rsidR="00475CDC" w:rsidRPr="00593200" w:rsidRDefault="00393086" w:rsidP="00475CDC">
            <w:pPr>
              <w:ind w:right="64"/>
              <w:jc w:val="center"/>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Ненахов Роман</w:t>
            </w:r>
          </w:p>
        </w:tc>
        <w:tc>
          <w:tcPr>
            <w:tcW w:w="3093" w:type="dxa"/>
            <w:gridSpan w:val="2"/>
            <w:tcBorders>
              <w:top w:val="single" w:sz="4" w:space="0" w:color="000000"/>
              <w:left w:val="single" w:sz="4" w:space="0" w:color="000000"/>
              <w:bottom w:val="single" w:sz="4" w:space="0" w:color="000000"/>
              <w:right w:val="single" w:sz="4" w:space="0" w:color="auto"/>
            </w:tcBorders>
          </w:tcPr>
          <w:p w:rsidR="00475CDC" w:rsidRPr="00593200" w:rsidRDefault="00A56AA6" w:rsidP="00475CDC">
            <w:pPr>
              <w:ind w:right="61"/>
              <w:jc w:val="center"/>
              <w:rPr>
                <w:rFonts w:ascii="Times New Roman" w:eastAsia="Times New Roman" w:hAnsi="Times New Roman" w:cs="Times New Roman"/>
                <w:sz w:val="24"/>
                <w:szCs w:val="24"/>
              </w:rPr>
            </w:pPr>
            <w:r w:rsidRPr="00593200">
              <w:rPr>
                <w:rFonts w:ascii="Times New Roman" w:eastAsia="Times New Roman" w:hAnsi="Times New Roman" w:cs="Times New Roman"/>
                <w:sz w:val="24"/>
                <w:szCs w:val="24"/>
              </w:rPr>
              <w:t>7 лет</w:t>
            </w:r>
          </w:p>
        </w:tc>
        <w:tc>
          <w:tcPr>
            <w:tcW w:w="2280" w:type="dxa"/>
            <w:tcBorders>
              <w:top w:val="single" w:sz="4" w:space="0" w:color="000000"/>
              <w:left w:val="single" w:sz="4" w:space="0" w:color="auto"/>
              <w:bottom w:val="single" w:sz="4" w:space="0" w:color="000000"/>
              <w:right w:val="single" w:sz="4" w:space="0" w:color="000000"/>
            </w:tcBorders>
          </w:tcPr>
          <w:p w:rsidR="00475CDC" w:rsidRPr="00593200" w:rsidRDefault="00475CDC" w:rsidP="00475CDC">
            <w:pPr>
              <w:ind w:right="61"/>
              <w:jc w:val="center"/>
              <w:rPr>
                <w:rFonts w:ascii="Times New Roman" w:eastAsia="Times New Roman" w:hAnsi="Times New Roman" w:cs="Times New Roman"/>
                <w:sz w:val="24"/>
              </w:rPr>
            </w:pPr>
          </w:p>
        </w:tc>
      </w:tr>
    </w:tbl>
    <w:p w:rsidR="00130FC9" w:rsidRPr="00593200" w:rsidRDefault="00130FC9" w:rsidP="00130FC9">
      <w:pPr>
        <w:widowControl w:val="0"/>
        <w:suppressAutoHyphens/>
        <w:spacing w:after="0" w:line="240" w:lineRule="auto"/>
        <w:jc w:val="center"/>
        <w:rPr>
          <w:rFonts w:ascii="Times New Roman" w:hAnsi="Times New Roman" w:cs="Times New Roman"/>
          <w:b/>
          <w:iCs/>
          <w:sz w:val="28"/>
          <w:szCs w:val="28"/>
        </w:rPr>
      </w:pPr>
    </w:p>
    <w:p w:rsidR="00AB5B4C" w:rsidRDefault="00B47B10" w:rsidP="00B47B10">
      <w:pPr>
        <w:spacing w:after="0" w:line="240" w:lineRule="auto"/>
        <w:ind w:left="142" w:hanging="142"/>
        <w:jc w:val="center"/>
        <w:rPr>
          <w:rFonts w:ascii="Times New Roman" w:hAnsi="Times New Roman" w:cs="Times New Roman"/>
          <w:b/>
          <w:sz w:val="28"/>
          <w:szCs w:val="28"/>
        </w:rPr>
      </w:pPr>
      <w:r>
        <w:rPr>
          <w:rFonts w:ascii="Times New Roman" w:hAnsi="Times New Roman" w:cs="Times New Roman"/>
          <w:b/>
          <w:sz w:val="28"/>
          <w:szCs w:val="28"/>
        </w:rPr>
        <w:t>1.</w:t>
      </w:r>
      <w:r w:rsidR="009F777F">
        <w:rPr>
          <w:rFonts w:ascii="Times New Roman" w:hAnsi="Times New Roman" w:cs="Times New Roman"/>
          <w:b/>
          <w:sz w:val="28"/>
          <w:szCs w:val="28"/>
        </w:rPr>
        <w:t>3</w:t>
      </w:r>
      <w:r>
        <w:rPr>
          <w:rFonts w:ascii="Times New Roman" w:hAnsi="Times New Roman" w:cs="Times New Roman"/>
          <w:b/>
          <w:sz w:val="28"/>
          <w:szCs w:val="28"/>
        </w:rPr>
        <w:t xml:space="preserve">. </w:t>
      </w:r>
      <w:r w:rsidR="00AB5B4C" w:rsidRPr="00AB5B4C">
        <w:rPr>
          <w:rFonts w:ascii="Times New Roman" w:hAnsi="Times New Roman" w:cs="Times New Roman"/>
          <w:b/>
          <w:sz w:val="28"/>
          <w:szCs w:val="28"/>
        </w:rPr>
        <w:t>Планируемые результаты освоения программы</w:t>
      </w:r>
    </w:p>
    <w:p w:rsidR="00B47B10" w:rsidRPr="00AB5B4C" w:rsidRDefault="00B47B10" w:rsidP="00B47B10">
      <w:pPr>
        <w:spacing w:after="0" w:line="240" w:lineRule="auto"/>
        <w:ind w:left="142" w:hanging="142"/>
        <w:jc w:val="center"/>
        <w:rPr>
          <w:rFonts w:ascii="Times New Roman" w:hAnsi="Times New Roman" w:cs="Times New Roman"/>
          <w:b/>
          <w:sz w:val="28"/>
          <w:szCs w:val="28"/>
        </w:rPr>
      </w:pPr>
    </w:p>
    <w:p w:rsidR="00AB5B4C" w:rsidRPr="00AB5B4C"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У детей сформирован эмоциональный  ко</w:t>
      </w:r>
      <w:r w:rsidR="00B47B10">
        <w:rPr>
          <w:rFonts w:ascii="Times New Roman" w:hAnsi="Times New Roman" w:cs="Times New Roman"/>
          <w:sz w:val="28"/>
          <w:szCs w:val="28"/>
        </w:rPr>
        <w:t xml:space="preserve">нтакт  с  окружающими, развито </w:t>
      </w:r>
      <w:r w:rsidRPr="00AB5B4C">
        <w:rPr>
          <w:rFonts w:ascii="Times New Roman" w:hAnsi="Times New Roman" w:cs="Times New Roman"/>
          <w:sz w:val="28"/>
          <w:szCs w:val="28"/>
        </w:rPr>
        <w:t>положительное отношение  к  занятиям.</w:t>
      </w:r>
    </w:p>
    <w:p w:rsidR="00AB5B4C" w:rsidRPr="00AB5B4C"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 xml:space="preserve">Развиваты  когнитивные  предпосылки  речевой  деятельности, </w:t>
      </w:r>
      <w:r w:rsidR="00475CDC">
        <w:rPr>
          <w:rFonts w:ascii="Times New Roman" w:hAnsi="Times New Roman" w:cs="Times New Roman"/>
          <w:sz w:val="28"/>
          <w:szCs w:val="28"/>
        </w:rPr>
        <w:t>сформирована</w:t>
      </w:r>
      <w:r w:rsidRPr="00AB5B4C">
        <w:rPr>
          <w:rFonts w:ascii="Times New Roman" w:hAnsi="Times New Roman" w:cs="Times New Roman"/>
          <w:sz w:val="28"/>
          <w:szCs w:val="28"/>
        </w:rPr>
        <w:t xml:space="preserve">  речь  во  взаимосвязи  с   развитием  восприятия, внимания,  памяти, мышления.</w:t>
      </w:r>
    </w:p>
    <w:p w:rsidR="00AB5B4C" w:rsidRPr="00AB5B4C"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Расширено  понимание  речи.</w:t>
      </w:r>
    </w:p>
    <w:p w:rsidR="00AB5B4C" w:rsidRPr="00AB5B4C"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Развит  интерес  к  окружающей  действительности  и познавательной  деятельности.</w:t>
      </w:r>
    </w:p>
    <w:p w:rsidR="00AB5B4C" w:rsidRPr="00AB5B4C"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Сформированы  элементарные  коммуникативные  умения.</w:t>
      </w:r>
    </w:p>
    <w:p w:rsidR="00AB5B4C" w:rsidRPr="00AB5B4C"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Дети  отражают  в  речи  содержание  выполненных  действий.</w:t>
      </w:r>
    </w:p>
    <w:p w:rsidR="00AB5B4C" w:rsidRPr="00AB5B4C"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Сформированы  общие  речевые  навыки.</w:t>
      </w:r>
    </w:p>
    <w:p w:rsidR="00AB5B4C" w:rsidRPr="00AB5B4C"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Обогащен предметный (существительные), предикативный (глаголы) и адъективный ( прилагательные)  словарь  импрессивной  и экспрессивной  речи.</w:t>
      </w:r>
    </w:p>
    <w:p w:rsidR="00AB5B4C" w:rsidRPr="00AB5B4C"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Сформированы  грамматические  стереотипы, словоизменения  и словообразования.</w:t>
      </w:r>
    </w:p>
    <w:p w:rsidR="00AB5B4C" w:rsidRPr="00AB5B4C"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Сформированы  синтаксические  стереотипы  и синтаксические  связи  в  составе  предложения.</w:t>
      </w:r>
    </w:p>
    <w:p w:rsidR="00AB5B4C" w:rsidRPr="00AB5B4C"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Расширены  возможности  участия  детей  в  диалоге, сформирована монологическая  речь.</w:t>
      </w:r>
    </w:p>
    <w:p w:rsidR="00AB5B4C" w:rsidRPr="00AB5B4C"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Сформированы функции  фонематической  системы.</w:t>
      </w:r>
    </w:p>
    <w:p w:rsidR="00684406" w:rsidRDefault="00AB5B4C" w:rsidP="00B47B10">
      <w:pPr>
        <w:tabs>
          <w:tab w:val="left" w:pos="142"/>
        </w:tabs>
        <w:spacing w:after="0" w:line="240" w:lineRule="auto"/>
        <w:ind w:hanging="284"/>
        <w:jc w:val="both"/>
        <w:rPr>
          <w:rFonts w:ascii="Times New Roman" w:hAnsi="Times New Roman" w:cs="Times New Roman"/>
          <w:sz w:val="28"/>
          <w:szCs w:val="28"/>
        </w:rPr>
      </w:pPr>
      <w:r w:rsidRPr="00AB5B4C">
        <w:rPr>
          <w:rFonts w:ascii="Times New Roman" w:hAnsi="Times New Roman" w:cs="Times New Roman"/>
          <w:sz w:val="28"/>
          <w:szCs w:val="28"/>
        </w:rPr>
        <w:t>•</w:t>
      </w:r>
      <w:r w:rsidRPr="00AB5B4C">
        <w:rPr>
          <w:rFonts w:ascii="Times New Roman" w:hAnsi="Times New Roman" w:cs="Times New Roman"/>
          <w:sz w:val="28"/>
          <w:szCs w:val="28"/>
        </w:rPr>
        <w:tab/>
        <w:t>Развиты  фонематические  процессы.</w:t>
      </w:r>
    </w:p>
    <w:p w:rsidR="00AB5B4C" w:rsidRDefault="00AB5B4C" w:rsidP="00AB5B4C">
      <w:pPr>
        <w:ind w:left="142" w:hanging="142"/>
        <w:rPr>
          <w:rFonts w:ascii="Times New Roman" w:hAnsi="Times New Roman" w:cs="Times New Roman"/>
          <w:sz w:val="28"/>
          <w:szCs w:val="28"/>
        </w:rPr>
      </w:pPr>
    </w:p>
    <w:p w:rsidR="00B47B10" w:rsidRDefault="00B47B10" w:rsidP="00AB5B4C">
      <w:pPr>
        <w:ind w:left="142" w:hanging="142"/>
        <w:rPr>
          <w:rFonts w:ascii="Times New Roman" w:hAnsi="Times New Roman" w:cs="Times New Roman"/>
          <w:sz w:val="28"/>
          <w:szCs w:val="28"/>
        </w:rPr>
      </w:pPr>
    </w:p>
    <w:p w:rsidR="00B47B10" w:rsidRDefault="00B47B10" w:rsidP="00130FC9">
      <w:pPr>
        <w:rPr>
          <w:rFonts w:ascii="Times New Roman" w:hAnsi="Times New Roman" w:cs="Times New Roman"/>
          <w:sz w:val="28"/>
          <w:szCs w:val="28"/>
        </w:rPr>
      </w:pPr>
    </w:p>
    <w:p w:rsidR="00AB5B4C" w:rsidRPr="00B47B10" w:rsidRDefault="00422CDC" w:rsidP="00B47B10">
      <w:pPr>
        <w:pStyle w:val="a7"/>
        <w:tabs>
          <w:tab w:val="left" w:pos="6660"/>
        </w:tabs>
        <w:ind w:left="86" w:firstLine="0"/>
        <w:jc w:val="center"/>
        <w:rPr>
          <w:b/>
          <w:color w:val="auto"/>
          <w:sz w:val="28"/>
          <w:szCs w:val="28"/>
        </w:rPr>
      </w:pPr>
      <w:r>
        <w:rPr>
          <w:b/>
          <w:color w:val="auto"/>
          <w:sz w:val="28"/>
          <w:szCs w:val="28"/>
        </w:rPr>
        <w:t xml:space="preserve">2. </w:t>
      </w:r>
      <w:r w:rsidR="00A312E8">
        <w:rPr>
          <w:b/>
          <w:color w:val="auto"/>
          <w:sz w:val="28"/>
          <w:szCs w:val="28"/>
        </w:rPr>
        <w:t>Содержательный раздел</w:t>
      </w:r>
      <w:r w:rsidR="00B47B10">
        <w:rPr>
          <w:b/>
          <w:color w:val="auto"/>
          <w:sz w:val="28"/>
          <w:szCs w:val="28"/>
        </w:rPr>
        <w:t>.</w:t>
      </w:r>
    </w:p>
    <w:p w:rsidR="00AB5B4C" w:rsidRDefault="00B47B10" w:rsidP="00B47B10">
      <w:pPr>
        <w:keepNext/>
        <w:keepLines/>
        <w:spacing w:after="0" w:line="240" w:lineRule="auto"/>
        <w:ind w:firstLine="567"/>
        <w:jc w:val="center"/>
        <w:outlineLvl w:val="2"/>
        <w:rPr>
          <w:rFonts w:ascii="Times New Roman" w:eastAsia="Times New Roman" w:hAnsi="Times New Roman" w:cs="Times New Roman"/>
          <w:b/>
          <w:color w:val="000000"/>
          <w:sz w:val="28"/>
          <w:szCs w:val="28"/>
          <w:lang w:eastAsia="ru-RU"/>
        </w:rPr>
      </w:pPr>
      <w:r w:rsidRPr="00425B17">
        <w:rPr>
          <w:rFonts w:ascii="Times New Roman" w:eastAsia="Times New Roman" w:hAnsi="Times New Roman" w:cs="Times New Roman"/>
          <w:b/>
          <w:color w:val="000000"/>
          <w:sz w:val="28"/>
          <w:szCs w:val="28"/>
          <w:lang w:eastAsia="ru-RU"/>
        </w:rPr>
        <w:t>2.1.</w:t>
      </w:r>
      <w:r w:rsidR="00AB5B4C" w:rsidRPr="00425B17">
        <w:rPr>
          <w:rFonts w:ascii="Times New Roman" w:eastAsia="Times New Roman" w:hAnsi="Times New Roman" w:cs="Times New Roman"/>
          <w:b/>
          <w:color w:val="000000"/>
          <w:sz w:val="28"/>
          <w:szCs w:val="28"/>
          <w:lang w:eastAsia="ru-RU"/>
        </w:rPr>
        <w:t xml:space="preserve"> Направления и программное содержание логопедической работы с детьми, имеющими нарушение интеллекта</w:t>
      </w:r>
    </w:p>
    <w:p w:rsidR="00425B17" w:rsidRDefault="00425B17" w:rsidP="00B47B10">
      <w:pPr>
        <w:keepNext/>
        <w:keepLines/>
        <w:spacing w:after="0" w:line="240" w:lineRule="auto"/>
        <w:ind w:firstLine="567"/>
        <w:jc w:val="center"/>
        <w:outlineLvl w:val="2"/>
        <w:rPr>
          <w:rFonts w:ascii="Times New Roman" w:eastAsia="Times New Roman" w:hAnsi="Times New Roman" w:cs="Times New Roman"/>
          <w:b/>
          <w:color w:val="000000"/>
          <w:sz w:val="28"/>
          <w:szCs w:val="28"/>
          <w:lang w:eastAsia="ru-RU"/>
        </w:rPr>
      </w:pPr>
    </w:p>
    <w:p w:rsidR="00FD75D7" w:rsidRPr="00FD75D7" w:rsidRDefault="00FD75D7" w:rsidP="00130FC9">
      <w:pPr>
        <w:suppressAutoHyphens/>
        <w:spacing w:after="0" w:line="240" w:lineRule="auto"/>
        <w:ind w:left="-284" w:firstLine="299"/>
        <w:jc w:val="both"/>
        <w:rPr>
          <w:rFonts w:ascii="Times New Roman" w:eastAsia="NSimSun" w:hAnsi="Times New Roman" w:cs="Times New Roman"/>
          <w:kern w:val="2"/>
          <w:sz w:val="28"/>
          <w:szCs w:val="28"/>
          <w:lang w:eastAsia="zh-CN" w:bidi="hi-IN"/>
        </w:rPr>
      </w:pPr>
      <w:r w:rsidRPr="00FD75D7">
        <w:rPr>
          <w:rFonts w:ascii="Times New Roman" w:eastAsia="NSimSun" w:hAnsi="Times New Roman" w:cs="Times New Roman"/>
          <w:b/>
          <w:kern w:val="2"/>
          <w:sz w:val="28"/>
          <w:szCs w:val="28"/>
          <w:lang w:eastAsia="zh-CN" w:bidi="hi-IN"/>
        </w:rPr>
        <w:t>Образовательная область «Речевое развитие».</w:t>
      </w:r>
    </w:p>
    <w:p w:rsidR="00B47B10" w:rsidRPr="00A312E8" w:rsidRDefault="00FD75D7" w:rsidP="00130FC9">
      <w:pPr>
        <w:suppressAutoHyphens/>
        <w:spacing w:after="0" w:line="240" w:lineRule="auto"/>
        <w:ind w:left="-284" w:firstLine="299"/>
        <w:jc w:val="both"/>
        <w:rPr>
          <w:rFonts w:ascii="Times New Roman" w:eastAsia="Calibri" w:hAnsi="Times New Roman" w:cs="Times New Roman"/>
          <w:sz w:val="28"/>
          <w:szCs w:val="28"/>
          <w:lang w:eastAsia="zh-CN"/>
        </w:rPr>
      </w:pPr>
      <w:r w:rsidRPr="00FD75D7">
        <w:rPr>
          <w:rFonts w:ascii="Times New Roman" w:eastAsia="Calibri" w:hAnsi="Times New Roman" w:cs="Times New Roman"/>
          <w:sz w:val="28"/>
          <w:szCs w:val="28"/>
          <w:lang w:eastAsia="ru-RU"/>
        </w:rPr>
        <w:t>Основные</w:t>
      </w:r>
      <w:r w:rsidR="00A312E8">
        <w:rPr>
          <w:rFonts w:ascii="Times New Roman" w:eastAsia="Calibri" w:hAnsi="Times New Roman" w:cs="Times New Roman"/>
          <w:sz w:val="28"/>
          <w:szCs w:val="28"/>
          <w:lang w:eastAsia="ru-RU"/>
        </w:rPr>
        <w:t xml:space="preserve"> коррекционно-развивающие направления</w:t>
      </w:r>
      <w:r w:rsidRPr="00FD75D7">
        <w:rPr>
          <w:rFonts w:ascii="Times New Roman" w:eastAsia="Calibri" w:hAnsi="Times New Roman" w:cs="Times New Roman"/>
          <w:sz w:val="28"/>
          <w:szCs w:val="28"/>
          <w:lang w:eastAsia="ru-RU"/>
        </w:rPr>
        <w:t xml:space="preserve">: </w:t>
      </w:r>
    </w:p>
    <w:p w:rsidR="00FD75D7" w:rsidRPr="00A312E8" w:rsidRDefault="00FD75D7" w:rsidP="00130FC9">
      <w:pPr>
        <w:suppressAutoHyphens/>
        <w:spacing w:after="0" w:line="240" w:lineRule="auto"/>
        <w:ind w:left="-284" w:firstLine="299"/>
        <w:jc w:val="both"/>
        <w:rPr>
          <w:rFonts w:ascii="Times New Roman" w:eastAsia="Calibri" w:hAnsi="Times New Roman" w:cs="Times New Roman"/>
          <w:sz w:val="28"/>
          <w:szCs w:val="28"/>
          <w:lang w:eastAsia="zh-CN"/>
        </w:rPr>
      </w:pPr>
      <w:r w:rsidRPr="00A312E8">
        <w:rPr>
          <w:rFonts w:ascii="Times New Roman" w:eastAsia="Calibri" w:hAnsi="Times New Roman" w:cs="Times New Roman"/>
          <w:i/>
          <w:sz w:val="28"/>
          <w:szCs w:val="28"/>
          <w:lang w:eastAsia="ru-RU"/>
        </w:rPr>
        <w:t>Умение слушать и концентрировать внимание на том, о чем</w:t>
      </w:r>
      <w:r w:rsidRPr="00A312E8">
        <w:rPr>
          <w:rFonts w:ascii="Times New Roman" w:eastAsia="Calibri" w:hAnsi="Times New Roman" w:cs="Times New Roman"/>
          <w:b/>
          <w:i/>
          <w:sz w:val="28"/>
          <w:szCs w:val="28"/>
          <w:lang w:eastAsia="ru-RU"/>
        </w:rPr>
        <w:t xml:space="preserve"> </w:t>
      </w:r>
      <w:r w:rsidRPr="00A312E8">
        <w:rPr>
          <w:rFonts w:ascii="Times New Roman" w:eastAsia="Calibri" w:hAnsi="Times New Roman" w:cs="Times New Roman"/>
          <w:i/>
          <w:sz w:val="28"/>
          <w:szCs w:val="28"/>
          <w:lang w:eastAsia="ru-RU"/>
        </w:rPr>
        <w:t>говорят.</w:t>
      </w:r>
      <w:r w:rsidRPr="00A312E8">
        <w:rPr>
          <w:rFonts w:ascii="Times New Roman" w:eastAsia="Calibri" w:hAnsi="Times New Roman" w:cs="Times New Roman"/>
          <w:b/>
          <w:i/>
          <w:sz w:val="28"/>
          <w:szCs w:val="28"/>
          <w:lang w:eastAsia="ru-RU"/>
        </w:rPr>
        <w:t xml:space="preserve"> </w:t>
      </w:r>
      <w:r w:rsidRPr="00A312E8">
        <w:rPr>
          <w:rFonts w:ascii="Times New Roman" w:eastAsia="Calibri" w:hAnsi="Times New Roman" w:cs="Times New Roman"/>
          <w:sz w:val="28"/>
          <w:szCs w:val="28"/>
          <w:lang w:eastAsia="ru-RU"/>
        </w:rPr>
        <w:t xml:space="preserve">Развивать умение следовать заданным формам поведения. Развивать умение задерживать свой взгляд на лице говорящего, поддерживать зрительный контакт с говорящим - смотреть на его глаза, рот; разглядывать окружающие предметы, переводя взгляд с одного на другой; умение находить глазами, откуда исходит звук; поворачиваться на звук (находить глазами источник звука, поворачиваться в его сторону); поворачиваться на голос (находить главами говорящего). </w:t>
      </w:r>
    </w:p>
    <w:p w:rsidR="00FD75D7" w:rsidRPr="00FD75D7" w:rsidRDefault="00FD75D7" w:rsidP="00130FC9">
      <w:pPr>
        <w:suppressAutoHyphens/>
        <w:spacing w:after="0" w:line="240" w:lineRule="auto"/>
        <w:ind w:left="-284" w:firstLine="299"/>
        <w:jc w:val="both"/>
        <w:rPr>
          <w:rFonts w:ascii="Times New Roman" w:eastAsia="Calibri" w:hAnsi="Times New Roman" w:cs="Times New Roman"/>
          <w:sz w:val="28"/>
          <w:szCs w:val="28"/>
          <w:lang w:eastAsia="zh-CN"/>
        </w:rPr>
      </w:pPr>
      <w:r w:rsidRPr="00FD75D7">
        <w:rPr>
          <w:rFonts w:ascii="Times New Roman" w:eastAsia="Calibri" w:hAnsi="Times New Roman" w:cs="Times New Roman"/>
          <w:i/>
          <w:sz w:val="28"/>
          <w:szCs w:val="28"/>
          <w:lang w:eastAsia="ru-RU"/>
        </w:rPr>
        <w:t xml:space="preserve">Умение реагировать на жесты и выполнять простые указания. </w:t>
      </w:r>
    </w:p>
    <w:p w:rsidR="00FD75D7" w:rsidRPr="00A312E8" w:rsidRDefault="00FD75D7" w:rsidP="00130FC9">
      <w:pPr>
        <w:suppressAutoHyphens/>
        <w:spacing w:after="0" w:line="240" w:lineRule="auto"/>
        <w:ind w:left="-284" w:firstLine="299"/>
        <w:jc w:val="both"/>
        <w:rPr>
          <w:rFonts w:ascii="Times New Roman" w:eastAsia="Calibri" w:hAnsi="Times New Roman" w:cs="Times New Roman"/>
          <w:sz w:val="28"/>
          <w:szCs w:val="28"/>
          <w:lang w:eastAsia="zh-CN"/>
        </w:rPr>
      </w:pPr>
      <w:r w:rsidRPr="00FD75D7">
        <w:rPr>
          <w:rFonts w:ascii="Times New Roman" w:eastAsia="Calibri" w:hAnsi="Times New Roman" w:cs="Times New Roman"/>
          <w:sz w:val="28"/>
          <w:szCs w:val="28"/>
          <w:lang w:eastAsia="ru-RU"/>
        </w:rPr>
        <w:t xml:space="preserve">Развивать умение менять выражение лица в ответ на изменение выражения лица взрослого, выполнять просьбы, сопровождаемые жестами; умение оборачиваться, услышав свое имя; услышав строгое замечание, прерывать свое занятие; развивать умение регулировать поведение в соответствии с инструкцией. Развивать эмоционально-волевую сферу. </w:t>
      </w:r>
    </w:p>
    <w:p w:rsidR="00FD75D7" w:rsidRPr="00FD75D7" w:rsidRDefault="00FD75D7" w:rsidP="00130FC9">
      <w:pPr>
        <w:suppressAutoHyphens/>
        <w:spacing w:after="0" w:line="240" w:lineRule="auto"/>
        <w:ind w:left="-284" w:firstLine="299"/>
        <w:jc w:val="both"/>
        <w:rPr>
          <w:rFonts w:ascii="Times New Roman" w:eastAsia="Calibri" w:hAnsi="Times New Roman" w:cs="Times New Roman"/>
          <w:sz w:val="28"/>
          <w:szCs w:val="28"/>
          <w:lang w:eastAsia="zh-CN"/>
        </w:rPr>
      </w:pPr>
      <w:r w:rsidRPr="00FD75D7">
        <w:rPr>
          <w:rFonts w:ascii="Times New Roman" w:eastAsia="Calibri" w:hAnsi="Times New Roman" w:cs="Times New Roman"/>
          <w:i/>
          <w:sz w:val="28"/>
          <w:szCs w:val="28"/>
          <w:lang w:eastAsia="ru-RU"/>
        </w:rPr>
        <w:t xml:space="preserve">Умение выбирать из нескольких предметов то, что нужно. </w:t>
      </w:r>
    </w:p>
    <w:p w:rsidR="00FD75D7" w:rsidRPr="00A312E8" w:rsidRDefault="00FD75D7" w:rsidP="00130FC9">
      <w:pPr>
        <w:suppressAutoHyphens/>
        <w:spacing w:after="0" w:line="240" w:lineRule="auto"/>
        <w:ind w:left="-284" w:firstLine="299"/>
        <w:jc w:val="both"/>
        <w:rPr>
          <w:rFonts w:ascii="Times New Roman" w:eastAsia="Calibri" w:hAnsi="Times New Roman" w:cs="Times New Roman"/>
          <w:sz w:val="28"/>
          <w:szCs w:val="28"/>
          <w:lang w:eastAsia="zh-CN"/>
        </w:rPr>
      </w:pPr>
      <w:r w:rsidRPr="00FD75D7">
        <w:rPr>
          <w:rFonts w:ascii="Times New Roman" w:eastAsia="Calibri" w:hAnsi="Times New Roman" w:cs="Times New Roman"/>
          <w:sz w:val="28"/>
          <w:szCs w:val="28"/>
          <w:lang w:eastAsia="ru-RU"/>
        </w:rPr>
        <w:t xml:space="preserve">Учить детей из двух предметов выбирать тот, который ему называют; из трех предметов выбирать тот, который ему называют; указывать на одну часть тела, которую ему называют; учить соотносить предмет и его изображение; выбирать из двух картинок ту, которую ему называют; в ответ на вопрос: «Где …?» показывать на себя; учить выполнять указания, в которых есть слова обозначающие действия (6 слов): поцелуи, дай, возьми, принеси, посади, покажи. </w:t>
      </w:r>
    </w:p>
    <w:p w:rsidR="00FD75D7" w:rsidRPr="00FD75D7" w:rsidRDefault="00FD75D7" w:rsidP="00130FC9">
      <w:pPr>
        <w:suppressAutoHyphens/>
        <w:spacing w:after="0" w:line="240" w:lineRule="auto"/>
        <w:ind w:left="-284" w:firstLine="299"/>
        <w:jc w:val="both"/>
        <w:rPr>
          <w:rFonts w:ascii="Times New Roman" w:eastAsia="Calibri" w:hAnsi="Times New Roman" w:cs="Times New Roman"/>
          <w:sz w:val="28"/>
          <w:szCs w:val="28"/>
          <w:lang w:eastAsia="zh-CN"/>
        </w:rPr>
      </w:pPr>
      <w:r w:rsidRPr="00FD75D7">
        <w:rPr>
          <w:rFonts w:ascii="Times New Roman" w:eastAsia="Calibri" w:hAnsi="Times New Roman" w:cs="Times New Roman"/>
          <w:i/>
          <w:sz w:val="28"/>
          <w:szCs w:val="28"/>
          <w:lang w:eastAsia="ru-RU"/>
        </w:rPr>
        <w:t xml:space="preserve">Формирование навыков общения в довербальный период. </w:t>
      </w:r>
    </w:p>
    <w:p w:rsidR="00FD75D7" w:rsidRPr="00A312E8" w:rsidRDefault="00FD75D7" w:rsidP="00130FC9">
      <w:pPr>
        <w:suppressAutoHyphens/>
        <w:spacing w:after="0" w:line="240" w:lineRule="auto"/>
        <w:ind w:left="-284" w:firstLine="299"/>
        <w:jc w:val="both"/>
        <w:rPr>
          <w:rFonts w:ascii="Times New Roman" w:eastAsia="Calibri" w:hAnsi="Times New Roman" w:cs="Times New Roman"/>
          <w:sz w:val="28"/>
          <w:szCs w:val="28"/>
          <w:lang w:eastAsia="zh-CN"/>
        </w:rPr>
      </w:pPr>
      <w:r w:rsidRPr="00FD75D7">
        <w:rPr>
          <w:rFonts w:ascii="Times New Roman" w:eastAsia="Calibri" w:hAnsi="Times New Roman" w:cs="Times New Roman"/>
          <w:sz w:val="28"/>
          <w:szCs w:val="28"/>
          <w:lang w:eastAsia="ru-RU"/>
        </w:rPr>
        <w:t xml:space="preserve">Учить детей подражать действиям взрослого: стучать по столу ладошкой или ложкой, хлопать в ладоши, махать рукой на прощание. Выполнять действие в соответствии с инструкцией: подойди, сядь, встань, иди, дай, отдай, ложись. </w:t>
      </w:r>
    </w:p>
    <w:p w:rsidR="00FD75D7" w:rsidRDefault="00FD75D7" w:rsidP="00130FC9">
      <w:pPr>
        <w:suppressAutoHyphens/>
        <w:spacing w:after="0" w:line="240" w:lineRule="auto"/>
        <w:ind w:left="-284" w:hanging="425"/>
        <w:jc w:val="both"/>
        <w:rPr>
          <w:rFonts w:ascii="Times New Roman" w:eastAsia="Calibri" w:hAnsi="Times New Roman" w:cs="Times New Roman"/>
          <w:sz w:val="28"/>
          <w:szCs w:val="28"/>
          <w:lang w:eastAsia="ru-RU"/>
        </w:rPr>
      </w:pPr>
      <w:r w:rsidRPr="00FD75D7">
        <w:rPr>
          <w:rFonts w:ascii="Times New Roman" w:eastAsia="Times New Roman" w:hAnsi="Times New Roman" w:cs="Times New Roman"/>
          <w:sz w:val="28"/>
          <w:szCs w:val="28"/>
          <w:lang w:eastAsia="ru-RU"/>
        </w:rPr>
        <w:t xml:space="preserve">            </w:t>
      </w:r>
      <w:r w:rsidRPr="00FD75D7">
        <w:rPr>
          <w:rFonts w:ascii="Times New Roman" w:eastAsia="Calibri" w:hAnsi="Times New Roman" w:cs="Times New Roman"/>
          <w:sz w:val="28"/>
          <w:szCs w:val="28"/>
          <w:lang w:eastAsia="ru-RU"/>
        </w:rPr>
        <w:t xml:space="preserve">Регулярно читать детям художественные книги. Побуждать называть знакомые предметы и персонажи, показывать их по просьбе воспитателя, задавая вопросы «Кто (что) это?). Приучать детей рассматривать рисунки в книгах. Сопровождать чтение показом игрушек, картинок, персонажей настольного театра и других средств наглядности. </w:t>
      </w:r>
    </w:p>
    <w:p w:rsidR="00DE75FF" w:rsidRPr="00FD75D7" w:rsidRDefault="00DE75FF" w:rsidP="00A312E8">
      <w:pPr>
        <w:suppressAutoHyphens/>
        <w:spacing w:after="0" w:line="240" w:lineRule="auto"/>
        <w:jc w:val="both"/>
        <w:rPr>
          <w:rFonts w:ascii="Times New Roman" w:eastAsia="Calibri" w:hAnsi="Times New Roman" w:cs="Times New Roman"/>
          <w:sz w:val="28"/>
          <w:szCs w:val="28"/>
          <w:lang w:eastAsia="zh-CN"/>
        </w:rPr>
      </w:pPr>
    </w:p>
    <w:p w:rsidR="00AB5B4C" w:rsidRDefault="00DE75FF" w:rsidP="00C37175">
      <w:pPr>
        <w:pStyle w:val="a7"/>
        <w:tabs>
          <w:tab w:val="left" w:pos="6660"/>
        </w:tabs>
        <w:ind w:left="86"/>
        <w:jc w:val="center"/>
        <w:rPr>
          <w:b/>
          <w:sz w:val="28"/>
          <w:szCs w:val="28"/>
        </w:rPr>
      </w:pPr>
      <w:r w:rsidRPr="00A312E8">
        <w:rPr>
          <w:b/>
          <w:color w:val="auto"/>
          <w:sz w:val="28"/>
          <w:szCs w:val="28"/>
        </w:rPr>
        <w:t>2</w:t>
      </w:r>
      <w:r w:rsidR="00AB5B4C" w:rsidRPr="00A312E8">
        <w:rPr>
          <w:b/>
          <w:color w:val="auto"/>
          <w:sz w:val="28"/>
          <w:szCs w:val="28"/>
        </w:rPr>
        <w:t xml:space="preserve">.2. </w:t>
      </w:r>
      <w:r w:rsidR="00C37175" w:rsidRPr="00C37175">
        <w:rPr>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37175" w:rsidRDefault="00C37175" w:rsidP="00C37175">
      <w:pPr>
        <w:pStyle w:val="a7"/>
        <w:tabs>
          <w:tab w:val="left" w:pos="6660"/>
        </w:tabs>
        <w:ind w:left="86"/>
        <w:rPr>
          <w:b/>
          <w:sz w:val="28"/>
          <w:szCs w:val="28"/>
          <w:lang w:eastAsia="en-US"/>
        </w:rPr>
      </w:pPr>
    </w:p>
    <w:p w:rsidR="00C37175" w:rsidRPr="00C37175" w:rsidRDefault="00C37175" w:rsidP="00C37175">
      <w:pPr>
        <w:pStyle w:val="a7"/>
        <w:tabs>
          <w:tab w:val="left" w:pos="6660"/>
        </w:tabs>
        <w:ind w:left="86" w:firstLine="198"/>
        <w:rPr>
          <w:sz w:val="28"/>
          <w:szCs w:val="28"/>
        </w:rPr>
      </w:pPr>
      <w:r w:rsidRPr="00C37175">
        <w:rPr>
          <w:sz w:val="28"/>
          <w:szCs w:val="28"/>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 </w:t>
      </w:r>
    </w:p>
    <w:p w:rsidR="00FD75D7" w:rsidRPr="00C37175" w:rsidRDefault="00C37175" w:rsidP="00C37175">
      <w:pPr>
        <w:pStyle w:val="a7"/>
        <w:tabs>
          <w:tab w:val="left" w:pos="6660"/>
        </w:tabs>
        <w:ind w:left="86" w:firstLine="198"/>
        <w:rPr>
          <w:sz w:val="28"/>
          <w:szCs w:val="28"/>
        </w:rPr>
      </w:pPr>
      <w:r w:rsidRPr="00C37175">
        <w:rPr>
          <w:sz w:val="28"/>
          <w:szCs w:val="28"/>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и другие, необходимо запретить</w:t>
      </w:r>
    </w:p>
    <w:p w:rsidR="00FD75D7" w:rsidRPr="00DE75FF" w:rsidRDefault="0086340B" w:rsidP="00DE75FF">
      <w:pPr>
        <w:shd w:val="clear" w:color="auto" w:fill="FFFFFF"/>
        <w:spacing w:after="0" w:line="240" w:lineRule="auto"/>
        <w:ind w:right="8"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FD75D7" w:rsidRPr="00DE75FF">
        <w:rPr>
          <w:rFonts w:ascii="Times New Roman" w:hAnsi="Times New Roman" w:cs="Times New Roman"/>
          <w:sz w:val="28"/>
          <w:szCs w:val="28"/>
        </w:rPr>
        <w:t>При реализации рабочей программы учитель- логопед:</w:t>
      </w:r>
    </w:p>
    <w:p w:rsidR="00FD75D7" w:rsidRPr="00DE75FF" w:rsidRDefault="00FD75D7" w:rsidP="00DE75FF">
      <w:pPr>
        <w:pStyle w:val="a4"/>
        <w:widowControl w:val="0"/>
        <w:numPr>
          <w:ilvl w:val="0"/>
          <w:numId w:val="33"/>
        </w:numPr>
        <w:shd w:val="clear" w:color="auto" w:fill="FFFFFF"/>
        <w:suppressAutoHyphens/>
        <w:spacing w:after="0" w:line="240" w:lineRule="auto"/>
        <w:jc w:val="both"/>
        <w:rPr>
          <w:rFonts w:ascii="Times New Roman" w:hAnsi="Times New Roman" w:cs="Times New Roman"/>
          <w:sz w:val="28"/>
          <w:szCs w:val="28"/>
        </w:rPr>
      </w:pPr>
      <w:r w:rsidRPr="00DE75FF">
        <w:rPr>
          <w:rFonts w:ascii="Times New Roman" w:hAnsi="Times New Roman" w:cs="Times New Roman"/>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rsidR="00FD75D7" w:rsidRPr="00DE75FF" w:rsidRDefault="00FD75D7" w:rsidP="00DE75FF">
      <w:pPr>
        <w:pStyle w:val="a4"/>
        <w:widowControl w:val="0"/>
        <w:numPr>
          <w:ilvl w:val="0"/>
          <w:numId w:val="33"/>
        </w:numPr>
        <w:shd w:val="clear" w:color="auto" w:fill="FFFFFF"/>
        <w:suppressAutoHyphens/>
        <w:spacing w:after="0" w:line="240" w:lineRule="auto"/>
        <w:jc w:val="both"/>
        <w:rPr>
          <w:rFonts w:ascii="Times New Roman" w:hAnsi="Times New Roman" w:cs="Times New Roman"/>
          <w:sz w:val="28"/>
          <w:szCs w:val="28"/>
        </w:rPr>
      </w:pPr>
      <w:r w:rsidRPr="00DE75FF">
        <w:rPr>
          <w:rFonts w:ascii="Times New Roman" w:hAnsi="Times New Roman" w:cs="Times New Roman"/>
          <w:sz w:val="28"/>
          <w:szCs w:val="28"/>
        </w:rPr>
        <w:t>определяет единые для всех детей правила сосуществования детского общества, включающие равенства прав, взаимную доброжелательность и внимание к друг другу, готовность прийти на помощь, поддержать;</w:t>
      </w:r>
    </w:p>
    <w:p w:rsidR="00FD75D7" w:rsidRPr="00DE75FF" w:rsidRDefault="00FD75D7" w:rsidP="00DE75FF">
      <w:pPr>
        <w:pStyle w:val="a4"/>
        <w:widowControl w:val="0"/>
        <w:numPr>
          <w:ilvl w:val="0"/>
          <w:numId w:val="33"/>
        </w:numPr>
        <w:shd w:val="clear" w:color="auto" w:fill="FFFFFF"/>
        <w:suppressAutoHyphens/>
        <w:spacing w:after="0" w:line="240" w:lineRule="auto"/>
        <w:jc w:val="both"/>
        <w:rPr>
          <w:rFonts w:ascii="Times New Roman" w:hAnsi="Times New Roman" w:cs="Times New Roman"/>
          <w:sz w:val="28"/>
          <w:szCs w:val="28"/>
        </w:rPr>
      </w:pPr>
      <w:r w:rsidRPr="00DE75FF">
        <w:rPr>
          <w:rFonts w:ascii="Times New Roman" w:hAnsi="Times New Roman" w:cs="Times New Roman"/>
          <w:sz w:val="28"/>
          <w:szCs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FD75D7" w:rsidRPr="00DE75FF" w:rsidRDefault="00FD75D7" w:rsidP="00DE75FF">
      <w:pPr>
        <w:pStyle w:val="ac"/>
        <w:numPr>
          <w:ilvl w:val="0"/>
          <w:numId w:val="33"/>
        </w:numPr>
        <w:shd w:val="clear" w:color="auto" w:fill="FFFFFF"/>
        <w:spacing w:after="0"/>
        <w:jc w:val="both"/>
        <w:rPr>
          <w:sz w:val="28"/>
          <w:szCs w:val="28"/>
        </w:rPr>
      </w:pPr>
      <w:r w:rsidRPr="00DE75FF">
        <w:rPr>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D75D7" w:rsidRPr="00DE75FF" w:rsidRDefault="00FD75D7" w:rsidP="00DE75FF">
      <w:pPr>
        <w:pStyle w:val="ac"/>
        <w:numPr>
          <w:ilvl w:val="0"/>
          <w:numId w:val="33"/>
        </w:numPr>
        <w:shd w:val="clear" w:color="auto" w:fill="FFFFFF"/>
        <w:spacing w:after="0"/>
        <w:jc w:val="both"/>
        <w:rPr>
          <w:sz w:val="28"/>
          <w:szCs w:val="28"/>
        </w:rPr>
      </w:pPr>
      <w:r w:rsidRPr="00DE75FF">
        <w:rPr>
          <w:sz w:val="28"/>
          <w:szCs w:val="28"/>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FD75D7" w:rsidRPr="00DE75FF" w:rsidRDefault="00FD75D7" w:rsidP="00DE75FF">
      <w:pPr>
        <w:pStyle w:val="ac"/>
        <w:numPr>
          <w:ilvl w:val="0"/>
          <w:numId w:val="33"/>
        </w:numPr>
        <w:shd w:val="clear" w:color="auto" w:fill="FFFFFF"/>
        <w:spacing w:after="0"/>
        <w:jc w:val="both"/>
        <w:rPr>
          <w:sz w:val="28"/>
          <w:szCs w:val="28"/>
        </w:rPr>
      </w:pPr>
      <w:r w:rsidRPr="00DE75FF">
        <w:rPr>
          <w:sz w:val="28"/>
          <w:szCs w:val="28"/>
        </w:rPr>
        <w:t>создает развивающую предметно-пространственную среду;</w:t>
      </w:r>
    </w:p>
    <w:p w:rsidR="00FD75D7" w:rsidRPr="00DE75FF" w:rsidRDefault="00FD75D7" w:rsidP="00DE75FF">
      <w:pPr>
        <w:pStyle w:val="ac"/>
        <w:numPr>
          <w:ilvl w:val="0"/>
          <w:numId w:val="33"/>
        </w:numPr>
        <w:shd w:val="clear" w:color="auto" w:fill="FFFFFF"/>
        <w:spacing w:after="0"/>
        <w:jc w:val="both"/>
        <w:rPr>
          <w:sz w:val="28"/>
          <w:szCs w:val="28"/>
        </w:rPr>
      </w:pPr>
      <w:r w:rsidRPr="00DE75FF">
        <w:rPr>
          <w:sz w:val="28"/>
          <w:szCs w:val="28"/>
        </w:rPr>
        <w:t xml:space="preserve">сотрудничает с родителями (законными представителями), совместно с ними решая задачи воспитания и развития ребенка. </w:t>
      </w:r>
    </w:p>
    <w:p w:rsidR="00FD75D7" w:rsidRPr="00DE75FF" w:rsidRDefault="00FD75D7" w:rsidP="00DE75FF">
      <w:pPr>
        <w:pStyle w:val="ac"/>
        <w:shd w:val="clear" w:color="auto" w:fill="FFFFFF"/>
        <w:spacing w:after="0"/>
        <w:jc w:val="both"/>
        <w:rPr>
          <w:sz w:val="28"/>
          <w:szCs w:val="28"/>
        </w:rPr>
      </w:pPr>
      <w:r w:rsidRPr="00DE75FF">
        <w:rPr>
          <w:sz w:val="28"/>
          <w:szCs w:val="28"/>
        </w:rPr>
        <w:t xml:space="preserve">Развитие детей  происходит успешно при условии удовлетворения в </w:t>
      </w:r>
      <w:r w:rsidR="0086340B">
        <w:rPr>
          <w:sz w:val="28"/>
          <w:szCs w:val="28"/>
        </w:rPr>
        <w:t xml:space="preserve">           </w:t>
      </w:r>
      <w:r w:rsidRPr="00DE75FF">
        <w:rPr>
          <w:sz w:val="28"/>
          <w:szCs w:val="28"/>
        </w:rPr>
        <w:t xml:space="preserve">образовательном процессе ведущих социальных потребностей дошкольников: </w:t>
      </w:r>
    </w:p>
    <w:p w:rsidR="00FD75D7" w:rsidRPr="00DE75FF" w:rsidRDefault="00FD75D7" w:rsidP="00DE75FF">
      <w:pPr>
        <w:pStyle w:val="ac"/>
        <w:numPr>
          <w:ilvl w:val="0"/>
          <w:numId w:val="34"/>
        </w:numPr>
        <w:spacing w:after="0"/>
        <w:ind w:right="367"/>
        <w:jc w:val="both"/>
        <w:rPr>
          <w:sz w:val="28"/>
          <w:szCs w:val="28"/>
        </w:rPr>
      </w:pPr>
      <w:r w:rsidRPr="00DE75FF">
        <w:rPr>
          <w:sz w:val="28"/>
          <w:szCs w:val="28"/>
        </w:rPr>
        <w:t xml:space="preserve">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FD75D7" w:rsidRPr="00DE75FF" w:rsidRDefault="00FD75D7" w:rsidP="00DE75FF">
      <w:pPr>
        <w:pStyle w:val="ac"/>
        <w:numPr>
          <w:ilvl w:val="0"/>
          <w:numId w:val="34"/>
        </w:numPr>
        <w:spacing w:after="0"/>
        <w:ind w:right="367"/>
        <w:jc w:val="both"/>
        <w:rPr>
          <w:sz w:val="28"/>
          <w:szCs w:val="28"/>
        </w:rPr>
      </w:pPr>
      <w:r w:rsidRPr="00DE75FF">
        <w:rPr>
          <w:sz w:val="28"/>
          <w:szCs w:val="28"/>
        </w:rPr>
        <w:t xml:space="preserve">потребность в активном общении и сотрудничестве со взрослыми и сверстниками; </w:t>
      </w:r>
    </w:p>
    <w:p w:rsidR="00E73A5F" w:rsidRDefault="00E73A5F" w:rsidP="00DE75FF">
      <w:pPr>
        <w:pStyle w:val="a7"/>
        <w:tabs>
          <w:tab w:val="left" w:pos="6660"/>
        </w:tabs>
        <w:ind w:firstLine="0"/>
        <w:rPr>
          <w:b/>
          <w:sz w:val="28"/>
          <w:szCs w:val="28"/>
          <w:lang w:eastAsia="en-US"/>
        </w:rPr>
      </w:pPr>
    </w:p>
    <w:p w:rsidR="00890215" w:rsidRDefault="00890215" w:rsidP="00DE75FF">
      <w:pPr>
        <w:pStyle w:val="a7"/>
        <w:tabs>
          <w:tab w:val="left" w:pos="6660"/>
        </w:tabs>
        <w:ind w:firstLine="0"/>
        <w:rPr>
          <w:b/>
          <w:sz w:val="28"/>
          <w:szCs w:val="28"/>
          <w:lang w:eastAsia="en-US"/>
        </w:rPr>
      </w:pPr>
    </w:p>
    <w:p w:rsidR="00890215" w:rsidRDefault="00890215" w:rsidP="00DE75FF">
      <w:pPr>
        <w:pStyle w:val="a7"/>
        <w:tabs>
          <w:tab w:val="left" w:pos="6660"/>
        </w:tabs>
        <w:ind w:firstLine="0"/>
        <w:rPr>
          <w:b/>
          <w:sz w:val="28"/>
          <w:szCs w:val="28"/>
          <w:lang w:eastAsia="en-US"/>
        </w:rPr>
      </w:pPr>
    </w:p>
    <w:p w:rsidR="00890215" w:rsidRDefault="00890215" w:rsidP="00DE75FF">
      <w:pPr>
        <w:pStyle w:val="a7"/>
        <w:tabs>
          <w:tab w:val="left" w:pos="6660"/>
        </w:tabs>
        <w:ind w:firstLine="0"/>
        <w:rPr>
          <w:b/>
          <w:sz w:val="28"/>
          <w:szCs w:val="28"/>
          <w:lang w:eastAsia="en-US"/>
        </w:rPr>
      </w:pPr>
    </w:p>
    <w:p w:rsidR="00890215" w:rsidRDefault="00890215" w:rsidP="00DE75FF">
      <w:pPr>
        <w:pStyle w:val="a7"/>
        <w:tabs>
          <w:tab w:val="left" w:pos="6660"/>
        </w:tabs>
        <w:ind w:firstLine="0"/>
        <w:rPr>
          <w:b/>
          <w:sz w:val="28"/>
          <w:szCs w:val="28"/>
          <w:lang w:eastAsia="en-US"/>
        </w:rPr>
      </w:pPr>
    </w:p>
    <w:p w:rsidR="00890215" w:rsidRDefault="00890215" w:rsidP="00DE75FF">
      <w:pPr>
        <w:pStyle w:val="a7"/>
        <w:tabs>
          <w:tab w:val="left" w:pos="6660"/>
        </w:tabs>
        <w:ind w:firstLine="0"/>
        <w:rPr>
          <w:b/>
          <w:sz w:val="28"/>
          <w:szCs w:val="28"/>
          <w:lang w:eastAsia="en-US"/>
        </w:rPr>
      </w:pPr>
    </w:p>
    <w:p w:rsidR="00890215" w:rsidRDefault="00890215" w:rsidP="00DE75FF">
      <w:pPr>
        <w:pStyle w:val="a7"/>
        <w:tabs>
          <w:tab w:val="left" w:pos="6660"/>
        </w:tabs>
        <w:ind w:firstLine="0"/>
        <w:rPr>
          <w:b/>
          <w:sz w:val="28"/>
          <w:szCs w:val="28"/>
          <w:lang w:eastAsia="en-US"/>
        </w:rPr>
      </w:pPr>
    </w:p>
    <w:p w:rsidR="00890215" w:rsidRDefault="00890215" w:rsidP="00DE75FF">
      <w:pPr>
        <w:pStyle w:val="a7"/>
        <w:tabs>
          <w:tab w:val="left" w:pos="6660"/>
        </w:tabs>
        <w:ind w:firstLine="0"/>
        <w:rPr>
          <w:b/>
          <w:sz w:val="28"/>
          <w:szCs w:val="28"/>
          <w:lang w:eastAsia="en-US"/>
        </w:rPr>
      </w:pPr>
    </w:p>
    <w:p w:rsidR="00890215" w:rsidRPr="00DE75FF" w:rsidRDefault="00890215" w:rsidP="00DE75FF">
      <w:pPr>
        <w:pStyle w:val="a7"/>
        <w:tabs>
          <w:tab w:val="left" w:pos="6660"/>
        </w:tabs>
        <w:ind w:firstLine="0"/>
        <w:rPr>
          <w:b/>
          <w:sz w:val="28"/>
          <w:szCs w:val="28"/>
          <w:lang w:eastAsia="en-US"/>
        </w:rPr>
      </w:pPr>
    </w:p>
    <w:p w:rsidR="00130FC9" w:rsidRDefault="00DE75FF" w:rsidP="00DE75FF">
      <w:pPr>
        <w:pStyle w:val="a7"/>
        <w:ind w:left="1080" w:firstLine="0"/>
        <w:jc w:val="center"/>
        <w:rPr>
          <w:b/>
          <w:bCs/>
          <w:sz w:val="28"/>
          <w:szCs w:val="28"/>
        </w:rPr>
      </w:pPr>
      <w:r w:rsidRPr="00DE75FF">
        <w:rPr>
          <w:b/>
          <w:sz w:val="28"/>
          <w:szCs w:val="28"/>
          <w:lang w:eastAsia="en-US"/>
        </w:rPr>
        <w:t>2.2</w:t>
      </w:r>
      <w:r w:rsidR="00E73A5F" w:rsidRPr="00DE75FF">
        <w:rPr>
          <w:b/>
          <w:sz w:val="28"/>
          <w:szCs w:val="28"/>
          <w:lang w:eastAsia="en-US"/>
        </w:rPr>
        <w:t>.</w:t>
      </w:r>
      <w:r w:rsidRPr="00DE75FF">
        <w:rPr>
          <w:b/>
          <w:sz w:val="28"/>
          <w:szCs w:val="28"/>
          <w:lang w:eastAsia="en-US"/>
        </w:rPr>
        <w:t>1.</w:t>
      </w:r>
      <w:r w:rsidR="00A312E8">
        <w:rPr>
          <w:b/>
          <w:sz w:val="28"/>
          <w:szCs w:val="28"/>
          <w:lang w:eastAsia="en-US"/>
        </w:rPr>
        <w:t xml:space="preserve"> </w:t>
      </w:r>
      <w:r w:rsidR="00093454">
        <w:rPr>
          <w:b/>
          <w:bCs/>
          <w:sz w:val="28"/>
          <w:szCs w:val="28"/>
        </w:rPr>
        <w:t>Расписание</w:t>
      </w:r>
      <w:r w:rsidR="00E73A5F" w:rsidRPr="00DE75FF">
        <w:rPr>
          <w:b/>
          <w:bCs/>
          <w:sz w:val="28"/>
          <w:szCs w:val="28"/>
        </w:rPr>
        <w:t xml:space="preserve"> непосредственно</w:t>
      </w:r>
      <w:r w:rsidR="00093454">
        <w:rPr>
          <w:b/>
          <w:bCs/>
          <w:sz w:val="28"/>
          <w:szCs w:val="28"/>
        </w:rPr>
        <w:t>й</w:t>
      </w:r>
      <w:r w:rsidR="00E73A5F" w:rsidRPr="00DE75FF">
        <w:rPr>
          <w:b/>
          <w:bCs/>
          <w:sz w:val="28"/>
          <w:szCs w:val="28"/>
        </w:rPr>
        <w:t xml:space="preserve"> образовательной </w:t>
      </w:r>
    </w:p>
    <w:p w:rsidR="00E73A5F" w:rsidRPr="00130FC9" w:rsidRDefault="00E73A5F" w:rsidP="00130FC9">
      <w:pPr>
        <w:pStyle w:val="a7"/>
        <w:ind w:left="1080" w:firstLine="0"/>
        <w:jc w:val="center"/>
        <w:rPr>
          <w:b/>
          <w:bCs/>
          <w:sz w:val="28"/>
          <w:szCs w:val="28"/>
        </w:rPr>
      </w:pPr>
      <w:r w:rsidRPr="00DE75FF">
        <w:rPr>
          <w:b/>
          <w:bCs/>
          <w:sz w:val="28"/>
          <w:szCs w:val="28"/>
        </w:rPr>
        <w:t>деятельностив группе кратковременного пребывания</w:t>
      </w:r>
    </w:p>
    <w:p w:rsidR="00A312E8" w:rsidRDefault="00E73A5F" w:rsidP="00DE75FF">
      <w:pPr>
        <w:pStyle w:val="a9"/>
        <w:tabs>
          <w:tab w:val="left" w:pos="7635"/>
        </w:tabs>
        <w:jc w:val="center"/>
        <w:rPr>
          <w:b/>
          <w:bCs/>
          <w:sz w:val="28"/>
          <w:szCs w:val="28"/>
        </w:rPr>
      </w:pPr>
      <w:r w:rsidRPr="00DE75FF">
        <w:rPr>
          <w:b/>
          <w:bCs/>
          <w:sz w:val="28"/>
          <w:szCs w:val="28"/>
        </w:rPr>
        <w:t>компенсирующей направленности «Особый ребенок» для детей-инвалидов с умственной отсталостью (умеренной и тяжелой)</w:t>
      </w:r>
      <w:r w:rsidR="00DE75FF" w:rsidRPr="00DE75FF">
        <w:rPr>
          <w:b/>
          <w:bCs/>
          <w:sz w:val="28"/>
          <w:szCs w:val="28"/>
        </w:rPr>
        <w:t xml:space="preserve"> </w:t>
      </w:r>
    </w:p>
    <w:p w:rsidR="00E73A5F" w:rsidRPr="00DE75FF" w:rsidRDefault="00E73A5F" w:rsidP="00DE75FF">
      <w:pPr>
        <w:pStyle w:val="a9"/>
        <w:tabs>
          <w:tab w:val="left" w:pos="7635"/>
        </w:tabs>
        <w:jc w:val="center"/>
        <w:rPr>
          <w:b/>
          <w:bCs/>
          <w:sz w:val="28"/>
          <w:szCs w:val="28"/>
        </w:rPr>
      </w:pPr>
      <w:r w:rsidRPr="00DE75FF">
        <w:rPr>
          <w:b/>
          <w:bCs/>
          <w:sz w:val="28"/>
          <w:szCs w:val="28"/>
        </w:rPr>
        <w:t>на 20</w:t>
      </w:r>
      <w:r w:rsidR="00BF35F2">
        <w:rPr>
          <w:b/>
          <w:bCs/>
          <w:sz w:val="28"/>
          <w:szCs w:val="28"/>
        </w:rPr>
        <w:t>20</w:t>
      </w:r>
      <w:r w:rsidRPr="00DE75FF">
        <w:rPr>
          <w:b/>
          <w:bCs/>
          <w:sz w:val="28"/>
          <w:szCs w:val="28"/>
        </w:rPr>
        <w:t>-202</w:t>
      </w:r>
      <w:r w:rsidR="00BF35F2">
        <w:rPr>
          <w:b/>
          <w:bCs/>
          <w:sz w:val="28"/>
          <w:szCs w:val="28"/>
        </w:rPr>
        <w:t>1</w:t>
      </w:r>
      <w:r w:rsidRPr="00DE75FF">
        <w:rPr>
          <w:b/>
          <w:bCs/>
          <w:sz w:val="28"/>
          <w:szCs w:val="28"/>
        </w:rPr>
        <w:t xml:space="preserve"> учебный год</w:t>
      </w:r>
    </w:p>
    <w:p w:rsidR="00E73A5F" w:rsidRPr="006F2EB8" w:rsidRDefault="00E73A5F" w:rsidP="00E73A5F">
      <w:pPr>
        <w:pStyle w:val="a9"/>
        <w:tabs>
          <w:tab w:val="left" w:pos="7635"/>
        </w:tabs>
        <w:jc w:val="center"/>
        <w:rPr>
          <w:sz w:val="28"/>
          <w:szCs w:val="28"/>
        </w:rPr>
      </w:pPr>
    </w:p>
    <w:tbl>
      <w:tblPr>
        <w:tblW w:w="9015"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6964"/>
      </w:tblGrid>
      <w:tr w:rsidR="00E73A5F" w:rsidTr="005C207A">
        <w:tc>
          <w:tcPr>
            <w:tcW w:w="2051" w:type="dxa"/>
            <w:tcBorders>
              <w:top w:val="single" w:sz="2" w:space="0" w:color="000001"/>
              <w:left w:val="single" w:sz="2" w:space="0" w:color="000001"/>
              <w:bottom w:val="single" w:sz="2" w:space="0" w:color="000001"/>
              <w:right w:val="nil"/>
            </w:tcBorders>
            <w:shd w:val="clear" w:color="auto" w:fill="FFFFFF"/>
            <w:hideMark/>
          </w:tcPr>
          <w:p w:rsidR="00E73A5F" w:rsidRPr="00DE75FF" w:rsidRDefault="00E73A5F" w:rsidP="003C4FB1">
            <w:pPr>
              <w:pStyle w:val="aa"/>
              <w:jc w:val="center"/>
              <w:rPr>
                <w:sz w:val="28"/>
                <w:szCs w:val="28"/>
              </w:rPr>
            </w:pPr>
            <w:r w:rsidRPr="00DE75FF">
              <w:rPr>
                <w:b/>
                <w:bCs/>
                <w:sz w:val="28"/>
                <w:szCs w:val="28"/>
              </w:rPr>
              <w:t>Дни недели</w:t>
            </w:r>
          </w:p>
        </w:tc>
        <w:tc>
          <w:tcPr>
            <w:tcW w:w="6964" w:type="dxa"/>
            <w:tcBorders>
              <w:top w:val="single" w:sz="2" w:space="0" w:color="000001"/>
              <w:left w:val="single" w:sz="2" w:space="0" w:color="000001"/>
              <w:bottom w:val="single" w:sz="2" w:space="0" w:color="000001"/>
              <w:right w:val="single" w:sz="2" w:space="0" w:color="000001"/>
            </w:tcBorders>
            <w:shd w:val="clear" w:color="auto" w:fill="FFFFFF"/>
            <w:hideMark/>
          </w:tcPr>
          <w:p w:rsidR="00E73A5F" w:rsidRPr="00DE75FF" w:rsidRDefault="00E73A5F" w:rsidP="003C4FB1">
            <w:pPr>
              <w:pStyle w:val="aa"/>
              <w:jc w:val="center"/>
              <w:rPr>
                <w:sz w:val="28"/>
                <w:szCs w:val="28"/>
              </w:rPr>
            </w:pPr>
            <w:r w:rsidRPr="00DE75FF">
              <w:rPr>
                <w:b/>
                <w:bCs/>
                <w:sz w:val="28"/>
                <w:szCs w:val="28"/>
              </w:rPr>
              <w:t>Образовательные ситуации</w:t>
            </w:r>
          </w:p>
        </w:tc>
      </w:tr>
      <w:tr w:rsidR="00E73A5F" w:rsidTr="005C207A">
        <w:trPr>
          <w:trHeight w:val="1051"/>
        </w:trPr>
        <w:tc>
          <w:tcPr>
            <w:tcW w:w="2051" w:type="dxa"/>
            <w:tcBorders>
              <w:top w:val="single" w:sz="2" w:space="0" w:color="000001"/>
              <w:left w:val="single" w:sz="2" w:space="0" w:color="000001"/>
              <w:bottom w:val="single" w:sz="2" w:space="0" w:color="000001"/>
              <w:right w:val="nil"/>
            </w:tcBorders>
            <w:shd w:val="clear" w:color="auto" w:fill="FFFFFF"/>
            <w:hideMark/>
          </w:tcPr>
          <w:p w:rsidR="00E73A5F" w:rsidRPr="00DE75FF" w:rsidRDefault="00E73A5F" w:rsidP="00DE75FF">
            <w:pPr>
              <w:pStyle w:val="aa"/>
              <w:jc w:val="center"/>
              <w:rPr>
                <w:sz w:val="28"/>
                <w:szCs w:val="28"/>
              </w:rPr>
            </w:pPr>
            <w:r w:rsidRPr="00DE75FF">
              <w:rPr>
                <w:b/>
                <w:bCs/>
                <w:sz w:val="28"/>
                <w:szCs w:val="28"/>
              </w:rPr>
              <w:t>Понедельник</w:t>
            </w:r>
          </w:p>
        </w:tc>
        <w:tc>
          <w:tcPr>
            <w:tcW w:w="6964" w:type="dxa"/>
            <w:tcBorders>
              <w:top w:val="single" w:sz="2" w:space="0" w:color="000001"/>
              <w:left w:val="single" w:sz="2" w:space="0" w:color="000001"/>
              <w:bottom w:val="single" w:sz="2" w:space="0" w:color="000001"/>
              <w:right w:val="single" w:sz="2" w:space="0" w:color="000001"/>
            </w:tcBorders>
            <w:shd w:val="clear" w:color="auto" w:fill="FFFFFF"/>
            <w:hideMark/>
          </w:tcPr>
          <w:p w:rsidR="00E73A5F" w:rsidRPr="00DE75FF" w:rsidRDefault="00E73A5F" w:rsidP="003C4FB1">
            <w:pPr>
              <w:pStyle w:val="aa"/>
              <w:jc w:val="both"/>
              <w:rPr>
                <w:bCs/>
              </w:rPr>
            </w:pPr>
            <w:r w:rsidRPr="00DE75FF">
              <w:rPr>
                <w:b/>
                <w:bCs/>
              </w:rPr>
              <w:t>8:30 – 8:50 –</w:t>
            </w:r>
            <w:r w:rsidRPr="00DE75FF">
              <w:rPr>
                <w:b/>
                <w:bCs/>
                <w:color w:val="FF0000"/>
              </w:rPr>
              <w:t xml:space="preserve"> </w:t>
            </w:r>
            <w:r w:rsidRPr="00DE75FF">
              <w:rPr>
                <w:b/>
                <w:bCs/>
              </w:rPr>
              <w:t xml:space="preserve">Физическая культура. </w:t>
            </w:r>
            <w:r w:rsidRPr="00DE75FF">
              <w:rPr>
                <w:bCs/>
              </w:rPr>
              <w:t>(Здоровье. Формирование представлений о здоровом образе жизни - воспитатель).</w:t>
            </w:r>
          </w:p>
          <w:p w:rsidR="00E73A5F" w:rsidRPr="00DE75FF" w:rsidRDefault="00E73A5F" w:rsidP="003C4FB1">
            <w:pPr>
              <w:pStyle w:val="aa"/>
              <w:jc w:val="both"/>
              <w:rPr>
                <w:bCs/>
              </w:rPr>
            </w:pPr>
            <w:r w:rsidRPr="00DE75FF">
              <w:rPr>
                <w:b/>
                <w:bCs/>
              </w:rPr>
              <w:t xml:space="preserve">9:00 – 9:20 – Развитие речи </w:t>
            </w:r>
            <w:r w:rsidRPr="00DE75FF">
              <w:rPr>
                <w:bCs/>
              </w:rPr>
              <w:t>(дефектолог). (сопровождение: учитель – логопед, воспитатель.)</w:t>
            </w:r>
          </w:p>
          <w:p w:rsidR="00E73A5F" w:rsidRPr="00DE75FF" w:rsidRDefault="00E73A5F" w:rsidP="003C4FB1">
            <w:pPr>
              <w:pStyle w:val="aa"/>
              <w:jc w:val="both"/>
            </w:pPr>
            <w:r w:rsidRPr="00DE75FF">
              <w:rPr>
                <w:b/>
                <w:bCs/>
              </w:rPr>
              <w:t>9:30 – 9:50 –</w:t>
            </w:r>
            <w:r w:rsidRPr="00DE75FF">
              <w:rPr>
                <w:b/>
              </w:rPr>
              <w:t xml:space="preserve"> Рисование. </w:t>
            </w:r>
            <w:r w:rsidRPr="00DE75FF">
              <w:t>(формирование деятельности - воспитатель). (сопровождение: дефектолог, учитель-логопед, психолог)</w:t>
            </w:r>
          </w:p>
          <w:p w:rsidR="00E73A5F" w:rsidRPr="00DE75FF" w:rsidRDefault="00E73A5F" w:rsidP="003C4FB1">
            <w:pPr>
              <w:pStyle w:val="aa"/>
            </w:pPr>
          </w:p>
          <w:p w:rsidR="00E73A5F" w:rsidRPr="00DE75FF" w:rsidRDefault="00E73A5F" w:rsidP="003C4FB1">
            <w:pPr>
              <w:pStyle w:val="aa"/>
            </w:pPr>
            <w:r w:rsidRPr="00DE75FF">
              <w:t>9:50 – 11:00 – индивидуальная работа (учитель-логопед, педагог-психолог, дефектолог, воспитатель)</w:t>
            </w:r>
          </w:p>
        </w:tc>
      </w:tr>
      <w:tr w:rsidR="00E73A5F" w:rsidTr="005C207A">
        <w:tc>
          <w:tcPr>
            <w:tcW w:w="2051" w:type="dxa"/>
            <w:tcBorders>
              <w:top w:val="single" w:sz="2" w:space="0" w:color="000001"/>
              <w:left w:val="single" w:sz="2" w:space="0" w:color="000001"/>
              <w:bottom w:val="single" w:sz="2" w:space="0" w:color="000001"/>
              <w:right w:val="nil"/>
            </w:tcBorders>
            <w:shd w:val="clear" w:color="auto" w:fill="FFFFFF"/>
            <w:hideMark/>
          </w:tcPr>
          <w:p w:rsidR="00E73A5F" w:rsidRPr="00DE75FF" w:rsidRDefault="00E73A5F" w:rsidP="00DE75FF">
            <w:pPr>
              <w:pStyle w:val="aa"/>
              <w:jc w:val="center"/>
              <w:rPr>
                <w:sz w:val="28"/>
                <w:szCs w:val="28"/>
              </w:rPr>
            </w:pPr>
            <w:r w:rsidRPr="00DE75FF">
              <w:rPr>
                <w:b/>
                <w:bCs/>
                <w:sz w:val="28"/>
                <w:szCs w:val="28"/>
              </w:rPr>
              <w:t>Вторник</w:t>
            </w:r>
          </w:p>
        </w:tc>
        <w:tc>
          <w:tcPr>
            <w:tcW w:w="6964" w:type="dxa"/>
            <w:tcBorders>
              <w:top w:val="single" w:sz="2" w:space="0" w:color="000001"/>
              <w:left w:val="single" w:sz="2" w:space="0" w:color="000001"/>
              <w:bottom w:val="single" w:sz="2" w:space="0" w:color="000001"/>
              <w:right w:val="single" w:sz="2" w:space="0" w:color="000001"/>
            </w:tcBorders>
            <w:shd w:val="clear" w:color="auto" w:fill="FFFFFF"/>
          </w:tcPr>
          <w:p w:rsidR="00E73A5F" w:rsidRPr="00DE75FF" w:rsidRDefault="00E73A5F" w:rsidP="003C4FB1">
            <w:pPr>
              <w:pStyle w:val="aa"/>
              <w:jc w:val="both"/>
              <w:rPr>
                <w:b/>
                <w:bCs/>
              </w:rPr>
            </w:pPr>
            <w:r w:rsidRPr="00DE75FF">
              <w:rPr>
                <w:b/>
                <w:bCs/>
              </w:rPr>
              <w:t>8:30 – 8:50 – Музыка</w:t>
            </w:r>
          </w:p>
          <w:p w:rsidR="00E73A5F" w:rsidRPr="00DE75FF" w:rsidRDefault="00E73A5F" w:rsidP="003C4FB1">
            <w:pPr>
              <w:pStyle w:val="aa"/>
              <w:jc w:val="both"/>
              <w:rPr>
                <w:b/>
                <w:bCs/>
              </w:rPr>
            </w:pPr>
            <w:r w:rsidRPr="00DE75FF">
              <w:rPr>
                <w:b/>
                <w:bCs/>
              </w:rPr>
              <w:t>9:00 – 9:20 - Познание.</w:t>
            </w:r>
            <w:r w:rsidRPr="00DE75FF">
              <w:rPr>
                <w:b/>
                <w:bCs/>
                <w:color w:val="FF0000"/>
              </w:rPr>
              <w:t xml:space="preserve"> </w:t>
            </w:r>
            <w:r w:rsidRPr="00DE75FF">
              <w:rPr>
                <w:bCs/>
              </w:rPr>
              <w:t>(</w:t>
            </w:r>
            <w:r w:rsidRPr="00DE75FF">
              <w:t>формирование мышления - дефектолог). (сопровождение: воспитатель, учитель-логопед)</w:t>
            </w:r>
          </w:p>
          <w:p w:rsidR="00E73A5F" w:rsidRPr="00DE75FF" w:rsidRDefault="00E73A5F" w:rsidP="003C4FB1">
            <w:pPr>
              <w:pStyle w:val="aa"/>
              <w:jc w:val="both"/>
            </w:pPr>
            <w:r w:rsidRPr="00DE75FF">
              <w:rPr>
                <w:b/>
                <w:bCs/>
              </w:rPr>
              <w:t xml:space="preserve">9:30 – 9:50 – Лепка/аппликация </w:t>
            </w:r>
            <w:r w:rsidRPr="00DE75FF">
              <w:rPr>
                <w:bCs/>
              </w:rPr>
              <w:t>(</w:t>
            </w:r>
            <w:r w:rsidRPr="00DE75FF">
              <w:t>формирование деятельности - воспитатель). (сопровождение: дефектолог, учитель-логопед)</w:t>
            </w:r>
          </w:p>
          <w:p w:rsidR="00E73A5F" w:rsidRPr="00DE75FF" w:rsidRDefault="00E73A5F" w:rsidP="003C4FB1">
            <w:pPr>
              <w:pStyle w:val="aa"/>
              <w:jc w:val="both"/>
              <w:rPr>
                <w:b/>
                <w:bCs/>
                <w:color w:val="FF0000"/>
              </w:rPr>
            </w:pPr>
          </w:p>
          <w:p w:rsidR="00E73A5F" w:rsidRPr="00DE75FF" w:rsidRDefault="00E73A5F" w:rsidP="003C4FB1">
            <w:pPr>
              <w:pStyle w:val="aa"/>
              <w:jc w:val="both"/>
            </w:pPr>
            <w:r w:rsidRPr="00DE75FF">
              <w:t>9:50 – 11:00 – индивидуальная работа (учитель-логопед, педагог-психолог, дефектолог, воспитатель)</w:t>
            </w:r>
          </w:p>
        </w:tc>
      </w:tr>
      <w:tr w:rsidR="00E73A5F" w:rsidTr="005C207A">
        <w:tc>
          <w:tcPr>
            <w:tcW w:w="2051" w:type="dxa"/>
            <w:tcBorders>
              <w:top w:val="single" w:sz="2" w:space="0" w:color="000001"/>
              <w:left w:val="single" w:sz="2" w:space="0" w:color="000001"/>
              <w:bottom w:val="single" w:sz="2" w:space="0" w:color="000001"/>
              <w:right w:val="nil"/>
            </w:tcBorders>
            <w:shd w:val="clear" w:color="auto" w:fill="FFFFFF"/>
            <w:hideMark/>
          </w:tcPr>
          <w:p w:rsidR="00E73A5F" w:rsidRPr="00DE75FF" w:rsidRDefault="00E73A5F" w:rsidP="00DE75FF">
            <w:pPr>
              <w:pStyle w:val="aa"/>
              <w:jc w:val="center"/>
              <w:rPr>
                <w:sz w:val="28"/>
                <w:szCs w:val="28"/>
              </w:rPr>
            </w:pPr>
            <w:r w:rsidRPr="00DE75FF">
              <w:rPr>
                <w:b/>
                <w:bCs/>
                <w:sz w:val="28"/>
                <w:szCs w:val="28"/>
              </w:rPr>
              <w:t>Среда</w:t>
            </w:r>
          </w:p>
        </w:tc>
        <w:tc>
          <w:tcPr>
            <w:tcW w:w="6964" w:type="dxa"/>
            <w:tcBorders>
              <w:top w:val="single" w:sz="2" w:space="0" w:color="000001"/>
              <w:left w:val="single" w:sz="2" w:space="0" w:color="000001"/>
              <w:bottom w:val="single" w:sz="2" w:space="0" w:color="000001"/>
              <w:right w:val="single" w:sz="2" w:space="0" w:color="000001"/>
            </w:tcBorders>
            <w:shd w:val="clear" w:color="auto" w:fill="FFFFFF"/>
          </w:tcPr>
          <w:p w:rsidR="00E73A5F" w:rsidRPr="00DE75FF" w:rsidRDefault="00E73A5F" w:rsidP="003C4FB1">
            <w:pPr>
              <w:pStyle w:val="aa"/>
              <w:jc w:val="both"/>
              <w:rPr>
                <w:bCs/>
              </w:rPr>
            </w:pPr>
            <w:r w:rsidRPr="00DE75FF">
              <w:rPr>
                <w:b/>
                <w:bCs/>
              </w:rPr>
              <w:t>8:30 – 8:50 –</w:t>
            </w:r>
            <w:r w:rsidRPr="00DE75FF">
              <w:rPr>
                <w:b/>
                <w:bCs/>
                <w:color w:val="FF0000"/>
              </w:rPr>
              <w:t xml:space="preserve"> </w:t>
            </w:r>
            <w:r w:rsidRPr="00DE75FF">
              <w:rPr>
                <w:b/>
                <w:bCs/>
              </w:rPr>
              <w:t xml:space="preserve">Физическая культура. </w:t>
            </w:r>
            <w:r w:rsidRPr="00DE75FF">
              <w:rPr>
                <w:bCs/>
              </w:rPr>
              <w:t>(воспитатель).</w:t>
            </w:r>
          </w:p>
          <w:p w:rsidR="00E73A5F" w:rsidRPr="00DE75FF" w:rsidRDefault="00E73A5F" w:rsidP="003C4FB1">
            <w:pPr>
              <w:pStyle w:val="aa"/>
              <w:jc w:val="both"/>
              <w:rPr>
                <w:bCs/>
              </w:rPr>
            </w:pPr>
            <w:r w:rsidRPr="00DE75FF">
              <w:rPr>
                <w:b/>
                <w:bCs/>
              </w:rPr>
              <w:t xml:space="preserve">9:00 – 9:20 – Развитие речи </w:t>
            </w:r>
            <w:r w:rsidRPr="00DE75FF">
              <w:rPr>
                <w:bCs/>
              </w:rPr>
              <w:t>(дефектолог). (сопровождение: учитель – логопед, воспитатель.)</w:t>
            </w:r>
          </w:p>
          <w:p w:rsidR="00E73A5F" w:rsidRPr="00DE75FF" w:rsidRDefault="00E73A5F" w:rsidP="003C4FB1">
            <w:pPr>
              <w:pStyle w:val="aa"/>
              <w:jc w:val="both"/>
            </w:pPr>
            <w:r w:rsidRPr="00DE75FF">
              <w:rPr>
                <w:b/>
                <w:bCs/>
              </w:rPr>
              <w:t>9:30 – 9:50 –</w:t>
            </w:r>
            <w:r w:rsidRPr="00DE75FF">
              <w:rPr>
                <w:b/>
              </w:rPr>
              <w:t xml:space="preserve"> Рисование. </w:t>
            </w:r>
            <w:r w:rsidRPr="00DE75FF">
              <w:t>(формирование деятельности - воспитатель). (сопровождение: дефектолог, учитель-логопед, психолог).</w:t>
            </w:r>
          </w:p>
          <w:p w:rsidR="00E73A5F" w:rsidRPr="00DE75FF" w:rsidRDefault="00E73A5F" w:rsidP="003C4FB1">
            <w:pPr>
              <w:pStyle w:val="aa"/>
              <w:rPr>
                <w:b/>
                <w:bCs/>
                <w:color w:val="FF0000"/>
              </w:rPr>
            </w:pPr>
          </w:p>
          <w:p w:rsidR="00E73A5F" w:rsidRPr="00DE75FF" w:rsidRDefault="00E73A5F" w:rsidP="003C4FB1">
            <w:pPr>
              <w:pStyle w:val="aa"/>
            </w:pPr>
            <w:r w:rsidRPr="00DE75FF">
              <w:t>9:50 -11:00 – индивидуальная работа (учитель-логопед, педагог-психолог, воспитатель, дефектолог)</w:t>
            </w:r>
          </w:p>
        </w:tc>
      </w:tr>
      <w:tr w:rsidR="00E73A5F" w:rsidTr="005C207A">
        <w:tc>
          <w:tcPr>
            <w:tcW w:w="2051" w:type="dxa"/>
            <w:tcBorders>
              <w:top w:val="single" w:sz="2" w:space="0" w:color="000001"/>
              <w:left w:val="single" w:sz="2" w:space="0" w:color="000001"/>
              <w:bottom w:val="single" w:sz="2" w:space="0" w:color="000001"/>
              <w:right w:val="nil"/>
            </w:tcBorders>
            <w:shd w:val="clear" w:color="auto" w:fill="FFFFFF"/>
            <w:hideMark/>
          </w:tcPr>
          <w:p w:rsidR="00E73A5F" w:rsidRPr="00DE75FF" w:rsidRDefault="00E73A5F" w:rsidP="00DE75FF">
            <w:pPr>
              <w:pStyle w:val="aa"/>
              <w:jc w:val="center"/>
              <w:rPr>
                <w:sz w:val="28"/>
                <w:szCs w:val="28"/>
              </w:rPr>
            </w:pPr>
            <w:r w:rsidRPr="00DE75FF">
              <w:rPr>
                <w:b/>
                <w:bCs/>
                <w:sz w:val="28"/>
                <w:szCs w:val="28"/>
              </w:rPr>
              <w:t>Четверг</w:t>
            </w:r>
          </w:p>
        </w:tc>
        <w:tc>
          <w:tcPr>
            <w:tcW w:w="6964" w:type="dxa"/>
            <w:tcBorders>
              <w:top w:val="single" w:sz="2" w:space="0" w:color="000001"/>
              <w:left w:val="single" w:sz="2" w:space="0" w:color="000001"/>
              <w:bottom w:val="single" w:sz="2" w:space="0" w:color="000001"/>
              <w:right w:val="single" w:sz="2" w:space="0" w:color="000001"/>
            </w:tcBorders>
            <w:shd w:val="clear" w:color="auto" w:fill="FFFFFF"/>
          </w:tcPr>
          <w:p w:rsidR="00E73A5F" w:rsidRPr="00DE75FF" w:rsidRDefault="00E73A5F" w:rsidP="003C4FB1">
            <w:pPr>
              <w:pStyle w:val="aa"/>
              <w:jc w:val="both"/>
              <w:rPr>
                <w:bCs/>
              </w:rPr>
            </w:pPr>
            <w:r w:rsidRPr="00DE75FF">
              <w:rPr>
                <w:b/>
                <w:bCs/>
              </w:rPr>
              <w:t>8:30 – 8:50 –</w:t>
            </w:r>
            <w:r w:rsidRPr="00DE75FF">
              <w:rPr>
                <w:b/>
                <w:bCs/>
                <w:color w:val="FF0000"/>
              </w:rPr>
              <w:t xml:space="preserve"> </w:t>
            </w:r>
            <w:r w:rsidRPr="00DE75FF">
              <w:rPr>
                <w:b/>
                <w:bCs/>
              </w:rPr>
              <w:t xml:space="preserve">Физическая культура. </w:t>
            </w:r>
            <w:r w:rsidRPr="00DE75FF">
              <w:rPr>
                <w:bCs/>
              </w:rPr>
              <w:t>(Воспитатель).</w:t>
            </w:r>
          </w:p>
          <w:p w:rsidR="00E73A5F" w:rsidRPr="00DE75FF" w:rsidRDefault="00E73A5F" w:rsidP="003C4FB1">
            <w:pPr>
              <w:pStyle w:val="aa"/>
              <w:rPr>
                <w:b/>
                <w:bCs/>
                <w:color w:val="FF0000"/>
              </w:rPr>
            </w:pPr>
            <w:r w:rsidRPr="00DE75FF">
              <w:rPr>
                <w:b/>
                <w:bCs/>
              </w:rPr>
              <w:t>9:00 – 9:20 – Познание (</w:t>
            </w:r>
            <w:r w:rsidRPr="00DE75FF">
              <w:t>ознакомление с окружающим и социальное развитие  – дефектолог). (сопровождение: воспитатель, учитель - логопед)</w:t>
            </w:r>
          </w:p>
          <w:p w:rsidR="00E73A5F" w:rsidRDefault="00E73A5F" w:rsidP="003C4FB1">
            <w:pPr>
              <w:pStyle w:val="aa"/>
              <w:jc w:val="both"/>
              <w:rPr>
                <w:bCs/>
              </w:rPr>
            </w:pPr>
            <w:r w:rsidRPr="00DE75FF">
              <w:rPr>
                <w:b/>
                <w:bCs/>
              </w:rPr>
              <w:t>9:30 – 9:50 – Математическое и сенсорное развитие.</w:t>
            </w:r>
            <w:r w:rsidRPr="00DE75FF">
              <w:rPr>
                <w:bCs/>
              </w:rPr>
              <w:t xml:space="preserve"> (дефектолог). (сопровождение: воспитатель, учитель-логопед, психолог)</w:t>
            </w:r>
          </w:p>
          <w:p w:rsidR="00881F54" w:rsidRPr="00881F54" w:rsidRDefault="00881F54" w:rsidP="003C4FB1">
            <w:pPr>
              <w:pStyle w:val="aa"/>
              <w:jc w:val="both"/>
              <w:rPr>
                <w:bCs/>
              </w:rPr>
            </w:pPr>
          </w:p>
          <w:p w:rsidR="00E73A5F" w:rsidRPr="00DE75FF" w:rsidRDefault="00E73A5F" w:rsidP="003C4FB1">
            <w:pPr>
              <w:pStyle w:val="aa"/>
              <w:jc w:val="both"/>
            </w:pPr>
            <w:r w:rsidRPr="00DE75FF">
              <w:t>9:50 – 11:00 – индивидуальная работа (учитель-логопед, педагог-психолог, воспитатель, дефектолог)</w:t>
            </w:r>
          </w:p>
          <w:p w:rsidR="00E73A5F" w:rsidRPr="00DE75FF" w:rsidRDefault="00E73A5F" w:rsidP="003C4FB1">
            <w:pPr>
              <w:pStyle w:val="aa"/>
              <w:jc w:val="both"/>
            </w:pPr>
          </w:p>
        </w:tc>
      </w:tr>
      <w:tr w:rsidR="00E73A5F" w:rsidTr="005C207A">
        <w:tc>
          <w:tcPr>
            <w:tcW w:w="2051" w:type="dxa"/>
            <w:tcBorders>
              <w:top w:val="single" w:sz="2" w:space="0" w:color="000001"/>
              <w:left w:val="single" w:sz="2" w:space="0" w:color="000001"/>
              <w:bottom w:val="single" w:sz="2" w:space="0" w:color="000001"/>
              <w:right w:val="nil"/>
            </w:tcBorders>
            <w:shd w:val="clear" w:color="auto" w:fill="FFFFFF"/>
            <w:hideMark/>
          </w:tcPr>
          <w:p w:rsidR="00E73A5F" w:rsidRPr="00DE75FF" w:rsidRDefault="00E73A5F" w:rsidP="00DE75FF">
            <w:pPr>
              <w:pStyle w:val="aa"/>
              <w:jc w:val="center"/>
              <w:rPr>
                <w:sz w:val="28"/>
                <w:szCs w:val="28"/>
              </w:rPr>
            </w:pPr>
            <w:r w:rsidRPr="00DE75FF">
              <w:rPr>
                <w:b/>
                <w:bCs/>
                <w:sz w:val="28"/>
                <w:szCs w:val="28"/>
              </w:rPr>
              <w:t>Пятница</w:t>
            </w:r>
          </w:p>
        </w:tc>
        <w:tc>
          <w:tcPr>
            <w:tcW w:w="6964" w:type="dxa"/>
            <w:tcBorders>
              <w:top w:val="single" w:sz="2" w:space="0" w:color="000001"/>
              <w:left w:val="single" w:sz="2" w:space="0" w:color="000001"/>
              <w:bottom w:val="single" w:sz="2" w:space="0" w:color="000001"/>
              <w:right w:val="single" w:sz="2" w:space="0" w:color="000001"/>
            </w:tcBorders>
            <w:shd w:val="clear" w:color="auto" w:fill="FFFFFF"/>
          </w:tcPr>
          <w:p w:rsidR="00E73A5F" w:rsidRPr="00DE75FF" w:rsidRDefault="00E73A5F" w:rsidP="003C4FB1">
            <w:pPr>
              <w:pStyle w:val="aa"/>
              <w:jc w:val="both"/>
              <w:rPr>
                <w:b/>
                <w:bCs/>
                <w:color w:val="FF0000"/>
              </w:rPr>
            </w:pPr>
            <w:r w:rsidRPr="00DE75FF">
              <w:rPr>
                <w:b/>
                <w:bCs/>
              </w:rPr>
              <w:t>8:30 – 8:50 – Музыка</w:t>
            </w:r>
          </w:p>
          <w:p w:rsidR="00E73A5F" w:rsidRPr="00DE75FF" w:rsidRDefault="00E73A5F" w:rsidP="003C4FB1">
            <w:pPr>
              <w:pStyle w:val="aa"/>
              <w:jc w:val="both"/>
              <w:rPr>
                <w:bCs/>
              </w:rPr>
            </w:pPr>
            <w:r w:rsidRPr="00DE75FF">
              <w:rPr>
                <w:b/>
                <w:bCs/>
              </w:rPr>
              <w:t>9:00 – 9:20 – Развитие речи (</w:t>
            </w:r>
            <w:r w:rsidRPr="00DE75FF">
              <w:rPr>
                <w:bCs/>
              </w:rPr>
              <w:t>дефектолог). (сопровождение: учитель – логопед, воспитатель.)</w:t>
            </w:r>
          </w:p>
          <w:p w:rsidR="00E73A5F" w:rsidRPr="00DE75FF" w:rsidRDefault="00E73A5F" w:rsidP="003C4FB1">
            <w:pPr>
              <w:pStyle w:val="aa"/>
              <w:jc w:val="both"/>
              <w:rPr>
                <w:bCs/>
              </w:rPr>
            </w:pPr>
            <w:r w:rsidRPr="00DE75FF">
              <w:rPr>
                <w:b/>
                <w:bCs/>
              </w:rPr>
              <w:t xml:space="preserve">9:30 – 9:50 – Чтение художественной литературы </w:t>
            </w:r>
            <w:r w:rsidRPr="00DE75FF">
              <w:rPr>
                <w:bCs/>
              </w:rPr>
              <w:t>(воспитатель)</w:t>
            </w:r>
          </w:p>
          <w:p w:rsidR="00E73A5F" w:rsidRPr="00DE75FF" w:rsidRDefault="00E73A5F" w:rsidP="003C4FB1">
            <w:pPr>
              <w:pStyle w:val="aa"/>
              <w:jc w:val="both"/>
            </w:pPr>
            <w:r w:rsidRPr="00DE75FF">
              <w:t>(сопровождение: дефектолог, учитель – логопед)</w:t>
            </w:r>
          </w:p>
          <w:p w:rsidR="00E73A5F" w:rsidRPr="00DE75FF" w:rsidRDefault="00E73A5F" w:rsidP="003C4FB1">
            <w:pPr>
              <w:pStyle w:val="aa"/>
              <w:jc w:val="both"/>
            </w:pPr>
          </w:p>
          <w:p w:rsidR="00E73A5F" w:rsidRPr="00DE75FF" w:rsidRDefault="00E73A5F" w:rsidP="003C4FB1">
            <w:pPr>
              <w:pStyle w:val="aa"/>
              <w:jc w:val="both"/>
            </w:pPr>
            <w:r w:rsidRPr="00DE75FF">
              <w:t>9:50 -11:00 – индивидуальная работа (учитель-логопед, педагог-психолог, воспитатель, дефектолог)</w:t>
            </w:r>
          </w:p>
        </w:tc>
      </w:tr>
    </w:tbl>
    <w:p w:rsidR="005C207A" w:rsidRDefault="005C207A" w:rsidP="00DE75FF">
      <w:pPr>
        <w:widowControl w:val="0"/>
        <w:tabs>
          <w:tab w:val="left" w:pos="7635"/>
        </w:tabs>
        <w:suppressAutoHyphens/>
        <w:spacing w:after="0" w:line="100" w:lineRule="atLeast"/>
        <w:rPr>
          <w:rFonts w:eastAsia="SimSun" w:cs="Mangal"/>
          <w:b/>
          <w:sz w:val="28"/>
          <w:szCs w:val="28"/>
          <w:lang w:eastAsia="hi-IN" w:bidi="hi-IN"/>
        </w:rPr>
      </w:pPr>
    </w:p>
    <w:p w:rsidR="005C207A" w:rsidRDefault="00DE75FF" w:rsidP="005C20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005C207A" w:rsidRPr="005C207A">
        <w:rPr>
          <w:rFonts w:ascii="Times New Roman" w:eastAsiaTheme="minorEastAsia" w:hAnsi="Times New Roman" w:cs="Times New Roman"/>
          <w:b/>
          <w:sz w:val="28"/>
          <w:szCs w:val="28"/>
        </w:rPr>
        <w:t xml:space="preserve"> </w:t>
      </w:r>
      <w:r w:rsidR="005C207A" w:rsidRPr="005C207A">
        <w:rPr>
          <w:rFonts w:ascii="Times New Roman" w:hAnsi="Times New Roman" w:cs="Times New Roman"/>
          <w:b/>
          <w:sz w:val="28"/>
          <w:szCs w:val="28"/>
        </w:rPr>
        <w:t>Особенности взаимодействия учителя-логопеда с участниками педагогического процесса.</w:t>
      </w:r>
    </w:p>
    <w:p w:rsidR="00DE75FF" w:rsidRPr="005C207A" w:rsidRDefault="00DE75FF" w:rsidP="005C207A">
      <w:pPr>
        <w:spacing w:after="0" w:line="240" w:lineRule="auto"/>
        <w:jc w:val="center"/>
        <w:rPr>
          <w:rFonts w:ascii="Times New Roman" w:hAnsi="Times New Roman" w:cs="Times New Roman"/>
          <w:b/>
          <w:sz w:val="28"/>
          <w:szCs w:val="28"/>
        </w:rPr>
      </w:pPr>
    </w:p>
    <w:p w:rsidR="005C207A" w:rsidRPr="00DE75FF" w:rsidRDefault="005C207A" w:rsidP="00130FC9">
      <w:pPr>
        <w:shd w:val="clear" w:color="auto" w:fill="FFFFFF"/>
        <w:spacing w:after="0" w:line="240" w:lineRule="auto"/>
        <w:ind w:left="-360"/>
        <w:jc w:val="both"/>
        <w:rPr>
          <w:rFonts w:ascii="Times New Roman" w:hAnsi="Times New Roman" w:cs="Times New Roman"/>
          <w:bCs/>
          <w:iCs/>
          <w:sz w:val="28"/>
          <w:szCs w:val="28"/>
        </w:rPr>
      </w:pPr>
      <w:r w:rsidRPr="00DE75FF">
        <w:rPr>
          <w:rFonts w:ascii="Times New Roman" w:hAnsi="Times New Roman" w:cs="Times New Roman"/>
          <w:iCs/>
          <w:sz w:val="28"/>
          <w:szCs w:val="28"/>
        </w:rPr>
        <w:t>Основными задачами коррекционно-развивающей деятельности в ДОУ являются</w:t>
      </w:r>
      <w:r w:rsidRPr="00DE75FF">
        <w:rPr>
          <w:rFonts w:ascii="Times New Roman" w:hAnsi="Times New Roman" w:cs="Times New Roman"/>
          <w:sz w:val="28"/>
          <w:szCs w:val="28"/>
        </w:rPr>
        <w:t>:</w:t>
      </w:r>
    </w:p>
    <w:p w:rsidR="005C207A" w:rsidRDefault="005C207A" w:rsidP="00130FC9">
      <w:pPr>
        <w:pStyle w:val="10"/>
        <w:numPr>
          <w:ilvl w:val="0"/>
          <w:numId w:val="35"/>
        </w:numPr>
        <w:tabs>
          <w:tab w:val="left" w:pos="851"/>
        </w:tabs>
        <w:ind w:right="182"/>
        <w:rPr>
          <w:bCs/>
          <w:iCs/>
          <w:color w:val="000000"/>
          <w:sz w:val="28"/>
          <w:szCs w:val="28"/>
          <w:lang w:val="ru-RU"/>
        </w:rPr>
      </w:pPr>
      <w:r>
        <w:rPr>
          <w:bCs/>
          <w:iCs/>
          <w:color w:val="000000"/>
          <w:sz w:val="28"/>
          <w:szCs w:val="28"/>
          <w:lang w:val="ru-RU"/>
        </w:rPr>
        <w:t>Создание единого коррекционно-образовательного пространства;</w:t>
      </w:r>
    </w:p>
    <w:p w:rsidR="005C207A" w:rsidRPr="001549E2" w:rsidRDefault="005C207A" w:rsidP="00130FC9">
      <w:pPr>
        <w:pStyle w:val="10"/>
        <w:numPr>
          <w:ilvl w:val="0"/>
          <w:numId w:val="35"/>
        </w:numPr>
        <w:tabs>
          <w:tab w:val="left" w:pos="851"/>
        </w:tabs>
        <w:ind w:right="182"/>
        <w:rPr>
          <w:bCs/>
          <w:iCs/>
          <w:color w:val="000000"/>
          <w:sz w:val="28"/>
          <w:szCs w:val="28"/>
          <w:lang w:val="ru-RU"/>
        </w:rPr>
      </w:pPr>
      <w:r>
        <w:rPr>
          <w:bCs/>
          <w:iCs/>
          <w:color w:val="000000"/>
          <w:sz w:val="28"/>
          <w:szCs w:val="28"/>
          <w:lang w:val="ru-RU"/>
        </w:rPr>
        <w:t>Оборудование предметно-развивающей среды, стимулирующей речевое и личностное развитие ребёнка;</w:t>
      </w:r>
    </w:p>
    <w:p w:rsidR="005C207A" w:rsidRDefault="005C207A" w:rsidP="00130FC9">
      <w:pPr>
        <w:pStyle w:val="10"/>
        <w:numPr>
          <w:ilvl w:val="0"/>
          <w:numId w:val="35"/>
        </w:numPr>
        <w:tabs>
          <w:tab w:val="left" w:pos="851"/>
        </w:tabs>
        <w:ind w:right="182"/>
        <w:rPr>
          <w:bCs/>
          <w:iCs/>
          <w:color w:val="000000"/>
          <w:sz w:val="28"/>
          <w:szCs w:val="28"/>
          <w:lang w:val="ru-RU"/>
        </w:rPr>
      </w:pPr>
      <w:r>
        <w:rPr>
          <w:bCs/>
          <w:iCs/>
          <w:color w:val="000000"/>
          <w:sz w:val="28"/>
          <w:szCs w:val="28"/>
        </w:rPr>
        <w:t>Повышение уровня подготовки специалистов;</w:t>
      </w:r>
    </w:p>
    <w:p w:rsidR="005C207A" w:rsidRDefault="005C207A" w:rsidP="00130FC9">
      <w:pPr>
        <w:pStyle w:val="10"/>
        <w:numPr>
          <w:ilvl w:val="0"/>
          <w:numId w:val="35"/>
        </w:numPr>
        <w:tabs>
          <w:tab w:val="left" w:pos="851"/>
        </w:tabs>
        <w:ind w:right="182"/>
        <w:rPr>
          <w:bCs/>
          <w:iCs/>
          <w:color w:val="000000"/>
          <w:sz w:val="28"/>
          <w:szCs w:val="28"/>
          <w:lang w:val="ru-RU"/>
        </w:rPr>
      </w:pPr>
      <w:r>
        <w:rPr>
          <w:bCs/>
          <w:iCs/>
          <w:color w:val="000000"/>
          <w:sz w:val="28"/>
          <w:szCs w:val="28"/>
          <w:lang w:val="ru-RU"/>
        </w:rPr>
        <w:t>Пропаганда логопедических знаний среди родителей и педагогов;</w:t>
      </w:r>
    </w:p>
    <w:p w:rsidR="005C207A" w:rsidRPr="005C207A" w:rsidRDefault="005C207A" w:rsidP="00130FC9">
      <w:pPr>
        <w:pStyle w:val="10"/>
        <w:numPr>
          <w:ilvl w:val="0"/>
          <w:numId w:val="35"/>
        </w:numPr>
        <w:tabs>
          <w:tab w:val="left" w:pos="851"/>
        </w:tabs>
        <w:ind w:right="182"/>
        <w:rPr>
          <w:color w:val="000000"/>
          <w:sz w:val="28"/>
          <w:szCs w:val="28"/>
          <w:lang w:val="ru-RU"/>
        </w:rPr>
      </w:pPr>
      <w:r>
        <w:rPr>
          <w:bCs/>
          <w:iCs/>
          <w:color w:val="000000"/>
          <w:sz w:val="28"/>
          <w:szCs w:val="28"/>
          <w:lang w:val="ru-RU"/>
        </w:rPr>
        <w:t>Расширение интегративных связей, объединение усилий педагогов, медицинских работников, детей и родителей в целях коррекции речевых нарушений.</w:t>
      </w:r>
    </w:p>
    <w:p w:rsidR="00DE75FF" w:rsidRPr="001549E2" w:rsidRDefault="00DE75FF" w:rsidP="00130FC9">
      <w:pPr>
        <w:pStyle w:val="10"/>
        <w:tabs>
          <w:tab w:val="left" w:pos="851"/>
        </w:tabs>
        <w:ind w:left="0" w:right="182" w:firstLine="0"/>
        <w:rPr>
          <w:color w:val="000000"/>
          <w:sz w:val="28"/>
          <w:szCs w:val="28"/>
          <w:lang w:val="ru-RU"/>
        </w:rPr>
      </w:pPr>
    </w:p>
    <w:p w:rsidR="005C207A" w:rsidRDefault="005C207A" w:rsidP="00DE75FF">
      <w:pPr>
        <w:keepNext/>
        <w:keepLines/>
        <w:spacing w:after="0" w:line="240" w:lineRule="auto"/>
        <w:ind w:left="436" w:hanging="11"/>
        <w:jc w:val="center"/>
        <w:outlineLvl w:val="0"/>
        <w:rPr>
          <w:rFonts w:ascii="Times New Roman" w:eastAsia="Times New Roman" w:hAnsi="Times New Roman" w:cs="Times New Roman"/>
          <w:b/>
          <w:color w:val="000000"/>
          <w:sz w:val="28"/>
          <w:lang w:eastAsia="ru-RU"/>
        </w:rPr>
      </w:pPr>
      <w:r w:rsidRPr="005C207A">
        <w:rPr>
          <w:rFonts w:ascii="Times New Roman" w:eastAsia="Times New Roman" w:hAnsi="Times New Roman" w:cs="Times New Roman"/>
          <w:b/>
          <w:color w:val="000000"/>
          <w:sz w:val="28"/>
          <w:lang w:eastAsia="ru-RU"/>
        </w:rPr>
        <w:t>Совместная коррекционная работа учителя-логопеда и воспитателя</w:t>
      </w:r>
    </w:p>
    <w:p w:rsidR="0062248A" w:rsidRPr="005C207A" w:rsidRDefault="0062248A" w:rsidP="00DE75FF">
      <w:pPr>
        <w:keepNext/>
        <w:keepLines/>
        <w:spacing w:after="0" w:line="240" w:lineRule="auto"/>
        <w:ind w:left="436" w:hanging="11"/>
        <w:jc w:val="center"/>
        <w:outlineLvl w:val="0"/>
        <w:rPr>
          <w:rFonts w:ascii="Times New Roman" w:eastAsia="Times New Roman" w:hAnsi="Times New Roman" w:cs="Times New Roman"/>
          <w:b/>
          <w:color w:val="000000"/>
          <w:sz w:val="28"/>
          <w:lang w:eastAsia="ru-RU"/>
        </w:rPr>
      </w:pPr>
    </w:p>
    <w:tbl>
      <w:tblPr>
        <w:tblStyle w:val="TableGrid"/>
        <w:tblW w:w="9599" w:type="dxa"/>
        <w:tblInd w:w="-3" w:type="dxa"/>
        <w:tblCellMar>
          <w:top w:w="17" w:type="dxa"/>
          <w:left w:w="103" w:type="dxa"/>
          <w:right w:w="113" w:type="dxa"/>
        </w:tblCellMar>
        <w:tblLook w:val="04A0" w:firstRow="1" w:lastRow="0" w:firstColumn="1" w:lastColumn="0" w:noHBand="0" w:noVBand="1"/>
      </w:tblPr>
      <w:tblGrid>
        <w:gridCol w:w="4530"/>
        <w:gridCol w:w="174"/>
        <w:gridCol w:w="4895"/>
      </w:tblGrid>
      <w:tr w:rsidR="005C207A" w:rsidRPr="005C207A" w:rsidTr="003C4FB1">
        <w:trPr>
          <w:trHeight w:val="653"/>
        </w:trPr>
        <w:tc>
          <w:tcPr>
            <w:tcW w:w="4530" w:type="dxa"/>
            <w:tcBorders>
              <w:top w:val="single" w:sz="4" w:space="0" w:color="000000"/>
              <w:left w:val="single" w:sz="4" w:space="0" w:color="000000"/>
              <w:bottom w:val="single" w:sz="4" w:space="0" w:color="000000"/>
              <w:right w:val="single" w:sz="4" w:space="0" w:color="000000"/>
            </w:tcBorders>
          </w:tcPr>
          <w:p w:rsidR="005C207A" w:rsidRPr="00DE75FF" w:rsidRDefault="005C207A" w:rsidP="005C207A">
            <w:pPr>
              <w:jc w:val="center"/>
              <w:rPr>
                <w:rFonts w:ascii="Times New Roman" w:eastAsia="Times New Roman" w:hAnsi="Times New Roman" w:cs="Times New Roman"/>
                <w:i/>
                <w:color w:val="000000"/>
                <w:sz w:val="28"/>
              </w:rPr>
            </w:pPr>
            <w:r w:rsidRPr="00DE75FF">
              <w:rPr>
                <w:rFonts w:ascii="Times New Roman" w:eastAsia="Times New Roman" w:hAnsi="Times New Roman" w:cs="Times New Roman"/>
                <w:i/>
                <w:color w:val="000000"/>
                <w:sz w:val="28"/>
              </w:rPr>
              <w:t>Задачи, стоящие перед учителем-логопедом</w:t>
            </w:r>
          </w:p>
        </w:tc>
        <w:tc>
          <w:tcPr>
            <w:tcW w:w="5069" w:type="dxa"/>
            <w:gridSpan w:val="2"/>
            <w:tcBorders>
              <w:top w:val="single" w:sz="4" w:space="0" w:color="000000"/>
              <w:left w:val="single" w:sz="4" w:space="0" w:color="000000"/>
              <w:bottom w:val="single" w:sz="4" w:space="0" w:color="000000"/>
              <w:right w:val="single" w:sz="4" w:space="0" w:color="000000"/>
            </w:tcBorders>
          </w:tcPr>
          <w:p w:rsidR="005C207A" w:rsidRPr="00DE75FF" w:rsidRDefault="005C207A" w:rsidP="005C207A">
            <w:pPr>
              <w:ind w:left="17"/>
              <w:jc w:val="center"/>
              <w:rPr>
                <w:rFonts w:ascii="Times New Roman" w:eastAsia="Times New Roman" w:hAnsi="Times New Roman" w:cs="Times New Roman"/>
                <w:i/>
                <w:color w:val="000000"/>
                <w:sz w:val="28"/>
              </w:rPr>
            </w:pPr>
            <w:r w:rsidRPr="00DE75FF">
              <w:rPr>
                <w:rFonts w:ascii="Times New Roman" w:eastAsia="Times New Roman" w:hAnsi="Times New Roman" w:cs="Times New Roman"/>
                <w:i/>
                <w:color w:val="000000"/>
                <w:sz w:val="28"/>
              </w:rPr>
              <w:t>Задачи, стоящие перед воспитателем</w:t>
            </w:r>
          </w:p>
        </w:tc>
      </w:tr>
      <w:tr w:rsidR="005C207A" w:rsidRPr="005C207A" w:rsidTr="003C4FB1">
        <w:trPr>
          <w:trHeight w:val="552"/>
        </w:trPr>
        <w:tc>
          <w:tcPr>
            <w:tcW w:w="9599" w:type="dxa"/>
            <w:gridSpan w:val="3"/>
            <w:tcBorders>
              <w:top w:val="single" w:sz="4" w:space="0" w:color="000000"/>
              <w:left w:val="single" w:sz="4" w:space="0" w:color="000000"/>
              <w:bottom w:val="single" w:sz="4" w:space="0" w:color="000000"/>
              <w:right w:val="single" w:sz="4" w:space="0" w:color="000000"/>
            </w:tcBorders>
            <w:vAlign w:val="center"/>
          </w:tcPr>
          <w:p w:rsidR="005C207A" w:rsidRPr="005C207A" w:rsidRDefault="005C207A" w:rsidP="005C207A">
            <w:pPr>
              <w:ind w:left="9"/>
              <w:jc w:val="center"/>
              <w:rPr>
                <w:rFonts w:ascii="Times New Roman" w:eastAsia="Times New Roman" w:hAnsi="Times New Roman" w:cs="Times New Roman"/>
                <w:color w:val="000000"/>
                <w:sz w:val="28"/>
              </w:rPr>
            </w:pPr>
            <w:r w:rsidRPr="005C207A">
              <w:rPr>
                <w:rFonts w:ascii="Times New Roman" w:eastAsia="Times New Roman" w:hAnsi="Times New Roman" w:cs="Times New Roman"/>
                <w:b/>
                <w:color w:val="000000"/>
                <w:sz w:val="28"/>
              </w:rPr>
              <w:t>Коррекционная работа</w:t>
            </w:r>
          </w:p>
        </w:tc>
      </w:tr>
      <w:tr w:rsidR="005C207A" w:rsidRPr="005C207A" w:rsidTr="003C4FB1">
        <w:trPr>
          <w:trHeight w:val="1298"/>
        </w:trPr>
        <w:tc>
          <w:tcPr>
            <w:tcW w:w="4530" w:type="dxa"/>
            <w:tcBorders>
              <w:top w:val="single" w:sz="4" w:space="0" w:color="000000"/>
              <w:left w:val="single" w:sz="4" w:space="0" w:color="000000"/>
              <w:bottom w:val="single" w:sz="4" w:space="0" w:color="000000"/>
              <w:right w:val="single" w:sz="4"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 Создание условий для проявления речевой активности  и подражательности, преодоление речевого негативизма.</w:t>
            </w:r>
          </w:p>
        </w:tc>
        <w:tc>
          <w:tcPr>
            <w:tcW w:w="5069" w:type="dxa"/>
            <w:gridSpan w:val="2"/>
            <w:tcBorders>
              <w:top w:val="single" w:sz="4" w:space="0" w:color="000000"/>
              <w:left w:val="single" w:sz="4" w:space="0" w:color="000000"/>
              <w:bottom w:val="single" w:sz="4" w:space="0" w:color="000000"/>
              <w:right w:val="single" w:sz="4" w:space="0" w:color="000000"/>
            </w:tcBorders>
          </w:tcPr>
          <w:p w:rsidR="005C207A" w:rsidRPr="00DE75FF" w:rsidRDefault="005C207A" w:rsidP="00130FC9">
            <w:pPr>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 Создание обстановки эмоционального благополучия детей в группе.</w:t>
            </w:r>
          </w:p>
        </w:tc>
      </w:tr>
      <w:tr w:rsidR="005C207A" w:rsidRPr="005C207A" w:rsidTr="003C4FB1">
        <w:trPr>
          <w:trHeight w:val="1298"/>
        </w:trPr>
        <w:tc>
          <w:tcPr>
            <w:tcW w:w="4530" w:type="dxa"/>
            <w:tcBorders>
              <w:top w:val="single" w:sz="4" w:space="0" w:color="000000"/>
              <w:left w:val="single" w:sz="4" w:space="0" w:color="000000"/>
              <w:bottom w:val="single" w:sz="4" w:space="0" w:color="000000"/>
              <w:right w:val="single" w:sz="4"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2. Обследование речи детей, психических процессов, связанных с речью, двигательных навыков.</w:t>
            </w:r>
          </w:p>
        </w:tc>
        <w:tc>
          <w:tcPr>
            <w:tcW w:w="5069" w:type="dxa"/>
            <w:gridSpan w:val="2"/>
            <w:tcBorders>
              <w:top w:val="single" w:sz="4" w:space="0" w:color="000000"/>
              <w:left w:val="single" w:sz="4" w:space="0" w:color="000000"/>
              <w:bottom w:val="single" w:sz="4" w:space="0" w:color="000000"/>
              <w:right w:val="single" w:sz="4" w:space="0" w:color="000000"/>
            </w:tcBorders>
          </w:tcPr>
          <w:p w:rsidR="005C207A" w:rsidRPr="00DE75FF" w:rsidRDefault="005C207A" w:rsidP="00130FC9">
            <w:pPr>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2. Обследование общего развития детей, состояние их знаний и навыков по программе предшествующей возрастной группы.</w:t>
            </w:r>
          </w:p>
        </w:tc>
      </w:tr>
      <w:tr w:rsidR="005C207A" w:rsidRPr="005C207A" w:rsidTr="003C4FB1">
        <w:trPr>
          <w:trHeight w:val="1298"/>
        </w:trPr>
        <w:tc>
          <w:tcPr>
            <w:tcW w:w="4530" w:type="dxa"/>
            <w:tcBorders>
              <w:top w:val="single" w:sz="4" w:space="0" w:color="000000"/>
              <w:left w:val="single" w:sz="4" w:space="0" w:color="000000"/>
              <w:bottom w:val="single" w:sz="4" w:space="0" w:color="000000"/>
              <w:right w:val="single" w:sz="4"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3</w:t>
            </w:r>
            <w:r w:rsidRPr="00DE75FF">
              <w:rPr>
                <w:rFonts w:ascii="Times New Roman" w:eastAsia="Times New Roman" w:hAnsi="Times New Roman" w:cs="Times New Roman"/>
                <w:b/>
                <w:color w:val="000000"/>
                <w:sz w:val="24"/>
                <w:szCs w:val="24"/>
              </w:rPr>
              <w:t xml:space="preserve">. </w:t>
            </w:r>
            <w:r w:rsidRPr="00DE75FF">
              <w:rPr>
                <w:rFonts w:ascii="Times New Roman" w:eastAsia="Times New Roman" w:hAnsi="Times New Roman" w:cs="Times New Roman"/>
                <w:color w:val="000000"/>
                <w:sz w:val="24"/>
                <w:szCs w:val="24"/>
              </w:rPr>
              <w:t>Заполнение речевой карты, изучение результатов обследования и определение  уровня речевого развития ребенка.</w:t>
            </w:r>
          </w:p>
        </w:tc>
        <w:tc>
          <w:tcPr>
            <w:tcW w:w="5069" w:type="dxa"/>
            <w:gridSpan w:val="2"/>
            <w:tcBorders>
              <w:top w:val="single" w:sz="4" w:space="0" w:color="000000"/>
              <w:left w:val="single" w:sz="4" w:space="0" w:color="000000"/>
              <w:bottom w:val="single" w:sz="4" w:space="0" w:color="000000"/>
              <w:right w:val="single" w:sz="4" w:space="0" w:color="000000"/>
            </w:tcBorders>
          </w:tcPr>
          <w:p w:rsidR="005C207A" w:rsidRPr="00DE75FF" w:rsidRDefault="005C207A" w:rsidP="00130FC9">
            <w:pPr>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3. Заполнение таблицы обследования, изучение результатов его с целью перспективного планирования коррекционной работы.</w:t>
            </w:r>
          </w:p>
        </w:tc>
      </w:tr>
      <w:tr w:rsidR="005C207A" w:rsidRPr="005C207A" w:rsidTr="003C4FB1">
        <w:trPr>
          <w:trHeight w:val="976"/>
        </w:trPr>
        <w:tc>
          <w:tcPr>
            <w:tcW w:w="9599" w:type="dxa"/>
            <w:gridSpan w:val="3"/>
            <w:tcBorders>
              <w:top w:val="single" w:sz="4" w:space="0" w:color="000000"/>
              <w:left w:val="single" w:sz="4" w:space="0" w:color="000000"/>
              <w:bottom w:val="single" w:sz="4" w:space="0" w:color="000000"/>
              <w:right w:val="single" w:sz="4"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4. Обсуждение результатов обследования. Составление психолого-педагогической  характеристики группы в целом.</w:t>
            </w:r>
          </w:p>
        </w:tc>
      </w:tr>
      <w:tr w:rsidR="005C207A" w:rsidRPr="005C207A" w:rsidTr="003C4FB1">
        <w:trPr>
          <w:trHeight w:val="976"/>
        </w:trPr>
        <w:tc>
          <w:tcPr>
            <w:tcW w:w="4530" w:type="dxa"/>
            <w:tcBorders>
              <w:top w:val="single" w:sz="4" w:space="0" w:color="000000"/>
              <w:left w:val="single" w:sz="4" w:space="0" w:color="000000"/>
              <w:bottom w:val="single" w:sz="4" w:space="0" w:color="000000"/>
              <w:right w:val="single" w:sz="5"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5. Развитие слухового внимания детей и сознательного восприятия речи.</w:t>
            </w:r>
          </w:p>
        </w:tc>
        <w:tc>
          <w:tcPr>
            <w:tcW w:w="5069" w:type="dxa"/>
            <w:gridSpan w:val="2"/>
            <w:tcBorders>
              <w:top w:val="single" w:sz="4" w:space="0" w:color="000000"/>
              <w:left w:val="single" w:sz="5" w:space="0" w:color="000000"/>
              <w:bottom w:val="single" w:sz="4" w:space="0" w:color="000000"/>
              <w:right w:val="single" w:sz="4" w:space="0" w:color="000000"/>
            </w:tcBorders>
          </w:tcPr>
          <w:p w:rsidR="005C207A" w:rsidRPr="00DE75FF" w:rsidRDefault="005C207A" w:rsidP="00130FC9">
            <w:pPr>
              <w:ind w:left="12"/>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5. Воспитание общего и речевого поведения детей, включая работу по развитию слухового внимания.</w:t>
            </w:r>
          </w:p>
        </w:tc>
      </w:tr>
      <w:tr w:rsidR="005C207A" w:rsidRPr="005C207A" w:rsidTr="00DE75FF">
        <w:trPr>
          <w:trHeight w:val="2336"/>
        </w:trPr>
        <w:tc>
          <w:tcPr>
            <w:tcW w:w="4530" w:type="dxa"/>
            <w:tcBorders>
              <w:top w:val="single" w:sz="4" w:space="0" w:color="000000"/>
              <w:left w:val="single" w:sz="4" w:space="0" w:color="000000"/>
              <w:bottom w:val="single" w:sz="4" w:space="0" w:color="000000"/>
              <w:right w:val="single" w:sz="5" w:space="0" w:color="000000"/>
            </w:tcBorders>
          </w:tcPr>
          <w:p w:rsidR="005C207A" w:rsidRPr="00DE75FF" w:rsidRDefault="00DE75FF" w:rsidP="00130FC9">
            <w:pPr>
              <w:tabs>
                <w:tab w:val="left" w:pos="339"/>
              </w:tabs>
              <w:ind w:lef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5C207A" w:rsidRPr="00DE75FF">
              <w:rPr>
                <w:rFonts w:ascii="Times New Roman" w:eastAsia="Times New Roman" w:hAnsi="Times New Roman" w:cs="Times New Roman"/>
                <w:color w:val="000000"/>
                <w:sz w:val="24"/>
                <w:szCs w:val="24"/>
              </w:rPr>
              <w:t>Развитие зрительной, слуховой, вербальной памяти.</w:t>
            </w:r>
          </w:p>
        </w:tc>
        <w:tc>
          <w:tcPr>
            <w:tcW w:w="5069" w:type="dxa"/>
            <w:gridSpan w:val="2"/>
            <w:tcBorders>
              <w:top w:val="single" w:sz="4" w:space="0" w:color="000000"/>
              <w:left w:val="single" w:sz="5" w:space="0" w:color="000000"/>
              <w:bottom w:val="single" w:sz="4" w:space="0" w:color="000000"/>
              <w:right w:val="single" w:sz="4" w:space="0" w:color="000000"/>
            </w:tcBorders>
          </w:tcPr>
          <w:p w:rsidR="005C207A" w:rsidRPr="00DE75FF" w:rsidRDefault="005C207A" w:rsidP="00130FC9">
            <w:pPr>
              <w:ind w:left="12"/>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6. Расширение кругозора детей бл</w:t>
            </w:r>
            <w:r w:rsidR="00425B17">
              <w:rPr>
                <w:rFonts w:ascii="Times New Roman" w:eastAsia="Times New Roman" w:hAnsi="Times New Roman" w:cs="Times New Roman"/>
                <w:color w:val="000000"/>
                <w:sz w:val="24"/>
                <w:szCs w:val="24"/>
              </w:rPr>
              <w:t>агодаря использованию</w:t>
            </w:r>
            <w:r w:rsidRPr="00DE75FF">
              <w:rPr>
                <w:rFonts w:ascii="Times New Roman" w:eastAsia="Times New Roman" w:hAnsi="Times New Roman" w:cs="Times New Roman"/>
                <w:color w:val="000000"/>
                <w:sz w:val="24"/>
                <w:szCs w:val="24"/>
              </w:rPr>
              <w:t xml:space="preserve"> целевых прогулок, наблюдений, предметно-практической</w:t>
            </w:r>
            <w:r w:rsidR="00425B17">
              <w:rPr>
                <w:rFonts w:ascii="Times New Roman" w:eastAsia="Times New Roman" w:hAnsi="Times New Roman" w:cs="Times New Roman"/>
                <w:color w:val="000000"/>
                <w:sz w:val="24"/>
                <w:szCs w:val="24"/>
              </w:rPr>
              <w:t xml:space="preserve"> деятельности, </w:t>
            </w:r>
            <w:r w:rsidRPr="00DE75FF">
              <w:rPr>
                <w:rFonts w:ascii="Times New Roman" w:eastAsia="Times New Roman" w:hAnsi="Times New Roman" w:cs="Times New Roman"/>
                <w:color w:val="000000"/>
                <w:sz w:val="24"/>
                <w:szCs w:val="24"/>
              </w:rPr>
              <w:t>чтению художественной литературы, проведению игр.</w:t>
            </w:r>
          </w:p>
        </w:tc>
      </w:tr>
      <w:tr w:rsidR="005C207A" w:rsidRPr="005C207A" w:rsidTr="003C4FB1">
        <w:trPr>
          <w:trHeight w:val="1298"/>
        </w:trPr>
        <w:tc>
          <w:tcPr>
            <w:tcW w:w="4530" w:type="dxa"/>
            <w:tcBorders>
              <w:top w:val="single" w:sz="4" w:space="0" w:color="000000"/>
              <w:left w:val="single" w:sz="4" w:space="0" w:color="000000"/>
              <w:bottom w:val="single" w:sz="4" w:space="0" w:color="000000"/>
              <w:right w:val="single" w:sz="5" w:space="0" w:color="000000"/>
            </w:tcBorders>
          </w:tcPr>
          <w:p w:rsidR="005C207A" w:rsidRPr="00DE75FF" w:rsidRDefault="00DE75FF" w:rsidP="00130FC9">
            <w:pPr>
              <w:tabs>
                <w:tab w:val="left" w:pos="339"/>
              </w:tabs>
              <w:ind w:lef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5C207A" w:rsidRPr="00DE75FF">
              <w:rPr>
                <w:rFonts w:ascii="Times New Roman" w:eastAsia="Times New Roman" w:hAnsi="Times New Roman" w:cs="Times New Roman"/>
                <w:color w:val="000000"/>
                <w:sz w:val="24"/>
                <w:szCs w:val="24"/>
              </w:rPr>
              <w:t>Активизация словарного запаса, формирование обобщающих понятий.</w:t>
            </w:r>
          </w:p>
        </w:tc>
        <w:tc>
          <w:tcPr>
            <w:tcW w:w="5069" w:type="dxa"/>
            <w:gridSpan w:val="2"/>
            <w:tcBorders>
              <w:top w:val="single" w:sz="4" w:space="0" w:color="000000"/>
              <w:left w:val="single" w:sz="5" w:space="0" w:color="000000"/>
              <w:bottom w:val="single" w:sz="4" w:space="0" w:color="000000"/>
              <w:right w:val="single" w:sz="4" w:space="0" w:color="000000"/>
            </w:tcBorders>
          </w:tcPr>
          <w:p w:rsidR="005C207A" w:rsidRPr="00DE75FF" w:rsidRDefault="005C207A" w:rsidP="00130FC9">
            <w:pPr>
              <w:ind w:left="12"/>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7. Уточнение имеющего словаря детей, расширение пассивного словарного запаса, его активизация по лексико- тематическим циклам.</w:t>
            </w:r>
          </w:p>
        </w:tc>
      </w:tr>
      <w:tr w:rsidR="005C207A" w:rsidRPr="005C207A" w:rsidTr="003C4FB1">
        <w:trPr>
          <w:trHeight w:val="1298"/>
        </w:trPr>
        <w:tc>
          <w:tcPr>
            <w:tcW w:w="4530" w:type="dxa"/>
            <w:tcBorders>
              <w:top w:val="single" w:sz="4" w:space="0" w:color="000000"/>
              <w:left w:val="single" w:sz="4" w:space="0" w:color="000000"/>
              <w:bottom w:val="single" w:sz="4" w:space="0" w:color="000000"/>
              <w:right w:val="single" w:sz="5"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8. Обучение детей процессам анализа, синтеза, сравнения предметов по их составным частям, признакам, действиям.</w:t>
            </w:r>
          </w:p>
        </w:tc>
        <w:tc>
          <w:tcPr>
            <w:tcW w:w="5069" w:type="dxa"/>
            <w:gridSpan w:val="2"/>
            <w:tcBorders>
              <w:top w:val="single" w:sz="4" w:space="0" w:color="000000"/>
              <w:left w:val="single" w:sz="5" w:space="0" w:color="000000"/>
              <w:bottom w:val="single" w:sz="4" w:space="0" w:color="000000"/>
              <w:right w:val="single" w:sz="4" w:space="0" w:color="000000"/>
            </w:tcBorders>
          </w:tcPr>
          <w:p w:rsidR="005C207A" w:rsidRPr="00DE75FF" w:rsidRDefault="005C207A" w:rsidP="00130FC9">
            <w:pPr>
              <w:ind w:left="12"/>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8. развитие представлений детей о времени и пространстве, форме, величине и цвете предметов (сенсорное воспитание).</w:t>
            </w:r>
          </w:p>
        </w:tc>
      </w:tr>
      <w:tr w:rsidR="005C207A" w:rsidRPr="005C207A" w:rsidTr="003C4FB1">
        <w:trPr>
          <w:trHeight w:val="1299"/>
        </w:trPr>
        <w:tc>
          <w:tcPr>
            <w:tcW w:w="4530" w:type="dxa"/>
            <w:tcBorders>
              <w:top w:val="single" w:sz="4" w:space="0" w:color="000000"/>
              <w:left w:val="single" w:sz="4" w:space="0" w:color="000000"/>
              <w:bottom w:val="single" w:sz="4" w:space="0" w:color="000000"/>
              <w:right w:val="single" w:sz="5"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9. Развитие подвижности речевого аппарата, речевого дыхания и на этой основе работа по коррекции звукопроизношения.</w:t>
            </w:r>
          </w:p>
        </w:tc>
        <w:tc>
          <w:tcPr>
            <w:tcW w:w="5069" w:type="dxa"/>
            <w:gridSpan w:val="2"/>
            <w:tcBorders>
              <w:top w:val="single" w:sz="4" w:space="0" w:color="000000"/>
              <w:left w:val="single" w:sz="5" w:space="0" w:color="000000"/>
              <w:bottom w:val="single" w:sz="4" w:space="0" w:color="000000"/>
              <w:right w:val="single" w:sz="4" w:space="0" w:color="000000"/>
            </w:tcBorders>
          </w:tcPr>
          <w:p w:rsidR="005C207A" w:rsidRPr="00DE75FF" w:rsidRDefault="005C207A" w:rsidP="00130FC9">
            <w:pPr>
              <w:ind w:left="12"/>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9. Развитие общей, мелкой и артикуляционной моторики детей.</w:t>
            </w:r>
          </w:p>
        </w:tc>
      </w:tr>
      <w:tr w:rsidR="005C207A" w:rsidRPr="005C207A" w:rsidTr="003C4FB1">
        <w:tblPrEx>
          <w:tblCellMar>
            <w:top w:w="16" w:type="dxa"/>
            <w:left w:w="85" w:type="dxa"/>
            <w:bottom w:w="4" w:type="dxa"/>
          </w:tblCellMar>
        </w:tblPrEx>
        <w:trPr>
          <w:trHeight w:val="1247"/>
        </w:trPr>
        <w:tc>
          <w:tcPr>
            <w:tcW w:w="4530" w:type="dxa"/>
            <w:tcBorders>
              <w:top w:val="single" w:sz="4" w:space="0" w:color="000000"/>
              <w:left w:val="single" w:sz="5" w:space="0" w:color="000000"/>
              <w:bottom w:val="single" w:sz="4" w:space="0" w:color="000000"/>
              <w:right w:val="single" w:sz="5"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10. Развитие фонематического восприятия детей.</w:t>
            </w:r>
          </w:p>
        </w:tc>
        <w:tc>
          <w:tcPr>
            <w:tcW w:w="5069" w:type="dxa"/>
            <w:gridSpan w:val="2"/>
            <w:tcBorders>
              <w:top w:val="single" w:sz="4" w:space="0" w:color="000000"/>
              <w:left w:val="single" w:sz="5" w:space="0" w:color="000000"/>
              <w:bottom w:val="single" w:sz="4" w:space="0" w:color="000000"/>
              <w:right w:val="single" w:sz="4" w:space="0" w:color="000000"/>
            </w:tcBorders>
          </w:tcPr>
          <w:p w:rsidR="005C207A" w:rsidRPr="00DE75FF" w:rsidRDefault="005C207A" w:rsidP="00130FC9">
            <w:pPr>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10. Подготовка детей к предстоящему логопедическому занятию включая выполнение заданий и рекомендаций логопеда.</w:t>
            </w:r>
          </w:p>
        </w:tc>
      </w:tr>
      <w:tr w:rsidR="005C207A" w:rsidRPr="005C207A" w:rsidTr="003C4FB1">
        <w:tblPrEx>
          <w:tblCellMar>
            <w:top w:w="16" w:type="dxa"/>
            <w:left w:w="85" w:type="dxa"/>
            <w:bottom w:w="4" w:type="dxa"/>
          </w:tblCellMar>
        </w:tblPrEx>
        <w:trPr>
          <w:trHeight w:val="1620"/>
        </w:trPr>
        <w:tc>
          <w:tcPr>
            <w:tcW w:w="4530" w:type="dxa"/>
            <w:tcBorders>
              <w:top w:val="single" w:sz="4" w:space="0" w:color="000000"/>
              <w:left w:val="single" w:sz="5" w:space="0" w:color="000000"/>
              <w:bottom w:val="single" w:sz="4" w:space="0" w:color="000000"/>
              <w:right w:val="single" w:sz="5"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11. Обучение детей процессам звуко-слогового анализа и синтеза слов, анализа предложений.</w:t>
            </w:r>
          </w:p>
        </w:tc>
        <w:tc>
          <w:tcPr>
            <w:tcW w:w="5069" w:type="dxa"/>
            <w:gridSpan w:val="2"/>
            <w:tcBorders>
              <w:top w:val="single" w:sz="4" w:space="0" w:color="000000"/>
              <w:left w:val="single" w:sz="5" w:space="0" w:color="000000"/>
              <w:bottom w:val="single" w:sz="4" w:space="0" w:color="000000"/>
              <w:right w:val="single" w:sz="4" w:space="0" w:color="000000"/>
            </w:tcBorders>
          </w:tcPr>
          <w:p w:rsidR="005C207A" w:rsidRPr="00DE75FF" w:rsidRDefault="005C207A" w:rsidP="00130FC9">
            <w:pPr>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11. Закрепление речевых навыков, усвоенных детьми на логопедических занятиях; использование их на занятиях, в практической деятельности, в играх, в повседневной жизни.</w:t>
            </w:r>
          </w:p>
        </w:tc>
      </w:tr>
      <w:tr w:rsidR="005C207A" w:rsidRPr="005C207A" w:rsidTr="003C4FB1">
        <w:tblPrEx>
          <w:tblCellMar>
            <w:top w:w="16" w:type="dxa"/>
            <w:left w:w="85" w:type="dxa"/>
            <w:bottom w:w="4" w:type="dxa"/>
          </w:tblCellMar>
        </w:tblPrEx>
        <w:trPr>
          <w:trHeight w:val="976"/>
        </w:trPr>
        <w:tc>
          <w:tcPr>
            <w:tcW w:w="4530" w:type="dxa"/>
            <w:tcBorders>
              <w:top w:val="single" w:sz="4" w:space="0" w:color="000000"/>
              <w:left w:val="single" w:sz="5" w:space="0" w:color="000000"/>
              <w:bottom w:val="single" w:sz="4" w:space="0" w:color="000000"/>
              <w:right w:val="single" w:sz="5"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12. Развитие восприятия  ритмико-слоговой структуры слова.</w:t>
            </w:r>
          </w:p>
        </w:tc>
        <w:tc>
          <w:tcPr>
            <w:tcW w:w="5069" w:type="dxa"/>
            <w:gridSpan w:val="2"/>
            <w:tcBorders>
              <w:top w:val="single" w:sz="4" w:space="0" w:color="000000"/>
              <w:left w:val="single" w:sz="5" w:space="0" w:color="000000"/>
              <w:bottom w:val="single" w:sz="4" w:space="0" w:color="000000"/>
              <w:right w:val="single" w:sz="4" w:space="0" w:color="000000"/>
            </w:tcBorders>
          </w:tcPr>
          <w:p w:rsidR="005C207A" w:rsidRPr="00DE75FF" w:rsidRDefault="005C207A" w:rsidP="00130FC9">
            <w:pPr>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12. Развитие памяти детей путем заучивания речевого материала разного вида.</w:t>
            </w:r>
          </w:p>
        </w:tc>
      </w:tr>
      <w:tr w:rsidR="005C207A" w:rsidRPr="005C207A" w:rsidTr="003C4FB1">
        <w:tblPrEx>
          <w:tblCellMar>
            <w:top w:w="16" w:type="dxa"/>
            <w:left w:w="85" w:type="dxa"/>
            <w:bottom w:w="4" w:type="dxa"/>
          </w:tblCellMar>
        </w:tblPrEx>
        <w:trPr>
          <w:trHeight w:val="976"/>
        </w:trPr>
        <w:tc>
          <w:tcPr>
            <w:tcW w:w="4530" w:type="dxa"/>
            <w:tcBorders>
              <w:top w:val="single" w:sz="4" w:space="0" w:color="000000"/>
              <w:left w:val="single" w:sz="5" w:space="0" w:color="000000"/>
              <w:bottom w:val="single" w:sz="4" w:space="0" w:color="000000"/>
              <w:right w:val="single" w:sz="5" w:space="0" w:color="000000"/>
            </w:tcBorders>
          </w:tcPr>
          <w:p w:rsidR="005C207A" w:rsidRPr="00DE75FF" w:rsidRDefault="005C207A" w:rsidP="00130FC9">
            <w:pPr>
              <w:tabs>
                <w:tab w:val="left" w:pos="339"/>
              </w:tabs>
              <w:spacing w:line="238" w:lineRule="auto"/>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13.</w:t>
            </w:r>
            <w:r w:rsidR="00DE75FF">
              <w:rPr>
                <w:rFonts w:ascii="Times New Roman" w:eastAsia="Times New Roman" w:hAnsi="Times New Roman" w:cs="Times New Roman"/>
                <w:color w:val="000000"/>
                <w:sz w:val="24"/>
                <w:szCs w:val="24"/>
              </w:rPr>
              <w:t xml:space="preserve"> </w:t>
            </w:r>
            <w:r w:rsidRPr="00DE75FF">
              <w:rPr>
                <w:rFonts w:ascii="Times New Roman" w:eastAsia="Times New Roman" w:hAnsi="Times New Roman" w:cs="Times New Roman"/>
                <w:color w:val="000000"/>
                <w:sz w:val="24"/>
                <w:szCs w:val="24"/>
              </w:rPr>
              <w:t>Формирование навыков слово-образования и словоизменения (начинает логопед)</w:t>
            </w:r>
          </w:p>
        </w:tc>
        <w:tc>
          <w:tcPr>
            <w:tcW w:w="5069" w:type="dxa"/>
            <w:gridSpan w:val="2"/>
            <w:tcBorders>
              <w:top w:val="single" w:sz="4" w:space="0" w:color="000000"/>
              <w:left w:val="single" w:sz="5" w:space="0" w:color="000000"/>
              <w:bottom w:val="single" w:sz="4" w:space="0" w:color="000000"/>
              <w:right w:val="single" w:sz="4" w:space="0" w:color="000000"/>
            </w:tcBorders>
          </w:tcPr>
          <w:p w:rsidR="005C207A" w:rsidRPr="00DE75FF" w:rsidRDefault="005C207A" w:rsidP="00130FC9">
            <w:pPr>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13. Закрепление навыков слово-образования  в различных играх и в повседневной жизни.</w:t>
            </w:r>
          </w:p>
        </w:tc>
      </w:tr>
      <w:tr w:rsidR="005C207A" w:rsidRPr="005C207A" w:rsidTr="003C4FB1">
        <w:tblPrEx>
          <w:tblCellMar>
            <w:top w:w="16" w:type="dxa"/>
            <w:left w:w="85" w:type="dxa"/>
            <w:bottom w:w="4" w:type="dxa"/>
          </w:tblCellMar>
        </w:tblPrEx>
        <w:trPr>
          <w:trHeight w:val="1942"/>
        </w:trPr>
        <w:tc>
          <w:tcPr>
            <w:tcW w:w="4530" w:type="dxa"/>
            <w:tcBorders>
              <w:top w:val="single" w:sz="4" w:space="0" w:color="000000"/>
              <w:left w:val="single" w:sz="5" w:space="0" w:color="000000"/>
              <w:bottom w:val="single" w:sz="4" w:space="0" w:color="000000"/>
              <w:right w:val="single" w:sz="5"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14. Формирование предложений разных типов в речи детей по моделям, демонстрации действий, вопросам, по картинке и по ситуации.</w:t>
            </w:r>
          </w:p>
        </w:tc>
        <w:tc>
          <w:tcPr>
            <w:tcW w:w="5069" w:type="dxa"/>
            <w:gridSpan w:val="2"/>
            <w:tcBorders>
              <w:top w:val="single" w:sz="4" w:space="0" w:color="000000"/>
              <w:left w:val="single" w:sz="5" w:space="0" w:color="000000"/>
              <w:bottom w:val="single" w:sz="4" w:space="0" w:color="000000"/>
              <w:right w:val="single" w:sz="4" w:space="0" w:color="000000"/>
            </w:tcBorders>
          </w:tcPr>
          <w:p w:rsidR="005C207A" w:rsidRPr="00DE75FF" w:rsidRDefault="005C207A" w:rsidP="00130FC9">
            <w:pPr>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14. Контроль за речью детей по рекомендации логопеда, тактичное исправление ошибок.</w:t>
            </w:r>
          </w:p>
        </w:tc>
      </w:tr>
      <w:tr w:rsidR="005C207A" w:rsidRPr="005C207A" w:rsidTr="003C4FB1">
        <w:tblPrEx>
          <w:tblCellMar>
            <w:top w:w="16" w:type="dxa"/>
            <w:left w:w="85" w:type="dxa"/>
            <w:bottom w:w="4" w:type="dxa"/>
          </w:tblCellMar>
        </w:tblPrEx>
        <w:trPr>
          <w:trHeight w:val="2264"/>
        </w:trPr>
        <w:tc>
          <w:tcPr>
            <w:tcW w:w="4530" w:type="dxa"/>
            <w:tcBorders>
              <w:top w:val="single" w:sz="4" w:space="0" w:color="000000"/>
              <w:left w:val="single" w:sz="5" w:space="0" w:color="000000"/>
              <w:bottom w:val="single" w:sz="4" w:space="0" w:color="000000"/>
              <w:right w:val="single" w:sz="5"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15. Подготовка к овладению, а затем и овладение диалогической формой общения.</w:t>
            </w:r>
          </w:p>
        </w:tc>
        <w:tc>
          <w:tcPr>
            <w:tcW w:w="5069" w:type="dxa"/>
            <w:gridSpan w:val="2"/>
            <w:tcBorders>
              <w:top w:val="single" w:sz="4" w:space="0" w:color="000000"/>
              <w:left w:val="single" w:sz="5" w:space="0" w:color="000000"/>
              <w:bottom w:val="single" w:sz="4" w:space="0" w:color="000000"/>
              <w:right w:val="single" w:sz="4" w:space="0" w:color="000000"/>
            </w:tcBorders>
          </w:tcPr>
          <w:p w:rsidR="005C207A" w:rsidRPr="00DE75FF" w:rsidRDefault="005C207A" w:rsidP="00130FC9">
            <w:pPr>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5C207A" w:rsidRPr="005C207A" w:rsidTr="003C4FB1">
        <w:tblPrEx>
          <w:tblCellMar>
            <w:top w:w="16" w:type="dxa"/>
            <w:left w:w="85" w:type="dxa"/>
            <w:bottom w:w="4" w:type="dxa"/>
          </w:tblCellMar>
        </w:tblPrEx>
        <w:trPr>
          <w:trHeight w:val="2586"/>
        </w:trPr>
        <w:tc>
          <w:tcPr>
            <w:tcW w:w="4530" w:type="dxa"/>
            <w:tcBorders>
              <w:top w:val="single" w:sz="4" w:space="0" w:color="000000"/>
              <w:left w:val="single" w:sz="5" w:space="0" w:color="000000"/>
              <w:bottom w:val="single" w:sz="4" w:space="0" w:color="000000"/>
              <w:right w:val="single" w:sz="5" w:space="0" w:color="000000"/>
            </w:tcBorders>
          </w:tcPr>
          <w:p w:rsidR="005C207A" w:rsidRPr="00DE75FF" w:rsidRDefault="005C207A" w:rsidP="00130FC9">
            <w:pPr>
              <w:tabs>
                <w:tab w:val="left" w:pos="339"/>
              </w:tabs>
              <w:ind w:left="-87"/>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16. Развитие умений объединять предложения в короткий рассказ, составлять рассказы-описания, рассказы по картинке, сериям картинок, пересказы на основе материала занятий воспитателя для закрепления его работы.</w:t>
            </w:r>
          </w:p>
        </w:tc>
        <w:tc>
          <w:tcPr>
            <w:tcW w:w="5069" w:type="dxa"/>
            <w:gridSpan w:val="2"/>
            <w:tcBorders>
              <w:top w:val="single" w:sz="4" w:space="0" w:color="000000"/>
              <w:left w:val="single" w:sz="5" w:space="0" w:color="000000"/>
              <w:bottom w:val="single" w:sz="4" w:space="0" w:color="000000"/>
              <w:right w:val="single" w:sz="4" w:space="0" w:color="000000"/>
            </w:tcBorders>
          </w:tcPr>
          <w:p w:rsidR="005C207A" w:rsidRPr="00DE75FF" w:rsidRDefault="005C207A" w:rsidP="00130FC9">
            <w:pPr>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 xml:space="preserve">16. Формирование навыка составления </w:t>
            </w:r>
          </w:p>
          <w:p w:rsidR="005C207A" w:rsidRDefault="005C207A" w:rsidP="00130FC9">
            <w:pPr>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короткого рассказа, предваряя логопедическую работу в этом направлении.</w:t>
            </w:r>
          </w:p>
          <w:p w:rsidR="00B115EB" w:rsidRDefault="00B115EB" w:rsidP="00130FC9">
            <w:pPr>
              <w:jc w:val="both"/>
              <w:rPr>
                <w:rFonts w:ascii="Times New Roman" w:eastAsia="Times New Roman" w:hAnsi="Times New Roman" w:cs="Times New Roman"/>
                <w:color w:val="000000"/>
                <w:sz w:val="24"/>
                <w:szCs w:val="24"/>
              </w:rPr>
            </w:pPr>
          </w:p>
          <w:p w:rsidR="00B115EB" w:rsidRDefault="00B115EB" w:rsidP="00130FC9">
            <w:pPr>
              <w:jc w:val="both"/>
              <w:rPr>
                <w:rFonts w:ascii="Times New Roman" w:eastAsia="Times New Roman" w:hAnsi="Times New Roman" w:cs="Times New Roman"/>
                <w:color w:val="000000"/>
                <w:sz w:val="24"/>
                <w:szCs w:val="24"/>
              </w:rPr>
            </w:pPr>
          </w:p>
          <w:p w:rsidR="00B115EB" w:rsidRDefault="00B115EB" w:rsidP="00130FC9">
            <w:pPr>
              <w:jc w:val="both"/>
              <w:rPr>
                <w:rFonts w:ascii="Times New Roman" w:eastAsia="Times New Roman" w:hAnsi="Times New Roman" w:cs="Times New Roman"/>
                <w:color w:val="000000"/>
                <w:sz w:val="24"/>
                <w:szCs w:val="24"/>
              </w:rPr>
            </w:pPr>
          </w:p>
          <w:p w:rsidR="00B115EB" w:rsidRDefault="00B115EB" w:rsidP="00130FC9">
            <w:pPr>
              <w:jc w:val="both"/>
              <w:rPr>
                <w:rFonts w:ascii="Times New Roman" w:eastAsia="Times New Roman" w:hAnsi="Times New Roman" w:cs="Times New Roman"/>
                <w:color w:val="000000"/>
                <w:sz w:val="24"/>
                <w:szCs w:val="24"/>
              </w:rPr>
            </w:pPr>
          </w:p>
          <w:p w:rsidR="00B115EB" w:rsidRDefault="00B115EB" w:rsidP="00130FC9">
            <w:pPr>
              <w:jc w:val="both"/>
              <w:rPr>
                <w:rFonts w:ascii="Times New Roman" w:eastAsia="Times New Roman" w:hAnsi="Times New Roman" w:cs="Times New Roman"/>
                <w:color w:val="000000"/>
                <w:sz w:val="24"/>
                <w:szCs w:val="24"/>
              </w:rPr>
            </w:pPr>
          </w:p>
          <w:p w:rsidR="00B115EB" w:rsidRDefault="00B115EB" w:rsidP="00130FC9">
            <w:pPr>
              <w:jc w:val="both"/>
              <w:rPr>
                <w:rFonts w:ascii="Times New Roman" w:eastAsia="Times New Roman" w:hAnsi="Times New Roman" w:cs="Times New Roman"/>
                <w:color w:val="000000"/>
                <w:sz w:val="24"/>
                <w:szCs w:val="24"/>
              </w:rPr>
            </w:pPr>
          </w:p>
          <w:p w:rsidR="00B115EB" w:rsidRPr="00DE75FF" w:rsidRDefault="00B115EB" w:rsidP="00130FC9">
            <w:pPr>
              <w:jc w:val="both"/>
              <w:rPr>
                <w:rFonts w:ascii="Times New Roman" w:eastAsia="Times New Roman" w:hAnsi="Times New Roman" w:cs="Times New Roman"/>
                <w:color w:val="000000"/>
                <w:sz w:val="24"/>
                <w:szCs w:val="24"/>
              </w:rPr>
            </w:pPr>
          </w:p>
        </w:tc>
      </w:tr>
      <w:tr w:rsidR="005C207A" w:rsidRPr="005C207A" w:rsidTr="00B115EB">
        <w:tblPrEx>
          <w:tblCellMar>
            <w:top w:w="16" w:type="dxa"/>
            <w:left w:w="85" w:type="dxa"/>
            <w:bottom w:w="4" w:type="dxa"/>
          </w:tblCellMar>
        </w:tblPrEx>
        <w:trPr>
          <w:trHeight w:val="588"/>
        </w:trPr>
        <w:tc>
          <w:tcPr>
            <w:tcW w:w="9599" w:type="dxa"/>
            <w:gridSpan w:val="3"/>
            <w:tcBorders>
              <w:top w:val="single" w:sz="4" w:space="0" w:color="auto"/>
              <w:left w:val="single" w:sz="5" w:space="0" w:color="000000"/>
              <w:bottom w:val="single" w:sz="4" w:space="0" w:color="000000"/>
              <w:right w:val="single" w:sz="4" w:space="0" w:color="000000"/>
            </w:tcBorders>
          </w:tcPr>
          <w:p w:rsidR="005C207A" w:rsidRPr="005C207A" w:rsidRDefault="005C207A" w:rsidP="005C207A">
            <w:pPr>
              <w:ind w:left="24"/>
              <w:rPr>
                <w:rFonts w:ascii="Times New Roman" w:eastAsia="Times New Roman" w:hAnsi="Times New Roman" w:cs="Times New Roman"/>
                <w:color w:val="000000"/>
                <w:sz w:val="28"/>
              </w:rPr>
            </w:pPr>
            <w:r w:rsidRPr="005C207A">
              <w:rPr>
                <w:rFonts w:ascii="Times New Roman" w:eastAsia="Times New Roman" w:hAnsi="Times New Roman" w:cs="Times New Roman"/>
                <w:b/>
                <w:color w:val="000000"/>
                <w:sz w:val="28"/>
              </w:rPr>
              <w:t xml:space="preserve">                                   Организация жизни и деятельности детей</w:t>
            </w:r>
          </w:p>
        </w:tc>
      </w:tr>
      <w:tr w:rsidR="005C207A" w:rsidRPr="005C207A" w:rsidTr="003C4FB1">
        <w:tblPrEx>
          <w:tblCellMar>
            <w:top w:w="16" w:type="dxa"/>
            <w:left w:w="85" w:type="dxa"/>
            <w:bottom w:w="4" w:type="dxa"/>
          </w:tblCellMar>
        </w:tblPrEx>
        <w:trPr>
          <w:trHeight w:val="1304"/>
        </w:trPr>
        <w:tc>
          <w:tcPr>
            <w:tcW w:w="4530" w:type="dxa"/>
            <w:tcBorders>
              <w:top w:val="single" w:sz="4" w:space="0" w:color="000000"/>
              <w:left w:val="single" w:sz="5" w:space="0" w:color="000000"/>
              <w:right w:val="single" w:sz="4" w:space="0" w:color="000000"/>
            </w:tcBorders>
          </w:tcPr>
          <w:p w:rsidR="005C207A" w:rsidRPr="00DE75FF" w:rsidRDefault="005C207A" w:rsidP="00130FC9">
            <w:pPr>
              <w:ind w:left="24"/>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1. Распределение детей на подгруппы для занятий.</w:t>
            </w:r>
          </w:p>
        </w:tc>
        <w:tc>
          <w:tcPr>
            <w:tcW w:w="5069" w:type="dxa"/>
            <w:gridSpan w:val="2"/>
            <w:tcBorders>
              <w:top w:val="single" w:sz="4" w:space="0" w:color="000000"/>
              <w:left w:val="single" w:sz="4" w:space="0" w:color="000000"/>
              <w:right w:val="single" w:sz="4" w:space="0" w:color="000000"/>
            </w:tcBorders>
          </w:tcPr>
          <w:p w:rsidR="005C207A" w:rsidRPr="00DE75FF" w:rsidRDefault="005C207A" w:rsidP="00130FC9">
            <w:pPr>
              <w:ind w:left="48"/>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 xml:space="preserve">1. Четкое соблюдение режима дня, смена труда и отдыха, достаточного пребывания детей на свежем воздухе, </w:t>
            </w:r>
          </w:p>
          <w:p w:rsidR="005C207A" w:rsidRPr="00DE75FF" w:rsidRDefault="005C207A" w:rsidP="00130FC9">
            <w:pPr>
              <w:ind w:hanging="10"/>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выполнение оздоровительных мероприятий.</w:t>
            </w:r>
          </w:p>
        </w:tc>
      </w:tr>
      <w:tr w:rsidR="005C207A" w:rsidRPr="005C207A" w:rsidTr="003C4FB1">
        <w:tblPrEx>
          <w:tblCellMar>
            <w:top w:w="16" w:type="dxa"/>
            <w:left w:w="85" w:type="dxa"/>
            <w:bottom w:w="4" w:type="dxa"/>
          </w:tblCellMar>
        </w:tblPrEx>
        <w:trPr>
          <w:trHeight w:val="976"/>
        </w:trPr>
        <w:tc>
          <w:tcPr>
            <w:tcW w:w="4530" w:type="dxa"/>
            <w:tcBorders>
              <w:top w:val="single" w:sz="4" w:space="0" w:color="000000"/>
              <w:left w:val="single" w:sz="4" w:space="0" w:color="000000"/>
              <w:bottom w:val="single" w:sz="4" w:space="0" w:color="000000"/>
              <w:right w:val="single" w:sz="5" w:space="0" w:color="000000"/>
            </w:tcBorders>
          </w:tcPr>
          <w:p w:rsidR="005C207A" w:rsidRPr="00DE75FF" w:rsidRDefault="005C207A" w:rsidP="00130FC9">
            <w:pPr>
              <w:ind w:left="12"/>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2. Составление рационального расписания занятий.</w:t>
            </w:r>
          </w:p>
        </w:tc>
        <w:tc>
          <w:tcPr>
            <w:tcW w:w="5069" w:type="dxa"/>
            <w:gridSpan w:val="2"/>
            <w:tcBorders>
              <w:top w:val="single" w:sz="4" w:space="0" w:color="000000"/>
              <w:left w:val="single" w:sz="5" w:space="0" w:color="000000"/>
              <w:bottom w:val="single" w:sz="4" w:space="0" w:color="000000"/>
              <w:right w:val="single" w:sz="5" w:space="0" w:color="000000"/>
            </w:tcBorders>
          </w:tcPr>
          <w:p w:rsidR="005C207A" w:rsidRPr="00DE75FF" w:rsidRDefault="005C207A" w:rsidP="00130FC9">
            <w:pPr>
              <w:jc w:val="both"/>
              <w:rPr>
                <w:rFonts w:ascii="Times New Roman" w:eastAsia="Times New Roman" w:hAnsi="Times New Roman" w:cs="Times New Roman"/>
                <w:color w:val="000000"/>
                <w:sz w:val="24"/>
                <w:szCs w:val="24"/>
              </w:rPr>
            </w:pPr>
            <w:r w:rsidRPr="00DE75FF">
              <w:rPr>
                <w:rFonts w:ascii="Times New Roman" w:eastAsia="Times New Roman" w:hAnsi="Times New Roman" w:cs="Times New Roman"/>
                <w:color w:val="000000"/>
                <w:sz w:val="24"/>
                <w:szCs w:val="24"/>
              </w:rPr>
              <w:t xml:space="preserve">2. Составление </w:t>
            </w:r>
            <w:r w:rsidR="00980674">
              <w:rPr>
                <w:rFonts w:ascii="Times New Roman" w:eastAsia="Times New Roman" w:hAnsi="Times New Roman" w:cs="Times New Roman"/>
                <w:color w:val="000000"/>
                <w:sz w:val="24"/>
                <w:szCs w:val="24"/>
              </w:rPr>
              <w:t>расписания</w:t>
            </w:r>
            <w:r w:rsidRPr="00DE75FF">
              <w:rPr>
                <w:rFonts w:ascii="Times New Roman" w:eastAsia="Times New Roman" w:hAnsi="Times New Roman" w:cs="Times New Roman"/>
                <w:color w:val="000000"/>
                <w:sz w:val="24"/>
                <w:szCs w:val="24"/>
              </w:rPr>
              <w:t xml:space="preserve"> занятий в соответствии с возрастом детей.</w:t>
            </w:r>
          </w:p>
        </w:tc>
      </w:tr>
      <w:tr w:rsidR="005C207A" w:rsidRPr="005C207A" w:rsidTr="00B115EB">
        <w:tblPrEx>
          <w:tblCellMar>
            <w:top w:w="16" w:type="dxa"/>
            <w:left w:w="85" w:type="dxa"/>
            <w:bottom w:w="4" w:type="dxa"/>
          </w:tblCellMar>
        </w:tblPrEx>
        <w:trPr>
          <w:trHeight w:val="1298"/>
        </w:trPr>
        <w:tc>
          <w:tcPr>
            <w:tcW w:w="4530" w:type="dxa"/>
            <w:tcBorders>
              <w:top w:val="single" w:sz="4" w:space="0" w:color="000000"/>
              <w:left w:val="single" w:sz="4" w:space="0" w:color="000000"/>
              <w:bottom w:val="single" w:sz="4" w:space="0" w:color="000000"/>
              <w:right w:val="single" w:sz="5" w:space="0" w:color="000000"/>
            </w:tcBorders>
          </w:tcPr>
          <w:p w:rsidR="005C207A" w:rsidRPr="00DE75FF" w:rsidRDefault="00425B17" w:rsidP="00130FC9">
            <w:pPr>
              <w:ind w:lef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Использование</w:t>
            </w:r>
            <w:r w:rsidR="00B115EB" w:rsidRPr="00DE75FF">
              <w:rPr>
                <w:rFonts w:ascii="Times New Roman" w:eastAsia="Times New Roman" w:hAnsi="Times New Roman" w:cs="Times New Roman"/>
                <w:color w:val="000000"/>
                <w:sz w:val="24"/>
                <w:szCs w:val="24"/>
              </w:rPr>
              <w:t xml:space="preserve"> индивидуальных форм работы для осуществления поставленных задач.</w:t>
            </w:r>
          </w:p>
        </w:tc>
        <w:tc>
          <w:tcPr>
            <w:tcW w:w="5069" w:type="dxa"/>
            <w:gridSpan w:val="2"/>
            <w:tcBorders>
              <w:top w:val="single" w:sz="4" w:space="0" w:color="000000"/>
              <w:left w:val="single" w:sz="5" w:space="0" w:color="000000"/>
              <w:bottom w:val="single" w:sz="4" w:space="0" w:color="000000"/>
              <w:right w:val="single" w:sz="5" w:space="0" w:color="000000"/>
            </w:tcBorders>
          </w:tcPr>
          <w:p w:rsidR="005C207A" w:rsidRPr="000536B7" w:rsidRDefault="005C207A" w:rsidP="000536B7">
            <w:pPr>
              <w:pStyle w:val="a4"/>
              <w:numPr>
                <w:ilvl w:val="0"/>
                <w:numId w:val="12"/>
              </w:numPr>
              <w:jc w:val="both"/>
              <w:rPr>
                <w:rFonts w:ascii="Times New Roman" w:eastAsia="Times New Roman" w:hAnsi="Times New Roman" w:cs="Times New Roman"/>
                <w:color w:val="000000"/>
                <w:sz w:val="24"/>
                <w:szCs w:val="24"/>
              </w:rPr>
            </w:pPr>
            <w:r w:rsidRPr="000536B7">
              <w:rPr>
                <w:rFonts w:ascii="Times New Roman" w:eastAsia="Times New Roman" w:hAnsi="Times New Roman" w:cs="Times New Roman"/>
                <w:color w:val="000000"/>
                <w:sz w:val="24"/>
                <w:szCs w:val="24"/>
              </w:rPr>
              <w:t>Организация педагогической среды для формирования речи детей в коммуникативной её функции.</w:t>
            </w:r>
          </w:p>
          <w:p w:rsidR="000536B7" w:rsidRDefault="000536B7" w:rsidP="000536B7">
            <w:pPr>
              <w:pStyle w:val="a4"/>
              <w:ind w:left="10"/>
              <w:jc w:val="both"/>
              <w:rPr>
                <w:rFonts w:ascii="Times New Roman" w:eastAsia="Times New Roman" w:hAnsi="Times New Roman" w:cs="Times New Roman"/>
                <w:color w:val="000000"/>
                <w:sz w:val="24"/>
                <w:szCs w:val="24"/>
              </w:rPr>
            </w:pPr>
          </w:p>
          <w:p w:rsidR="000536B7" w:rsidRDefault="000536B7" w:rsidP="000536B7">
            <w:pPr>
              <w:pStyle w:val="a4"/>
              <w:ind w:left="10"/>
              <w:jc w:val="both"/>
              <w:rPr>
                <w:rFonts w:ascii="Times New Roman" w:eastAsia="Times New Roman" w:hAnsi="Times New Roman" w:cs="Times New Roman"/>
                <w:color w:val="000000"/>
                <w:sz w:val="24"/>
                <w:szCs w:val="24"/>
              </w:rPr>
            </w:pPr>
          </w:p>
          <w:p w:rsidR="000536B7" w:rsidRDefault="000536B7" w:rsidP="000536B7">
            <w:pPr>
              <w:pStyle w:val="a4"/>
              <w:ind w:left="10"/>
              <w:jc w:val="both"/>
              <w:rPr>
                <w:rFonts w:ascii="Times New Roman" w:eastAsia="Times New Roman" w:hAnsi="Times New Roman" w:cs="Times New Roman"/>
                <w:color w:val="000000"/>
                <w:sz w:val="24"/>
                <w:szCs w:val="24"/>
              </w:rPr>
            </w:pPr>
          </w:p>
          <w:p w:rsidR="000536B7" w:rsidRDefault="000536B7" w:rsidP="000536B7">
            <w:pPr>
              <w:pStyle w:val="a4"/>
              <w:ind w:left="10"/>
              <w:jc w:val="both"/>
              <w:rPr>
                <w:rFonts w:ascii="Times New Roman" w:eastAsia="Times New Roman" w:hAnsi="Times New Roman" w:cs="Times New Roman"/>
                <w:color w:val="000000"/>
                <w:sz w:val="24"/>
                <w:szCs w:val="24"/>
              </w:rPr>
            </w:pPr>
          </w:p>
          <w:p w:rsidR="000536B7" w:rsidRDefault="000536B7" w:rsidP="000536B7">
            <w:pPr>
              <w:pStyle w:val="a4"/>
              <w:ind w:left="10"/>
              <w:jc w:val="both"/>
              <w:rPr>
                <w:rFonts w:ascii="Times New Roman" w:eastAsia="Times New Roman" w:hAnsi="Times New Roman" w:cs="Times New Roman"/>
                <w:color w:val="000000"/>
                <w:sz w:val="24"/>
                <w:szCs w:val="24"/>
              </w:rPr>
            </w:pPr>
          </w:p>
          <w:p w:rsidR="000536B7" w:rsidRPr="000536B7" w:rsidRDefault="000536B7" w:rsidP="000536B7">
            <w:pPr>
              <w:pStyle w:val="a4"/>
              <w:ind w:left="10"/>
              <w:jc w:val="both"/>
              <w:rPr>
                <w:rFonts w:ascii="Times New Roman" w:eastAsia="Times New Roman" w:hAnsi="Times New Roman" w:cs="Times New Roman"/>
                <w:color w:val="000000"/>
                <w:sz w:val="24"/>
                <w:szCs w:val="24"/>
              </w:rPr>
            </w:pPr>
          </w:p>
        </w:tc>
      </w:tr>
      <w:tr w:rsidR="005C207A" w:rsidRPr="005C207A" w:rsidTr="003C4FB1">
        <w:tblPrEx>
          <w:tblCellMar>
            <w:top w:w="16" w:type="dxa"/>
            <w:left w:w="85" w:type="dxa"/>
            <w:bottom w:w="4" w:type="dxa"/>
          </w:tblCellMar>
        </w:tblPrEx>
        <w:trPr>
          <w:trHeight w:val="332"/>
        </w:trPr>
        <w:tc>
          <w:tcPr>
            <w:tcW w:w="9599" w:type="dxa"/>
            <w:gridSpan w:val="3"/>
            <w:tcBorders>
              <w:top w:val="single" w:sz="4" w:space="0" w:color="000000"/>
              <w:left w:val="single" w:sz="4" w:space="0" w:color="000000"/>
              <w:bottom w:val="single" w:sz="4" w:space="0" w:color="000000"/>
              <w:right w:val="single" w:sz="5" w:space="0" w:color="000000"/>
            </w:tcBorders>
          </w:tcPr>
          <w:p w:rsidR="005C207A" w:rsidRPr="005C207A" w:rsidRDefault="005C207A" w:rsidP="005C207A">
            <w:pPr>
              <w:ind w:left="12"/>
              <w:rPr>
                <w:rFonts w:ascii="Times New Roman" w:eastAsia="Times New Roman" w:hAnsi="Times New Roman" w:cs="Times New Roman"/>
                <w:color w:val="000000"/>
                <w:sz w:val="28"/>
              </w:rPr>
            </w:pPr>
            <w:r w:rsidRPr="005C207A">
              <w:rPr>
                <w:rFonts w:ascii="Times New Roman" w:eastAsia="Times New Roman" w:hAnsi="Times New Roman" w:cs="Times New Roman"/>
                <w:b/>
                <w:color w:val="000000"/>
                <w:sz w:val="28"/>
              </w:rPr>
              <w:t xml:space="preserve">                                       Создание необходимых условий</w:t>
            </w:r>
          </w:p>
        </w:tc>
      </w:tr>
      <w:tr w:rsidR="005C207A" w:rsidRPr="005C207A" w:rsidTr="003C4FB1">
        <w:tblPrEx>
          <w:tblCellMar>
            <w:top w:w="16" w:type="dxa"/>
            <w:left w:w="85" w:type="dxa"/>
            <w:bottom w:w="4" w:type="dxa"/>
          </w:tblCellMar>
        </w:tblPrEx>
        <w:trPr>
          <w:trHeight w:val="1620"/>
        </w:trPr>
        <w:tc>
          <w:tcPr>
            <w:tcW w:w="4530" w:type="dxa"/>
            <w:tcBorders>
              <w:top w:val="single" w:sz="4" w:space="0" w:color="000000"/>
              <w:left w:val="single" w:sz="4" w:space="0" w:color="000000"/>
              <w:bottom w:val="single" w:sz="4" w:space="0" w:color="000000"/>
              <w:right w:val="single" w:sz="5" w:space="0" w:color="000000"/>
            </w:tcBorders>
          </w:tcPr>
          <w:p w:rsidR="005C207A" w:rsidRPr="00B115EB" w:rsidRDefault="005C207A" w:rsidP="00130FC9">
            <w:pPr>
              <w:ind w:left="12"/>
              <w:jc w:val="both"/>
              <w:rPr>
                <w:rFonts w:ascii="Times New Roman" w:eastAsia="Times New Roman" w:hAnsi="Times New Roman" w:cs="Times New Roman"/>
                <w:color w:val="000000"/>
                <w:sz w:val="24"/>
                <w:szCs w:val="24"/>
              </w:rPr>
            </w:pPr>
            <w:r w:rsidRPr="00B115EB">
              <w:rPr>
                <w:rFonts w:ascii="Times New Roman" w:eastAsia="Times New Roman" w:hAnsi="Times New Roman" w:cs="Times New Roman"/>
                <w:color w:val="000000"/>
                <w:sz w:val="24"/>
                <w:szCs w:val="24"/>
              </w:rPr>
              <w:t>1</w:t>
            </w:r>
            <w:r w:rsidRPr="00B115EB">
              <w:rPr>
                <w:rFonts w:ascii="Times New Roman" w:eastAsia="Times New Roman" w:hAnsi="Times New Roman" w:cs="Times New Roman"/>
                <w:b/>
                <w:color w:val="000000"/>
                <w:sz w:val="24"/>
                <w:szCs w:val="24"/>
              </w:rPr>
              <w:t xml:space="preserve">. </w:t>
            </w:r>
            <w:r w:rsidRPr="00B115EB">
              <w:rPr>
                <w:rFonts w:ascii="Times New Roman" w:eastAsia="Times New Roman" w:hAnsi="Times New Roman" w:cs="Times New Roman"/>
                <w:color w:val="000000"/>
                <w:sz w:val="24"/>
                <w:szCs w:val="24"/>
              </w:rPr>
              <w:t>Оснащение и оборудование логопедического кабинета в соответствии с требованиями к нему.</w:t>
            </w:r>
          </w:p>
        </w:tc>
        <w:tc>
          <w:tcPr>
            <w:tcW w:w="5069" w:type="dxa"/>
            <w:gridSpan w:val="2"/>
            <w:tcBorders>
              <w:top w:val="single" w:sz="4" w:space="0" w:color="000000"/>
              <w:left w:val="single" w:sz="5" w:space="0" w:color="000000"/>
              <w:bottom w:val="single" w:sz="4" w:space="0" w:color="000000"/>
              <w:right w:val="single" w:sz="5" w:space="0" w:color="000000"/>
            </w:tcBorders>
          </w:tcPr>
          <w:p w:rsidR="005C207A" w:rsidRPr="00B115EB" w:rsidRDefault="005C207A" w:rsidP="00130FC9">
            <w:pPr>
              <w:ind w:left="24"/>
              <w:jc w:val="both"/>
              <w:rPr>
                <w:rFonts w:ascii="Times New Roman" w:eastAsia="Times New Roman" w:hAnsi="Times New Roman" w:cs="Times New Roman"/>
                <w:color w:val="000000"/>
                <w:sz w:val="24"/>
                <w:szCs w:val="24"/>
              </w:rPr>
            </w:pPr>
            <w:r w:rsidRPr="00B115EB">
              <w:rPr>
                <w:rFonts w:ascii="Times New Roman" w:eastAsia="Times New Roman" w:hAnsi="Times New Roman" w:cs="Times New Roman"/>
                <w:color w:val="000000"/>
                <w:sz w:val="24"/>
                <w:szCs w:val="24"/>
              </w:rPr>
              <w:t>1. Оснащение группы наглядным , дидактическим, игровым материалом в соответствии с требованиями программы воспитания и коррекционного обучения детей.</w:t>
            </w:r>
          </w:p>
        </w:tc>
      </w:tr>
      <w:tr w:rsidR="005C207A" w:rsidRPr="005C207A" w:rsidTr="003C4FB1">
        <w:tblPrEx>
          <w:tblCellMar>
            <w:top w:w="16" w:type="dxa"/>
            <w:left w:w="85" w:type="dxa"/>
            <w:bottom w:w="4" w:type="dxa"/>
          </w:tblCellMar>
        </w:tblPrEx>
        <w:trPr>
          <w:trHeight w:val="654"/>
        </w:trPr>
        <w:tc>
          <w:tcPr>
            <w:tcW w:w="9599" w:type="dxa"/>
            <w:gridSpan w:val="3"/>
            <w:tcBorders>
              <w:top w:val="single" w:sz="4" w:space="0" w:color="000000"/>
              <w:left w:val="single" w:sz="4" w:space="0" w:color="000000"/>
              <w:bottom w:val="single" w:sz="4" w:space="0" w:color="000000"/>
              <w:right w:val="single" w:sz="5" w:space="0" w:color="000000"/>
            </w:tcBorders>
          </w:tcPr>
          <w:p w:rsidR="005C207A" w:rsidRPr="00B115EB" w:rsidRDefault="005C207A" w:rsidP="00130FC9">
            <w:pPr>
              <w:ind w:left="12"/>
              <w:jc w:val="both"/>
              <w:rPr>
                <w:rFonts w:ascii="Times New Roman" w:eastAsia="Times New Roman" w:hAnsi="Times New Roman" w:cs="Times New Roman"/>
                <w:color w:val="000000"/>
                <w:sz w:val="24"/>
                <w:szCs w:val="24"/>
              </w:rPr>
            </w:pPr>
            <w:r w:rsidRPr="00B115EB">
              <w:rPr>
                <w:rFonts w:ascii="Times New Roman" w:eastAsia="Times New Roman" w:hAnsi="Times New Roman" w:cs="Times New Roman"/>
                <w:color w:val="000000"/>
                <w:sz w:val="24"/>
                <w:szCs w:val="24"/>
              </w:rPr>
              <w:t>2. Повышение квалификации через самообразование, методическую работу, курсовую подготовку</w:t>
            </w:r>
          </w:p>
        </w:tc>
      </w:tr>
      <w:tr w:rsidR="005C207A" w:rsidRPr="005C207A" w:rsidTr="003C4FB1">
        <w:tblPrEx>
          <w:tblCellMar>
            <w:top w:w="16" w:type="dxa"/>
            <w:left w:w="85" w:type="dxa"/>
            <w:bottom w:w="4" w:type="dxa"/>
          </w:tblCellMar>
        </w:tblPrEx>
        <w:trPr>
          <w:trHeight w:val="964"/>
        </w:trPr>
        <w:tc>
          <w:tcPr>
            <w:tcW w:w="9599" w:type="dxa"/>
            <w:gridSpan w:val="3"/>
            <w:tcBorders>
              <w:top w:val="single" w:sz="4" w:space="0" w:color="000000"/>
              <w:left w:val="single" w:sz="4" w:space="0" w:color="000000"/>
              <w:bottom w:val="single" w:sz="4" w:space="0" w:color="000000"/>
              <w:right w:val="single" w:sz="5" w:space="0" w:color="000000"/>
            </w:tcBorders>
          </w:tcPr>
          <w:p w:rsidR="005C207A" w:rsidRPr="00B115EB" w:rsidRDefault="005C207A" w:rsidP="00130FC9">
            <w:pPr>
              <w:ind w:left="12"/>
              <w:jc w:val="both"/>
              <w:rPr>
                <w:rFonts w:ascii="Times New Roman" w:eastAsia="Times New Roman" w:hAnsi="Times New Roman" w:cs="Times New Roman"/>
                <w:color w:val="000000"/>
                <w:sz w:val="24"/>
                <w:szCs w:val="24"/>
              </w:rPr>
            </w:pPr>
            <w:r w:rsidRPr="00B115EB">
              <w:rPr>
                <w:rFonts w:ascii="Times New Roman" w:eastAsia="Times New Roman" w:hAnsi="Times New Roman" w:cs="Times New Roman"/>
                <w:color w:val="000000"/>
                <w:sz w:val="24"/>
                <w:szCs w:val="24"/>
              </w:rPr>
              <w:t>3. Привлечение родителей к коррекционной работе, проведение с ними консультаций, показ для них открытых занятий, практических приемов и упражнений для работы с детьми дома по закреплению речевых навыков, полученных в детском саду.</w:t>
            </w:r>
          </w:p>
        </w:tc>
      </w:tr>
      <w:tr w:rsidR="005C207A" w:rsidRPr="005C207A" w:rsidTr="003C4FB1">
        <w:tblPrEx>
          <w:tblCellMar>
            <w:top w:w="16" w:type="dxa"/>
            <w:left w:w="85" w:type="dxa"/>
            <w:bottom w:w="4" w:type="dxa"/>
          </w:tblCellMar>
        </w:tblPrEx>
        <w:trPr>
          <w:trHeight w:val="1299"/>
        </w:trPr>
        <w:tc>
          <w:tcPr>
            <w:tcW w:w="4704" w:type="dxa"/>
            <w:gridSpan w:val="2"/>
            <w:tcBorders>
              <w:top w:val="single" w:sz="4" w:space="0" w:color="000000"/>
              <w:left w:val="single" w:sz="4" w:space="0" w:color="000000"/>
              <w:bottom w:val="single" w:sz="4" w:space="0" w:color="000000"/>
              <w:right w:val="single" w:sz="5" w:space="0" w:color="000000"/>
            </w:tcBorders>
          </w:tcPr>
          <w:p w:rsidR="005C207A" w:rsidRPr="00B115EB" w:rsidRDefault="005C207A" w:rsidP="00130FC9">
            <w:pPr>
              <w:ind w:left="12"/>
              <w:jc w:val="both"/>
              <w:rPr>
                <w:rFonts w:ascii="Times New Roman" w:eastAsia="Times New Roman" w:hAnsi="Times New Roman" w:cs="Times New Roman"/>
                <w:color w:val="000000"/>
                <w:sz w:val="24"/>
                <w:szCs w:val="24"/>
              </w:rPr>
            </w:pPr>
            <w:r w:rsidRPr="00B115EB">
              <w:rPr>
                <w:rFonts w:ascii="Times New Roman" w:eastAsia="Times New Roman" w:hAnsi="Times New Roman" w:cs="Times New Roman"/>
                <w:color w:val="000000"/>
                <w:sz w:val="24"/>
                <w:szCs w:val="24"/>
              </w:rPr>
              <w:t>4. Направление детей на медицинские консультации (по необходимости)</w:t>
            </w:r>
          </w:p>
        </w:tc>
        <w:tc>
          <w:tcPr>
            <w:tcW w:w="4895" w:type="dxa"/>
            <w:tcBorders>
              <w:top w:val="single" w:sz="4" w:space="0" w:color="000000"/>
              <w:left w:val="single" w:sz="5" w:space="0" w:color="000000"/>
              <w:bottom w:val="single" w:sz="4" w:space="0" w:color="000000"/>
              <w:right w:val="single" w:sz="5" w:space="0" w:color="000000"/>
            </w:tcBorders>
          </w:tcPr>
          <w:p w:rsidR="005C207A" w:rsidRPr="00B115EB" w:rsidRDefault="005C207A" w:rsidP="00130FC9">
            <w:pPr>
              <w:ind w:left="12"/>
              <w:jc w:val="both"/>
              <w:rPr>
                <w:rFonts w:ascii="Times New Roman" w:eastAsia="Times New Roman" w:hAnsi="Times New Roman" w:cs="Times New Roman"/>
                <w:color w:val="000000"/>
                <w:sz w:val="24"/>
                <w:szCs w:val="24"/>
              </w:rPr>
            </w:pPr>
            <w:r w:rsidRPr="00B115EB">
              <w:rPr>
                <w:rFonts w:ascii="Times New Roman" w:eastAsia="Times New Roman" w:hAnsi="Times New Roman" w:cs="Times New Roman"/>
                <w:color w:val="000000"/>
                <w:sz w:val="24"/>
                <w:szCs w:val="24"/>
              </w:rPr>
              <w:t>4. Реализация коррекционной направленности обучения и воспитания дошкольников на базе программы.</w:t>
            </w:r>
          </w:p>
        </w:tc>
      </w:tr>
    </w:tbl>
    <w:p w:rsidR="005C207A" w:rsidRPr="005C207A" w:rsidRDefault="005C207A" w:rsidP="005C207A">
      <w:pPr>
        <w:spacing w:after="12" w:line="249" w:lineRule="auto"/>
        <w:ind w:left="10" w:hanging="10"/>
        <w:jc w:val="center"/>
        <w:rPr>
          <w:rFonts w:ascii="Times New Roman" w:eastAsia="Times New Roman" w:hAnsi="Times New Roman" w:cs="Times New Roman"/>
          <w:color w:val="000000"/>
          <w:sz w:val="28"/>
          <w:lang w:eastAsia="ru-RU"/>
        </w:rPr>
      </w:pPr>
      <w:r w:rsidRPr="005C207A">
        <w:rPr>
          <w:rFonts w:ascii="Times New Roman" w:eastAsia="Times New Roman" w:hAnsi="Times New Roman" w:cs="Times New Roman"/>
          <w:color w:val="000000"/>
          <w:sz w:val="28"/>
          <w:lang w:eastAsia="ru-RU"/>
        </w:rPr>
        <w:t xml:space="preserve">    </w:t>
      </w:r>
    </w:p>
    <w:p w:rsidR="005C207A" w:rsidRDefault="00B115EB" w:rsidP="005C207A">
      <w:pPr>
        <w:spacing w:after="0" w:line="240" w:lineRule="auto"/>
        <w:jc w:val="center"/>
        <w:rPr>
          <w:rFonts w:ascii="Times New Roman" w:hAnsi="Times New Roman" w:cs="Times New Roman"/>
          <w:b/>
          <w:sz w:val="28"/>
          <w:szCs w:val="28"/>
        </w:rPr>
      </w:pPr>
      <w:r w:rsidRPr="00A312E8">
        <w:rPr>
          <w:rFonts w:ascii="Times New Roman" w:hAnsi="Times New Roman" w:cs="Times New Roman"/>
          <w:b/>
          <w:sz w:val="28"/>
          <w:szCs w:val="28"/>
        </w:rPr>
        <w:t>2.4.</w:t>
      </w:r>
      <w:r w:rsidR="005C207A" w:rsidRPr="00A312E8">
        <w:rPr>
          <w:rFonts w:ascii="Times New Roman" w:eastAsiaTheme="minorEastAsia" w:hAnsi="Times New Roman" w:cs="Times New Roman"/>
          <w:b/>
          <w:sz w:val="28"/>
          <w:szCs w:val="28"/>
        </w:rPr>
        <w:t xml:space="preserve"> Особенности </w:t>
      </w:r>
      <w:r w:rsidR="005C207A" w:rsidRPr="00A312E8">
        <w:rPr>
          <w:rFonts w:ascii="Times New Roman" w:hAnsi="Times New Roman" w:cs="Times New Roman"/>
          <w:b/>
          <w:sz w:val="28"/>
          <w:szCs w:val="28"/>
        </w:rPr>
        <w:t>взаимодей</w:t>
      </w:r>
      <w:r w:rsidRPr="00A312E8">
        <w:rPr>
          <w:rFonts w:ascii="Times New Roman" w:hAnsi="Times New Roman" w:cs="Times New Roman"/>
          <w:b/>
          <w:sz w:val="28"/>
          <w:szCs w:val="28"/>
        </w:rPr>
        <w:t>ствия учителя-логопеда с родителями (законными представителями)</w:t>
      </w:r>
      <w:r w:rsidR="005C207A" w:rsidRPr="00A312E8">
        <w:rPr>
          <w:rFonts w:ascii="Times New Roman" w:hAnsi="Times New Roman" w:cs="Times New Roman"/>
          <w:b/>
          <w:sz w:val="28"/>
          <w:szCs w:val="28"/>
        </w:rPr>
        <w:t xml:space="preserve"> дошкольников.</w:t>
      </w:r>
    </w:p>
    <w:p w:rsidR="00B115EB" w:rsidRDefault="00B115EB" w:rsidP="005C207A">
      <w:pPr>
        <w:spacing w:after="0" w:line="240" w:lineRule="auto"/>
        <w:jc w:val="center"/>
        <w:rPr>
          <w:rFonts w:ascii="Times New Roman" w:hAnsi="Times New Roman" w:cs="Times New Roman"/>
          <w:b/>
          <w:sz w:val="28"/>
          <w:szCs w:val="28"/>
        </w:rPr>
      </w:pPr>
    </w:p>
    <w:p w:rsidR="00B115EB" w:rsidRPr="00704802" w:rsidRDefault="00B115EB" w:rsidP="00A312E8">
      <w:pPr>
        <w:pStyle w:val="1"/>
        <w:tabs>
          <w:tab w:val="left" w:pos="5850"/>
        </w:tabs>
        <w:spacing w:line="240" w:lineRule="auto"/>
        <w:jc w:val="both"/>
        <w:rPr>
          <w:rFonts w:ascii="Times New Roman" w:hAnsi="Times New Roman" w:cs="Times New Roman"/>
          <w:sz w:val="28"/>
          <w:szCs w:val="28"/>
        </w:rPr>
      </w:pPr>
      <w:r w:rsidRPr="00704802">
        <w:rPr>
          <w:rFonts w:ascii="Times New Roman" w:hAnsi="Times New Roman" w:cs="Times New Roman"/>
          <w:sz w:val="28"/>
          <w:szCs w:val="28"/>
          <w:lang w:eastAsia="en-US"/>
        </w:rPr>
        <w:t xml:space="preserve">Взаимодействие с родителями (законными представителями) дошкольников, обучающихся по программе, организуется на основе методических рекомендаций </w:t>
      </w:r>
      <w:r w:rsidR="00425B17" w:rsidRPr="00704802">
        <w:rPr>
          <w:rFonts w:ascii="Times New Roman" w:hAnsi="Times New Roman" w:cs="Times New Roman"/>
          <w:sz w:val="28"/>
          <w:szCs w:val="28"/>
        </w:rPr>
        <w:t>А</w:t>
      </w:r>
      <w:r w:rsidRPr="00704802">
        <w:rPr>
          <w:rFonts w:ascii="Times New Roman" w:hAnsi="Times New Roman" w:cs="Times New Roman"/>
          <w:sz w:val="28"/>
          <w:szCs w:val="28"/>
        </w:rPr>
        <w:t xml:space="preserve">даптированной </w:t>
      </w:r>
      <w:r w:rsidR="00425B17" w:rsidRPr="00704802">
        <w:rPr>
          <w:rFonts w:ascii="Times New Roman" w:hAnsi="Times New Roman" w:cs="Times New Roman"/>
          <w:sz w:val="28"/>
          <w:szCs w:val="28"/>
        </w:rPr>
        <w:t xml:space="preserve">основной </w:t>
      </w:r>
      <w:r w:rsidRPr="00704802">
        <w:rPr>
          <w:rFonts w:ascii="Times New Roman" w:hAnsi="Times New Roman" w:cs="Times New Roman"/>
          <w:sz w:val="28"/>
          <w:szCs w:val="28"/>
        </w:rPr>
        <w:t>образовательной программе дошкольного образования для детей дошкольного возраста с умственной отсталостью (умеренной и тяжелой)</w:t>
      </w:r>
      <w:r w:rsidR="00425B17" w:rsidRPr="00704802">
        <w:rPr>
          <w:rFonts w:ascii="Times New Roman" w:hAnsi="Times New Roman" w:cs="Times New Roman"/>
          <w:sz w:val="28"/>
          <w:szCs w:val="28"/>
        </w:rPr>
        <w:t>.</w:t>
      </w:r>
    </w:p>
    <w:p w:rsidR="00035C6D" w:rsidRPr="00AC0531" w:rsidRDefault="00035C6D" w:rsidP="00AC0531">
      <w:pPr>
        <w:pStyle w:val="1"/>
        <w:tabs>
          <w:tab w:val="left" w:pos="5850"/>
        </w:tabs>
        <w:spacing w:line="240" w:lineRule="auto"/>
        <w:jc w:val="both"/>
        <w:rPr>
          <w:rFonts w:ascii="Times New Roman" w:hAnsi="Times New Roman" w:cs="Times New Roman"/>
          <w:b/>
          <w:sz w:val="28"/>
          <w:szCs w:val="28"/>
        </w:rPr>
      </w:pPr>
      <w:r>
        <w:rPr>
          <w:rFonts w:ascii="Times New Roman" w:hAnsi="Times New Roman" w:cs="Times New Roman"/>
          <w:sz w:val="28"/>
          <w:szCs w:val="28"/>
        </w:rPr>
        <w:t>Часть д</w:t>
      </w:r>
      <w:r w:rsidR="00425B17" w:rsidRPr="00704802">
        <w:rPr>
          <w:rFonts w:ascii="Times New Roman" w:hAnsi="Times New Roman" w:cs="Times New Roman"/>
          <w:sz w:val="28"/>
          <w:szCs w:val="28"/>
        </w:rPr>
        <w:t>ет</w:t>
      </w:r>
      <w:r>
        <w:rPr>
          <w:rFonts w:ascii="Times New Roman" w:hAnsi="Times New Roman" w:cs="Times New Roman"/>
          <w:sz w:val="28"/>
          <w:szCs w:val="28"/>
        </w:rPr>
        <w:t>ей</w:t>
      </w:r>
      <w:r w:rsidR="00425B17" w:rsidRPr="00704802">
        <w:rPr>
          <w:rFonts w:ascii="Times New Roman" w:hAnsi="Times New Roman" w:cs="Times New Roman"/>
          <w:sz w:val="28"/>
          <w:szCs w:val="28"/>
        </w:rPr>
        <w:t xml:space="preserve"> проживаю</w:t>
      </w:r>
      <w:r>
        <w:rPr>
          <w:rFonts w:ascii="Times New Roman" w:hAnsi="Times New Roman" w:cs="Times New Roman"/>
          <w:sz w:val="28"/>
          <w:szCs w:val="28"/>
        </w:rPr>
        <w:t>т</w:t>
      </w:r>
      <w:r w:rsidR="00425B17" w:rsidRPr="00704802">
        <w:rPr>
          <w:rFonts w:ascii="Times New Roman" w:hAnsi="Times New Roman" w:cs="Times New Roman"/>
          <w:sz w:val="28"/>
          <w:szCs w:val="28"/>
        </w:rPr>
        <w:t xml:space="preserve"> в учреждении ГКУСОКК «Кропоткинский детский дом –</w:t>
      </w:r>
      <w:r w:rsidR="00B14D1A" w:rsidRPr="00704802">
        <w:rPr>
          <w:rFonts w:ascii="Times New Roman" w:hAnsi="Times New Roman" w:cs="Times New Roman"/>
          <w:sz w:val="28"/>
          <w:szCs w:val="28"/>
        </w:rPr>
        <w:t xml:space="preserve"> интернат»</w:t>
      </w:r>
      <w:r w:rsidR="00166EF1">
        <w:rPr>
          <w:rFonts w:ascii="Times New Roman" w:hAnsi="Times New Roman" w:cs="Times New Roman"/>
          <w:sz w:val="28"/>
          <w:szCs w:val="28"/>
        </w:rPr>
        <w:t xml:space="preserve"> (далее КДДИ)</w:t>
      </w:r>
      <w:r w:rsidR="00B14D1A" w:rsidRPr="00704802">
        <w:rPr>
          <w:rFonts w:ascii="Times New Roman" w:hAnsi="Times New Roman" w:cs="Times New Roman"/>
          <w:sz w:val="28"/>
          <w:szCs w:val="28"/>
        </w:rPr>
        <w:t xml:space="preserve"> , где с детьми круглосуточно взаимодействуют воспитатели, поэтому задания и рекомендации получают непосредственно воспитатели КДДИ.</w:t>
      </w:r>
    </w:p>
    <w:p w:rsidR="00035C6D" w:rsidRPr="00AB0E47" w:rsidRDefault="00035C6D" w:rsidP="00035C6D">
      <w:pPr>
        <w:pStyle w:val="a7"/>
        <w:tabs>
          <w:tab w:val="left" w:pos="6660"/>
        </w:tabs>
        <w:ind w:firstLine="0"/>
        <w:rPr>
          <w:sz w:val="28"/>
          <w:szCs w:val="28"/>
          <w:lang w:eastAsia="en-US"/>
        </w:rPr>
      </w:pPr>
      <w:r w:rsidRPr="00AB0E47">
        <w:rPr>
          <w:sz w:val="28"/>
          <w:szCs w:val="28"/>
          <w:lang w:eastAsia="en-US"/>
        </w:rPr>
        <w:t xml:space="preserve">    Цель деятельности МАДОУ – активное участие родителей (законных представителей) в образовательном и воспитательном процессе.</w:t>
      </w:r>
    </w:p>
    <w:p w:rsidR="00035C6D" w:rsidRPr="00035C6D" w:rsidRDefault="00035C6D" w:rsidP="00035C6D">
      <w:pPr>
        <w:shd w:val="clear" w:color="auto" w:fill="FFFFFF"/>
        <w:spacing w:after="0" w:line="240" w:lineRule="auto"/>
        <w:jc w:val="both"/>
        <w:rPr>
          <w:rFonts w:ascii="Times New Roman" w:hAnsi="Times New Roman" w:cs="Times New Roman"/>
          <w:sz w:val="28"/>
          <w:szCs w:val="28"/>
        </w:rPr>
      </w:pPr>
      <w:r w:rsidRPr="00AB0E47">
        <w:rPr>
          <w:sz w:val="28"/>
          <w:szCs w:val="28"/>
        </w:rPr>
        <w:t xml:space="preserve">   </w:t>
      </w:r>
      <w:r>
        <w:rPr>
          <w:sz w:val="28"/>
          <w:szCs w:val="28"/>
        </w:rPr>
        <w:t xml:space="preserve"> </w:t>
      </w:r>
      <w:r w:rsidRPr="00035C6D">
        <w:rPr>
          <w:rFonts w:ascii="Times New Roman" w:hAnsi="Times New Roman" w:cs="Times New Roman"/>
          <w:sz w:val="28"/>
          <w:szCs w:val="28"/>
        </w:rPr>
        <w:t xml:space="preserve">В группе компенсирующей направленности для детей с </w:t>
      </w:r>
      <w:r w:rsidR="00AC0531">
        <w:rPr>
          <w:rFonts w:ascii="Times New Roman" w:hAnsi="Times New Roman" w:cs="Times New Roman"/>
          <w:sz w:val="28"/>
          <w:szCs w:val="28"/>
        </w:rPr>
        <w:t xml:space="preserve">умственной отсталостью (умеренной и тяжелой) </w:t>
      </w:r>
      <w:r w:rsidRPr="00035C6D">
        <w:rPr>
          <w:rFonts w:ascii="Times New Roman" w:hAnsi="Times New Roman" w:cs="Times New Roman"/>
          <w:b/>
          <w:sz w:val="28"/>
          <w:szCs w:val="28"/>
        </w:rPr>
        <w:t>учитель-логопед и другие специалисты</w:t>
      </w:r>
      <w:r w:rsidRPr="00035C6D">
        <w:rPr>
          <w:rFonts w:ascii="Times New Roman" w:hAnsi="Times New Roman" w:cs="Times New Roman"/>
          <w:sz w:val="28"/>
          <w:szCs w:val="28"/>
        </w:rPr>
        <w:t xml:space="preserve"> пытаются привлечь родителей</w:t>
      </w:r>
      <w:r>
        <w:rPr>
          <w:rFonts w:ascii="Times New Roman" w:hAnsi="Times New Roman" w:cs="Times New Roman"/>
          <w:sz w:val="28"/>
          <w:szCs w:val="28"/>
        </w:rPr>
        <w:t xml:space="preserve"> (законных представителей)</w:t>
      </w:r>
      <w:r w:rsidRPr="00035C6D">
        <w:rPr>
          <w:rFonts w:ascii="Times New Roman" w:hAnsi="Times New Roman" w:cs="Times New Roman"/>
          <w:sz w:val="28"/>
          <w:szCs w:val="28"/>
        </w:rPr>
        <w:t xml:space="preserve"> к коррекционно-развивающей работе через систему методических рекомендаций</w:t>
      </w:r>
      <w:r w:rsidR="00AC0531">
        <w:rPr>
          <w:rStyle w:val="ae"/>
          <w:rFonts w:ascii="Times New Roman" w:hAnsi="Times New Roman" w:cs="Times New Roman"/>
          <w:b w:val="0"/>
          <w:i w:val="0"/>
          <w:sz w:val="28"/>
          <w:szCs w:val="28"/>
        </w:rPr>
        <w:t>.</w:t>
      </w:r>
      <w:r w:rsidRPr="00035C6D">
        <w:rPr>
          <w:rStyle w:val="ae"/>
          <w:rFonts w:ascii="Times New Roman" w:hAnsi="Times New Roman" w:cs="Times New Roman"/>
          <w:sz w:val="28"/>
          <w:szCs w:val="28"/>
        </w:rPr>
        <w:t xml:space="preserve"> </w:t>
      </w:r>
      <w:r w:rsidRPr="00035C6D">
        <w:rPr>
          <w:rFonts w:ascii="Times New Roman" w:hAnsi="Times New Roman" w:cs="Times New Roman"/>
          <w:sz w:val="28"/>
          <w:szCs w:val="28"/>
        </w:rPr>
        <w:t>Эти рекомендации родители</w:t>
      </w:r>
      <w:r w:rsidR="00AC0531">
        <w:rPr>
          <w:rFonts w:ascii="Times New Roman" w:hAnsi="Times New Roman" w:cs="Times New Roman"/>
          <w:sz w:val="28"/>
          <w:szCs w:val="28"/>
        </w:rPr>
        <w:t xml:space="preserve"> и воспитатели КДДИ</w:t>
      </w:r>
      <w:r w:rsidRPr="00035C6D">
        <w:rPr>
          <w:rFonts w:ascii="Times New Roman" w:hAnsi="Times New Roman" w:cs="Times New Roman"/>
          <w:sz w:val="28"/>
          <w:szCs w:val="28"/>
        </w:rPr>
        <w:t xml:space="preserve"> получают в устной</w:t>
      </w:r>
      <w:r w:rsidR="00AC0531">
        <w:rPr>
          <w:rFonts w:ascii="Times New Roman" w:hAnsi="Times New Roman" w:cs="Times New Roman"/>
          <w:sz w:val="28"/>
          <w:szCs w:val="28"/>
        </w:rPr>
        <w:t xml:space="preserve"> форме </w:t>
      </w:r>
      <w:r w:rsidRPr="00035C6D">
        <w:rPr>
          <w:rFonts w:ascii="Times New Roman" w:hAnsi="Times New Roman" w:cs="Times New Roman"/>
          <w:sz w:val="28"/>
          <w:szCs w:val="28"/>
        </w:rPr>
        <w:t>и еженедельно по пятницам в письменной форме на карточках в специальных тетрадях. Рекомендации родителям</w:t>
      </w:r>
      <w:r w:rsidR="00AC0531">
        <w:rPr>
          <w:rFonts w:ascii="Times New Roman" w:hAnsi="Times New Roman" w:cs="Times New Roman"/>
          <w:sz w:val="28"/>
          <w:szCs w:val="28"/>
        </w:rPr>
        <w:t xml:space="preserve"> и воспитателям КДДИ</w:t>
      </w:r>
      <w:r w:rsidRPr="00035C6D">
        <w:rPr>
          <w:rFonts w:ascii="Times New Roman" w:hAnsi="Times New Roman" w:cs="Times New Roman"/>
          <w:sz w:val="28"/>
          <w:szCs w:val="28"/>
        </w:rPr>
        <w:t xml:space="preserve"> по организации домашней работы с детьми необходимы для того, чтобы как можно скорее ликвидировать отставание детей</w:t>
      </w:r>
      <w:r w:rsidR="00AC0531">
        <w:rPr>
          <w:rFonts w:ascii="Times New Roman" w:hAnsi="Times New Roman" w:cs="Times New Roman"/>
          <w:sz w:val="28"/>
          <w:szCs w:val="28"/>
        </w:rPr>
        <w:t xml:space="preserve"> </w:t>
      </w:r>
      <w:r w:rsidRPr="00035C6D">
        <w:rPr>
          <w:rFonts w:ascii="Times New Roman" w:hAnsi="Times New Roman" w:cs="Times New Roman"/>
          <w:sz w:val="28"/>
          <w:szCs w:val="28"/>
        </w:rPr>
        <w:t>в речевом развитии. В методический комплект к программе входит комплект карточек — заданий с методическими рекомендациями для родителей</w:t>
      </w:r>
      <w:r w:rsidR="00AC0531">
        <w:rPr>
          <w:rFonts w:ascii="Times New Roman" w:hAnsi="Times New Roman" w:cs="Times New Roman"/>
          <w:sz w:val="28"/>
          <w:szCs w:val="28"/>
        </w:rPr>
        <w:t xml:space="preserve"> и воспитателей КДДИ</w:t>
      </w:r>
      <w:r w:rsidRPr="00035C6D">
        <w:rPr>
          <w:rFonts w:ascii="Times New Roman" w:hAnsi="Times New Roman" w:cs="Times New Roman"/>
          <w:sz w:val="28"/>
          <w:szCs w:val="28"/>
        </w:rPr>
        <w:t xml:space="preserve">. </w:t>
      </w:r>
    </w:p>
    <w:p w:rsidR="00035C6D" w:rsidRDefault="00035C6D" w:rsidP="00035C6D">
      <w:pPr>
        <w:shd w:val="clear" w:color="auto" w:fill="FFFFFF"/>
        <w:spacing w:line="100" w:lineRule="atLeast"/>
        <w:ind w:right="8" w:hanging="10"/>
        <w:jc w:val="both"/>
        <w:rPr>
          <w:rFonts w:ascii="Times New Roman" w:hAnsi="Times New Roman" w:cs="Times New Roman"/>
          <w:b/>
          <w:i/>
          <w:sz w:val="28"/>
          <w:szCs w:val="28"/>
        </w:rPr>
      </w:pPr>
    </w:p>
    <w:p w:rsidR="009F777F" w:rsidRDefault="00593200" w:rsidP="009F777F">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2.5. </w:t>
      </w:r>
      <w:r w:rsidR="009F777F" w:rsidRPr="009F777F">
        <w:rPr>
          <w:rFonts w:ascii="Times New Roman" w:eastAsia="Times New Roman" w:hAnsi="Times New Roman" w:cs="Times New Roman"/>
          <w:b/>
          <w:color w:val="000000"/>
          <w:sz w:val="28"/>
          <w:szCs w:val="28"/>
          <w:lang w:eastAsia="ru-RU"/>
        </w:rPr>
        <w:t>Педагогическая диагностика индивидуального развития ребенка дошкольного возраста с интеллектуальной недостаточностью</w:t>
      </w:r>
    </w:p>
    <w:p w:rsidR="009F777F" w:rsidRPr="009F777F" w:rsidRDefault="009F777F" w:rsidP="009F777F">
      <w:pPr>
        <w:spacing w:after="0" w:line="240" w:lineRule="auto"/>
        <w:ind w:firstLine="567"/>
        <w:jc w:val="both"/>
        <w:rPr>
          <w:rFonts w:ascii="Times New Roman" w:eastAsia="Times New Roman" w:hAnsi="Times New Roman" w:cs="Times New Roman"/>
          <w:b/>
          <w:color w:val="000000"/>
          <w:sz w:val="28"/>
          <w:szCs w:val="28"/>
          <w:lang w:eastAsia="ru-RU"/>
        </w:rPr>
      </w:pPr>
    </w:p>
    <w:p w:rsidR="00593200" w:rsidRPr="00AB5B4C" w:rsidRDefault="00593200" w:rsidP="009F777F">
      <w:pPr>
        <w:spacing w:after="0" w:line="240" w:lineRule="auto"/>
        <w:ind w:firstLine="567"/>
        <w:jc w:val="both"/>
        <w:rPr>
          <w:rFonts w:ascii="Times New Roman" w:eastAsia="Times New Roman" w:hAnsi="Times New Roman" w:cs="Times New Roman"/>
          <w:color w:val="000000"/>
          <w:sz w:val="28"/>
          <w:szCs w:val="28"/>
          <w:lang w:eastAsia="ru-RU"/>
        </w:rPr>
      </w:pPr>
      <w:r w:rsidRPr="00FD75D7">
        <w:rPr>
          <w:rFonts w:ascii="Times New Roman" w:eastAsia="Times New Roman" w:hAnsi="Times New Roman" w:cs="Times New Roman"/>
          <w:sz w:val="28"/>
          <w:szCs w:val="28"/>
          <w:lang w:eastAsia="ru-RU"/>
        </w:rPr>
        <w:t>С детьми группы кратковременного пребывания «Особый ребенок»</w:t>
      </w:r>
      <w:r>
        <w:rPr>
          <w:rFonts w:ascii="Times New Roman" w:eastAsia="Times New Roman" w:hAnsi="Times New Roman" w:cs="Times New Roman"/>
          <w:sz w:val="28"/>
          <w:szCs w:val="28"/>
          <w:lang w:eastAsia="ru-RU"/>
        </w:rPr>
        <w:t xml:space="preserve"> проводится</w:t>
      </w:r>
      <w:r w:rsidRPr="00FD75D7">
        <w:rPr>
          <w:rFonts w:ascii="Times New Roman" w:eastAsia="Times New Roman" w:hAnsi="Times New Roman" w:cs="Times New Roman"/>
          <w:sz w:val="28"/>
          <w:szCs w:val="28"/>
          <w:lang w:eastAsia="ru-RU"/>
        </w:rPr>
        <w:t xml:space="preserve"> работа по развитию речи. </w:t>
      </w:r>
      <w:r w:rsidRPr="00AB5B4C">
        <w:rPr>
          <w:rFonts w:ascii="Times New Roman" w:eastAsia="Times New Roman" w:hAnsi="Times New Roman" w:cs="Times New Roman"/>
          <w:color w:val="000000"/>
          <w:sz w:val="28"/>
          <w:szCs w:val="28"/>
          <w:lang w:eastAsia="ru-RU"/>
        </w:rPr>
        <w:t xml:space="preserve">Серьезное внимание уделяется коррекции произношения, расширению словаря, построению фразы, составлению несложных рассказов по картинке. Подобная практика безусловно, приводит к положительным сдвигам в речи умственно отсталых воспитанников. У них увеличивается словарь, появляются умения составлять предложения и отвечать на вопросы по содержанию простой сюжетной картинки.  </w:t>
      </w:r>
    </w:p>
    <w:p w:rsidR="00593200" w:rsidRPr="00AB5B4C" w:rsidRDefault="00593200" w:rsidP="00593200">
      <w:pPr>
        <w:spacing w:after="0" w:line="240" w:lineRule="auto"/>
        <w:ind w:firstLine="567"/>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Можно выделить следующие особенности логопедической работы с умственно отсталыми дошкольниками.  </w:t>
      </w:r>
    </w:p>
    <w:p w:rsidR="00593200" w:rsidRPr="00AB5B4C" w:rsidRDefault="00593200" w:rsidP="00593200">
      <w:pPr>
        <w:numPr>
          <w:ilvl w:val="0"/>
          <w:numId w:val="14"/>
        </w:numPr>
        <w:tabs>
          <w:tab w:val="left" w:pos="567"/>
          <w:tab w:val="left" w:pos="851"/>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В связи с тем, что у умственно отсталых детей ведущим нарушением является недоразвитие познавательной деятельности, весь процесс логопедической работы должен быть направлен на формирование мыслительных операций анализа, синтеза, сравнения, абстрагирования, обобщения. Так, при устранении нарушений звукопроизношения большое место отводится дифференциации фонетически близких звуков. Произношение каждого звука тщательно анализируется с точки зрения его слухового, зрительного, кинестетического образа. Сравнивается звучание, артикуляция двух звуков, устанавливается их сходство и различие.  </w:t>
      </w:r>
    </w:p>
    <w:p w:rsidR="00593200" w:rsidRPr="00AB5B4C" w:rsidRDefault="00593200" w:rsidP="00593200">
      <w:pPr>
        <w:numPr>
          <w:ilvl w:val="0"/>
          <w:numId w:val="14"/>
        </w:numPr>
        <w:tabs>
          <w:tab w:val="left" w:pos="567"/>
          <w:tab w:val="left" w:pos="851"/>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С учетом характера нарушений речи, логопедическая работа проводится над речевой системой в целом. На каждом логопедическом занятии идет коррекция нарушений не только фонетико-фонематической, но и лексико-грамматической стороны речи.  </w:t>
      </w:r>
    </w:p>
    <w:p w:rsidR="00593200" w:rsidRPr="00AB5B4C" w:rsidRDefault="00593200" w:rsidP="00593200">
      <w:pPr>
        <w:numPr>
          <w:ilvl w:val="0"/>
          <w:numId w:val="14"/>
        </w:numPr>
        <w:tabs>
          <w:tab w:val="left" w:pos="567"/>
          <w:tab w:val="left" w:pos="851"/>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Особенностями логопедической работы с умственно отсталыми детьми является максимальное включение анализаторов, использование максимальной и разнообразной наглядности.  </w:t>
      </w:r>
    </w:p>
    <w:p w:rsidR="00593200" w:rsidRPr="00AB5B4C" w:rsidRDefault="00593200" w:rsidP="00593200">
      <w:pPr>
        <w:numPr>
          <w:ilvl w:val="0"/>
          <w:numId w:val="14"/>
        </w:numPr>
        <w:tabs>
          <w:tab w:val="left" w:pos="567"/>
          <w:tab w:val="left" w:pos="851"/>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Важнейшее значение имеет дифференцированный подход, который предполагает учет особенностей ребенка, его работоспособность, особенность моторного развития, уровень несформированности речи, симптоматику речевых расстройств, их механизмы.  </w:t>
      </w:r>
    </w:p>
    <w:p w:rsidR="00593200" w:rsidRPr="00AB5B4C" w:rsidRDefault="00593200" w:rsidP="00593200">
      <w:pPr>
        <w:numPr>
          <w:ilvl w:val="0"/>
          <w:numId w:val="14"/>
        </w:numPr>
        <w:tabs>
          <w:tab w:val="left" w:pos="567"/>
          <w:tab w:val="left" w:pos="851"/>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Коррекцию нарушений речи необходимо увязывать с общим моторным развитием и преимущественно тонкой ручной моторики умственно отсталого ребенка. Учитывая тесную связь в развитии ручной и артикуляционной моторики в логопедические занятия необходимо включать упражнения тонких движений рук, задания по оречевлению действий, элементы логопедической ритмики.  </w:t>
      </w:r>
    </w:p>
    <w:p w:rsidR="00593200" w:rsidRPr="00AB5B4C" w:rsidRDefault="00593200" w:rsidP="00593200">
      <w:pPr>
        <w:numPr>
          <w:ilvl w:val="0"/>
          <w:numId w:val="14"/>
        </w:numPr>
        <w:tabs>
          <w:tab w:val="left" w:pos="567"/>
          <w:tab w:val="left" w:pos="993"/>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В связи с тем, что старые условно-рефлекторные связи у умственно отсталых детей очень консервативны, изменяются с трудом, необходимо особенно тщательно отработать этапы закрепления правильных речевых навыков.  </w:t>
      </w:r>
    </w:p>
    <w:p w:rsidR="00593200" w:rsidRPr="00AB5B4C" w:rsidRDefault="00593200" w:rsidP="00593200">
      <w:pPr>
        <w:numPr>
          <w:ilvl w:val="0"/>
          <w:numId w:val="14"/>
        </w:numPr>
        <w:tabs>
          <w:tab w:val="left" w:pos="567"/>
          <w:tab w:val="left" w:pos="993"/>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Характерной для логопедической работы с умственно отсталыми детьми  является частая повторяемость логопедических упражнений, но с включением элементов новизны по содержанию и по форме. Это обусловлено слабостью замыкательной функции коры, трудностью формирования новых условно- рефлекторных связей, их хрупкостью, быстрым угасанием без достаточного  укрепления.  </w:t>
      </w:r>
    </w:p>
    <w:p w:rsidR="00593200" w:rsidRPr="00AB5B4C" w:rsidRDefault="00593200" w:rsidP="00593200">
      <w:pPr>
        <w:numPr>
          <w:ilvl w:val="0"/>
          <w:numId w:val="14"/>
        </w:numPr>
        <w:tabs>
          <w:tab w:val="left" w:pos="567"/>
          <w:tab w:val="left" w:pos="993"/>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Усвоенные в логопедическом кабинете правильные речевые навыки у умственно отсталых детей исчезают в других ситуациях, на другом речевом материале. В связи с этим очень важно закрепить правильные речевые навыки в различных ситуациях (диалог с детьми, разговор по телефону, пересказ прочитанного и т.д.)  </w:t>
      </w:r>
    </w:p>
    <w:p w:rsidR="00593200" w:rsidRPr="00AB5B4C" w:rsidRDefault="00593200" w:rsidP="00593200">
      <w:pPr>
        <w:numPr>
          <w:ilvl w:val="0"/>
          <w:numId w:val="14"/>
        </w:numPr>
        <w:tabs>
          <w:tab w:val="left" w:pos="567"/>
          <w:tab w:val="left" w:pos="993"/>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Учитывая быструю утомляемость, склонность к охранительному торможению умственно отсталых детей, необходимо проводить частую смену видов деятельности, переключения ребенка с одной формы работы на другую.  </w:t>
      </w:r>
    </w:p>
    <w:p w:rsidR="00593200" w:rsidRPr="00AB5B4C" w:rsidRDefault="00593200" w:rsidP="00593200">
      <w:pPr>
        <w:numPr>
          <w:ilvl w:val="0"/>
          <w:numId w:val="14"/>
        </w:numPr>
        <w:tabs>
          <w:tab w:val="left" w:pos="567"/>
          <w:tab w:val="left" w:pos="993"/>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Особенностью логопедической работы с умственно отсталыми детьми  является тщательная дозировка заданий и речевого материала. Специфика познавательной деятельности умственно отсталых детей обусловливает необходимость постоянного усложнения заданий и речевого материала.  </w:t>
      </w:r>
    </w:p>
    <w:p w:rsidR="00593200" w:rsidRPr="00AB5B4C" w:rsidRDefault="00593200" w:rsidP="00593200">
      <w:pPr>
        <w:numPr>
          <w:ilvl w:val="0"/>
          <w:numId w:val="14"/>
        </w:numPr>
        <w:tabs>
          <w:tab w:val="left" w:pos="567"/>
          <w:tab w:val="left" w:pos="993"/>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Для эффективного усвоения правильных речевых навыков умственно отсталыми детьми необходим не очень быстрый темп работы.  </w:t>
      </w:r>
    </w:p>
    <w:p w:rsidR="00593200" w:rsidRPr="00AB5B4C" w:rsidRDefault="00593200" w:rsidP="00593200">
      <w:pPr>
        <w:numPr>
          <w:ilvl w:val="0"/>
          <w:numId w:val="14"/>
        </w:numPr>
        <w:tabs>
          <w:tab w:val="left" w:pos="567"/>
          <w:tab w:val="left" w:pos="993"/>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Следует поддерживать у умственно отсталого ребенка интерес к исправлению речи, воздействовать на его эмоциональную сферу.  </w:t>
      </w:r>
    </w:p>
    <w:p w:rsidR="00593200" w:rsidRPr="00AB5B4C" w:rsidRDefault="00593200" w:rsidP="00593200">
      <w:pPr>
        <w:numPr>
          <w:ilvl w:val="0"/>
          <w:numId w:val="14"/>
        </w:numPr>
        <w:tabs>
          <w:tab w:val="left" w:pos="567"/>
          <w:tab w:val="left" w:pos="993"/>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В связи с тем, что нарушения речи у умственно отсталых детей носят стойкий характер, логопедическая работа осуществляется в более длительные сроки.  </w:t>
      </w:r>
    </w:p>
    <w:p w:rsidR="00593200" w:rsidRPr="00AB5B4C" w:rsidRDefault="00593200" w:rsidP="00593200">
      <w:pPr>
        <w:numPr>
          <w:ilvl w:val="0"/>
          <w:numId w:val="14"/>
        </w:numPr>
        <w:tabs>
          <w:tab w:val="left" w:pos="567"/>
          <w:tab w:val="left" w:pos="993"/>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Несформированность контроля, слабость волевых процессов у умственно отсталых детей обусловливает необходимость тесной связи работы логопеда, воспитателя и родителей. Нужно так организовать педагогический процесс, чтобы не только на логопедических занятиях, но и в группе осуществлялись закрепления правильных речевых навыков, контроль и помощь педагогов и родителей в коррекции расстройств.  </w:t>
      </w:r>
    </w:p>
    <w:p w:rsidR="00593200" w:rsidRDefault="00593200" w:rsidP="00593200">
      <w:pPr>
        <w:numPr>
          <w:ilvl w:val="0"/>
          <w:numId w:val="14"/>
        </w:numPr>
        <w:tabs>
          <w:tab w:val="left" w:pos="567"/>
          <w:tab w:val="left" w:pos="993"/>
        </w:tabs>
        <w:spacing w:after="0" w:line="240" w:lineRule="auto"/>
        <w:jc w:val="both"/>
        <w:rPr>
          <w:rFonts w:ascii="Times New Roman" w:eastAsia="Times New Roman" w:hAnsi="Times New Roman" w:cs="Times New Roman"/>
          <w:color w:val="000000"/>
          <w:sz w:val="28"/>
          <w:szCs w:val="28"/>
          <w:lang w:eastAsia="ru-RU"/>
        </w:rPr>
      </w:pPr>
      <w:r w:rsidRPr="00AB5B4C">
        <w:rPr>
          <w:rFonts w:ascii="Times New Roman" w:eastAsia="Times New Roman" w:hAnsi="Times New Roman" w:cs="Times New Roman"/>
          <w:color w:val="000000"/>
          <w:sz w:val="28"/>
          <w:szCs w:val="28"/>
          <w:lang w:eastAsia="ru-RU"/>
        </w:rPr>
        <w:t xml:space="preserve">Логопед  проводит работу в тесной связи с медицинским персоналом, чтобы реализовать комплексный медико-педагогический подход к устранению речевых нарушений и проводить коррекцию речевой патологии на благоприятном фоне.  </w:t>
      </w:r>
    </w:p>
    <w:p w:rsidR="00593200" w:rsidRDefault="00593200" w:rsidP="00593200">
      <w:pPr>
        <w:tabs>
          <w:tab w:val="left" w:pos="567"/>
          <w:tab w:val="left" w:pos="993"/>
        </w:tabs>
        <w:spacing w:after="0" w:line="240" w:lineRule="auto"/>
        <w:jc w:val="both"/>
        <w:rPr>
          <w:rFonts w:ascii="Times New Roman" w:eastAsia="Times New Roman" w:hAnsi="Times New Roman" w:cs="Times New Roman"/>
          <w:color w:val="000000"/>
          <w:sz w:val="28"/>
          <w:szCs w:val="28"/>
          <w:lang w:eastAsia="ru-RU"/>
        </w:rPr>
      </w:pPr>
    </w:p>
    <w:p w:rsidR="00593200" w:rsidRPr="0062248A" w:rsidRDefault="00593200" w:rsidP="00593200">
      <w:pPr>
        <w:pStyle w:val="a4"/>
        <w:spacing w:after="0" w:line="240" w:lineRule="auto"/>
        <w:jc w:val="center"/>
        <w:rPr>
          <w:rFonts w:ascii="Times New Roman" w:eastAsia="Calibri" w:hAnsi="Times New Roman" w:cs="Times New Roman"/>
          <w:szCs w:val="24"/>
        </w:rPr>
      </w:pPr>
      <w:r w:rsidRPr="0062248A">
        <w:rPr>
          <w:rFonts w:ascii="Times New Roman" w:eastAsia="Calibri" w:hAnsi="Times New Roman" w:cs="Times New Roman"/>
          <w:b/>
          <w:bCs/>
          <w:sz w:val="28"/>
          <w:szCs w:val="32"/>
        </w:rPr>
        <w:t>Учитель-логопед осуществляет создание системы коррекционно-развивающего сопровождения детей с речевыми нарушениями.</w:t>
      </w:r>
    </w:p>
    <w:p w:rsidR="00593200" w:rsidRPr="002003CD" w:rsidRDefault="00593200" w:rsidP="00593200">
      <w:pPr>
        <w:pStyle w:val="a4"/>
        <w:tabs>
          <w:tab w:val="left" w:pos="1215"/>
        </w:tabs>
        <w:autoSpaceDE w:val="0"/>
        <w:spacing w:after="0" w:line="240" w:lineRule="auto"/>
        <w:rPr>
          <w:rFonts w:eastAsia="Calibri"/>
          <w:b/>
          <w:bCs/>
          <w:sz w:val="28"/>
          <w:szCs w:val="28"/>
        </w:rPr>
      </w:pPr>
    </w:p>
    <w:tbl>
      <w:tblPr>
        <w:tblW w:w="9214" w:type="dxa"/>
        <w:tblInd w:w="139" w:type="dxa"/>
        <w:tblLayout w:type="fixed"/>
        <w:tblLook w:val="0000" w:firstRow="0" w:lastRow="0" w:firstColumn="0" w:lastColumn="0" w:noHBand="0" w:noVBand="0"/>
      </w:tblPr>
      <w:tblGrid>
        <w:gridCol w:w="689"/>
        <w:gridCol w:w="2340"/>
        <w:gridCol w:w="6185"/>
      </w:tblGrid>
      <w:tr w:rsidR="00593200" w:rsidRPr="004F4538" w:rsidTr="00351AA1">
        <w:trPr>
          <w:trHeight w:val="317"/>
        </w:trPr>
        <w:tc>
          <w:tcPr>
            <w:tcW w:w="689" w:type="dxa"/>
            <w:tcBorders>
              <w:top w:val="single" w:sz="2" w:space="0" w:color="000000"/>
              <w:left w:val="single" w:sz="2" w:space="0" w:color="000000"/>
              <w:bottom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b/>
                <w:sz w:val="24"/>
                <w:szCs w:val="24"/>
              </w:rPr>
            </w:pPr>
            <w:r w:rsidRPr="0062248A">
              <w:rPr>
                <w:rFonts w:ascii="Times New Roman" w:eastAsia="Calibri" w:hAnsi="Times New Roman" w:cs="Times New Roman"/>
                <w:b/>
                <w:sz w:val="24"/>
                <w:szCs w:val="28"/>
              </w:rPr>
              <w:t>№</w:t>
            </w:r>
          </w:p>
        </w:tc>
        <w:tc>
          <w:tcPr>
            <w:tcW w:w="2340" w:type="dxa"/>
            <w:tcBorders>
              <w:top w:val="single" w:sz="2" w:space="0" w:color="000000"/>
              <w:left w:val="single" w:sz="2" w:space="0" w:color="000000"/>
              <w:bottom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b/>
                <w:sz w:val="24"/>
                <w:szCs w:val="28"/>
              </w:rPr>
            </w:pPr>
            <w:r w:rsidRPr="0062248A">
              <w:rPr>
                <w:rFonts w:ascii="Times New Roman" w:eastAsia="Calibri" w:hAnsi="Times New Roman" w:cs="Times New Roman"/>
                <w:b/>
                <w:sz w:val="24"/>
                <w:szCs w:val="24"/>
              </w:rPr>
              <w:t>Направление работы.</w:t>
            </w:r>
          </w:p>
        </w:tc>
        <w:tc>
          <w:tcPr>
            <w:tcW w:w="6185" w:type="dxa"/>
            <w:tcBorders>
              <w:top w:val="single" w:sz="2" w:space="0" w:color="000000"/>
              <w:left w:val="single" w:sz="2" w:space="0" w:color="000000"/>
              <w:bottom w:val="single" w:sz="2" w:space="0" w:color="000000"/>
              <w:right w:val="single" w:sz="2" w:space="0" w:color="000000"/>
            </w:tcBorders>
          </w:tcPr>
          <w:p w:rsidR="00593200" w:rsidRPr="0062248A" w:rsidRDefault="00593200" w:rsidP="00351AA1">
            <w:pPr>
              <w:tabs>
                <w:tab w:val="left" w:pos="2310"/>
                <w:tab w:val="center" w:pos="3126"/>
              </w:tabs>
              <w:autoSpaceDE w:val="0"/>
              <w:snapToGrid w:val="0"/>
              <w:spacing w:after="0" w:line="240" w:lineRule="auto"/>
              <w:rPr>
                <w:rFonts w:ascii="Times New Roman" w:eastAsia="Calibri" w:hAnsi="Times New Roman" w:cs="Times New Roman"/>
                <w:b/>
                <w:sz w:val="28"/>
                <w:szCs w:val="28"/>
              </w:rPr>
            </w:pPr>
            <w:r w:rsidRPr="0062248A">
              <w:rPr>
                <w:rFonts w:ascii="Times New Roman" w:eastAsia="Calibri" w:hAnsi="Times New Roman" w:cs="Times New Roman"/>
                <w:b/>
                <w:sz w:val="24"/>
                <w:szCs w:val="28"/>
              </w:rPr>
              <w:tab/>
            </w:r>
            <w:r w:rsidRPr="0062248A">
              <w:rPr>
                <w:rFonts w:ascii="Times New Roman" w:eastAsia="Calibri" w:hAnsi="Times New Roman" w:cs="Times New Roman"/>
                <w:b/>
                <w:sz w:val="24"/>
                <w:szCs w:val="28"/>
              </w:rPr>
              <w:tab/>
              <w:t>Содержание.</w:t>
            </w:r>
          </w:p>
        </w:tc>
      </w:tr>
      <w:tr w:rsidR="00593200" w:rsidRPr="004F4538" w:rsidTr="00351AA1">
        <w:trPr>
          <w:trHeight w:val="331"/>
        </w:trPr>
        <w:tc>
          <w:tcPr>
            <w:tcW w:w="689" w:type="dxa"/>
            <w:tcBorders>
              <w:top w:val="single" w:sz="2" w:space="0" w:color="000000"/>
              <w:left w:val="single" w:sz="2" w:space="0" w:color="000000"/>
              <w:bottom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1.</w:t>
            </w:r>
          </w:p>
        </w:tc>
        <w:tc>
          <w:tcPr>
            <w:tcW w:w="2340" w:type="dxa"/>
            <w:tcBorders>
              <w:top w:val="single" w:sz="2" w:space="0" w:color="000000"/>
              <w:left w:val="single" w:sz="2" w:space="0" w:color="000000"/>
              <w:bottom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Диагностическая работа.</w:t>
            </w:r>
          </w:p>
        </w:tc>
        <w:tc>
          <w:tcPr>
            <w:tcW w:w="6185" w:type="dxa"/>
            <w:tcBorders>
              <w:top w:val="single" w:sz="2" w:space="0" w:color="000000"/>
              <w:left w:val="single" w:sz="2" w:space="0" w:color="000000"/>
              <w:bottom w:val="single" w:sz="2" w:space="0" w:color="000000"/>
              <w:right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1.Диагностика речевых нарушений детей</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2.Проведение обследования экспрессивной и импрессивной речи воспитанников</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3. Обработка и анализ результатов обследования.</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4.  По результатам обследования комплектование подгрупп для занятий в соответствии с речевым заключением и структурой речевого дефекта.</w:t>
            </w:r>
          </w:p>
        </w:tc>
      </w:tr>
      <w:tr w:rsidR="00593200" w:rsidRPr="004F4538" w:rsidTr="00351AA1">
        <w:trPr>
          <w:trHeight w:val="331"/>
        </w:trPr>
        <w:tc>
          <w:tcPr>
            <w:tcW w:w="689" w:type="dxa"/>
            <w:tcBorders>
              <w:top w:val="single" w:sz="2" w:space="0" w:color="000000"/>
              <w:left w:val="single" w:sz="2" w:space="0" w:color="000000"/>
              <w:bottom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2.</w:t>
            </w:r>
          </w:p>
        </w:tc>
        <w:tc>
          <w:tcPr>
            <w:tcW w:w="2340" w:type="dxa"/>
            <w:tcBorders>
              <w:top w:val="single" w:sz="2" w:space="0" w:color="000000"/>
              <w:left w:val="single" w:sz="2" w:space="0" w:color="000000"/>
              <w:bottom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Коррекционно-развивающая работа.</w:t>
            </w:r>
          </w:p>
        </w:tc>
        <w:tc>
          <w:tcPr>
            <w:tcW w:w="6185" w:type="dxa"/>
            <w:tcBorders>
              <w:top w:val="single" w:sz="2" w:space="0" w:color="000000"/>
              <w:left w:val="single" w:sz="2" w:space="0" w:color="000000"/>
              <w:bottom w:val="single" w:sz="2" w:space="0" w:color="000000"/>
              <w:right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1.Составление календарных планов занятий по логопедии.</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2. Составление индивидуальных планов на основе результатов логопедического обследования.</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3. Индивидуальные логопедические занятия.</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5. Индивидуальные карты обследования состояния речи детей.</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6. Индивидуальные тетради для коррекционной логопедической работы.</w:t>
            </w:r>
          </w:p>
        </w:tc>
      </w:tr>
      <w:tr w:rsidR="00593200" w:rsidRPr="004F4538" w:rsidTr="00351AA1">
        <w:trPr>
          <w:trHeight w:val="331"/>
        </w:trPr>
        <w:tc>
          <w:tcPr>
            <w:tcW w:w="689" w:type="dxa"/>
            <w:tcBorders>
              <w:top w:val="single" w:sz="2" w:space="0" w:color="000000"/>
              <w:left w:val="single" w:sz="2" w:space="0" w:color="000000"/>
              <w:bottom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3.</w:t>
            </w:r>
          </w:p>
        </w:tc>
        <w:tc>
          <w:tcPr>
            <w:tcW w:w="2340" w:type="dxa"/>
            <w:tcBorders>
              <w:top w:val="single" w:sz="2" w:space="0" w:color="000000"/>
              <w:left w:val="single" w:sz="2" w:space="0" w:color="000000"/>
              <w:bottom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Консультативно – методическая работа.</w:t>
            </w:r>
          </w:p>
        </w:tc>
        <w:tc>
          <w:tcPr>
            <w:tcW w:w="6185" w:type="dxa"/>
            <w:tcBorders>
              <w:top w:val="single" w:sz="2" w:space="0" w:color="000000"/>
              <w:left w:val="single" w:sz="2" w:space="0" w:color="000000"/>
              <w:bottom w:val="single" w:sz="2" w:space="0" w:color="000000"/>
              <w:right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1.Работа с педагогами:</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а) по результатам обследования детей проведение индивидуальных бесед с воспитателями;</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 xml:space="preserve">б) посещение занятий воспитателей с целью: </w:t>
            </w:r>
            <w:r w:rsidRPr="0062248A">
              <w:rPr>
                <w:rFonts w:ascii="Times New Roman" w:eastAsia="Calibri" w:hAnsi="Times New Roman" w:cs="Times New Roman"/>
                <w:sz w:val="24"/>
                <w:szCs w:val="24"/>
              </w:rPr>
              <w:br/>
              <w:t>- наблюдения за деятельностью детей в условиях учебного процесса;</w:t>
            </w:r>
            <w:r w:rsidRPr="0062248A">
              <w:rPr>
                <w:rFonts w:ascii="Times New Roman" w:eastAsia="Calibri" w:hAnsi="Times New Roman" w:cs="Times New Roman"/>
                <w:sz w:val="24"/>
                <w:szCs w:val="24"/>
              </w:rPr>
              <w:br/>
              <w:t>- изучение работы воспитателя с детьми с нарушениями речи.</w:t>
            </w:r>
          </w:p>
        </w:tc>
      </w:tr>
      <w:tr w:rsidR="00593200" w:rsidRPr="004F4538" w:rsidTr="00351AA1">
        <w:trPr>
          <w:trHeight w:val="331"/>
        </w:trPr>
        <w:tc>
          <w:tcPr>
            <w:tcW w:w="689" w:type="dxa"/>
            <w:tcBorders>
              <w:top w:val="single" w:sz="2" w:space="0" w:color="000000"/>
              <w:left w:val="single" w:sz="2" w:space="0" w:color="000000"/>
              <w:bottom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4.</w:t>
            </w:r>
          </w:p>
        </w:tc>
        <w:tc>
          <w:tcPr>
            <w:tcW w:w="2340" w:type="dxa"/>
            <w:tcBorders>
              <w:top w:val="single" w:sz="2" w:space="0" w:color="000000"/>
              <w:left w:val="single" w:sz="2" w:space="0" w:color="000000"/>
              <w:bottom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Просветительская работа.</w:t>
            </w:r>
          </w:p>
        </w:tc>
        <w:tc>
          <w:tcPr>
            <w:tcW w:w="6185" w:type="dxa"/>
            <w:tcBorders>
              <w:top w:val="single" w:sz="2" w:space="0" w:color="000000"/>
              <w:left w:val="single" w:sz="2" w:space="0" w:color="000000"/>
              <w:bottom w:val="single" w:sz="2" w:space="0" w:color="000000"/>
              <w:right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Работа с педагогическим коллективом:</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*проведение консультаций для педагогов,</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*проведение интегрированных занятий.</w:t>
            </w:r>
          </w:p>
        </w:tc>
      </w:tr>
      <w:tr w:rsidR="00593200" w:rsidRPr="004F4538" w:rsidTr="00351AA1">
        <w:trPr>
          <w:trHeight w:val="331"/>
        </w:trPr>
        <w:tc>
          <w:tcPr>
            <w:tcW w:w="689" w:type="dxa"/>
            <w:tcBorders>
              <w:top w:val="single" w:sz="2" w:space="0" w:color="000000"/>
              <w:left w:val="single" w:sz="2" w:space="0" w:color="000000"/>
              <w:bottom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5.</w:t>
            </w:r>
          </w:p>
        </w:tc>
        <w:tc>
          <w:tcPr>
            <w:tcW w:w="2340" w:type="dxa"/>
            <w:tcBorders>
              <w:top w:val="single" w:sz="2" w:space="0" w:color="000000"/>
              <w:left w:val="single" w:sz="2" w:space="0" w:color="000000"/>
              <w:bottom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Профилактическая работа с детьми.</w:t>
            </w:r>
          </w:p>
        </w:tc>
        <w:tc>
          <w:tcPr>
            <w:tcW w:w="6185" w:type="dxa"/>
            <w:tcBorders>
              <w:top w:val="single" w:sz="2" w:space="0" w:color="000000"/>
              <w:left w:val="single" w:sz="2" w:space="0" w:color="000000"/>
              <w:bottom w:val="single" w:sz="2" w:space="0" w:color="000000"/>
              <w:right w:val="single" w:sz="2" w:space="0" w:color="000000"/>
            </w:tcBorders>
          </w:tcPr>
          <w:p w:rsidR="00593200" w:rsidRPr="0062248A" w:rsidRDefault="00593200" w:rsidP="00351AA1">
            <w:pPr>
              <w:autoSpaceDE w:val="0"/>
              <w:snapToGrid w:val="0"/>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Работа ведётся по нескольким направлениям:</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-развитие мелкой моторики рук;</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-развитие артикуляционного аппарата;</w:t>
            </w:r>
          </w:p>
          <w:p w:rsidR="00593200" w:rsidRPr="0062248A" w:rsidRDefault="00593200" w:rsidP="00351AA1">
            <w:pPr>
              <w:spacing w:after="0" w:line="240" w:lineRule="auto"/>
              <w:rPr>
                <w:rFonts w:ascii="Times New Roman" w:eastAsia="Calibri" w:hAnsi="Times New Roman" w:cs="Times New Roman"/>
                <w:sz w:val="24"/>
                <w:szCs w:val="24"/>
              </w:rPr>
            </w:pPr>
            <w:r w:rsidRPr="0062248A">
              <w:rPr>
                <w:rFonts w:ascii="Times New Roman" w:eastAsia="Calibri" w:hAnsi="Times New Roman" w:cs="Times New Roman"/>
                <w:sz w:val="24"/>
                <w:szCs w:val="24"/>
              </w:rPr>
              <w:t>-развитие связной речи.</w:t>
            </w:r>
          </w:p>
        </w:tc>
      </w:tr>
    </w:tbl>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890215" w:rsidRDefault="00890215" w:rsidP="0062248A">
      <w:pPr>
        <w:tabs>
          <w:tab w:val="left" w:pos="454"/>
          <w:tab w:val="right" w:leader="dot" w:pos="9633"/>
        </w:tabs>
        <w:spacing w:after="0" w:line="240" w:lineRule="auto"/>
        <w:jc w:val="center"/>
        <w:rPr>
          <w:rFonts w:ascii="Times New Roman" w:hAnsi="Times New Roman" w:cs="Times New Roman"/>
          <w:b/>
          <w:bCs/>
          <w:noProof/>
          <w:webHidden/>
          <w:sz w:val="28"/>
          <w:szCs w:val="28"/>
        </w:rPr>
      </w:pPr>
    </w:p>
    <w:p w:rsidR="006C5BAB" w:rsidRDefault="0062248A" w:rsidP="0062248A">
      <w:pPr>
        <w:tabs>
          <w:tab w:val="left" w:pos="454"/>
          <w:tab w:val="right" w:leader="dot" w:pos="9633"/>
        </w:tabs>
        <w:spacing w:after="0" w:line="240" w:lineRule="auto"/>
        <w:jc w:val="center"/>
        <w:rPr>
          <w:rFonts w:ascii="Times New Roman" w:hAnsi="Times New Roman" w:cs="Times New Roman"/>
          <w:b/>
          <w:noProof/>
          <w:webHidden/>
          <w:sz w:val="28"/>
          <w:szCs w:val="28"/>
        </w:rPr>
      </w:pPr>
      <w:r w:rsidRPr="0062248A">
        <w:rPr>
          <w:rFonts w:ascii="Times New Roman" w:hAnsi="Times New Roman" w:cs="Times New Roman"/>
          <w:b/>
          <w:bCs/>
          <w:noProof/>
          <w:webHidden/>
          <w:sz w:val="28"/>
          <w:szCs w:val="28"/>
        </w:rPr>
        <w:t>3.</w:t>
      </w:r>
      <w:r w:rsidRPr="0062248A">
        <w:rPr>
          <w:rFonts w:ascii="Times New Roman" w:hAnsi="Times New Roman" w:cs="Times New Roman"/>
          <w:b/>
          <w:noProof/>
          <w:webHidden/>
          <w:sz w:val="28"/>
          <w:szCs w:val="28"/>
        </w:rPr>
        <w:t xml:space="preserve"> Организационный раздел</w:t>
      </w:r>
    </w:p>
    <w:p w:rsidR="00593200" w:rsidRPr="0062248A" w:rsidRDefault="00593200" w:rsidP="00593200">
      <w:pPr>
        <w:spacing w:after="0" w:line="240" w:lineRule="auto"/>
        <w:jc w:val="center"/>
        <w:rPr>
          <w:rFonts w:ascii="Times New Roman" w:hAnsi="Times New Roman" w:cs="Times New Roman"/>
          <w:b/>
          <w:noProof/>
          <w:sz w:val="28"/>
          <w:szCs w:val="28"/>
        </w:rPr>
      </w:pPr>
      <w:r w:rsidRPr="0062248A">
        <w:rPr>
          <w:rFonts w:ascii="Times New Roman" w:hAnsi="Times New Roman" w:cs="Times New Roman"/>
          <w:b/>
          <w:noProof/>
          <w:webHidden/>
          <w:sz w:val="28"/>
          <w:szCs w:val="28"/>
        </w:rPr>
        <w:t>3.</w:t>
      </w:r>
      <w:r>
        <w:rPr>
          <w:rFonts w:ascii="Times New Roman" w:hAnsi="Times New Roman" w:cs="Times New Roman"/>
          <w:b/>
          <w:noProof/>
          <w:webHidden/>
          <w:sz w:val="28"/>
          <w:szCs w:val="28"/>
        </w:rPr>
        <w:t>1</w:t>
      </w:r>
      <w:r w:rsidRPr="0062248A">
        <w:rPr>
          <w:rFonts w:ascii="Times New Roman" w:hAnsi="Times New Roman" w:cs="Times New Roman"/>
          <w:b/>
          <w:noProof/>
          <w:webHidden/>
          <w:sz w:val="28"/>
          <w:szCs w:val="28"/>
        </w:rPr>
        <w:t xml:space="preserve">. </w:t>
      </w:r>
      <w:r w:rsidRPr="006C5BAB">
        <w:rPr>
          <w:rFonts w:ascii="Times New Roman" w:eastAsia="SimSun" w:hAnsi="Times New Roman" w:cs="Calibri"/>
          <w:b/>
          <w:bCs/>
          <w:color w:val="00000A"/>
          <w:kern w:val="1"/>
          <w:sz w:val="28"/>
          <w:szCs w:val="28"/>
          <w:lang w:eastAsia="zh-CN"/>
        </w:rPr>
        <w:t xml:space="preserve">Режим дня </w:t>
      </w:r>
      <w:r w:rsidRPr="006C5BAB">
        <w:rPr>
          <w:rFonts w:ascii="Times New Roman" w:eastAsia="SimSun" w:hAnsi="Times New Roman" w:cs="Times New Roman"/>
          <w:b/>
          <w:color w:val="00000A"/>
          <w:sz w:val="28"/>
          <w:szCs w:val="28"/>
          <w:lang w:eastAsia="ar-SA"/>
        </w:rPr>
        <w:t>на холодный период года (сентябрь-май)</w:t>
      </w:r>
      <w:r w:rsidRPr="00661653">
        <w:rPr>
          <w:rFonts w:ascii="Times New Roman" w:hAnsi="Times New Roman" w:cs="Times New Roman"/>
          <w:b/>
          <w:bCs/>
          <w:sz w:val="28"/>
          <w:szCs w:val="28"/>
        </w:rPr>
        <w:t xml:space="preserve"> </w:t>
      </w:r>
      <w:r>
        <w:rPr>
          <w:rFonts w:ascii="Times New Roman" w:hAnsi="Times New Roman" w:cs="Times New Roman"/>
          <w:b/>
          <w:bCs/>
          <w:sz w:val="28"/>
          <w:szCs w:val="28"/>
        </w:rPr>
        <w:t xml:space="preserve">и летний оздоровительный период года </w:t>
      </w:r>
    </w:p>
    <w:p w:rsidR="00593200" w:rsidRPr="006C5BAB" w:rsidRDefault="00593200" w:rsidP="00593200">
      <w:pPr>
        <w:suppressAutoHyphens/>
        <w:spacing w:after="0" w:line="240" w:lineRule="auto"/>
        <w:ind w:left="10" w:hanging="10"/>
        <w:jc w:val="center"/>
        <w:rPr>
          <w:rFonts w:ascii="Times New Roman" w:eastAsia="Times New Roman" w:hAnsi="Times New Roman" w:cs="Times New Roman"/>
          <w:b/>
          <w:bCs/>
          <w:color w:val="000000"/>
          <w:kern w:val="1"/>
          <w:sz w:val="28"/>
          <w:szCs w:val="28"/>
          <w:lang w:eastAsia="zh-CN"/>
        </w:rPr>
      </w:pPr>
      <w:r w:rsidRPr="006C5BAB">
        <w:rPr>
          <w:rFonts w:ascii="Times New Roman" w:eastAsia="Times New Roman" w:hAnsi="Times New Roman" w:cs="Times New Roman"/>
          <w:b/>
          <w:bCs/>
          <w:color w:val="000000"/>
          <w:kern w:val="1"/>
          <w:sz w:val="28"/>
          <w:szCs w:val="28"/>
          <w:lang w:eastAsia="zh-CN"/>
        </w:rPr>
        <w:t>в МАДОУ ЦРР- д/с №32 на 20</w:t>
      </w:r>
      <w:r>
        <w:rPr>
          <w:rFonts w:ascii="Times New Roman" w:eastAsia="Times New Roman" w:hAnsi="Times New Roman" w:cs="Times New Roman"/>
          <w:b/>
          <w:bCs/>
          <w:color w:val="000000"/>
          <w:kern w:val="1"/>
          <w:sz w:val="28"/>
          <w:szCs w:val="28"/>
          <w:lang w:eastAsia="zh-CN"/>
        </w:rPr>
        <w:t>20</w:t>
      </w:r>
      <w:r w:rsidRPr="006C5BAB">
        <w:rPr>
          <w:rFonts w:ascii="Times New Roman" w:eastAsia="Times New Roman" w:hAnsi="Times New Roman" w:cs="Times New Roman"/>
          <w:b/>
          <w:bCs/>
          <w:color w:val="000000"/>
          <w:kern w:val="1"/>
          <w:sz w:val="28"/>
          <w:szCs w:val="28"/>
          <w:lang w:eastAsia="zh-CN"/>
        </w:rPr>
        <w:t>-202</w:t>
      </w:r>
      <w:r>
        <w:rPr>
          <w:rFonts w:ascii="Times New Roman" w:eastAsia="Times New Roman" w:hAnsi="Times New Roman" w:cs="Times New Roman"/>
          <w:b/>
          <w:bCs/>
          <w:color w:val="000000"/>
          <w:kern w:val="1"/>
          <w:sz w:val="28"/>
          <w:szCs w:val="28"/>
          <w:lang w:eastAsia="zh-CN"/>
        </w:rPr>
        <w:t>1</w:t>
      </w:r>
      <w:r w:rsidRPr="006C5BAB">
        <w:rPr>
          <w:rFonts w:ascii="Times New Roman" w:eastAsia="Times New Roman" w:hAnsi="Times New Roman" w:cs="Times New Roman"/>
          <w:b/>
          <w:bCs/>
          <w:color w:val="000000"/>
          <w:kern w:val="1"/>
          <w:sz w:val="28"/>
          <w:szCs w:val="28"/>
          <w:lang w:eastAsia="zh-CN"/>
        </w:rPr>
        <w:t xml:space="preserve"> учебный год </w:t>
      </w:r>
    </w:p>
    <w:p w:rsidR="00593200" w:rsidRPr="006C5BAB" w:rsidRDefault="00593200" w:rsidP="00593200">
      <w:pPr>
        <w:suppressAutoHyphens/>
        <w:spacing w:after="0" w:line="240" w:lineRule="auto"/>
        <w:ind w:left="10" w:hanging="10"/>
        <w:jc w:val="center"/>
        <w:rPr>
          <w:rFonts w:ascii="Times New Roman" w:eastAsia="Times New Roman" w:hAnsi="Times New Roman" w:cs="Times New Roman"/>
          <w:b/>
          <w:bCs/>
          <w:color w:val="000000"/>
          <w:kern w:val="1"/>
          <w:sz w:val="28"/>
          <w:szCs w:val="28"/>
          <w:lang w:eastAsia="zh-CN"/>
        </w:rPr>
      </w:pPr>
      <w:r w:rsidRPr="006C5BAB">
        <w:rPr>
          <w:rFonts w:ascii="Times New Roman" w:eastAsia="Times New Roman" w:hAnsi="Times New Roman" w:cs="Times New Roman"/>
          <w:b/>
          <w:bCs/>
          <w:color w:val="000000"/>
          <w:kern w:val="1"/>
          <w:sz w:val="28"/>
          <w:szCs w:val="28"/>
          <w:lang w:eastAsia="zh-CN"/>
        </w:rPr>
        <w:t>для ГКП компенсирующей направленности для детей</w:t>
      </w:r>
      <w:r>
        <w:rPr>
          <w:rFonts w:ascii="Times New Roman" w:eastAsia="Times New Roman" w:hAnsi="Times New Roman" w:cs="Times New Roman"/>
          <w:b/>
          <w:bCs/>
          <w:color w:val="000000"/>
          <w:kern w:val="1"/>
          <w:sz w:val="28"/>
          <w:szCs w:val="28"/>
          <w:lang w:eastAsia="zh-CN"/>
        </w:rPr>
        <w:t>-инвалидов</w:t>
      </w:r>
      <w:r w:rsidRPr="006C5BAB">
        <w:rPr>
          <w:rFonts w:ascii="Times New Roman" w:eastAsia="Times New Roman" w:hAnsi="Times New Roman" w:cs="Times New Roman"/>
          <w:b/>
          <w:bCs/>
          <w:color w:val="000000"/>
          <w:kern w:val="1"/>
          <w:sz w:val="28"/>
          <w:szCs w:val="28"/>
          <w:lang w:eastAsia="zh-CN"/>
        </w:rPr>
        <w:t xml:space="preserve"> с умственной отсталостью (умеренной и тяжелой) «Особый ребенок»</w:t>
      </w:r>
    </w:p>
    <w:p w:rsidR="00593200" w:rsidRPr="006C5BAB" w:rsidRDefault="00593200" w:rsidP="00593200">
      <w:pPr>
        <w:spacing w:after="0" w:line="240" w:lineRule="auto"/>
        <w:ind w:left="10" w:firstLine="709"/>
        <w:jc w:val="both"/>
        <w:rPr>
          <w:rFonts w:ascii="Times New Roman" w:eastAsia="Times New Roman" w:hAnsi="Times New Roman" w:cs="Times New Roman"/>
          <w:color w:val="000000"/>
          <w:sz w:val="24"/>
          <w:szCs w:val="24"/>
          <w:lang w:eastAsia="ru-RU"/>
        </w:rPr>
      </w:pPr>
    </w:p>
    <w:p w:rsidR="00593200" w:rsidRPr="00661653" w:rsidRDefault="00593200" w:rsidP="00593200">
      <w:pPr>
        <w:spacing w:after="0" w:line="240" w:lineRule="auto"/>
        <w:jc w:val="both"/>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 xml:space="preserve">Для детей с умственной отсталостью (интеллектуальными нарушениями) весьма важно, чтобы режим дня был логичным, стабильным и повторяющимся. </w:t>
      </w:r>
    </w:p>
    <w:p w:rsidR="00593200" w:rsidRPr="00661653" w:rsidRDefault="00593200" w:rsidP="00593200">
      <w:pPr>
        <w:spacing w:after="0" w:line="240" w:lineRule="auto"/>
        <w:jc w:val="both"/>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санитарно-эпидемиологические требования к организации режима работы дошкольных образовательных организаций.</w:t>
      </w:r>
    </w:p>
    <w:p w:rsidR="00593200" w:rsidRPr="00661653" w:rsidRDefault="00593200" w:rsidP="00593200">
      <w:pPr>
        <w:spacing w:after="0" w:line="240" w:lineRule="auto"/>
        <w:jc w:val="both"/>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 xml:space="preserve">Режим дня соответствует возрастным особенностям детей и способствует их гармоничному развитию. </w:t>
      </w:r>
    </w:p>
    <w:p w:rsidR="00593200" w:rsidRPr="00661653" w:rsidRDefault="00593200" w:rsidP="00593200">
      <w:pPr>
        <w:spacing w:after="0" w:line="240" w:lineRule="auto"/>
        <w:jc w:val="both"/>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w:t>
      </w:r>
    </w:p>
    <w:p w:rsidR="00593200" w:rsidRPr="00661653" w:rsidRDefault="00593200" w:rsidP="00593200">
      <w:pPr>
        <w:spacing w:after="0" w:line="240" w:lineRule="auto"/>
        <w:jc w:val="both"/>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Продолжительность занятий 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w:t>
      </w:r>
    </w:p>
    <w:p w:rsidR="00593200" w:rsidRDefault="00593200" w:rsidP="00593200">
      <w:pPr>
        <w:spacing w:after="0" w:line="240" w:lineRule="auto"/>
        <w:jc w:val="both"/>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 xml:space="preserve">В группу кратковременного пребывания принимаются дети от пяти до семи лет, не посещающие детский сад. Группа работает в соответствии с учебным планом, режимом дня, расписанием занятий и имеют свою специфику: пять дней в неделю по три с половиной часа с 8.15- 11.45. </w:t>
      </w:r>
    </w:p>
    <w:p w:rsidR="00593200" w:rsidRPr="00C37175" w:rsidRDefault="00593200" w:rsidP="00593200">
      <w:pPr>
        <w:spacing w:after="0" w:line="240" w:lineRule="auto"/>
        <w:jc w:val="both"/>
        <w:rPr>
          <w:rFonts w:ascii="Times New Roman" w:eastAsia="Times New Roman" w:hAnsi="Times New Roman" w:cs="Times New Roman"/>
          <w:bCs/>
          <w:color w:val="000000"/>
          <w:sz w:val="28"/>
          <w:szCs w:val="28"/>
          <w:lang w:eastAsia="ru-RU"/>
        </w:rPr>
      </w:pPr>
      <w:r w:rsidRPr="00C37175">
        <w:rPr>
          <w:rFonts w:ascii="Times New Roman" w:eastAsia="Times New Roman" w:hAnsi="Times New Roman" w:cs="Times New Roman"/>
          <w:bCs/>
          <w:color w:val="000000"/>
          <w:sz w:val="28"/>
          <w:szCs w:val="28"/>
          <w:lang w:eastAsia="ru-RU"/>
        </w:rPr>
        <w:t>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p>
    <w:p w:rsidR="00593200" w:rsidRPr="00661653" w:rsidRDefault="00593200" w:rsidP="00593200">
      <w:pPr>
        <w:spacing w:after="0" w:line="240" w:lineRule="auto"/>
        <w:jc w:val="both"/>
        <w:rPr>
          <w:rFonts w:ascii="Times New Roman" w:eastAsia="Times New Roman" w:hAnsi="Times New Roman" w:cs="Times New Roman"/>
          <w:bCs/>
          <w:color w:val="000000"/>
          <w:sz w:val="28"/>
          <w:szCs w:val="28"/>
          <w:lang w:eastAsia="ru-RU"/>
        </w:rPr>
      </w:pPr>
    </w:p>
    <w:p w:rsidR="00593200" w:rsidRPr="00661653" w:rsidRDefault="00593200" w:rsidP="00593200">
      <w:pPr>
        <w:spacing w:after="0" w:line="240" w:lineRule="auto"/>
        <w:jc w:val="center"/>
        <w:rPr>
          <w:rFonts w:ascii="Times New Roman" w:eastAsia="Times New Roman" w:hAnsi="Times New Roman" w:cs="Times New Roman"/>
          <w:b/>
          <w:bCs/>
          <w:color w:val="000000"/>
          <w:sz w:val="28"/>
          <w:szCs w:val="28"/>
          <w:lang w:eastAsia="ru-RU"/>
        </w:rPr>
      </w:pPr>
      <w:r w:rsidRPr="00661653">
        <w:rPr>
          <w:rFonts w:ascii="Times New Roman" w:eastAsia="Times New Roman" w:hAnsi="Times New Roman" w:cs="Times New Roman"/>
          <w:b/>
          <w:bCs/>
          <w:color w:val="000000"/>
          <w:sz w:val="28"/>
          <w:szCs w:val="28"/>
          <w:lang w:eastAsia="ru-RU"/>
        </w:rPr>
        <w:t>Режим дня на холодный период года (сентябрь-май)</w:t>
      </w:r>
    </w:p>
    <w:p w:rsidR="00593200" w:rsidRPr="00661653" w:rsidRDefault="00593200" w:rsidP="00593200">
      <w:pPr>
        <w:spacing w:after="0" w:line="240" w:lineRule="auto"/>
        <w:jc w:val="center"/>
        <w:rPr>
          <w:rFonts w:ascii="Times New Roman" w:eastAsia="Times New Roman" w:hAnsi="Times New Roman" w:cs="Times New Roman"/>
          <w:b/>
          <w:bCs/>
          <w:color w:val="000000"/>
          <w:sz w:val="28"/>
          <w:szCs w:val="28"/>
          <w:lang w:eastAsia="ru-RU"/>
        </w:rPr>
      </w:pPr>
      <w:r w:rsidRPr="00661653">
        <w:rPr>
          <w:rFonts w:ascii="Times New Roman" w:eastAsia="Times New Roman" w:hAnsi="Times New Roman" w:cs="Times New Roman"/>
          <w:b/>
          <w:bCs/>
          <w:color w:val="000000"/>
          <w:sz w:val="28"/>
          <w:szCs w:val="28"/>
          <w:lang w:eastAsia="ru-RU"/>
        </w:rPr>
        <w:t>в МАДОУ ЦРР- д/с №32 на 2020-2021 учебный год</w:t>
      </w:r>
    </w:p>
    <w:p w:rsidR="00593200" w:rsidRPr="00661653" w:rsidRDefault="00593200" w:rsidP="00593200">
      <w:pPr>
        <w:spacing w:after="0" w:line="240" w:lineRule="auto"/>
        <w:jc w:val="center"/>
        <w:rPr>
          <w:rFonts w:ascii="Times New Roman" w:eastAsia="Times New Roman" w:hAnsi="Times New Roman" w:cs="Times New Roman"/>
          <w:b/>
          <w:bCs/>
          <w:color w:val="000000"/>
          <w:sz w:val="28"/>
          <w:szCs w:val="28"/>
          <w:lang w:eastAsia="ru-RU"/>
        </w:rPr>
      </w:pPr>
      <w:r w:rsidRPr="00661653">
        <w:rPr>
          <w:rFonts w:ascii="Times New Roman" w:eastAsia="Times New Roman" w:hAnsi="Times New Roman" w:cs="Times New Roman"/>
          <w:b/>
          <w:bCs/>
          <w:color w:val="000000"/>
          <w:sz w:val="28"/>
          <w:szCs w:val="28"/>
          <w:lang w:eastAsia="ru-RU"/>
        </w:rPr>
        <w:t>для ГКП компенсирующей направленности для детей с ОВЗ с умственной отсталостью (умеренной и тяжелой) «Особый ребенок»</w:t>
      </w:r>
    </w:p>
    <w:p w:rsidR="00593200" w:rsidRPr="00661653" w:rsidRDefault="00593200" w:rsidP="00593200">
      <w:pPr>
        <w:spacing w:after="0" w:line="240" w:lineRule="auto"/>
        <w:rPr>
          <w:rFonts w:ascii="Times New Roman" w:eastAsia="Times New Roman" w:hAnsi="Times New Roman" w:cs="Times New Roman"/>
          <w:b/>
          <w:bCs/>
          <w:color w:val="000000"/>
          <w:sz w:val="28"/>
          <w:szCs w:val="28"/>
          <w:lang w:eastAsia="ru-RU"/>
        </w:rPr>
      </w:pPr>
    </w:p>
    <w:tbl>
      <w:tblPr>
        <w:tblW w:w="9781" w:type="dxa"/>
        <w:tblInd w:w="55" w:type="dxa"/>
        <w:tblLayout w:type="fixed"/>
        <w:tblCellMar>
          <w:left w:w="10" w:type="dxa"/>
          <w:right w:w="10" w:type="dxa"/>
        </w:tblCellMar>
        <w:tblLook w:val="04A0" w:firstRow="1" w:lastRow="0" w:firstColumn="1" w:lastColumn="0" w:noHBand="0" w:noVBand="1"/>
      </w:tblPr>
      <w:tblGrid>
        <w:gridCol w:w="5469"/>
        <w:gridCol w:w="4312"/>
      </w:tblGrid>
      <w:tr w:rsidR="00593200" w:rsidRPr="00661653" w:rsidTr="00351AA1">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
                <w:bCs/>
                <w:color w:val="000000"/>
                <w:sz w:val="24"/>
                <w:szCs w:val="24"/>
                <w:lang w:eastAsia="ru-RU"/>
              </w:rPr>
            </w:pPr>
            <w:r w:rsidRPr="001478B4">
              <w:rPr>
                <w:rFonts w:ascii="Times New Roman" w:eastAsia="Times New Roman" w:hAnsi="Times New Roman" w:cs="Times New Roman"/>
                <w:b/>
                <w:bCs/>
                <w:color w:val="000000"/>
                <w:sz w:val="24"/>
                <w:szCs w:val="24"/>
                <w:lang w:eastAsia="ru-RU"/>
              </w:rPr>
              <w:t>Режимные моменты</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661653" w:rsidRDefault="00593200" w:rsidP="00351AA1">
            <w:pPr>
              <w:spacing w:after="0" w:line="240" w:lineRule="auto"/>
              <w:rPr>
                <w:rFonts w:ascii="Times New Roman" w:eastAsia="Times New Roman" w:hAnsi="Times New Roman" w:cs="Times New Roman"/>
                <w:b/>
                <w:bCs/>
                <w:color w:val="000000"/>
                <w:sz w:val="28"/>
                <w:szCs w:val="28"/>
                <w:lang w:eastAsia="ru-RU"/>
              </w:rPr>
            </w:pPr>
            <w:r w:rsidRPr="00661653">
              <w:rPr>
                <w:rFonts w:ascii="Times New Roman" w:eastAsia="Times New Roman" w:hAnsi="Times New Roman" w:cs="Times New Roman"/>
                <w:b/>
                <w:bCs/>
                <w:color w:val="000000"/>
                <w:sz w:val="28"/>
                <w:szCs w:val="28"/>
                <w:lang w:eastAsia="ru-RU"/>
              </w:rPr>
              <w:t>ГКП «</w:t>
            </w:r>
            <w:r w:rsidRPr="001478B4">
              <w:rPr>
                <w:rFonts w:ascii="Times New Roman" w:eastAsia="Times New Roman" w:hAnsi="Times New Roman" w:cs="Times New Roman"/>
                <w:b/>
                <w:bCs/>
                <w:color w:val="000000"/>
                <w:sz w:val="24"/>
                <w:szCs w:val="24"/>
                <w:lang w:eastAsia="ru-RU"/>
              </w:rPr>
              <w:t>Особый</w:t>
            </w:r>
            <w:r w:rsidRPr="00661653">
              <w:rPr>
                <w:rFonts w:ascii="Times New Roman" w:eastAsia="Times New Roman" w:hAnsi="Times New Roman" w:cs="Times New Roman"/>
                <w:b/>
                <w:bCs/>
                <w:color w:val="000000"/>
                <w:sz w:val="28"/>
                <w:szCs w:val="28"/>
                <w:lang w:eastAsia="ru-RU"/>
              </w:rPr>
              <w:t xml:space="preserve"> ребенок»</w:t>
            </w:r>
          </w:p>
        </w:tc>
      </w:tr>
      <w:tr w:rsidR="00593200" w:rsidRPr="00661653" w:rsidTr="00351AA1">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jc w:val="center"/>
              <w:rPr>
                <w:rFonts w:ascii="Times New Roman" w:eastAsia="Times New Roman" w:hAnsi="Times New Roman" w:cs="Times New Roman"/>
                <w:b/>
                <w:bCs/>
                <w:color w:val="000000"/>
                <w:sz w:val="24"/>
                <w:szCs w:val="24"/>
                <w:lang w:eastAsia="ru-RU"/>
              </w:rPr>
            </w:pPr>
            <w:r w:rsidRPr="001478B4">
              <w:rPr>
                <w:rFonts w:ascii="Times New Roman" w:eastAsia="Times New Roman" w:hAnsi="Times New Roman" w:cs="Times New Roman"/>
                <w:b/>
                <w:bCs/>
                <w:color w:val="000000"/>
                <w:sz w:val="24"/>
                <w:szCs w:val="24"/>
                <w:lang w:eastAsia="ru-RU"/>
              </w:rPr>
              <w:t>Дома</w:t>
            </w:r>
          </w:p>
        </w:tc>
      </w:tr>
      <w:tr w:rsidR="00593200" w:rsidRPr="00661653" w:rsidTr="00351AA1">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Подъем, утренний туалет</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661653" w:rsidRDefault="00593200" w:rsidP="00351AA1">
            <w:pPr>
              <w:spacing w:after="0" w:line="240" w:lineRule="auto"/>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6.30.-7.00.</w:t>
            </w:r>
          </w:p>
        </w:tc>
      </w:tr>
      <w:tr w:rsidR="00593200" w:rsidRPr="00661653" w:rsidTr="00351AA1">
        <w:trPr>
          <w:trHeight w:val="403"/>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 xml:space="preserve">Утренняя гимнастика, самостоятельная деятельность </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661653" w:rsidRDefault="00593200" w:rsidP="00351AA1">
            <w:pPr>
              <w:spacing w:after="0" w:line="240" w:lineRule="auto"/>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7.00-7.30</w:t>
            </w:r>
          </w:p>
        </w:tc>
      </w:tr>
      <w:tr w:rsidR="00593200" w:rsidRPr="00661653" w:rsidTr="00351AA1">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Подготовка к завтраку, завтрак</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661653" w:rsidRDefault="00593200" w:rsidP="00351AA1">
            <w:pPr>
              <w:spacing w:after="0" w:line="240" w:lineRule="auto"/>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7.30-7.50</w:t>
            </w:r>
          </w:p>
        </w:tc>
      </w:tr>
      <w:tr w:rsidR="00593200" w:rsidRPr="00661653" w:rsidTr="00351AA1">
        <w:trPr>
          <w:trHeight w:val="3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Подготовка к выезду в ДОУ, выезд в ДОУ</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661653" w:rsidRDefault="00593200" w:rsidP="00351AA1">
            <w:pPr>
              <w:spacing w:after="0" w:line="240" w:lineRule="auto"/>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7.50.-8.00.</w:t>
            </w:r>
          </w:p>
        </w:tc>
      </w:tr>
      <w:tr w:rsidR="00593200" w:rsidRPr="00661653" w:rsidTr="00351AA1">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jc w:val="center"/>
              <w:rPr>
                <w:rFonts w:ascii="Times New Roman" w:eastAsia="Times New Roman" w:hAnsi="Times New Roman" w:cs="Times New Roman"/>
                <w:b/>
                <w:bCs/>
                <w:color w:val="000000"/>
                <w:sz w:val="24"/>
                <w:szCs w:val="24"/>
                <w:lang w:eastAsia="ru-RU"/>
              </w:rPr>
            </w:pPr>
            <w:r w:rsidRPr="001478B4">
              <w:rPr>
                <w:rFonts w:ascii="Times New Roman" w:eastAsia="Times New Roman" w:hAnsi="Times New Roman" w:cs="Times New Roman"/>
                <w:b/>
                <w:bCs/>
                <w:color w:val="000000"/>
                <w:sz w:val="24"/>
                <w:szCs w:val="24"/>
                <w:lang w:eastAsia="ru-RU"/>
              </w:rPr>
              <w:t>В дошкольном учреждении</w:t>
            </w:r>
          </w:p>
        </w:tc>
      </w:tr>
      <w:tr w:rsidR="00593200" w:rsidRPr="00661653" w:rsidTr="00351AA1">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Прием, подготовка к мероприятиям</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661653" w:rsidRDefault="00593200" w:rsidP="00351AA1">
            <w:pPr>
              <w:spacing w:after="0" w:line="240" w:lineRule="auto"/>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8.20-8.30</w:t>
            </w:r>
          </w:p>
        </w:tc>
      </w:tr>
      <w:tr w:rsidR="00593200" w:rsidRPr="00661653" w:rsidTr="00351AA1">
        <w:trPr>
          <w:trHeight w:val="1079"/>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Непосредственно образовательная деятельность (образовательные ситуации)</w:t>
            </w:r>
          </w:p>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p>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661653" w:rsidRDefault="00593200" w:rsidP="00351AA1">
            <w:pPr>
              <w:spacing w:after="0" w:line="240" w:lineRule="auto"/>
              <w:rPr>
                <w:rFonts w:ascii="Times New Roman" w:eastAsia="Times New Roman" w:hAnsi="Times New Roman" w:cs="Times New Roman"/>
                <w:color w:val="000000"/>
                <w:sz w:val="28"/>
                <w:szCs w:val="28"/>
                <w:lang w:eastAsia="ru-RU"/>
              </w:rPr>
            </w:pPr>
            <w:r w:rsidRPr="00661653">
              <w:rPr>
                <w:rFonts w:ascii="Times New Roman" w:eastAsia="Times New Roman" w:hAnsi="Times New Roman" w:cs="Times New Roman"/>
                <w:bCs/>
                <w:color w:val="000000"/>
                <w:sz w:val="28"/>
                <w:szCs w:val="28"/>
                <w:lang w:val="en-US" w:eastAsia="ru-RU"/>
              </w:rPr>
              <w:t>I</w:t>
            </w:r>
            <w:r w:rsidRPr="00661653">
              <w:rPr>
                <w:rFonts w:ascii="Times New Roman" w:eastAsia="Times New Roman" w:hAnsi="Times New Roman" w:cs="Times New Roman"/>
                <w:bCs/>
                <w:color w:val="000000"/>
                <w:sz w:val="28"/>
                <w:szCs w:val="28"/>
                <w:lang w:eastAsia="ru-RU"/>
              </w:rPr>
              <w:t xml:space="preserve"> - 8.30-8.50</w:t>
            </w:r>
          </w:p>
          <w:p w:rsidR="00593200" w:rsidRPr="00661653" w:rsidRDefault="00593200" w:rsidP="00351AA1">
            <w:pPr>
              <w:spacing w:after="0" w:line="240" w:lineRule="auto"/>
              <w:rPr>
                <w:rFonts w:ascii="Times New Roman" w:eastAsia="Times New Roman" w:hAnsi="Times New Roman" w:cs="Times New Roman"/>
                <w:color w:val="000000"/>
                <w:sz w:val="28"/>
                <w:szCs w:val="28"/>
                <w:lang w:eastAsia="ru-RU"/>
              </w:rPr>
            </w:pPr>
            <w:r w:rsidRPr="00661653">
              <w:rPr>
                <w:rFonts w:ascii="Times New Roman" w:eastAsia="Times New Roman" w:hAnsi="Times New Roman" w:cs="Times New Roman"/>
                <w:bCs/>
                <w:color w:val="000000"/>
                <w:sz w:val="28"/>
                <w:szCs w:val="28"/>
                <w:lang w:val="en-US" w:eastAsia="ru-RU"/>
              </w:rPr>
              <w:t>II</w:t>
            </w:r>
            <w:r w:rsidRPr="00661653">
              <w:rPr>
                <w:rFonts w:ascii="Times New Roman" w:eastAsia="Times New Roman" w:hAnsi="Times New Roman" w:cs="Times New Roman"/>
                <w:bCs/>
                <w:color w:val="000000"/>
                <w:sz w:val="28"/>
                <w:szCs w:val="28"/>
                <w:lang w:eastAsia="ru-RU"/>
              </w:rPr>
              <w:t xml:space="preserve"> — 9.00 - 9.20. (понедельник, вторник, среда, четверг, пятница)</w:t>
            </w:r>
          </w:p>
          <w:p w:rsidR="00593200" w:rsidRPr="00661653" w:rsidRDefault="00593200" w:rsidP="00351AA1">
            <w:pPr>
              <w:spacing w:after="0" w:line="240" w:lineRule="auto"/>
              <w:rPr>
                <w:rFonts w:ascii="Times New Roman" w:eastAsia="Times New Roman" w:hAnsi="Times New Roman" w:cs="Times New Roman"/>
                <w:color w:val="000000"/>
                <w:sz w:val="28"/>
                <w:szCs w:val="28"/>
                <w:lang w:eastAsia="ru-RU"/>
              </w:rPr>
            </w:pPr>
            <w:r w:rsidRPr="00661653">
              <w:rPr>
                <w:rFonts w:ascii="Times New Roman" w:eastAsia="Times New Roman" w:hAnsi="Times New Roman" w:cs="Times New Roman"/>
                <w:bCs/>
                <w:color w:val="000000"/>
                <w:sz w:val="28"/>
                <w:szCs w:val="28"/>
                <w:lang w:val="en-US" w:eastAsia="ru-RU"/>
              </w:rPr>
              <w:t>III</w:t>
            </w:r>
            <w:r w:rsidRPr="00661653">
              <w:rPr>
                <w:rFonts w:ascii="Times New Roman" w:eastAsia="Times New Roman" w:hAnsi="Times New Roman" w:cs="Times New Roman"/>
                <w:bCs/>
                <w:color w:val="000000"/>
                <w:sz w:val="28"/>
                <w:szCs w:val="28"/>
                <w:lang w:eastAsia="ru-RU"/>
              </w:rPr>
              <w:t xml:space="preserve"> – 9.30.-9.50. (понедельник, вторник, среда, четверг, пятница)</w:t>
            </w:r>
          </w:p>
        </w:tc>
      </w:tr>
      <w:tr w:rsidR="00593200" w:rsidRPr="00661653" w:rsidTr="00351AA1">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Игровая деятельность детей, индивидуальная работа (психолога, дефектолога, воспитателя, логопеда)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661653" w:rsidRDefault="00593200" w:rsidP="00351AA1">
            <w:pPr>
              <w:spacing w:after="0" w:line="240" w:lineRule="auto"/>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9.50 – 11.00 (понедельник, вторник, среда, четверг, пятница)</w:t>
            </w:r>
          </w:p>
        </w:tc>
      </w:tr>
      <w:tr w:rsidR="00593200" w:rsidRPr="00661653" w:rsidTr="00351AA1">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Прогулка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661653" w:rsidRDefault="00593200" w:rsidP="00351AA1">
            <w:pPr>
              <w:spacing w:after="0" w:line="240" w:lineRule="auto"/>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11.00 – 11.45</w:t>
            </w:r>
          </w:p>
        </w:tc>
      </w:tr>
      <w:tr w:rsidR="00593200" w:rsidRPr="00661653" w:rsidTr="00351AA1">
        <w:trPr>
          <w:trHeight w:val="21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Подготовка к уходу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661653" w:rsidRDefault="00593200" w:rsidP="00351AA1">
            <w:pPr>
              <w:spacing w:after="0" w:line="240" w:lineRule="auto"/>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11.45.-12.00</w:t>
            </w:r>
          </w:p>
        </w:tc>
      </w:tr>
      <w:tr w:rsidR="00593200" w:rsidRPr="00661653" w:rsidTr="00351AA1">
        <w:trPr>
          <w:trHeight w:val="16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Уход детей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661653" w:rsidRDefault="00593200" w:rsidP="00351AA1">
            <w:pPr>
              <w:spacing w:after="0" w:line="240" w:lineRule="auto"/>
              <w:rPr>
                <w:rFonts w:ascii="Times New Roman" w:eastAsia="Times New Roman" w:hAnsi="Times New Roman" w:cs="Times New Roman"/>
                <w:bCs/>
                <w:color w:val="000000"/>
                <w:sz w:val="28"/>
                <w:szCs w:val="28"/>
                <w:lang w:eastAsia="ru-RU"/>
              </w:rPr>
            </w:pPr>
            <w:r w:rsidRPr="00661653">
              <w:rPr>
                <w:rFonts w:ascii="Times New Roman" w:eastAsia="Times New Roman" w:hAnsi="Times New Roman" w:cs="Times New Roman"/>
                <w:bCs/>
                <w:color w:val="000000"/>
                <w:sz w:val="28"/>
                <w:szCs w:val="28"/>
                <w:lang w:eastAsia="ru-RU"/>
              </w:rPr>
              <w:t>12.00</w:t>
            </w:r>
          </w:p>
        </w:tc>
      </w:tr>
      <w:tr w:rsidR="00593200" w:rsidRPr="00661653" w:rsidTr="00351AA1">
        <w:trPr>
          <w:trHeight w:val="194"/>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jc w:val="center"/>
              <w:rPr>
                <w:rFonts w:ascii="Times New Roman" w:eastAsia="Times New Roman" w:hAnsi="Times New Roman" w:cs="Times New Roman"/>
                <w:b/>
                <w:bCs/>
                <w:color w:val="000000"/>
                <w:sz w:val="24"/>
                <w:szCs w:val="24"/>
                <w:lang w:eastAsia="ru-RU"/>
              </w:rPr>
            </w:pPr>
            <w:r w:rsidRPr="001478B4">
              <w:rPr>
                <w:rFonts w:ascii="Times New Roman" w:eastAsia="Times New Roman" w:hAnsi="Times New Roman" w:cs="Times New Roman"/>
                <w:b/>
                <w:bCs/>
                <w:color w:val="000000"/>
                <w:sz w:val="24"/>
                <w:szCs w:val="24"/>
                <w:lang w:eastAsia="ru-RU"/>
              </w:rPr>
              <w:t>Дома</w:t>
            </w:r>
          </w:p>
        </w:tc>
      </w:tr>
      <w:tr w:rsidR="00593200" w:rsidRPr="00661653" w:rsidTr="00351AA1">
        <w:trPr>
          <w:trHeight w:val="3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Режим согласно режима в интернате</w:t>
            </w:r>
          </w:p>
        </w:tc>
      </w:tr>
    </w:tbl>
    <w:p w:rsidR="00593200" w:rsidRDefault="00593200" w:rsidP="00593200">
      <w:pPr>
        <w:spacing w:after="0" w:line="240" w:lineRule="auto"/>
        <w:rPr>
          <w:rFonts w:ascii="Times New Roman" w:eastAsia="Times New Roman" w:hAnsi="Times New Roman" w:cs="Times New Roman"/>
          <w:bCs/>
          <w:color w:val="000000"/>
          <w:sz w:val="28"/>
          <w:szCs w:val="28"/>
          <w:lang w:eastAsia="ru-RU"/>
        </w:rPr>
      </w:pPr>
    </w:p>
    <w:p w:rsidR="00593200" w:rsidRDefault="00593200" w:rsidP="00593200">
      <w:pPr>
        <w:spacing w:after="0" w:line="240" w:lineRule="auto"/>
        <w:rPr>
          <w:rFonts w:ascii="Times New Roman" w:eastAsia="Times New Roman" w:hAnsi="Times New Roman" w:cs="Times New Roman"/>
          <w:bCs/>
          <w:color w:val="000000"/>
          <w:sz w:val="28"/>
          <w:szCs w:val="28"/>
          <w:lang w:eastAsia="ru-RU"/>
        </w:rPr>
      </w:pPr>
    </w:p>
    <w:p w:rsidR="00593200" w:rsidRDefault="00593200" w:rsidP="00593200">
      <w:pPr>
        <w:spacing w:after="0" w:line="240" w:lineRule="auto"/>
        <w:rPr>
          <w:rFonts w:ascii="Times New Roman" w:eastAsia="Times New Roman" w:hAnsi="Times New Roman" w:cs="Times New Roman"/>
          <w:bCs/>
          <w:color w:val="000000"/>
          <w:sz w:val="28"/>
          <w:szCs w:val="28"/>
          <w:lang w:eastAsia="ru-RU"/>
        </w:rPr>
      </w:pPr>
    </w:p>
    <w:p w:rsidR="00593200" w:rsidRPr="00661653" w:rsidRDefault="00593200" w:rsidP="00593200">
      <w:pPr>
        <w:spacing w:after="0" w:line="240" w:lineRule="auto"/>
        <w:rPr>
          <w:rFonts w:ascii="Times New Roman" w:eastAsia="Times New Roman" w:hAnsi="Times New Roman" w:cs="Times New Roman"/>
          <w:bCs/>
          <w:color w:val="000000"/>
          <w:sz w:val="28"/>
          <w:szCs w:val="28"/>
          <w:lang w:eastAsia="ru-RU"/>
        </w:rPr>
      </w:pPr>
    </w:p>
    <w:p w:rsidR="00593200" w:rsidRPr="00661653" w:rsidRDefault="00593200" w:rsidP="00593200">
      <w:pPr>
        <w:spacing w:after="0" w:line="240" w:lineRule="auto"/>
        <w:jc w:val="center"/>
        <w:rPr>
          <w:rFonts w:ascii="Times New Roman" w:eastAsia="Times New Roman" w:hAnsi="Times New Roman" w:cs="Times New Roman"/>
          <w:b/>
          <w:bCs/>
          <w:color w:val="000000"/>
          <w:sz w:val="28"/>
          <w:szCs w:val="28"/>
          <w:lang w:eastAsia="ru-RU"/>
        </w:rPr>
      </w:pPr>
      <w:r w:rsidRPr="00661653">
        <w:rPr>
          <w:rFonts w:ascii="Times New Roman" w:eastAsia="Times New Roman" w:hAnsi="Times New Roman" w:cs="Times New Roman"/>
          <w:b/>
          <w:bCs/>
          <w:color w:val="000000"/>
          <w:sz w:val="28"/>
          <w:szCs w:val="28"/>
          <w:lang w:eastAsia="ru-RU"/>
        </w:rPr>
        <w:t>Режим дня на летний оздоровительный период года в</w:t>
      </w:r>
    </w:p>
    <w:p w:rsidR="00593200" w:rsidRPr="00661653" w:rsidRDefault="00593200" w:rsidP="00593200">
      <w:pPr>
        <w:spacing w:after="0" w:line="240" w:lineRule="auto"/>
        <w:jc w:val="center"/>
        <w:rPr>
          <w:rFonts w:ascii="Times New Roman" w:eastAsia="Times New Roman" w:hAnsi="Times New Roman" w:cs="Times New Roman"/>
          <w:b/>
          <w:bCs/>
          <w:color w:val="000000"/>
          <w:sz w:val="28"/>
          <w:szCs w:val="28"/>
          <w:lang w:eastAsia="ru-RU"/>
        </w:rPr>
      </w:pPr>
      <w:r w:rsidRPr="00661653">
        <w:rPr>
          <w:rFonts w:ascii="Times New Roman" w:eastAsia="Times New Roman" w:hAnsi="Times New Roman" w:cs="Times New Roman"/>
          <w:b/>
          <w:bCs/>
          <w:color w:val="000000"/>
          <w:sz w:val="28"/>
          <w:szCs w:val="28"/>
          <w:lang w:eastAsia="ru-RU"/>
        </w:rPr>
        <w:t>МАДОУ ЦРР- д/с №32 на 2020-2021 учебный год</w:t>
      </w:r>
    </w:p>
    <w:p w:rsidR="00593200" w:rsidRPr="00661653" w:rsidRDefault="00593200" w:rsidP="00593200">
      <w:pPr>
        <w:spacing w:after="0" w:line="240" w:lineRule="auto"/>
        <w:jc w:val="center"/>
        <w:rPr>
          <w:rFonts w:ascii="Times New Roman" w:eastAsia="Times New Roman" w:hAnsi="Times New Roman" w:cs="Times New Roman"/>
          <w:b/>
          <w:bCs/>
          <w:color w:val="000000"/>
          <w:sz w:val="28"/>
          <w:szCs w:val="28"/>
          <w:lang w:eastAsia="ru-RU"/>
        </w:rPr>
      </w:pPr>
      <w:r w:rsidRPr="00661653">
        <w:rPr>
          <w:rFonts w:ascii="Times New Roman" w:eastAsia="Times New Roman" w:hAnsi="Times New Roman" w:cs="Times New Roman"/>
          <w:b/>
          <w:bCs/>
          <w:color w:val="000000"/>
          <w:sz w:val="28"/>
          <w:szCs w:val="28"/>
          <w:lang w:eastAsia="ru-RU"/>
        </w:rPr>
        <w:t>для ГКП компенсирующей направленности для детей с ОВЗ с умственной отсталостью (умеренной и тяжелой) «Особый ребенок»</w:t>
      </w:r>
    </w:p>
    <w:p w:rsidR="00593200" w:rsidRPr="00661653" w:rsidRDefault="00593200" w:rsidP="00593200">
      <w:pPr>
        <w:spacing w:after="0" w:line="240" w:lineRule="auto"/>
        <w:rPr>
          <w:rFonts w:ascii="Times New Roman" w:eastAsia="Times New Roman" w:hAnsi="Times New Roman" w:cs="Times New Roman"/>
          <w:b/>
          <w:bCs/>
          <w:color w:val="000000"/>
          <w:sz w:val="28"/>
          <w:szCs w:val="28"/>
          <w:lang w:eastAsia="ru-RU"/>
        </w:rPr>
      </w:pPr>
    </w:p>
    <w:tbl>
      <w:tblPr>
        <w:tblW w:w="9781" w:type="dxa"/>
        <w:tblInd w:w="55" w:type="dxa"/>
        <w:tblLayout w:type="fixed"/>
        <w:tblCellMar>
          <w:left w:w="10" w:type="dxa"/>
          <w:right w:w="10" w:type="dxa"/>
        </w:tblCellMar>
        <w:tblLook w:val="04A0" w:firstRow="1" w:lastRow="0" w:firstColumn="1" w:lastColumn="0" w:noHBand="0" w:noVBand="1"/>
      </w:tblPr>
      <w:tblGrid>
        <w:gridCol w:w="5469"/>
        <w:gridCol w:w="4312"/>
      </w:tblGrid>
      <w:tr w:rsidR="00593200" w:rsidRPr="00661653" w:rsidTr="00351AA1">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
                <w:bCs/>
                <w:color w:val="000000"/>
                <w:sz w:val="24"/>
                <w:szCs w:val="24"/>
                <w:lang w:eastAsia="ru-RU"/>
              </w:rPr>
            </w:pPr>
            <w:r w:rsidRPr="001478B4">
              <w:rPr>
                <w:rFonts w:ascii="Times New Roman" w:eastAsia="Times New Roman" w:hAnsi="Times New Roman" w:cs="Times New Roman"/>
                <w:b/>
                <w:bCs/>
                <w:color w:val="000000"/>
                <w:sz w:val="24"/>
                <w:szCs w:val="24"/>
                <w:lang w:eastAsia="ru-RU"/>
              </w:rPr>
              <w:t>Режимные моменты</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
                <w:bCs/>
                <w:color w:val="000000"/>
                <w:sz w:val="24"/>
                <w:szCs w:val="24"/>
                <w:lang w:eastAsia="ru-RU"/>
              </w:rPr>
            </w:pPr>
            <w:r w:rsidRPr="001478B4">
              <w:rPr>
                <w:rFonts w:ascii="Times New Roman" w:eastAsia="Times New Roman" w:hAnsi="Times New Roman" w:cs="Times New Roman"/>
                <w:b/>
                <w:bCs/>
                <w:color w:val="000000"/>
                <w:sz w:val="24"/>
                <w:szCs w:val="24"/>
                <w:lang w:eastAsia="ru-RU"/>
              </w:rPr>
              <w:t>ГКП «Особый ребенок»</w:t>
            </w:r>
          </w:p>
        </w:tc>
      </w:tr>
      <w:tr w:rsidR="00593200" w:rsidRPr="00661653" w:rsidTr="00351AA1">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jc w:val="center"/>
              <w:rPr>
                <w:rFonts w:ascii="Times New Roman" w:eastAsia="Times New Roman" w:hAnsi="Times New Roman" w:cs="Times New Roman"/>
                <w:b/>
                <w:bCs/>
                <w:color w:val="000000"/>
                <w:sz w:val="24"/>
                <w:szCs w:val="24"/>
                <w:lang w:eastAsia="ru-RU"/>
              </w:rPr>
            </w:pPr>
            <w:r w:rsidRPr="001478B4">
              <w:rPr>
                <w:rFonts w:ascii="Times New Roman" w:eastAsia="Times New Roman" w:hAnsi="Times New Roman" w:cs="Times New Roman"/>
                <w:b/>
                <w:bCs/>
                <w:color w:val="000000"/>
                <w:sz w:val="24"/>
                <w:szCs w:val="24"/>
                <w:lang w:eastAsia="ru-RU"/>
              </w:rPr>
              <w:t>Дома</w:t>
            </w:r>
          </w:p>
        </w:tc>
      </w:tr>
      <w:tr w:rsidR="00593200" w:rsidRPr="00661653" w:rsidTr="00351AA1">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Подъем, утренний туалет</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6.30.-7.00.</w:t>
            </w:r>
          </w:p>
        </w:tc>
      </w:tr>
      <w:tr w:rsidR="00593200" w:rsidRPr="00661653" w:rsidTr="00351AA1">
        <w:trPr>
          <w:trHeight w:val="403"/>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 xml:space="preserve">Утренняя гимнастика, самостоятельная деятельность </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7.00-7.30</w:t>
            </w:r>
          </w:p>
        </w:tc>
      </w:tr>
      <w:tr w:rsidR="00593200" w:rsidRPr="00661653" w:rsidTr="00351AA1">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Подготовка к завтраку, завтрак</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7.30-7.50</w:t>
            </w:r>
          </w:p>
        </w:tc>
      </w:tr>
      <w:tr w:rsidR="00593200" w:rsidRPr="00661653" w:rsidTr="00351AA1">
        <w:trPr>
          <w:trHeight w:val="3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Подготовка к выезду в ДОУ, выезд в ДОУ</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7.50.-8.00.</w:t>
            </w:r>
          </w:p>
        </w:tc>
      </w:tr>
      <w:tr w:rsidR="00593200" w:rsidRPr="00661653" w:rsidTr="00351AA1">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jc w:val="center"/>
              <w:rPr>
                <w:rFonts w:ascii="Times New Roman" w:eastAsia="Times New Roman" w:hAnsi="Times New Roman" w:cs="Times New Roman"/>
                <w:b/>
                <w:bCs/>
                <w:color w:val="000000"/>
                <w:sz w:val="24"/>
                <w:szCs w:val="24"/>
                <w:lang w:eastAsia="ru-RU"/>
              </w:rPr>
            </w:pPr>
            <w:r w:rsidRPr="001478B4">
              <w:rPr>
                <w:rFonts w:ascii="Times New Roman" w:eastAsia="Times New Roman" w:hAnsi="Times New Roman" w:cs="Times New Roman"/>
                <w:b/>
                <w:bCs/>
                <w:color w:val="000000"/>
                <w:sz w:val="24"/>
                <w:szCs w:val="24"/>
                <w:lang w:eastAsia="ru-RU"/>
              </w:rPr>
              <w:t>В дошкольном учреждении</w:t>
            </w:r>
          </w:p>
        </w:tc>
      </w:tr>
      <w:tr w:rsidR="00593200" w:rsidRPr="00661653" w:rsidTr="00351AA1">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Прием, подготовка к развлекательным мероприятиям.</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8.20-8.30</w:t>
            </w:r>
          </w:p>
        </w:tc>
      </w:tr>
      <w:tr w:rsidR="00593200" w:rsidRPr="00661653" w:rsidTr="00351AA1">
        <w:trPr>
          <w:trHeight w:val="690"/>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Мероприятия художественно-эстетического и физкультурно-оздоровительного цикла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 xml:space="preserve">8.30-8.50. </w:t>
            </w:r>
          </w:p>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p>
        </w:tc>
      </w:tr>
      <w:tr w:rsidR="00593200" w:rsidRPr="00661653" w:rsidTr="00351AA1">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Игровая деятельность детей, индивидуальная работа (психолога, дефектолога, воспитателя, логопеда)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9.50 – 11.00 (понедельник, вторник, среда, четверг, пятница)</w:t>
            </w:r>
          </w:p>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p>
        </w:tc>
      </w:tr>
      <w:tr w:rsidR="00593200" w:rsidRPr="00661653" w:rsidTr="00351AA1">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color w:val="000000"/>
                <w:sz w:val="24"/>
                <w:szCs w:val="24"/>
                <w:lang w:eastAsia="ru-RU"/>
              </w:rPr>
            </w:pPr>
            <w:r w:rsidRPr="001478B4">
              <w:rPr>
                <w:rFonts w:ascii="Times New Roman" w:eastAsia="Times New Roman" w:hAnsi="Times New Roman" w:cs="Times New Roman"/>
                <w:bCs/>
                <w:color w:val="000000"/>
                <w:sz w:val="24"/>
                <w:szCs w:val="24"/>
                <w:lang w:eastAsia="ru-RU"/>
              </w:rPr>
              <w:t>Прогулка (игры, наблюдение, труд), самостоятельная деятельность детей, возвращение с прогулки, гигиенические процедуры.</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09.00 – 11.45</w:t>
            </w:r>
          </w:p>
        </w:tc>
      </w:tr>
      <w:tr w:rsidR="00593200" w:rsidRPr="00661653" w:rsidTr="00351AA1">
        <w:trPr>
          <w:trHeight w:val="21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Подготовка к уходу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11.45.-12.00</w:t>
            </w:r>
          </w:p>
        </w:tc>
      </w:tr>
      <w:tr w:rsidR="00593200" w:rsidRPr="00661653" w:rsidTr="00351AA1">
        <w:trPr>
          <w:trHeight w:val="16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Уход детей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12.00</w:t>
            </w:r>
          </w:p>
        </w:tc>
      </w:tr>
      <w:tr w:rsidR="00593200" w:rsidRPr="00661653" w:rsidTr="00351AA1">
        <w:trPr>
          <w:trHeight w:val="194"/>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jc w:val="center"/>
              <w:rPr>
                <w:rFonts w:ascii="Times New Roman" w:eastAsia="Times New Roman" w:hAnsi="Times New Roman" w:cs="Times New Roman"/>
                <w:b/>
                <w:bCs/>
                <w:color w:val="000000"/>
                <w:sz w:val="24"/>
                <w:szCs w:val="24"/>
                <w:lang w:eastAsia="ru-RU"/>
              </w:rPr>
            </w:pPr>
            <w:r w:rsidRPr="001478B4">
              <w:rPr>
                <w:rFonts w:ascii="Times New Roman" w:eastAsia="Times New Roman" w:hAnsi="Times New Roman" w:cs="Times New Roman"/>
                <w:b/>
                <w:bCs/>
                <w:color w:val="000000"/>
                <w:sz w:val="24"/>
                <w:szCs w:val="24"/>
                <w:lang w:eastAsia="ru-RU"/>
              </w:rPr>
              <w:t>Дома</w:t>
            </w:r>
          </w:p>
        </w:tc>
      </w:tr>
      <w:tr w:rsidR="00593200" w:rsidRPr="00661653" w:rsidTr="00351AA1">
        <w:trPr>
          <w:trHeight w:val="3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93200" w:rsidRPr="001478B4" w:rsidRDefault="00593200" w:rsidP="00351AA1">
            <w:pPr>
              <w:spacing w:after="0" w:line="240" w:lineRule="auto"/>
              <w:rPr>
                <w:rFonts w:ascii="Times New Roman" w:eastAsia="Times New Roman" w:hAnsi="Times New Roman" w:cs="Times New Roman"/>
                <w:bCs/>
                <w:color w:val="000000"/>
                <w:sz w:val="24"/>
                <w:szCs w:val="24"/>
                <w:lang w:eastAsia="ru-RU"/>
              </w:rPr>
            </w:pPr>
            <w:r w:rsidRPr="001478B4">
              <w:rPr>
                <w:rFonts w:ascii="Times New Roman" w:eastAsia="Times New Roman" w:hAnsi="Times New Roman" w:cs="Times New Roman"/>
                <w:bCs/>
                <w:color w:val="000000"/>
                <w:sz w:val="24"/>
                <w:szCs w:val="24"/>
                <w:lang w:eastAsia="ru-RU"/>
              </w:rPr>
              <w:t>Режим согласно режима в интернате</w:t>
            </w:r>
            <w:r>
              <w:rPr>
                <w:rFonts w:ascii="Times New Roman" w:eastAsia="Times New Roman" w:hAnsi="Times New Roman" w:cs="Times New Roman"/>
                <w:bCs/>
                <w:color w:val="000000"/>
                <w:sz w:val="24"/>
                <w:szCs w:val="24"/>
                <w:lang w:eastAsia="ru-RU"/>
              </w:rPr>
              <w:t xml:space="preserve"> и дома</w:t>
            </w:r>
          </w:p>
        </w:tc>
      </w:tr>
    </w:tbl>
    <w:p w:rsidR="00593200" w:rsidRPr="00B14D1A" w:rsidRDefault="00593200" w:rsidP="00593200">
      <w:pPr>
        <w:spacing w:after="0" w:line="240" w:lineRule="auto"/>
        <w:rPr>
          <w:rFonts w:ascii="Times New Roman" w:eastAsia="Times New Roman" w:hAnsi="Times New Roman" w:cs="Times New Roman"/>
          <w:color w:val="000000"/>
          <w:sz w:val="28"/>
          <w:lang w:eastAsia="ru-RU"/>
        </w:rPr>
      </w:pPr>
    </w:p>
    <w:p w:rsidR="005B51D1" w:rsidRPr="005B51D1" w:rsidRDefault="005B51D1" w:rsidP="005B51D1">
      <w:pPr>
        <w:jc w:val="center"/>
        <w:rPr>
          <w:rFonts w:ascii="Times New Roman" w:hAnsi="Times New Roman" w:cs="Times New Roman"/>
          <w:b/>
          <w:sz w:val="28"/>
          <w:szCs w:val="28"/>
        </w:rPr>
      </w:pPr>
      <w:r w:rsidRPr="005B51D1">
        <w:rPr>
          <w:rFonts w:ascii="Times New Roman" w:hAnsi="Times New Roman" w:cs="Times New Roman"/>
          <w:b/>
          <w:sz w:val="28"/>
          <w:szCs w:val="28"/>
        </w:rPr>
        <w:t>3.2. Традиционные для группы события, праздники, мероприятия</w:t>
      </w:r>
    </w:p>
    <w:p w:rsidR="005B51D1" w:rsidRDefault="005B51D1" w:rsidP="00F428D0">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F428D0" w:rsidRPr="00661653" w:rsidRDefault="00F428D0" w:rsidP="00F428D0">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3.</w:t>
      </w:r>
      <w:r w:rsidR="005B51D1">
        <w:rPr>
          <w:rFonts w:ascii="Times New Roman" w:eastAsia="SimSun" w:hAnsi="Times New Roman" w:cs="Times New Roman"/>
          <w:b/>
          <w:kern w:val="3"/>
          <w:sz w:val="28"/>
          <w:szCs w:val="28"/>
          <w:lang w:eastAsia="zh-CN" w:bidi="hi-IN"/>
        </w:rPr>
        <w:t>2.1</w:t>
      </w:r>
      <w:r>
        <w:rPr>
          <w:rFonts w:ascii="Times New Roman" w:eastAsia="SimSun" w:hAnsi="Times New Roman" w:cs="Times New Roman"/>
          <w:b/>
          <w:kern w:val="3"/>
          <w:sz w:val="28"/>
          <w:szCs w:val="28"/>
          <w:lang w:eastAsia="zh-CN" w:bidi="hi-IN"/>
        </w:rPr>
        <w:t xml:space="preserve">. </w:t>
      </w:r>
      <w:r w:rsidRPr="00661653">
        <w:rPr>
          <w:rFonts w:ascii="Times New Roman" w:eastAsia="SimSun" w:hAnsi="Times New Roman" w:cs="Times New Roman"/>
          <w:b/>
          <w:kern w:val="3"/>
          <w:sz w:val="28"/>
          <w:szCs w:val="28"/>
          <w:lang w:eastAsia="zh-CN" w:bidi="hi-IN"/>
        </w:rPr>
        <w:t>Тематическое перспективное планирование воспитательно-образовательного процесса</w:t>
      </w:r>
    </w:p>
    <w:p w:rsidR="00F428D0" w:rsidRPr="00661653" w:rsidRDefault="00F428D0" w:rsidP="00F428D0">
      <w:pPr>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661653">
        <w:rPr>
          <w:rFonts w:ascii="Times New Roman" w:eastAsia="SimSun" w:hAnsi="Times New Roman" w:cs="Times New Roman"/>
          <w:b/>
          <w:bCs/>
          <w:kern w:val="3"/>
          <w:sz w:val="28"/>
          <w:szCs w:val="28"/>
          <w:lang w:eastAsia="zh-CN" w:bidi="hi-IN"/>
        </w:rPr>
        <w:t>Перспективное тематическое планирование</w:t>
      </w:r>
    </w:p>
    <w:p w:rsidR="00F428D0" w:rsidRDefault="00F428D0" w:rsidP="00F428D0">
      <w:pPr>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661653">
        <w:rPr>
          <w:rFonts w:ascii="Times New Roman" w:eastAsia="SimSun" w:hAnsi="Times New Roman" w:cs="Times New Roman"/>
          <w:b/>
          <w:bCs/>
          <w:kern w:val="3"/>
          <w:sz w:val="28"/>
          <w:szCs w:val="28"/>
          <w:lang w:eastAsia="zh-CN" w:bidi="hi-IN"/>
        </w:rPr>
        <w:t>воспитательно-образовательного процесса в группе кратковременного пребывания компенсирующей направленности «Особый ребенок» на 2020 -</w:t>
      </w:r>
      <w:r>
        <w:rPr>
          <w:rFonts w:ascii="Times New Roman" w:eastAsia="SimSun" w:hAnsi="Times New Roman" w:cs="Times New Roman"/>
          <w:b/>
          <w:bCs/>
          <w:kern w:val="3"/>
          <w:sz w:val="28"/>
          <w:szCs w:val="28"/>
          <w:lang w:eastAsia="zh-CN" w:bidi="hi-IN"/>
        </w:rPr>
        <w:t xml:space="preserve"> </w:t>
      </w:r>
      <w:r w:rsidRPr="00661653">
        <w:rPr>
          <w:rFonts w:ascii="Times New Roman" w:eastAsia="SimSun" w:hAnsi="Times New Roman" w:cs="Times New Roman"/>
          <w:b/>
          <w:bCs/>
          <w:kern w:val="3"/>
          <w:sz w:val="28"/>
          <w:szCs w:val="28"/>
          <w:lang w:eastAsia="zh-CN" w:bidi="hi-IN"/>
        </w:rPr>
        <w:t>2021 учебный год</w:t>
      </w:r>
    </w:p>
    <w:p w:rsidR="00F428D0" w:rsidRPr="00661653" w:rsidRDefault="00F428D0" w:rsidP="00F428D0">
      <w:pPr>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p>
    <w:tbl>
      <w:tblPr>
        <w:tblW w:w="9526" w:type="dxa"/>
        <w:tblInd w:w="108" w:type="dxa"/>
        <w:tblCellMar>
          <w:left w:w="10" w:type="dxa"/>
          <w:right w:w="10" w:type="dxa"/>
        </w:tblCellMar>
        <w:tblLook w:val="04A0" w:firstRow="1" w:lastRow="0" w:firstColumn="1" w:lastColumn="0" w:noHBand="0" w:noVBand="1"/>
      </w:tblPr>
      <w:tblGrid>
        <w:gridCol w:w="617"/>
        <w:gridCol w:w="39"/>
        <w:gridCol w:w="1280"/>
        <w:gridCol w:w="2285"/>
        <w:gridCol w:w="2955"/>
        <w:gridCol w:w="10"/>
        <w:gridCol w:w="12"/>
        <w:gridCol w:w="2328"/>
      </w:tblGrid>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w:t>
            </w:r>
          </w:p>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п/п</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Дата</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Лексическая тема</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Примечание</w:t>
            </w:r>
          </w:p>
        </w:tc>
      </w:tr>
      <w:tr w:rsidR="00F428D0" w:rsidRPr="00661653" w:rsidTr="00351AA1">
        <w:trPr>
          <w:trHeight w:val="306"/>
        </w:trPr>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Сентябрь</w:t>
            </w: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01.09. -04. 09.</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Диагностика.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both"/>
              <w:rPr>
                <w:rFonts w:ascii="Liberation Serif" w:eastAsia="SimSun" w:hAnsi="Liberation Serif" w:cs="Mangal" w:hint="eastAsia"/>
                <w:kern w:val="3"/>
                <w:sz w:val="24"/>
                <w:szCs w:val="24"/>
                <w:lang w:eastAsia="zh-CN" w:bidi="hi-IN"/>
              </w:rPr>
            </w:pPr>
            <w:r w:rsidRPr="00661653">
              <w:rPr>
                <w:rFonts w:ascii="Times New Roman" w:eastAsia="Calibri" w:hAnsi="Times New Roman" w:cs="Times New Roman"/>
                <w:sz w:val="24"/>
                <w:szCs w:val="24"/>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07.09. - 11. 09.</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Диагностика.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14.09. - 18. 09.</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Наша группа.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rPr>
          <w:trHeight w:val="315"/>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21.09. – 25. 09.</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Объекты живой и неживой природы (дождь - вода).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rPr>
          <w:trHeight w:val="24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5</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5-я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28.09. - 02.10.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Осень. Признаки осени.</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p>
        </w:tc>
      </w:tr>
      <w:tr w:rsidR="00F428D0" w:rsidRPr="00661653" w:rsidTr="00351AA1">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Октябрь</w:t>
            </w: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6</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05.10.. - 09. 10.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Овощи.</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7</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12.10. – 16. 10.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Фрукты.</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8</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19.10. -23. 10.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Дифференциация: Овощи – фрукты.</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9</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26.10. – 30. 10.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Я и моё имя.</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Ноябрь</w:t>
            </w: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10</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both"/>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02.11, 03.11.,</w:t>
            </w:r>
          </w:p>
          <w:p w:rsidR="00F428D0" w:rsidRPr="00661653" w:rsidRDefault="00F428D0" w:rsidP="00351AA1">
            <w:pPr>
              <w:widowControl w:val="0"/>
              <w:suppressAutoHyphens/>
              <w:autoSpaceDN w:val="0"/>
              <w:spacing w:after="0" w:line="100" w:lineRule="atLeast"/>
              <w:jc w:val="both"/>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 xml:space="preserve"> 05.11, 06. 11.</w:t>
            </w:r>
          </w:p>
          <w:p w:rsidR="00F428D0" w:rsidRPr="00661653" w:rsidRDefault="00F428D0" w:rsidP="00351AA1">
            <w:pPr>
              <w:widowControl w:val="0"/>
              <w:suppressAutoHyphens/>
              <w:autoSpaceDN w:val="0"/>
              <w:spacing w:after="0" w:line="100" w:lineRule="atLeast"/>
              <w:jc w:val="both"/>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(04.11.выходной)</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Одежда.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11</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09.11 -13. 11.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Обувь</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12</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16.11. – 20.11.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Дифференциация: одежда, обувь.</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13</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23.11. – 27. 11.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Liberation Serif" w:eastAsia="SimSun" w:hAnsi="Liberation Serif" w:cs="Mangal" w:hint="eastAsia"/>
                <w:kern w:val="3"/>
                <w:sz w:val="24"/>
                <w:szCs w:val="24"/>
                <w:lang w:val="en-US" w:eastAsia="zh-CN" w:bidi="hi-IN"/>
              </w:rPr>
            </w:pPr>
            <w:r w:rsidRPr="00661653">
              <w:rPr>
                <w:rFonts w:ascii="Times New Roman" w:eastAsia="SimSun" w:hAnsi="Times New Roman" w:cs="Times New Roman"/>
                <w:sz w:val="24"/>
                <w:szCs w:val="24"/>
                <w:lang w:bidi="hi-IN"/>
              </w:rPr>
              <w:t xml:space="preserve">Человек. </w:t>
            </w:r>
            <w:r w:rsidRPr="00661653">
              <w:rPr>
                <w:rFonts w:ascii="Times New Roman" w:eastAsia="SimSun" w:hAnsi="Times New Roman" w:cs="Times New Roman"/>
                <w:b/>
                <w:sz w:val="24"/>
                <w:szCs w:val="24"/>
                <w:lang w:bidi="hi-IN"/>
              </w:rPr>
              <w:t>День матери</w:t>
            </w:r>
            <w:r w:rsidRPr="00661653">
              <w:rPr>
                <w:rFonts w:ascii="Times New Roman" w:eastAsia="SimSun" w:hAnsi="Times New Roman" w:cs="Times New Roman"/>
                <w:sz w:val="24"/>
                <w:szCs w:val="24"/>
                <w:lang w:bidi="hi-IN"/>
              </w:rPr>
              <w:t>.</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Декабрь</w:t>
            </w: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14</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30.11. – 04. 12.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Мебель.</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15</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07.12. – 11. 12.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Зима Признаки зимы.</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16</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14.12. – 18. 12.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autoSpaceDN w:val="0"/>
              <w:spacing w:after="8" w:line="264" w:lineRule="auto"/>
              <w:ind w:left="10" w:hanging="10"/>
              <w:jc w:val="both"/>
              <w:rPr>
                <w:rFonts w:ascii="Times New Roman" w:eastAsia="SimSun" w:hAnsi="Times New Roman" w:cs="Times New Roman"/>
                <w:color w:val="000000"/>
                <w:sz w:val="24"/>
                <w:szCs w:val="24"/>
                <w:lang w:eastAsia="ru-RU"/>
              </w:rPr>
            </w:pPr>
            <w:r w:rsidRPr="00661653">
              <w:rPr>
                <w:rFonts w:ascii="Times New Roman" w:eastAsia="SimSun" w:hAnsi="Times New Roman" w:cs="Times New Roman"/>
                <w:color w:val="000000"/>
                <w:sz w:val="24"/>
                <w:szCs w:val="24"/>
                <w:lang w:eastAsia="ru-RU"/>
              </w:rPr>
              <w:t>Объекты неживой природы (снег, лед)</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autoSpaceDN w:val="0"/>
              <w:spacing w:after="8" w:line="264" w:lineRule="auto"/>
              <w:ind w:left="10" w:hanging="10"/>
              <w:jc w:val="both"/>
              <w:rPr>
                <w:rFonts w:ascii="Times New Roman" w:eastAsia="SimSun" w:hAnsi="Times New Roman" w:cs="Times New Roman"/>
                <w:color w:val="000000"/>
                <w:sz w:val="24"/>
                <w:szCs w:val="24"/>
                <w:lang w:eastAsia="ru-RU"/>
              </w:rPr>
            </w:pPr>
          </w:p>
        </w:tc>
      </w:tr>
      <w:tr w:rsidR="00F428D0" w:rsidRPr="00661653" w:rsidTr="00351AA1">
        <w:trPr>
          <w:trHeight w:val="345"/>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17</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21.12. – 25. 12.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Новый год.</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rPr>
          <w:trHeight w:val="21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18</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5-я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 xml:space="preserve">28.12.- 31.12. </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Диагностика.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both"/>
              <w:rPr>
                <w:rFonts w:ascii="Liberation Serif" w:eastAsia="SimSun" w:hAnsi="Liberation Serif" w:cs="Mangal" w:hint="eastAsia"/>
                <w:kern w:val="3"/>
                <w:sz w:val="24"/>
                <w:szCs w:val="24"/>
                <w:lang w:eastAsia="zh-CN" w:bidi="hi-IN"/>
              </w:rPr>
            </w:pPr>
            <w:r w:rsidRPr="00661653">
              <w:rPr>
                <w:rFonts w:ascii="Times New Roman" w:eastAsia="Calibri" w:hAnsi="Times New Roman" w:cs="Times New Roman"/>
                <w:sz w:val="24"/>
                <w:szCs w:val="24"/>
              </w:rPr>
              <w:t>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w:t>
            </w:r>
          </w:p>
        </w:tc>
      </w:tr>
      <w:tr w:rsidR="00F428D0" w:rsidRPr="00661653" w:rsidTr="00351AA1">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Январь</w:t>
            </w: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19</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11.01. – 15. 01.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Диагностика.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20</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18.01. - 22. 01.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Продукты питания.</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21</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25.01 – 29. 01.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Посуда столовая.</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Февраль</w:t>
            </w: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22</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01.02. - 05. 02.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Посуда чайная.</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23</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08.02. – 12. 02.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Транспорт.</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24</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15.02. - 19. 02.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Улица.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25</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both"/>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22,24,25,26.02.</w:t>
            </w:r>
          </w:p>
          <w:p w:rsidR="00F428D0" w:rsidRPr="00661653" w:rsidRDefault="00F428D0" w:rsidP="00351AA1">
            <w:pPr>
              <w:widowControl w:val="0"/>
              <w:suppressAutoHyphens/>
              <w:autoSpaceDN w:val="0"/>
              <w:spacing w:after="0" w:line="100" w:lineRule="atLeast"/>
              <w:jc w:val="both"/>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(23.02.выходной)</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 xml:space="preserve">Профессии.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p>
        </w:tc>
      </w:tr>
      <w:tr w:rsidR="00F428D0" w:rsidRPr="00661653" w:rsidTr="00351AA1">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Март</w:t>
            </w: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26</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01.03. – 05. 03.</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Весна. Приметы весны. Мамин праздник.</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27</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09.03. - 12. 03.</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Игрушки.</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28</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15.03.– 19. 03.</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Игрушки.</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p>
        </w:tc>
      </w:tr>
      <w:tr w:rsidR="00F428D0" w:rsidRPr="00661653" w:rsidTr="00351AA1">
        <w:trPr>
          <w:trHeight w:val="27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29</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22.03. - 26. 03.</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Домашние животные (кошка, собака).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p>
        </w:tc>
      </w:tr>
      <w:tr w:rsidR="00F428D0" w:rsidRPr="00661653" w:rsidTr="00351AA1">
        <w:trPr>
          <w:trHeight w:val="27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30</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5-я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29.03.- 02.04.</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ind w:hanging="10"/>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Домашние животные (корова, лошадь).</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ind w:hanging="10"/>
              <w:jc w:val="center"/>
              <w:rPr>
                <w:rFonts w:ascii="Times New Roman" w:eastAsia="SimSun" w:hAnsi="Times New Roman" w:cs="Times New Roman"/>
                <w:sz w:val="24"/>
                <w:szCs w:val="24"/>
                <w:lang w:bidi="hi-IN"/>
              </w:rPr>
            </w:pPr>
          </w:p>
        </w:tc>
      </w:tr>
      <w:tr w:rsidR="00F428D0" w:rsidRPr="00661653" w:rsidTr="00351AA1">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Апрель</w:t>
            </w: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31</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05.04. – 09. 04.</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Дикие животные.</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32</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12.04. – 16. 04.</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Домашние птицы.</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33</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19.04. – 23. 04.</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Я – человек.</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34</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26.04. - 30.04</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Неживая природа (песок, вода, земля),</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p>
        </w:tc>
      </w:tr>
      <w:tr w:rsidR="00F428D0" w:rsidRPr="00661653" w:rsidTr="00351AA1">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Май</w:t>
            </w: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35</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04.05. - 07.05.</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Растения (деревья, кустарники).</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240" w:lineRule="auto"/>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36</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both"/>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12.05. – 14. 05</w:t>
            </w:r>
          </w:p>
          <w:p w:rsidR="00F428D0" w:rsidRPr="00661653" w:rsidRDefault="00F428D0" w:rsidP="00351AA1">
            <w:pPr>
              <w:widowControl w:val="0"/>
              <w:suppressAutoHyphens/>
              <w:autoSpaceDN w:val="0"/>
              <w:spacing w:after="0" w:line="100" w:lineRule="atLeast"/>
              <w:jc w:val="both"/>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(11.05-Радоница)</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Растения (трава, цветы).</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37</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17.05. - 21. 05.</w:t>
            </w:r>
          </w:p>
        </w:tc>
        <w:tc>
          <w:tcPr>
            <w:tcW w:w="2955" w:type="dxa"/>
            <w:tcBorders>
              <w:top w:val="single" w:sz="4" w:space="0" w:color="000000"/>
              <w:left w:val="single" w:sz="4" w:space="0" w:color="00000A"/>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Диагностика.</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both"/>
              <w:rPr>
                <w:rFonts w:ascii="Liberation Serif" w:eastAsia="SimSun" w:hAnsi="Liberation Serif" w:cs="Mangal" w:hint="eastAsia"/>
                <w:kern w:val="3"/>
                <w:sz w:val="24"/>
                <w:szCs w:val="24"/>
                <w:lang w:eastAsia="zh-CN" w:bidi="hi-IN"/>
              </w:rPr>
            </w:pPr>
            <w:r w:rsidRPr="00661653">
              <w:rPr>
                <w:rFonts w:ascii="Times New Roman" w:eastAsia="Calibri" w:hAnsi="Times New Roman" w:cs="Times New Roman"/>
                <w:sz w:val="24"/>
                <w:szCs w:val="24"/>
              </w:rPr>
              <w:t>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w:t>
            </w:r>
          </w:p>
        </w:tc>
      </w:tr>
      <w:tr w:rsidR="00F428D0" w:rsidRPr="00661653" w:rsidTr="00351AA1">
        <w:tc>
          <w:tcPr>
            <w:tcW w:w="617" w:type="dxa"/>
            <w:tcBorders>
              <w:top w:val="single" w:sz="4" w:space="0" w:color="000000"/>
              <w:left w:val="single" w:sz="4" w:space="0" w:color="000000"/>
              <w:bottom w:val="single" w:sz="4" w:space="0" w:color="00000A"/>
              <w:right w:val="single" w:sz="4" w:space="0" w:color="00000A"/>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38</w:t>
            </w:r>
          </w:p>
        </w:tc>
        <w:tc>
          <w:tcPr>
            <w:tcW w:w="1319" w:type="dxa"/>
            <w:gridSpan w:val="2"/>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4-я неделя</w:t>
            </w:r>
          </w:p>
        </w:tc>
        <w:tc>
          <w:tcPr>
            <w:tcW w:w="2285"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24.05. – 28. 05., 31.05.</w:t>
            </w:r>
          </w:p>
        </w:tc>
        <w:tc>
          <w:tcPr>
            <w:tcW w:w="2955" w:type="dxa"/>
            <w:tcBorders>
              <w:top w:val="single" w:sz="4" w:space="0" w:color="000000"/>
              <w:left w:val="single" w:sz="4" w:space="0" w:color="00000A"/>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Liberation Serif" w:eastAsia="SimSun" w:hAnsi="Liberation Serif" w:cs="Mangal" w:hint="eastAsia"/>
                <w:kern w:val="3"/>
                <w:sz w:val="24"/>
                <w:szCs w:val="24"/>
                <w:lang w:val="en-US" w:eastAsia="zh-CN" w:bidi="hi-IN"/>
              </w:rPr>
            </w:pPr>
            <w:r w:rsidRPr="00661653">
              <w:rPr>
                <w:rFonts w:ascii="Times New Roman" w:eastAsia="SimSun" w:hAnsi="Times New Roman" w:cs="Times New Roman"/>
                <w:b/>
                <w:sz w:val="24"/>
                <w:szCs w:val="24"/>
                <w:lang w:bidi="hi-IN"/>
              </w:rPr>
              <w:t>Диагностика.</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p>
        </w:tc>
      </w:tr>
      <w:tr w:rsidR="00F428D0" w:rsidRPr="00661653" w:rsidTr="00351AA1">
        <w:trPr>
          <w:trHeight w:val="150"/>
        </w:trPr>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tabs>
                <w:tab w:val="left" w:pos="1260"/>
              </w:tabs>
              <w:suppressAutoHyphens/>
              <w:autoSpaceDN w:val="0"/>
              <w:spacing w:after="0" w:line="240" w:lineRule="auto"/>
              <w:jc w:val="center"/>
              <w:rPr>
                <w:rFonts w:ascii="Times New Roman" w:eastAsia="SimSun" w:hAnsi="Times New Roman" w:cs="Times New Roman"/>
                <w:b/>
                <w:sz w:val="24"/>
                <w:szCs w:val="24"/>
                <w:lang w:bidi="hi-IN"/>
              </w:rPr>
            </w:pPr>
            <w:r w:rsidRPr="00661653">
              <w:rPr>
                <w:rFonts w:ascii="Times New Roman" w:eastAsia="SimSun" w:hAnsi="Times New Roman" w:cs="Times New Roman"/>
                <w:b/>
                <w:sz w:val="24"/>
                <w:szCs w:val="24"/>
                <w:lang w:bidi="hi-IN"/>
              </w:rPr>
              <w:t>Июнь</w:t>
            </w:r>
          </w:p>
        </w:tc>
      </w:tr>
      <w:tr w:rsidR="00F428D0" w:rsidRPr="00661653" w:rsidTr="00351AA1">
        <w:trPr>
          <w:trHeight w:val="150"/>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01.06. – 04.06.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tabs>
                <w:tab w:val="left" w:pos="1260"/>
              </w:tabs>
              <w:suppressAutoHyphens/>
              <w:autoSpaceDN w:val="0"/>
              <w:spacing w:after="0" w:line="240" w:lineRule="auto"/>
              <w:jc w:val="center"/>
              <w:rPr>
                <w:rFonts w:ascii="Liberation Serif" w:eastAsia="SimSun" w:hAnsi="Liberation Serif" w:cs="Mangal" w:hint="eastAsia"/>
                <w:kern w:val="3"/>
                <w:sz w:val="24"/>
                <w:szCs w:val="24"/>
                <w:lang w:eastAsia="zh-CN" w:bidi="hi-IN"/>
              </w:rPr>
            </w:pPr>
            <w:r w:rsidRPr="00661653">
              <w:rPr>
                <w:rFonts w:ascii="Times New Roman" w:eastAsia="SimSun" w:hAnsi="Times New Roman" w:cs="Times New Roman"/>
                <w:sz w:val="24"/>
                <w:szCs w:val="24"/>
                <w:lang w:bidi="hi-IN"/>
              </w:rPr>
              <w:t xml:space="preserve">Права детей. </w:t>
            </w:r>
            <w:r w:rsidRPr="00661653">
              <w:rPr>
                <w:rFonts w:ascii="Times New Roman" w:eastAsia="SimSun" w:hAnsi="Times New Roman" w:cs="Times New Roman"/>
                <w:b/>
                <w:sz w:val="24"/>
                <w:szCs w:val="24"/>
                <w:lang w:bidi="hi-IN"/>
              </w:rPr>
              <w:t>День защиты детей.</w:t>
            </w:r>
            <w:r w:rsidRPr="00661653">
              <w:rPr>
                <w:rFonts w:ascii="Times New Roman" w:eastAsia="SimSun" w:hAnsi="Times New Roman" w:cs="Times New Roman"/>
                <w:sz w:val="24"/>
                <w:szCs w:val="24"/>
                <w:lang w:bidi="hi-IN"/>
              </w:rPr>
              <w:t xml:space="preserve"> Безопасность на улице и дома.</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tabs>
                <w:tab w:val="left" w:pos="1260"/>
              </w:tabs>
              <w:suppressAutoHyphens/>
              <w:autoSpaceDN w:val="0"/>
              <w:spacing w:after="0" w:line="240" w:lineRule="auto"/>
              <w:jc w:val="center"/>
              <w:rPr>
                <w:rFonts w:ascii="Times New Roman" w:eastAsia="SimSun" w:hAnsi="Times New Roman" w:cs="Times New Roman"/>
                <w:sz w:val="24"/>
                <w:szCs w:val="24"/>
                <w:lang w:eastAsia="hi-IN" w:bidi="hi-IN"/>
              </w:rPr>
            </w:pPr>
          </w:p>
        </w:tc>
      </w:tr>
      <w:tr w:rsidR="00F428D0" w:rsidRPr="00661653" w:rsidTr="00351AA1">
        <w:trPr>
          <w:trHeight w:val="252"/>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07.06. – 11.06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Liberation Serif" w:eastAsia="SimSun" w:hAnsi="Liberation Serif" w:cs="Mangal" w:hint="eastAsia"/>
                <w:kern w:val="3"/>
                <w:sz w:val="24"/>
                <w:szCs w:val="24"/>
                <w:lang w:val="en-US" w:eastAsia="zh-CN" w:bidi="hi-IN"/>
              </w:rPr>
            </w:pPr>
            <w:r w:rsidRPr="00661653">
              <w:rPr>
                <w:rFonts w:ascii="Times New Roman" w:eastAsia="SimSun" w:hAnsi="Times New Roman" w:cs="Times New Roman"/>
                <w:b/>
                <w:sz w:val="24"/>
                <w:szCs w:val="24"/>
                <w:lang w:eastAsia="hi-IN" w:bidi="hi-IN"/>
              </w:rPr>
              <w:t>Россия – Родина моя.</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eastAsia="hi-IN" w:bidi="hi-IN"/>
              </w:rPr>
            </w:pPr>
          </w:p>
        </w:tc>
      </w:tr>
      <w:tr w:rsidR="00F428D0" w:rsidRPr="00661653" w:rsidTr="00351AA1">
        <w:trPr>
          <w:trHeight w:val="96"/>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15.06. – 18.06.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tabs>
                <w:tab w:val="left" w:pos="390"/>
              </w:tabs>
              <w:suppressAutoHyphens/>
              <w:autoSpaceDN w:val="0"/>
              <w:spacing w:after="0" w:line="100" w:lineRule="atLeast"/>
              <w:jc w:val="center"/>
              <w:rPr>
                <w:rFonts w:ascii="Liberation Serif" w:eastAsia="SimSun" w:hAnsi="Liberation Serif" w:cs="Mangal" w:hint="eastAsia"/>
                <w:kern w:val="3"/>
                <w:sz w:val="24"/>
                <w:szCs w:val="24"/>
                <w:lang w:val="en-US" w:eastAsia="zh-CN" w:bidi="hi-IN"/>
              </w:rPr>
            </w:pPr>
            <w:r w:rsidRPr="00661653">
              <w:rPr>
                <w:rFonts w:ascii="Times New Roman" w:eastAsia="SimSun" w:hAnsi="Times New Roman" w:cs="Times New Roman"/>
                <w:sz w:val="24"/>
                <w:szCs w:val="24"/>
                <w:lang w:eastAsia="hi-IN" w:bidi="hi-IN"/>
              </w:rPr>
              <w:t xml:space="preserve">Лето. Цветы. </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tabs>
                <w:tab w:val="left" w:pos="390"/>
              </w:tabs>
              <w:suppressAutoHyphens/>
              <w:autoSpaceDN w:val="0"/>
              <w:spacing w:after="0" w:line="100" w:lineRule="atLeast"/>
              <w:jc w:val="center"/>
              <w:rPr>
                <w:rFonts w:ascii="Times New Roman" w:eastAsia="SimSun" w:hAnsi="Times New Roman" w:cs="Times New Roman"/>
                <w:sz w:val="24"/>
                <w:szCs w:val="24"/>
                <w:lang w:eastAsia="hi-IN" w:bidi="hi-IN"/>
              </w:rPr>
            </w:pPr>
          </w:p>
        </w:tc>
      </w:tr>
      <w:tr w:rsidR="00F428D0" w:rsidRPr="00661653" w:rsidTr="00351AA1">
        <w:trPr>
          <w:trHeight w:val="260"/>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21.06. – 25.06.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tabs>
                <w:tab w:val="left" w:pos="195"/>
              </w:tabs>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Неделя здоровья.</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tabs>
                <w:tab w:val="left" w:pos="195"/>
              </w:tabs>
              <w:suppressAutoHyphens/>
              <w:autoSpaceDN w:val="0"/>
              <w:spacing w:after="0" w:line="100" w:lineRule="atLeast"/>
              <w:jc w:val="center"/>
              <w:rPr>
                <w:rFonts w:ascii="Times New Roman" w:eastAsia="SimSun" w:hAnsi="Times New Roman" w:cs="Times New Roman"/>
                <w:sz w:val="24"/>
                <w:szCs w:val="24"/>
                <w:lang w:eastAsia="hi-IN" w:bidi="hi-IN"/>
              </w:rPr>
            </w:pPr>
          </w:p>
        </w:tc>
      </w:tr>
      <w:tr w:rsidR="00F428D0" w:rsidRPr="00661653" w:rsidTr="00351AA1">
        <w:trPr>
          <w:trHeight w:val="135"/>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5-я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28.06. – 02.07.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tabs>
                <w:tab w:val="left" w:pos="195"/>
              </w:tabs>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Путешествие в страну сказок</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tabs>
                <w:tab w:val="left" w:pos="195"/>
              </w:tabs>
              <w:suppressAutoHyphens/>
              <w:autoSpaceDN w:val="0"/>
              <w:spacing w:after="0" w:line="100" w:lineRule="atLeast"/>
              <w:jc w:val="center"/>
              <w:rPr>
                <w:rFonts w:ascii="Times New Roman" w:eastAsia="SimSun" w:hAnsi="Times New Roman" w:cs="Times New Roman"/>
                <w:sz w:val="24"/>
                <w:szCs w:val="24"/>
                <w:lang w:eastAsia="hi-IN" w:bidi="hi-IN"/>
              </w:rPr>
            </w:pPr>
          </w:p>
        </w:tc>
      </w:tr>
      <w:tr w:rsidR="00F428D0" w:rsidRPr="00661653" w:rsidTr="00351AA1">
        <w:trPr>
          <w:trHeight w:val="150"/>
        </w:trPr>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eastAsia="hi-IN" w:bidi="hi-IN"/>
              </w:rPr>
            </w:pPr>
            <w:r w:rsidRPr="00661653">
              <w:rPr>
                <w:rFonts w:ascii="Times New Roman" w:eastAsia="SimSun" w:hAnsi="Times New Roman" w:cs="Times New Roman"/>
                <w:b/>
                <w:sz w:val="24"/>
                <w:szCs w:val="24"/>
                <w:lang w:eastAsia="hi-IN" w:bidi="hi-IN"/>
              </w:rPr>
              <w:t>Июль</w:t>
            </w:r>
          </w:p>
        </w:tc>
      </w:tr>
      <w:tr w:rsidR="00F428D0" w:rsidRPr="00661653" w:rsidTr="00351AA1">
        <w:trPr>
          <w:trHeight w:val="150"/>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05.07. –09.07.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Liberation Serif" w:eastAsia="SimSun" w:hAnsi="Liberation Serif" w:cs="Mangal" w:hint="eastAsia"/>
                <w:kern w:val="3"/>
                <w:sz w:val="24"/>
                <w:szCs w:val="24"/>
                <w:lang w:val="en-US" w:eastAsia="zh-CN" w:bidi="hi-IN"/>
              </w:rPr>
            </w:pPr>
            <w:r w:rsidRPr="00661653">
              <w:rPr>
                <w:rFonts w:ascii="Times New Roman" w:eastAsia="SimSun" w:hAnsi="Times New Roman" w:cs="Times New Roman"/>
                <w:sz w:val="24"/>
                <w:szCs w:val="24"/>
                <w:lang w:eastAsia="hi-IN" w:bidi="hi-IN"/>
              </w:rPr>
              <w:t>День семьи</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p>
        </w:tc>
      </w:tr>
      <w:tr w:rsidR="00F428D0" w:rsidRPr="00661653" w:rsidTr="00351AA1">
        <w:trPr>
          <w:trHeight w:val="135"/>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12.07. – 16.07.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Liberation Serif" w:eastAsia="SimSun" w:hAnsi="Liberation Serif" w:cs="Mangal" w:hint="eastAsia"/>
                <w:kern w:val="3"/>
                <w:sz w:val="24"/>
                <w:szCs w:val="24"/>
                <w:lang w:eastAsia="zh-CN" w:bidi="hi-IN"/>
              </w:rPr>
            </w:pPr>
            <w:r w:rsidRPr="00661653">
              <w:rPr>
                <w:rFonts w:ascii="Times New Roman" w:eastAsia="SimSun" w:hAnsi="Times New Roman" w:cs="Times New Roman"/>
                <w:sz w:val="24"/>
                <w:szCs w:val="24"/>
                <w:lang w:eastAsia="hi-IN" w:bidi="hi-IN"/>
              </w:rPr>
              <w:t>Насекомые. Польза и вред насекомых.</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p>
        </w:tc>
      </w:tr>
      <w:tr w:rsidR="00F428D0" w:rsidRPr="00661653" w:rsidTr="00351AA1">
        <w:trPr>
          <w:trHeight w:val="126"/>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19.07. – 23.07.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Солнце, воздух и вода – наши лучшие друзья</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p>
        </w:tc>
      </w:tr>
      <w:tr w:rsidR="00F428D0" w:rsidRPr="00661653" w:rsidTr="00351AA1">
        <w:trPr>
          <w:trHeight w:val="180"/>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26.07.- 30.07.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Я и природа - друзья</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eastAsia="hi-IN" w:bidi="hi-IN"/>
              </w:rPr>
            </w:pPr>
          </w:p>
        </w:tc>
      </w:tr>
      <w:tr w:rsidR="00F428D0" w:rsidRPr="00661653" w:rsidTr="00351AA1">
        <w:trPr>
          <w:trHeight w:val="262"/>
        </w:trPr>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right="34"/>
              <w:jc w:val="center"/>
              <w:rPr>
                <w:rFonts w:ascii="Times New Roman" w:eastAsia="SimSun" w:hAnsi="Times New Roman" w:cs="Times New Roman"/>
                <w:b/>
                <w:sz w:val="24"/>
                <w:szCs w:val="24"/>
                <w:lang w:eastAsia="hi-IN" w:bidi="hi-IN"/>
              </w:rPr>
            </w:pPr>
            <w:r w:rsidRPr="00661653">
              <w:rPr>
                <w:rFonts w:ascii="Times New Roman" w:eastAsia="SimSun" w:hAnsi="Times New Roman" w:cs="Times New Roman"/>
                <w:b/>
                <w:sz w:val="24"/>
                <w:szCs w:val="24"/>
                <w:lang w:eastAsia="hi-IN" w:bidi="hi-IN"/>
              </w:rPr>
              <w:t>Август</w:t>
            </w:r>
          </w:p>
        </w:tc>
      </w:tr>
      <w:tr w:rsidR="00F428D0" w:rsidRPr="00661653" w:rsidTr="00351AA1">
        <w:trPr>
          <w:trHeight w:val="262"/>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right="-26"/>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02.08.- 06.08.</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eastAsia="hi-IN" w:bidi="hi-IN"/>
              </w:rPr>
            </w:pPr>
            <w:r w:rsidRPr="00661653">
              <w:rPr>
                <w:rFonts w:ascii="Times New Roman" w:eastAsia="SimSun" w:hAnsi="Times New Roman" w:cs="Times New Roman"/>
                <w:b/>
                <w:sz w:val="24"/>
                <w:szCs w:val="24"/>
                <w:lang w:eastAsia="hi-IN" w:bidi="hi-IN"/>
              </w:rPr>
              <w:t>Наш друг – Светофор</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b/>
                <w:sz w:val="24"/>
                <w:szCs w:val="24"/>
                <w:lang w:eastAsia="hi-IN" w:bidi="hi-IN"/>
              </w:rPr>
            </w:pPr>
          </w:p>
        </w:tc>
      </w:tr>
      <w:tr w:rsidR="00F428D0" w:rsidRPr="00661653" w:rsidTr="00351AA1">
        <w:trPr>
          <w:trHeight w:val="149"/>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right="-26"/>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09.08.  – 13.08.</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right="-426"/>
              <w:jc w:val="center"/>
              <w:rPr>
                <w:rFonts w:ascii="Times New Roman" w:eastAsia="SimSun" w:hAnsi="Times New Roman" w:cs="Times New Roman"/>
                <w:b/>
                <w:sz w:val="24"/>
                <w:szCs w:val="24"/>
                <w:lang w:eastAsia="hi-IN" w:bidi="hi-IN"/>
              </w:rPr>
            </w:pPr>
            <w:r w:rsidRPr="00661653">
              <w:rPr>
                <w:rFonts w:ascii="Times New Roman" w:eastAsia="SimSun" w:hAnsi="Times New Roman" w:cs="Times New Roman"/>
                <w:b/>
                <w:sz w:val="24"/>
                <w:szCs w:val="24"/>
                <w:lang w:eastAsia="hi-IN" w:bidi="hi-IN"/>
              </w:rPr>
              <w:t xml:space="preserve">Спорт – это здоровье, сила, радость и смех </w:t>
            </w:r>
          </w:p>
          <w:p w:rsidR="00F428D0" w:rsidRPr="00661653" w:rsidRDefault="00F428D0" w:rsidP="00351AA1">
            <w:pPr>
              <w:widowControl w:val="0"/>
              <w:suppressAutoHyphens/>
              <w:autoSpaceDN w:val="0"/>
              <w:spacing w:after="0" w:line="100" w:lineRule="atLeast"/>
              <w:ind w:right="-426"/>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Я и природа - друзья</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right="-426"/>
              <w:jc w:val="center"/>
              <w:rPr>
                <w:rFonts w:ascii="Times New Roman" w:eastAsia="SimSun" w:hAnsi="Times New Roman" w:cs="Times New Roman"/>
                <w:sz w:val="24"/>
                <w:szCs w:val="24"/>
                <w:lang w:eastAsia="hi-IN" w:bidi="hi-IN"/>
              </w:rPr>
            </w:pPr>
          </w:p>
        </w:tc>
      </w:tr>
      <w:tr w:rsidR="00F428D0" w:rsidRPr="00661653" w:rsidTr="00351AA1">
        <w:trPr>
          <w:trHeight w:val="285"/>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50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right="-26"/>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16.08. – 20.08.</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right="-426"/>
              <w:jc w:val="center"/>
              <w:rPr>
                <w:rFonts w:ascii="Times New Roman" w:eastAsia="SimSun" w:hAnsi="Times New Roman" w:cs="Times New Roman"/>
                <w:b/>
                <w:sz w:val="24"/>
                <w:szCs w:val="24"/>
                <w:lang w:eastAsia="hi-IN" w:bidi="hi-IN"/>
              </w:rPr>
            </w:pPr>
            <w:r w:rsidRPr="00661653">
              <w:rPr>
                <w:rFonts w:ascii="Times New Roman" w:eastAsia="SimSun" w:hAnsi="Times New Roman" w:cs="Times New Roman"/>
                <w:b/>
                <w:sz w:val="24"/>
                <w:szCs w:val="24"/>
                <w:lang w:eastAsia="hi-IN" w:bidi="hi-IN"/>
              </w:rPr>
              <w:t>Флаг России</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right="-426"/>
              <w:jc w:val="center"/>
              <w:rPr>
                <w:rFonts w:ascii="Times New Roman" w:eastAsia="SimSun" w:hAnsi="Times New Roman" w:cs="Times New Roman"/>
                <w:b/>
                <w:sz w:val="24"/>
                <w:szCs w:val="24"/>
                <w:lang w:eastAsia="hi-IN" w:bidi="hi-IN"/>
              </w:rPr>
            </w:pPr>
          </w:p>
        </w:tc>
      </w:tr>
      <w:tr w:rsidR="00F428D0" w:rsidRPr="00661653" w:rsidTr="00351AA1">
        <w:trPr>
          <w:trHeight w:val="210"/>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51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jc w:val="center"/>
              <w:rPr>
                <w:rFonts w:ascii="Times New Roman" w:eastAsia="SimSun" w:hAnsi="Times New Roman" w:cs="Times New Roman"/>
                <w:sz w:val="24"/>
                <w:szCs w:val="24"/>
                <w:lang w:bidi="hi-IN"/>
              </w:rPr>
            </w:pPr>
            <w:r w:rsidRPr="00661653">
              <w:rPr>
                <w:rFonts w:ascii="Times New Roman" w:eastAsia="SimSun" w:hAnsi="Times New Roman" w:cs="Times New Roman"/>
                <w:sz w:val="24"/>
                <w:szCs w:val="24"/>
                <w:lang w:bidi="hi-IN"/>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right="-26"/>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23.08. -  27.08.</w:t>
            </w:r>
          </w:p>
          <w:p w:rsidR="00F428D0" w:rsidRPr="00661653" w:rsidRDefault="00F428D0" w:rsidP="00351AA1">
            <w:pPr>
              <w:widowControl w:val="0"/>
              <w:suppressAutoHyphens/>
              <w:autoSpaceDN w:val="0"/>
              <w:spacing w:after="0" w:line="100" w:lineRule="atLeast"/>
              <w:ind w:right="-26"/>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30.08., 31.08</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right="-426"/>
              <w:jc w:val="center"/>
              <w:rPr>
                <w:rFonts w:ascii="Times New Roman" w:eastAsia="SimSun" w:hAnsi="Times New Roman" w:cs="Times New Roman"/>
                <w:sz w:val="24"/>
                <w:szCs w:val="24"/>
                <w:lang w:eastAsia="hi-IN" w:bidi="hi-IN"/>
              </w:rPr>
            </w:pPr>
            <w:r w:rsidRPr="00661653">
              <w:rPr>
                <w:rFonts w:ascii="Times New Roman" w:eastAsia="SimSun" w:hAnsi="Times New Roman" w:cs="Times New Roman"/>
                <w:sz w:val="24"/>
                <w:szCs w:val="24"/>
                <w:lang w:eastAsia="hi-IN" w:bidi="hi-IN"/>
              </w:rPr>
              <w:t>Прощай, лето!</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8D0" w:rsidRPr="00661653" w:rsidRDefault="00F428D0" w:rsidP="00351AA1">
            <w:pPr>
              <w:widowControl w:val="0"/>
              <w:suppressAutoHyphens/>
              <w:autoSpaceDN w:val="0"/>
              <w:spacing w:after="0" w:line="100" w:lineRule="atLeast"/>
              <w:ind w:right="-426"/>
              <w:jc w:val="center"/>
              <w:rPr>
                <w:rFonts w:ascii="Times New Roman" w:eastAsia="SimSun" w:hAnsi="Times New Roman" w:cs="Times New Roman"/>
                <w:sz w:val="24"/>
                <w:szCs w:val="24"/>
                <w:lang w:eastAsia="hi-IN" w:bidi="hi-IN"/>
              </w:rPr>
            </w:pPr>
          </w:p>
        </w:tc>
      </w:tr>
    </w:tbl>
    <w:p w:rsidR="00F428D0" w:rsidRPr="00661653" w:rsidRDefault="00F428D0" w:rsidP="00F428D0">
      <w:pPr>
        <w:autoSpaceDN w:val="0"/>
        <w:spacing w:after="0" w:line="240" w:lineRule="auto"/>
        <w:rPr>
          <w:rFonts w:ascii="Liberation Serif" w:eastAsia="SimSun" w:hAnsi="Liberation Serif" w:cs="Mangal" w:hint="eastAsia"/>
          <w:kern w:val="3"/>
          <w:sz w:val="24"/>
          <w:szCs w:val="24"/>
          <w:lang w:eastAsia="zh-CN" w:bidi="hi-IN"/>
        </w:rPr>
      </w:pPr>
      <w:r w:rsidRPr="00661653">
        <w:rPr>
          <w:rFonts w:ascii="Times New Roman" w:eastAsia="Calibri" w:hAnsi="Times New Roman" w:cs="Times New Roman"/>
          <w:sz w:val="28"/>
          <w:szCs w:val="28"/>
        </w:rPr>
        <w:t>23 июня – «</w:t>
      </w:r>
      <w:r w:rsidRPr="00661653">
        <w:rPr>
          <w:rFonts w:ascii="Times New Roman" w:eastAsia="Times New Roman" w:hAnsi="Times New Roman" w:cs="Times New Roman"/>
          <w:bCs/>
          <w:sz w:val="28"/>
          <w:szCs w:val="28"/>
        </w:rPr>
        <w:t>Международный олимпийский день</w:t>
      </w:r>
      <w:r w:rsidRPr="00661653">
        <w:rPr>
          <w:rFonts w:ascii="Times New Roman" w:eastAsia="Times New Roman" w:hAnsi="Times New Roman" w:cs="Times New Roman"/>
          <w:b/>
          <w:bCs/>
          <w:sz w:val="28"/>
          <w:szCs w:val="28"/>
        </w:rPr>
        <w:t>».</w:t>
      </w:r>
    </w:p>
    <w:p w:rsidR="00F428D0" w:rsidRPr="00661653" w:rsidRDefault="00F428D0" w:rsidP="00F428D0">
      <w:pPr>
        <w:autoSpaceDN w:val="0"/>
        <w:spacing w:after="0" w:line="240" w:lineRule="auto"/>
        <w:rPr>
          <w:rFonts w:ascii="Liberation Serif" w:eastAsia="SimSun" w:hAnsi="Liberation Serif" w:cs="Mangal" w:hint="eastAsia"/>
          <w:kern w:val="3"/>
          <w:sz w:val="24"/>
          <w:szCs w:val="24"/>
          <w:lang w:eastAsia="zh-CN" w:bidi="hi-IN"/>
        </w:rPr>
      </w:pPr>
      <w:r w:rsidRPr="00661653">
        <w:rPr>
          <w:rFonts w:ascii="Times New Roman" w:eastAsia="Calibri" w:hAnsi="Times New Roman" w:cs="Times New Roman"/>
          <w:sz w:val="28"/>
          <w:szCs w:val="28"/>
        </w:rPr>
        <w:t>5 августа – «</w:t>
      </w:r>
      <w:hyperlink r:id="rId10" w:history="1">
        <w:r w:rsidRPr="00661653">
          <w:rPr>
            <w:rFonts w:ascii="Times New Roman" w:eastAsia="Calibri" w:hAnsi="Times New Roman" w:cs="Times New Roman"/>
            <w:sz w:val="28"/>
            <w:szCs w:val="28"/>
          </w:rPr>
          <w:t>Международный день светофора</w:t>
        </w:r>
      </w:hyperlink>
      <w:r w:rsidRPr="00661653">
        <w:rPr>
          <w:rFonts w:ascii="Times New Roman" w:eastAsia="Calibri" w:hAnsi="Times New Roman" w:cs="Times New Roman"/>
          <w:sz w:val="28"/>
          <w:szCs w:val="28"/>
        </w:rPr>
        <w:t>»</w:t>
      </w:r>
    </w:p>
    <w:p w:rsidR="00F428D0" w:rsidRPr="00661653" w:rsidRDefault="00F428D0" w:rsidP="00F428D0">
      <w:pPr>
        <w:autoSpaceDN w:val="0"/>
        <w:spacing w:after="0" w:line="240" w:lineRule="auto"/>
        <w:rPr>
          <w:rFonts w:ascii="Times New Roman" w:eastAsia="Calibri" w:hAnsi="Times New Roman" w:cs="Times New Roman"/>
          <w:sz w:val="28"/>
          <w:szCs w:val="28"/>
        </w:rPr>
      </w:pPr>
      <w:r w:rsidRPr="00661653">
        <w:rPr>
          <w:rFonts w:ascii="Times New Roman" w:eastAsia="Calibri" w:hAnsi="Times New Roman" w:cs="Times New Roman"/>
          <w:sz w:val="28"/>
          <w:szCs w:val="28"/>
        </w:rPr>
        <w:t>11 августа – «День физкультурника».</w:t>
      </w:r>
    </w:p>
    <w:p w:rsidR="00F428D0" w:rsidRDefault="00F428D0" w:rsidP="00F428D0">
      <w:pPr>
        <w:autoSpaceDN w:val="0"/>
        <w:spacing w:after="8" w:line="240" w:lineRule="auto"/>
        <w:ind w:left="10" w:hanging="10"/>
        <w:jc w:val="both"/>
        <w:rPr>
          <w:rFonts w:ascii="Times New Roman" w:eastAsia="Times New Roman" w:hAnsi="Times New Roman" w:cs="Times New Roman"/>
          <w:sz w:val="28"/>
          <w:szCs w:val="28"/>
          <w:lang w:eastAsia="ru-RU"/>
        </w:rPr>
      </w:pPr>
      <w:r w:rsidRPr="00661653">
        <w:rPr>
          <w:rFonts w:ascii="Times New Roman" w:eastAsia="Times New Roman" w:hAnsi="Times New Roman" w:cs="Times New Roman"/>
          <w:sz w:val="28"/>
          <w:szCs w:val="28"/>
          <w:lang w:eastAsia="ru-RU"/>
        </w:rPr>
        <w:t>22 августа – «День флага России»</w:t>
      </w:r>
    </w:p>
    <w:p w:rsidR="00F428D0" w:rsidRPr="00661653" w:rsidRDefault="00F428D0" w:rsidP="00F428D0">
      <w:pPr>
        <w:autoSpaceDN w:val="0"/>
        <w:spacing w:after="8" w:line="240" w:lineRule="auto"/>
        <w:ind w:left="10" w:hanging="10"/>
        <w:jc w:val="both"/>
        <w:rPr>
          <w:rFonts w:ascii="Liberation Serif" w:eastAsia="SimSun" w:hAnsi="Liberation Serif" w:cs="Mangal" w:hint="eastAsia"/>
          <w:kern w:val="3"/>
          <w:sz w:val="24"/>
          <w:szCs w:val="24"/>
          <w:lang w:eastAsia="zh-CN" w:bidi="hi-IN"/>
        </w:rPr>
      </w:pPr>
    </w:p>
    <w:p w:rsidR="00F428D0" w:rsidRPr="008573EC" w:rsidRDefault="00F428D0" w:rsidP="00F428D0">
      <w:pPr>
        <w:widowControl w:val="0"/>
        <w:suppressAutoHyphen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3.2.</w:t>
      </w:r>
      <w:r w:rsidR="005B51D1">
        <w:rPr>
          <w:rFonts w:ascii="Times New Roman" w:hAnsi="Times New Roman" w:cs="Times New Roman"/>
          <w:b/>
          <w:iCs/>
          <w:sz w:val="28"/>
          <w:szCs w:val="28"/>
        </w:rPr>
        <w:t>2</w:t>
      </w:r>
      <w:r>
        <w:rPr>
          <w:rFonts w:ascii="Times New Roman" w:hAnsi="Times New Roman" w:cs="Times New Roman"/>
          <w:b/>
          <w:iCs/>
          <w:sz w:val="28"/>
          <w:szCs w:val="28"/>
        </w:rPr>
        <w:t xml:space="preserve">. </w:t>
      </w:r>
      <w:r w:rsidRPr="008573EC">
        <w:rPr>
          <w:rFonts w:ascii="Times New Roman" w:hAnsi="Times New Roman" w:cs="Times New Roman"/>
          <w:b/>
          <w:iCs/>
          <w:sz w:val="28"/>
          <w:szCs w:val="28"/>
        </w:rPr>
        <w:t>Учебный план организованной образовательной деятельности для группы кратковременного пребывания «Особый ребенок»</w:t>
      </w:r>
    </w:p>
    <w:p w:rsidR="00F428D0" w:rsidRPr="00234C10" w:rsidRDefault="00F428D0" w:rsidP="00F428D0">
      <w:pPr>
        <w:widowControl w:val="0"/>
        <w:suppressAutoHyphens/>
        <w:spacing w:after="0" w:line="240" w:lineRule="auto"/>
        <w:rPr>
          <w:rFonts w:eastAsia="SimSun"/>
          <w:b/>
          <w:kern w:val="1"/>
          <w:sz w:val="21"/>
          <w:lang w:eastAsia="zh-CN"/>
        </w:rPr>
      </w:pPr>
    </w:p>
    <w:p w:rsidR="00F428D0" w:rsidRPr="003C4FB1" w:rsidRDefault="00F428D0" w:rsidP="00F428D0">
      <w:pPr>
        <w:spacing w:after="0" w:line="240" w:lineRule="auto"/>
        <w:ind w:left="567" w:hanging="567"/>
        <w:jc w:val="both"/>
        <w:rPr>
          <w:rFonts w:ascii="Times New Roman" w:eastAsia="Times New Roman" w:hAnsi="Times New Roman" w:cs="Times New Roman"/>
          <w:color w:val="000000"/>
          <w:sz w:val="28"/>
          <w:szCs w:val="28"/>
          <w:lang w:eastAsia="ru-RU"/>
        </w:rPr>
      </w:pPr>
      <w:r w:rsidRPr="003C4FB1">
        <w:rPr>
          <w:rFonts w:ascii="Times New Roman" w:eastAsia="Times New Roman" w:hAnsi="Times New Roman" w:cs="Times New Roman"/>
          <w:color w:val="000000"/>
          <w:sz w:val="28"/>
          <w:szCs w:val="28"/>
          <w:lang w:eastAsia="ru-RU"/>
        </w:rPr>
        <w:t xml:space="preserve">Сентябрь –  адаптационный   период   и   углублённая   диагностика (обследование   и заполнение карт развития ребёнка, наблюдение за детьми в различных ситуациях: во время режимных моментов, игровых ситуациях, при общении с взрослыми и сверстниками), индивидуальная   работа   с   детьми, а   также   составление   плана работы на первое полугодие. </w:t>
      </w:r>
    </w:p>
    <w:p w:rsidR="00F428D0" w:rsidRPr="003C4FB1" w:rsidRDefault="00F428D0" w:rsidP="00F428D0">
      <w:pPr>
        <w:suppressAutoHyphens/>
        <w:spacing w:after="0" w:line="240" w:lineRule="auto"/>
        <w:ind w:left="567" w:hanging="567"/>
        <w:contextualSpacing/>
        <w:jc w:val="both"/>
        <w:rPr>
          <w:rFonts w:ascii="Times New Roman" w:eastAsia="Times New Roman" w:hAnsi="Times New Roman" w:cs="Times New Roman"/>
          <w:color w:val="000000"/>
          <w:sz w:val="28"/>
          <w:szCs w:val="28"/>
          <w:lang w:eastAsia="ru-RU"/>
        </w:rPr>
      </w:pPr>
      <w:r w:rsidRPr="003C4FB1">
        <w:rPr>
          <w:rFonts w:ascii="Times New Roman" w:eastAsia="Times New Roman" w:hAnsi="Times New Roman" w:cs="Times New Roman"/>
          <w:color w:val="000000"/>
          <w:sz w:val="28"/>
          <w:szCs w:val="28"/>
          <w:lang w:eastAsia="ru-RU"/>
        </w:rPr>
        <w:t xml:space="preserve">Октябрь - декабрь - первый этап коррекционно–развивающего обучения. </w:t>
      </w:r>
    </w:p>
    <w:p w:rsidR="00F428D0" w:rsidRPr="003C4FB1" w:rsidRDefault="00F428D0" w:rsidP="00F428D0">
      <w:pPr>
        <w:spacing w:after="0" w:line="240" w:lineRule="auto"/>
        <w:ind w:left="567" w:hanging="567"/>
        <w:contextualSpacing/>
        <w:jc w:val="both"/>
        <w:rPr>
          <w:rFonts w:ascii="Times New Roman" w:eastAsia="Times New Roman" w:hAnsi="Times New Roman" w:cs="Times New Roman"/>
          <w:color w:val="000000"/>
          <w:sz w:val="28"/>
          <w:szCs w:val="28"/>
          <w:lang w:eastAsia="ru-RU"/>
        </w:rPr>
      </w:pPr>
      <w:r w:rsidRPr="003C4FB1">
        <w:rPr>
          <w:rFonts w:ascii="Times New Roman" w:eastAsia="Times New Roman" w:hAnsi="Times New Roman" w:cs="Times New Roman"/>
          <w:color w:val="000000"/>
          <w:sz w:val="28"/>
          <w:szCs w:val="28"/>
          <w:lang w:eastAsia="ru-RU"/>
        </w:rPr>
        <w:t xml:space="preserve">Январь –  контрольное диагностическое обследование детей проводится для оценки правильности выбранного направления работы с детьми и   внесения изменений в планирование работы с учетом результатов диагностики (в режиме индивидуальных занятий). </w:t>
      </w:r>
    </w:p>
    <w:p w:rsidR="00F428D0" w:rsidRPr="003C4FB1" w:rsidRDefault="00F428D0" w:rsidP="00F428D0">
      <w:pPr>
        <w:suppressAutoHyphens/>
        <w:spacing w:after="0" w:line="240" w:lineRule="auto"/>
        <w:ind w:left="567" w:hanging="567"/>
        <w:contextualSpacing/>
        <w:jc w:val="both"/>
        <w:rPr>
          <w:rFonts w:ascii="Times New Roman" w:eastAsia="Times New Roman" w:hAnsi="Times New Roman" w:cs="Times New Roman"/>
          <w:color w:val="000000"/>
          <w:sz w:val="28"/>
          <w:szCs w:val="28"/>
          <w:lang w:eastAsia="ru-RU"/>
        </w:rPr>
      </w:pPr>
      <w:r w:rsidRPr="003C4FB1">
        <w:rPr>
          <w:rFonts w:ascii="Times New Roman" w:eastAsia="Times New Roman" w:hAnsi="Times New Roman" w:cs="Times New Roman"/>
          <w:color w:val="000000"/>
          <w:sz w:val="28"/>
          <w:szCs w:val="28"/>
          <w:lang w:eastAsia="ru-RU"/>
        </w:rPr>
        <w:t xml:space="preserve">Февраль-май -  второй этап коррекционно – развивающего обучения. </w:t>
      </w:r>
    </w:p>
    <w:p w:rsidR="00F428D0" w:rsidRPr="003C4FB1" w:rsidRDefault="00F428D0" w:rsidP="00F428D0">
      <w:pPr>
        <w:spacing w:after="0" w:line="240" w:lineRule="auto"/>
        <w:ind w:left="567" w:hanging="567"/>
        <w:contextualSpacing/>
        <w:jc w:val="both"/>
        <w:rPr>
          <w:rFonts w:ascii="Times New Roman" w:eastAsia="Times New Roman" w:hAnsi="Times New Roman" w:cs="Times New Roman"/>
          <w:color w:val="000000"/>
          <w:sz w:val="28"/>
          <w:szCs w:val="28"/>
          <w:lang w:eastAsia="ru-RU"/>
        </w:rPr>
      </w:pPr>
      <w:r w:rsidRPr="003C4FB1">
        <w:rPr>
          <w:rFonts w:ascii="Times New Roman" w:eastAsia="Times New Roman" w:hAnsi="Times New Roman" w:cs="Times New Roman"/>
          <w:color w:val="000000"/>
          <w:sz w:val="28"/>
          <w:szCs w:val="28"/>
          <w:lang w:eastAsia="ru-RU"/>
        </w:rPr>
        <w:t xml:space="preserve">Май - итоговое диагностическое обследование детей для оценки динамики развития и эффективности коррекционно-развивающего обучения. </w:t>
      </w:r>
    </w:p>
    <w:p w:rsidR="00F428D0" w:rsidRPr="003C4FB1" w:rsidRDefault="00F428D0" w:rsidP="00F428D0">
      <w:pPr>
        <w:spacing w:after="0" w:line="240" w:lineRule="auto"/>
        <w:jc w:val="both"/>
        <w:rPr>
          <w:rFonts w:ascii="Times New Roman" w:eastAsia="Times New Roman" w:hAnsi="Times New Roman" w:cs="Times New Roman"/>
          <w:color w:val="000000"/>
          <w:sz w:val="28"/>
          <w:szCs w:val="28"/>
          <w:lang w:eastAsia="ru-RU"/>
        </w:rPr>
      </w:pPr>
      <w:r w:rsidRPr="003C4FB1">
        <w:rPr>
          <w:rFonts w:ascii="Times New Roman" w:eastAsia="Times New Roman" w:hAnsi="Times New Roman" w:cs="Times New Roman"/>
          <w:color w:val="000000"/>
          <w:sz w:val="28"/>
          <w:szCs w:val="28"/>
          <w:lang w:eastAsia="ru-RU"/>
        </w:rPr>
        <w:t>Логопедическая  работа  с  детьми  проводится  индивидуально.</w:t>
      </w:r>
    </w:p>
    <w:p w:rsidR="00F428D0" w:rsidRPr="003C4FB1" w:rsidRDefault="00F428D0" w:rsidP="00F428D0">
      <w:pPr>
        <w:spacing w:after="0" w:line="240" w:lineRule="auto"/>
        <w:jc w:val="both"/>
        <w:rPr>
          <w:rFonts w:ascii="Times New Roman" w:eastAsia="Times New Roman" w:hAnsi="Times New Roman" w:cs="Times New Roman"/>
          <w:color w:val="000000"/>
          <w:sz w:val="28"/>
          <w:szCs w:val="28"/>
          <w:lang w:eastAsia="ru-RU"/>
        </w:rPr>
      </w:pPr>
      <w:r w:rsidRPr="003C4FB1">
        <w:rPr>
          <w:rFonts w:ascii="Times New Roman" w:eastAsia="Times New Roman" w:hAnsi="Times New Roman" w:cs="Times New Roman"/>
          <w:color w:val="000000"/>
          <w:sz w:val="28"/>
          <w:szCs w:val="28"/>
          <w:lang w:eastAsia="ru-RU"/>
        </w:rPr>
        <w:t>Продолжительность непрерывной непосредственно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w:t>
      </w:r>
    </w:p>
    <w:p w:rsidR="00F428D0" w:rsidRPr="003C4FB1" w:rsidRDefault="00F428D0" w:rsidP="00F428D0">
      <w:pPr>
        <w:numPr>
          <w:ilvl w:val="0"/>
          <w:numId w:val="19"/>
        </w:numPr>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3C4FB1">
        <w:rPr>
          <w:rFonts w:ascii="Times New Roman" w:eastAsia="Times New Roman" w:hAnsi="Times New Roman" w:cs="Times New Roman"/>
          <w:color w:val="000000"/>
          <w:sz w:val="28"/>
          <w:szCs w:val="28"/>
          <w:lang w:eastAsia="ru-RU"/>
        </w:rPr>
        <w:t>от 5 до 7 лет – не более 20 минут.</w:t>
      </w:r>
    </w:p>
    <w:p w:rsidR="00F428D0" w:rsidRDefault="00F428D0" w:rsidP="00F428D0">
      <w:pPr>
        <w:spacing w:after="0" w:line="240" w:lineRule="auto"/>
        <w:jc w:val="both"/>
        <w:rPr>
          <w:rFonts w:ascii="Times New Roman" w:eastAsia="Times New Roman" w:hAnsi="Times New Roman" w:cs="Times New Roman"/>
          <w:color w:val="000000"/>
          <w:sz w:val="28"/>
          <w:szCs w:val="28"/>
          <w:lang w:eastAsia="ru-RU"/>
        </w:rPr>
      </w:pPr>
      <w:r w:rsidRPr="003C4FB1">
        <w:rPr>
          <w:rFonts w:ascii="Times New Roman" w:eastAsia="Times New Roman" w:hAnsi="Times New Roman" w:cs="Times New Roman"/>
          <w:color w:val="000000"/>
          <w:sz w:val="28"/>
          <w:szCs w:val="28"/>
          <w:lang w:eastAsia="ru-RU"/>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F428D0" w:rsidRDefault="00F428D0" w:rsidP="00F428D0">
      <w:pPr>
        <w:spacing w:after="0" w:line="240" w:lineRule="auto"/>
        <w:jc w:val="both"/>
        <w:rPr>
          <w:rFonts w:ascii="Times New Roman" w:eastAsia="Times New Roman" w:hAnsi="Times New Roman" w:cs="Times New Roman"/>
          <w:color w:val="000000"/>
          <w:sz w:val="28"/>
          <w:szCs w:val="28"/>
          <w:lang w:eastAsia="ru-RU"/>
        </w:rPr>
      </w:pPr>
    </w:p>
    <w:p w:rsidR="00F428D0" w:rsidRPr="003C4FB1" w:rsidRDefault="00F428D0" w:rsidP="00F428D0">
      <w:pPr>
        <w:widowControl w:val="0"/>
        <w:tabs>
          <w:tab w:val="left" w:pos="7635"/>
        </w:tabs>
        <w:suppressAutoHyphens/>
        <w:spacing w:after="0" w:line="100" w:lineRule="atLeast"/>
        <w:jc w:val="center"/>
        <w:rPr>
          <w:rFonts w:ascii="Times New Roman" w:eastAsia="SimSun" w:hAnsi="Times New Roman" w:cs="Times New Roman"/>
          <w:b/>
          <w:sz w:val="28"/>
          <w:szCs w:val="28"/>
          <w:lang w:eastAsia="hi-IN" w:bidi="hi-IN"/>
        </w:rPr>
      </w:pPr>
      <w:r w:rsidRPr="003C4FB1">
        <w:rPr>
          <w:rFonts w:ascii="Times New Roman" w:eastAsia="SimSun" w:hAnsi="Times New Roman" w:cs="Times New Roman"/>
          <w:b/>
          <w:sz w:val="28"/>
          <w:szCs w:val="28"/>
          <w:lang w:eastAsia="hi-IN" w:bidi="hi-IN"/>
        </w:rPr>
        <w:t xml:space="preserve">Учебный план образовательной деятельности </w:t>
      </w:r>
    </w:p>
    <w:p w:rsidR="00F428D0" w:rsidRPr="003C4FB1" w:rsidRDefault="00F428D0" w:rsidP="00F428D0">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в группе кратковременного пребывания компенсирующей направленности «Особый ребенок» для детей-инвалидов с умственной отсталостью</w:t>
      </w:r>
    </w:p>
    <w:p w:rsidR="00F428D0" w:rsidRPr="003C4FB1" w:rsidRDefault="00F428D0" w:rsidP="00F428D0">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 xml:space="preserve"> (умеренной и тяжелой) на 20</w:t>
      </w:r>
      <w:r>
        <w:rPr>
          <w:rFonts w:ascii="Times New Roman" w:eastAsia="SimSun" w:hAnsi="Times New Roman" w:cs="Mangal"/>
          <w:b/>
          <w:bCs/>
          <w:sz w:val="28"/>
          <w:szCs w:val="28"/>
          <w:lang w:eastAsia="hi-IN" w:bidi="hi-IN"/>
        </w:rPr>
        <w:t>20</w:t>
      </w:r>
      <w:r w:rsidRPr="003C4FB1">
        <w:rPr>
          <w:rFonts w:ascii="Times New Roman" w:eastAsia="SimSun" w:hAnsi="Times New Roman" w:cs="Mangal"/>
          <w:b/>
          <w:bCs/>
          <w:sz w:val="28"/>
          <w:szCs w:val="28"/>
          <w:lang w:eastAsia="hi-IN" w:bidi="hi-IN"/>
        </w:rPr>
        <w:t>-202</w:t>
      </w:r>
      <w:r>
        <w:rPr>
          <w:rFonts w:ascii="Times New Roman" w:eastAsia="SimSun" w:hAnsi="Times New Roman" w:cs="Mangal"/>
          <w:b/>
          <w:bCs/>
          <w:sz w:val="28"/>
          <w:szCs w:val="28"/>
          <w:lang w:eastAsia="hi-IN" w:bidi="hi-IN"/>
        </w:rPr>
        <w:t>1</w:t>
      </w:r>
      <w:r w:rsidRPr="003C4FB1">
        <w:rPr>
          <w:rFonts w:ascii="Times New Roman" w:eastAsia="SimSun" w:hAnsi="Times New Roman" w:cs="Mangal"/>
          <w:b/>
          <w:bCs/>
          <w:sz w:val="28"/>
          <w:szCs w:val="28"/>
          <w:lang w:eastAsia="hi-IN" w:bidi="hi-IN"/>
        </w:rPr>
        <w:t xml:space="preserve"> учебный год.</w:t>
      </w:r>
    </w:p>
    <w:p w:rsidR="00F428D0" w:rsidRPr="003C4FB1" w:rsidRDefault="00F428D0" w:rsidP="00F428D0">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p>
    <w:tbl>
      <w:tblPr>
        <w:tblStyle w:val="ab"/>
        <w:tblW w:w="0" w:type="auto"/>
        <w:tblLook w:val="04A0" w:firstRow="1" w:lastRow="0" w:firstColumn="1" w:lastColumn="0" w:noHBand="0" w:noVBand="1"/>
      </w:tblPr>
      <w:tblGrid>
        <w:gridCol w:w="2539"/>
        <w:gridCol w:w="3759"/>
        <w:gridCol w:w="3046"/>
      </w:tblGrid>
      <w:tr w:rsidR="00F428D0" w:rsidRPr="003C4FB1" w:rsidTr="00351AA1">
        <w:tc>
          <w:tcPr>
            <w:tcW w:w="2539"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Образовательные области</w:t>
            </w:r>
          </w:p>
        </w:tc>
        <w:tc>
          <w:tcPr>
            <w:tcW w:w="4524"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Виды деятельности</w:t>
            </w:r>
          </w:p>
        </w:tc>
        <w:tc>
          <w:tcPr>
            <w:tcW w:w="3473"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Количество образовательных ситуаций</w:t>
            </w:r>
          </w:p>
        </w:tc>
      </w:tr>
      <w:tr w:rsidR="00F428D0" w:rsidRPr="003C4FB1" w:rsidTr="00351AA1">
        <w:tc>
          <w:tcPr>
            <w:tcW w:w="2539"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Социально-коммуникативное развитие</w:t>
            </w:r>
          </w:p>
        </w:tc>
        <w:tc>
          <w:tcPr>
            <w:tcW w:w="7997" w:type="dxa"/>
            <w:gridSpan w:val="2"/>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Реализуется во всех видах деятельности</w:t>
            </w:r>
          </w:p>
        </w:tc>
      </w:tr>
      <w:tr w:rsidR="00F428D0" w:rsidRPr="003C4FB1" w:rsidTr="00351AA1">
        <w:trPr>
          <w:trHeight w:val="1001"/>
        </w:trPr>
        <w:tc>
          <w:tcPr>
            <w:tcW w:w="2539" w:type="dxa"/>
            <w:vMerge w:val="restart"/>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Познавательное развитие</w:t>
            </w:r>
          </w:p>
        </w:tc>
        <w:tc>
          <w:tcPr>
            <w:tcW w:w="4524"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Познание:</w:t>
            </w:r>
          </w:p>
          <w:p w:rsidR="00F428D0" w:rsidRPr="003C4FB1" w:rsidRDefault="00F428D0" w:rsidP="00351AA1">
            <w:pPr>
              <w:widowControl w:val="0"/>
              <w:suppressLineNumbers/>
              <w:suppressAutoHyphens/>
              <w:spacing w:line="100" w:lineRule="atLeast"/>
              <w:jc w:val="both"/>
              <w:rPr>
                <w:rFonts w:ascii="Times New Roman" w:eastAsia="SimSun" w:hAnsi="Times New Roman" w:cs="Mangal"/>
                <w:sz w:val="24"/>
                <w:szCs w:val="24"/>
                <w:lang w:eastAsia="hi-IN" w:bidi="hi-IN"/>
              </w:rPr>
            </w:pPr>
            <w:r w:rsidRPr="003C4FB1">
              <w:rPr>
                <w:rFonts w:ascii="Times New Roman" w:eastAsia="SimSun" w:hAnsi="Times New Roman" w:cs="Mangal"/>
                <w:b/>
                <w:bCs/>
                <w:sz w:val="28"/>
                <w:szCs w:val="28"/>
                <w:lang w:eastAsia="hi-IN" w:bidi="hi-IN"/>
              </w:rPr>
              <w:t xml:space="preserve">- </w:t>
            </w:r>
            <w:r w:rsidRPr="003C4FB1">
              <w:rPr>
                <w:rFonts w:ascii="Times New Roman" w:eastAsia="SimSun" w:hAnsi="Times New Roman" w:cs="Mangal"/>
                <w:sz w:val="24"/>
                <w:szCs w:val="24"/>
                <w:lang w:eastAsia="hi-IN" w:bidi="hi-IN"/>
              </w:rPr>
              <w:t>формирование мышления;</w:t>
            </w:r>
          </w:p>
          <w:p w:rsidR="00F428D0" w:rsidRPr="003C4FB1" w:rsidRDefault="00F428D0" w:rsidP="00351AA1">
            <w:pPr>
              <w:widowControl w:val="0"/>
              <w:suppressLineNumber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sz w:val="24"/>
                <w:szCs w:val="24"/>
                <w:lang w:eastAsia="hi-IN" w:bidi="hi-IN"/>
              </w:rPr>
              <w:t>- ознакомление с окружающим и социальное развитие.</w:t>
            </w:r>
          </w:p>
        </w:tc>
        <w:tc>
          <w:tcPr>
            <w:tcW w:w="3473"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2</w:t>
            </w:r>
          </w:p>
        </w:tc>
      </w:tr>
      <w:tr w:rsidR="00F428D0" w:rsidRPr="003C4FB1" w:rsidTr="00351AA1">
        <w:tc>
          <w:tcPr>
            <w:tcW w:w="2539" w:type="dxa"/>
            <w:vMerge/>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p>
        </w:tc>
        <w:tc>
          <w:tcPr>
            <w:tcW w:w="4524"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Cs/>
                <w:sz w:val="24"/>
                <w:szCs w:val="24"/>
                <w:lang w:eastAsia="hi-IN" w:bidi="hi-IN"/>
              </w:rPr>
            </w:pPr>
            <w:r w:rsidRPr="003C4FB1">
              <w:rPr>
                <w:rFonts w:ascii="Times New Roman" w:eastAsia="SimSun" w:hAnsi="Times New Roman" w:cs="Mangal"/>
                <w:b/>
                <w:bCs/>
                <w:sz w:val="28"/>
                <w:szCs w:val="28"/>
                <w:lang w:eastAsia="hi-IN" w:bidi="hi-IN"/>
              </w:rPr>
              <w:t xml:space="preserve">Математическое и сенсорное развитие: </w:t>
            </w:r>
          </w:p>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Cs/>
                <w:sz w:val="24"/>
                <w:szCs w:val="24"/>
                <w:lang w:eastAsia="hi-IN" w:bidi="hi-IN"/>
              </w:rPr>
            </w:pPr>
            <w:r w:rsidRPr="003C4FB1">
              <w:rPr>
                <w:rFonts w:ascii="Times New Roman" w:eastAsia="SimSun" w:hAnsi="Times New Roman" w:cs="Mangal"/>
                <w:bCs/>
                <w:sz w:val="24"/>
                <w:szCs w:val="24"/>
                <w:lang w:eastAsia="hi-IN" w:bidi="hi-IN"/>
              </w:rPr>
              <w:t>- формирование элементарных количественных представлений;</w:t>
            </w:r>
          </w:p>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Cs/>
                <w:sz w:val="24"/>
                <w:szCs w:val="24"/>
                <w:lang w:eastAsia="hi-IN" w:bidi="hi-IN"/>
              </w:rPr>
              <w:t>- сенсорное воспитание.</w:t>
            </w:r>
          </w:p>
        </w:tc>
        <w:tc>
          <w:tcPr>
            <w:tcW w:w="3473"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1</w:t>
            </w:r>
          </w:p>
        </w:tc>
      </w:tr>
      <w:tr w:rsidR="00F428D0" w:rsidRPr="003C4FB1" w:rsidTr="00351AA1">
        <w:tc>
          <w:tcPr>
            <w:tcW w:w="2539"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Речевое развитие</w:t>
            </w:r>
          </w:p>
        </w:tc>
        <w:tc>
          <w:tcPr>
            <w:tcW w:w="4524"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Развитие речи:</w:t>
            </w:r>
          </w:p>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Cs/>
                <w:sz w:val="24"/>
                <w:szCs w:val="24"/>
                <w:lang w:eastAsia="hi-IN" w:bidi="hi-IN"/>
              </w:rPr>
            </w:pPr>
            <w:r w:rsidRPr="003C4FB1">
              <w:rPr>
                <w:rFonts w:ascii="Times New Roman" w:eastAsia="SimSun" w:hAnsi="Times New Roman" w:cs="Mangal"/>
                <w:bCs/>
                <w:sz w:val="24"/>
                <w:szCs w:val="24"/>
                <w:lang w:eastAsia="hi-IN" w:bidi="hi-IN"/>
              </w:rPr>
              <w:t>- развитие у детей невербальных форм общения;</w:t>
            </w:r>
          </w:p>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Cs/>
                <w:sz w:val="24"/>
                <w:szCs w:val="24"/>
                <w:lang w:eastAsia="hi-IN" w:bidi="hi-IN"/>
              </w:rPr>
            </w:pPr>
            <w:r w:rsidRPr="003C4FB1">
              <w:rPr>
                <w:rFonts w:ascii="Times New Roman" w:eastAsia="SimSun" w:hAnsi="Times New Roman" w:cs="Mangal"/>
                <w:b/>
                <w:bCs/>
                <w:sz w:val="28"/>
                <w:szCs w:val="28"/>
                <w:lang w:eastAsia="hi-IN" w:bidi="hi-IN"/>
              </w:rPr>
              <w:t xml:space="preserve">- </w:t>
            </w:r>
            <w:r w:rsidRPr="003C4FB1">
              <w:rPr>
                <w:rFonts w:ascii="Times New Roman" w:eastAsia="SimSun" w:hAnsi="Times New Roman" w:cs="Mangal"/>
                <w:bCs/>
                <w:sz w:val="24"/>
                <w:szCs w:val="24"/>
                <w:lang w:eastAsia="hi-IN" w:bidi="hi-IN"/>
              </w:rPr>
              <w:t xml:space="preserve">расширение и уточнение словаря, активизация связной речи, </w:t>
            </w:r>
          </w:p>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Cs/>
                <w:sz w:val="24"/>
                <w:szCs w:val="24"/>
                <w:lang w:eastAsia="hi-IN" w:bidi="hi-IN"/>
              </w:rPr>
            </w:pPr>
            <w:r w:rsidRPr="003C4FB1">
              <w:rPr>
                <w:rFonts w:ascii="Times New Roman" w:eastAsia="SimSun" w:hAnsi="Times New Roman" w:cs="Mangal"/>
                <w:bCs/>
                <w:sz w:val="24"/>
                <w:szCs w:val="24"/>
                <w:lang w:eastAsia="hi-IN" w:bidi="hi-IN"/>
              </w:rPr>
              <w:t>- обучение элементарной грамоте (формирование элементарных представлений о звуко-буквенном анализе).</w:t>
            </w:r>
          </w:p>
        </w:tc>
        <w:tc>
          <w:tcPr>
            <w:tcW w:w="3473"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3</w:t>
            </w:r>
          </w:p>
        </w:tc>
      </w:tr>
      <w:tr w:rsidR="00F428D0" w:rsidRPr="003C4FB1" w:rsidTr="00351AA1">
        <w:tc>
          <w:tcPr>
            <w:tcW w:w="2539" w:type="dxa"/>
            <w:vMerge w:val="restart"/>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Художественно-эстетическое развитие</w:t>
            </w:r>
          </w:p>
        </w:tc>
        <w:tc>
          <w:tcPr>
            <w:tcW w:w="4524"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Рисование</w:t>
            </w:r>
          </w:p>
        </w:tc>
        <w:tc>
          <w:tcPr>
            <w:tcW w:w="3473"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2</w:t>
            </w:r>
          </w:p>
        </w:tc>
      </w:tr>
      <w:tr w:rsidR="00F428D0" w:rsidRPr="003C4FB1" w:rsidTr="00351AA1">
        <w:tc>
          <w:tcPr>
            <w:tcW w:w="2539" w:type="dxa"/>
            <w:vMerge/>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p>
        </w:tc>
        <w:tc>
          <w:tcPr>
            <w:tcW w:w="4524"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Лепка/аппликация</w:t>
            </w:r>
          </w:p>
        </w:tc>
        <w:tc>
          <w:tcPr>
            <w:tcW w:w="3473"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1</w:t>
            </w:r>
          </w:p>
        </w:tc>
      </w:tr>
      <w:tr w:rsidR="00F428D0" w:rsidRPr="003C4FB1" w:rsidTr="00351AA1">
        <w:tc>
          <w:tcPr>
            <w:tcW w:w="2539" w:type="dxa"/>
            <w:vMerge/>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p>
        </w:tc>
        <w:tc>
          <w:tcPr>
            <w:tcW w:w="4524"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Чтение художественной литературы</w:t>
            </w:r>
          </w:p>
        </w:tc>
        <w:tc>
          <w:tcPr>
            <w:tcW w:w="3473"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1</w:t>
            </w:r>
          </w:p>
        </w:tc>
      </w:tr>
      <w:tr w:rsidR="00F428D0" w:rsidRPr="003C4FB1" w:rsidTr="00351AA1">
        <w:tc>
          <w:tcPr>
            <w:tcW w:w="2539" w:type="dxa"/>
            <w:vMerge/>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p>
        </w:tc>
        <w:tc>
          <w:tcPr>
            <w:tcW w:w="4524"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Музыка</w:t>
            </w:r>
          </w:p>
        </w:tc>
        <w:tc>
          <w:tcPr>
            <w:tcW w:w="3473"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2</w:t>
            </w:r>
          </w:p>
        </w:tc>
      </w:tr>
      <w:tr w:rsidR="00F428D0" w:rsidRPr="003C4FB1" w:rsidTr="00351AA1">
        <w:tc>
          <w:tcPr>
            <w:tcW w:w="2539"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Физическое развитие</w:t>
            </w:r>
          </w:p>
        </w:tc>
        <w:tc>
          <w:tcPr>
            <w:tcW w:w="4524"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Физическая культура:</w:t>
            </w:r>
          </w:p>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Cs/>
                <w:sz w:val="24"/>
                <w:szCs w:val="24"/>
                <w:lang w:eastAsia="hi-IN" w:bidi="hi-IN"/>
              </w:rPr>
            </w:pPr>
            <w:r w:rsidRPr="003C4FB1">
              <w:rPr>
                <w:rFonts w:ascii="Times New Roman" w:eastAsia="SimSun" w:hAnsi="Times New Roman" w:cs="Mangal"/>
                <w:b/>
                <w:bCs/>
                <w:sz w:val="28"/>
                <w:szCs w:val="28"/>
                <w:lang w:eastAsia="hi-IN" w:bidi="hi-IN"/>
              </w:rPr>
              <w:t>-</w:t>
            </w:r>
            <w:r w:rsidRPr="003C4FB1">
              <w:rPr>
                <w:rFonts w:ascii="Times New Roman" w:eastAsia="SimSun" w:hAnsi="Times New Roman" w:cs="Mangal"/>
                <w:bCs/>
                <w:sz w:val="24"/>
                <w:szCs w:val="24"/>
                <w:lang w:eastAsia="hi-IN" w:bidi="hi-IN"/>
              </w:rPr>
              <w:t xml:space="preserve"> Здоровье. Формирование элементарных представлений о здоровом образе жизни.</w:t>
            </w:r>
          </w:p>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Cs/>
                <w:sz w:val="24"/>
                <w:szCs w:val="24"/>
                <w:lang w:eastAsia="hi-IN" w:bidi="hi-IN"/>
              </w:rPr>
            </w:pPr>
            <w:r w:rsidRPr="003C4FB1">
              <w:rPr>
                <w:rFonts w:ascii="Times New Roman" w:eastAsia="SimSun" w:hAnsi="Times New Roman" w:cs="Mangal"/>
                <w:bCs/>
                <w:sz w:val="24"/>
                <w:szCs w:val="24"/>
                <w:lang w:eastAsia="hi-IN" w:bidi="hi-IN"/>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3473"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3</w:t>
            </w:r>
          </w:p>
        </w:tc>
      </w:tr>
      <w:tr w:rsidR="00F428D0" w:rsidRPr="003C4FB1" w:rsidTr="00351AA1">
        <w:tc>
          <w:tcPr>
            <w:tcW w:w="2539"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ВСЕГО В НЕДЕЛЮ:</w:t>
            </w:r>
          </w:p>
        </w:tc>
        <w:tc>
          <w:tcPr>
            <w:tcW w:w="4524"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p>
        </w:tc>
        <w:tc>
          <w:tcPr>
            <w:tcW w:w="3473"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15</w:t>
            </w:r>
          </w:p>
        </w:tc>
      </w:tr>
      <w:tr w:rsidR="00F428D0" w:rsidRPr="003C4FB1" w:rsidTr="00351AA1">
        <w:tc>
          <w:tcPr>
            <w:tcW w:w="2539"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Длительность 1 образовательной ситуации:</w:t>
            </w:r>
          </w:p>
        </w:tc>
        <w:tc>
          <w:tcPr>
            <w:tcW w:w="7997" w:type="dxa"/>
            <w:gridSpan w:val="2"/>
          </w:tcPr>
          <w:p w:rsidR="00F428D0" w:rsidRPr="003C4FB1" w:rsidRDefault="00F428D0" w:rsidP="00351AA1">
            <w:pPr>
              <w:shd w:val="clear" w:color="auto" w:fill="FFFFFF"/>
              <w:tabs>
                <w:tab w:val="left" w:pos="426"/>
                <w:tab w:val="left" w:pos="653"/>
                <w:tab w:val="left" w:pos="922"/>
              </w:tabs>
              <w:spacing w:after="3" w:line="249" w:lineRule="auto"/>
              <w:ind w:left="28" w:hanging="10"/>
              <w:jc w:val="both"/>
              <w:rPr>
                <w:rFonts w:ascii="Times New Roman" w:eastAsia="Times New Roman" w:hAnsi="Times New Roman" w:cs="Times New Roman"/>
                <w:b/>
                <w:bCs/>
                <w:color w:val="000000"/>
                <w:sz w:val="28"/>
                <w:szCs w:val="28"/>
              </w:rPr>
            </w:pPr>
            <w:r w:rsidRPr="003C4FB1">
              <w:rPr>
                <w:rFonts w:ascii="Times New Roman" w:eastAsia="Times New Roman" w:hAnsi="Times New Roman" w:cs="Times New Roman"/>
                <w:color w:val="000000"/>
                <w:sz w:val="28"/>
              </w:rPr>
              <w:t xml:space="preserve">До 20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 </w:t>
            </w:r>
          </w:p>
        </w:tc>
      </w:tr>
      <w:tr w:rsidR="00F428D0" w:rsidRPr="003C4FB1" w:rsidTr="00351AA1">
        <w:tc>
          <w:tcPr>
            <w:tcW w:w="2539"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Количество часов в неделю:</w:t>
            </w:r>
          </w:p>
        </w:tc>
        <w:tc>
          <w:tcPr>
            <w:tcW w:w="4524" w:type="dxa"/>
          </w:tcPr>
          <w:p w:rsidR="00F428D0" w:rsidRPr="003C4FB1" w:rsidRDefault="00F428D0" w:rsidP="00351AA1">
            <w:pPr>
              <w:widowControl w:val="0"/>
              <w:tabs>
                <w:tab w:val="left" w:pos="7635"/>
              </w:tabs>
              <w:suppressAutoHyphens/>
              <w:spacing w:line="100" w:lineRule="atLeast"/>
              <w:jc w:val="both"/>
              <w:rPr>
                <w:rFonts w:ascii="Times New Roman" w:eastAsia="SimSun" w:hAnsi="Times New Roman" w:cs="Mangal"/>
                <w:b/>
                <w:bCs/>
                <w:sz w:val="28"/>
                <w:szCs w:val="28"/>
                <w:lang w:eastAsia="hi-IN" w:bidi="hi-IN"/>
              </w:rPr>
            </w:pPr>
          </w:p>
        </w:tc>
        <w:tc>
          <w:tcPr>
            <w:tcW w:w="3473" w:type="dxa"/>
          </w:tcPr>
          <w:p w:rsidR="00F428D0" w:rsidRPr="003C4FB1" w:rsidRDefault="00F428D0" w:rsidP="00351AA1">
            <w:pPr>
              <w:widowControl w:val="0"/>
              <w:tabs>
                <w:tab w:val="left" w:pos="7635"/>
              </w:tabs>
              <w:suppressAutoHyphens/>
              <w:spacing w:line="100" w:lineRule="atLeast"/>
              <w:jc w:val="center"/>
              <w:rPr>
                <w:rFonts w:ascii="Times New Roman" w:eastAsia="SimSun" w:hAnsi="Times New Roman" w:cs="Mangal"/>
                <w:b/>
                <w:bCs/>
                <w:sz w:val="28"/>
                <w:szCs w:val="28"/>
                <w:lang w:eastAsia="hi-IN" w:bidi="hi-IN"/>
              </w:rPr>
            </w:pPr>
            <w:r w:rsidRPr="003C4FB1">
              <w:rPr>
                <w:rFonts w:ascii="Times New Roman" w:eastAsia="SimSun" w:hAnsi="Times New Roman" w:cs="Mangal"/>
                <w:b/>
                <w:bCs/>
                <w:sz w:val="28"/>
                <w:szCs w:val="28"/>
                <w:lang w:eastAsia="hi-IN" w:bidi="hi-IN"/>
              </w:rPr>
              <w:t>5 часов</w:t>
            </w:r>
          </w:p>
        </w:tc>
      </w:tr>
    </w:tbl>
    <w:p w:rsidR="00593200" w:rsidRDefault="00593200" w:rsidP="0062248A">
      <w:pPr>
        <w:tabs>
          <w:tab w:val="left" w:pos="454"/>
          <w:tab w:val="right" w:leader="dot" w:pos="9633"/>
        </w:tabs>
        <w:spacing w:after="0" w:line="240" w:lineRule="auto"/>
        <w:jc w:val="center"/>
        <w:rPr>
          <w:rFonts w:ascii="Times New Roman" w:hAnsi="Times New Roman" w:cs="Times New Roman"/>
          <w:b/>
          <w:noProof/>
          <w:webHidden/>
          <w:sz w:val="28"/>
          <w:szCs w:val="28"/>
        </w:rPr>
      </w:pPr>
    </w:p>
    <w:p w:rsidR="005B51D1" w:rsidRPr="005B51D1" w:rsidRDefault="005B51D1" w:rsidP="005B51D1">
      <w:pPr>
        <w:widowControl w:val="0"/>
        <w:tabs>
          <w:tab w:val="left" w:pos="7635"/>
        </w:tabs>
        <w:suppressAutoHyphens/>
        <w:spacing w:after="0" w:line="100" w:lineRule="atLeast"/>
        <w:jc w:val="center"/>
        <w:rPr>
          <w:rFonts w:ascii="Calibri" w:eastAsia="SimSun" w:hAnsi="Calibri" w:cs="Mangal"/>
          <w:sz w:val="24"/>
          <w:szCs w:val="24"/>
          <w:lang w:eastAsia="zh-CN" w:bidi="hi-IN"/>
        </w:rPr>
      </w:pPr>
      <w:r w:rsidRPr="005B51D1">
        <w:rPr>
          <w:rFonts w:ascii="Times New Roman" w:eastAsia="SimSun" w:hAnsi="Times New Roman" w:cs="Times New Roman"/>
          <w:b/>
          <w:bCs/>
          <w:sz w:val="28"/>
          <w:szCs w:val="28"/>
          <w:lang w:eastAsia="zh-CN" w:bidi="hi-IN"/>
        </w:rPr>
        <w:t>3.</w:t>
      </w:r>
      <w:r>
        <w:rPr>
          <w:rFonts w:ascii="Times New Roman" w:eastAsia="SimSun" w:hAnsi="Times New Roman" w:cs="Times New Roman"/>
          <w:b/>
          <w:bCs/>
          <w:sz w:val="28"/>
          <w:szCs w:val="28"/>
          <w:lang w:eastAsia="zh-CN" w:bidi="hi-IN"/>
        </w:rPr>
        <w:t>2.3</w:t>
      </w:r>
      <w:r w:rsidRPr="005B51D1">
        <w:rPr>
          <w:rFonts w:ascii="Times New Roman" w:eastAsia="SimSun" w:hAnsi="Times New Roman" w:cs="Times New Roman"/>
          <w:b/>
          <w:bCs/>
          <w:sz w:val="28"/>
          <w:szCs w:val="28"/>
          <w:lang w:eastAsia="zh-CN" w:bidi="hi-IN"/>
        </w:rPr>
        <w:t>. Календарный план образовательной деятельности</w:t>
      </w:r>
    </w:p>
    <w:p w:rsidR="005B51D1" w:rsidRPr="005B51D1" w:rsidRDefault="005B51D1" w:rsidP="005B51D1">
      <w:pPr>
        <w:widowControl w:val="0"/>
        <w:tabs>
          <w:tab w:val="left" w:pos="7635"/>
        </w:tabs>
        <w:suppressAutoHyphens/>
        <w:spacing w:after="0" w:line="100" w:lineRule="atLeast"/>
        <w:jc w:val="center"/>
        <w:rPr>
          <w:rFonts w:ascii="Calibri" w:eastAsia="SimSun" w:hAnsi="Calibri" w:cs="Mangal"/>
          <w:sz w:val="24"/>
          <w:szCs w:val="24"/>
          <w:lang w:eastAsia="zh-CN" w:bidi="hi-IN"/>
        </w:rPr>
      </w:pPr>
      <w:r w:rsidRPr="005B51D1">
        <w:rPr>
          <w:rFonts w:ascii="Times New Roman" w:eastAsia="SimSun" w:hAnsi="Times New Roman" w:cs="Times New Roman"/>
          <w:b/>
          <w:bCs/>
          <w:sz w:val="28"/>
          <w:szCs w:val="28"/>
          <w:lang w:eastAsia="zh-CN" w:bidi="hi-IN"/>
        </w:rPr>
        <w:t xml:space="preserve"> учителя-</w:t>
      </w:r>
      <w:r>
        <w:rPr>
          <w:rFonts w:ascii="Times New Roman" w:eastAsia="SimSun" w:hAnsi="Times New Roman" w:cs="Times New Roman"/>
          <w:b/>
          <w:bCs/>
          <w:sz w:val="28"/>
          <w:szCs w:val="28"/>
          <w:lang w:eastAsia="zh-CN" w:bidi="hi-IN"/>
        </w:rPr>
        <w:t xml:space="preserve">логопеда </w:t>
      </w:r>
    </w:p>
    <w:p w:rsidR="005B51D1" w:rsidRPr="005B51D1" w:rsidRDefault="005B51D1" w:rsidP="005B51D1">
      <w:pPr>
        <w:widowControl w:val="0"/>
        <w:suppressAutoHyphens/>
        <w:spacing w:after="0" w:line="100" w:lineRule="atLeast"/>
        <w:jc w:val="center"/>
        <w:rPr>
          <w:rFonts w:ascii="Calibri" w:eastAsia="SimSun" w:hAnsi="Calibri" w:cs="Mangal"/>
          <w:sz w:val="24"/>
          <w:szCs w:val="24"/>
          <w:lang w:eastAsia="zh-CN" w:bidi="hi-IN"/>
        </w:rPr>
      </w:pPr>
      <w:r w:rsidRPr="005B51D1">
        <w:rPr>
          <w:rFonts w:ascii="Times New Roman" w:eastAsia="SimSun" w:hAnsi="Times New Roman" w:cs="Times New Roman"/>
          <w:b/>
          <w:bCs/>
          <w:sz w:val="28"/>
          <w:szCs w:val="28"/>
          <w:lang w:eastAsia="zh-CN" w:bidi="hi-IN"/>
        </w:rPr>
        <w:t>в групп</w:t>
      </w:r>
      <w:r>
        <w:rPr>
          <w:rFonts w:ascii="Times New Roman" w:eastAsia="SimSun" w:hAnsi="Times New Roman" w:cs="Times New Roman"/>
          <w:b/>
          <w:bCs/>
          <w:sz w:val="28"/>
          <w:szCs w:val="28"/>
          <w:lang w:eastAsia="zh-CN" w:bidi="hi-IN"/>
        </w:rPr>
        <w:t>е</w:t>
      </w:r>
      <w:r w:rsidRPr="005B51D1">
        <w:rPr>
          <w:rFonts w:ascii="Times New Roman" w:eastAsia="SimSun" w:hAnsi="Times New Roman" w:cs="Times New Roman"/>
          <w:b/>
          <w:bCs/>
          <w:sz w:val="28"/>
          <w:szCs w:val="28"/>
          <w:lang w:eastAsia="zh-CN" w:bidi="hi-IN"/>
        </w:rPr>
        <w:t xml:space="preserve"> кратковременного пребывания компенсирующей направленности «Особый ребенок» </w:t>
      </w:r>
    </w:p>
    <w:p w:rsidR="005B51D1" w:rsidRPr="005B51D1" w:rsidRDefault="005B51D1" w:rsidP="005B51D1">
      <w:pPr>
        <w:widowControl w:val="0"/>
        <w:suppressAutoHyphens/>
        <w:spacing w:after="0" w:line="100" w:lineRule="atLeast"/>
        <w:jc w:val="center"/>
        <w:rPr>
          <w:rFonts w:ascii="Times New Roman" w:eastAsia="SimSun" w:hAnsi="Times New Roman" w:cs="Times New Roman"/>
          <w:b/>
          <w:bCs/>
          <w:sz w:val="28"/>
          <w:szCs w:val="28"/>
          <w:lang w:eastAsia="zh-CN" w:bidi="hi-IN"/>
        </w:rPr>
      </w:pPr>
    </w:p>
    <w:p w:rsidR="005B51D1" w:rsidRPr="005B51D1" w:rsidRDefault="005B51D1" w:rsidP="005B51D1">
      <w:pPr>
        <w:widowControl w:val="0"/>
        <w:suppressAutoHyphens/>
        <w:spacing w:after="0" w:line="100" w:lineRule="atLeast"/>
        <w:jc w:val="both"/>
        <w:rPr>
          <w:rFonts w:ascii="Calibri" w:eastAsia="SimSun" w:hAnsi="Calibri" w:cs="Mangal"/>
          <w:sz w:val="24"/>
          <w:szCs w:val="24"/>
          <w:lang w:eastAsia="zh-CN" w:bidi="hi-IN"/>
        </w:rPr>
      </w:pPr>
      <w:r w:rsidRPr="005B51D1">
        <w:rPr>
          <w:rFonts w:ascii="Times New Roman" w:eastAsia="SimSun" w:hAnsi="Times New Roman" w:cs="Times New Roman"/>
          <w:sz w:val="28"/>
          <w:szCs w:val="28"/>
          <w:lang w:eastAsia="zh-CN" w:bidi="hi-IN"/>
        </w:rPr>
        <w:t xml:space="preserve">Календарный </w:t>
      </w:r>
      <w:r w:rsidRPr="005B51D1">
        <w:rPr>
          <w:rFonts w:ascii="Times New Roman" w:eastAsia="SimSun" w:hAnsi="Times New Roman" w:cs="Mangal"/>
          <w:sz w:val="28"/>
          <w:szCs w:val="28"/>
          <w:lang w:eastAsia="zh-CN" w:bidi="hi-IN"/>
        </w:rPr>
        <w:t>план образовательного процесса – это заблаговременное определение порядка, последовательности осуществления образовательной работы с указанием необходимых условий, используемых средств, форм и методов.</w:t>
      </w:r>
    </w:p>
    <w:p w:rsidR="005B51D1" w:rsidRPr="005B51D1" w:rsidRDefault="005B51D1" w:rsidP="005B51D1">
      <w:pPr>
        <w:widowControl w:val="0"/>
        <w:suppressAutoHyphens/>
        <w:spacing w:after="0" w:line="100" w:lineRule="atLeast"/>
        <w:jc w:val="both"/>
        <w:rPr>
          <w:rFonts w:ascii="Calibri" w:eastAsia="SimSun" w:hAnsi="Calibri" w:cs="Mangal"/>
          <w:sz w:val="24"/>
          <w:szCs w:val="24"/>
          <w:lang w:eastAsia="zh-CN" w:bidi="hi-IN"/>
        </w:rPr>
      </w:pPr>
      <w:r w:rsidRPr="005B51D1">
        <w:rPr>
          <w:rFonts w:ascii="Times New Roman" w:eastAsia="SimSun" w:hAnsi="Times New Roman" w:cs="Mangal"/>
          <w:sz w:val="28"/>
          <w:szCs w:val="28"/>
          <w:lang w:eastAsia="zh-CN" w:bidi="hi-IN"/>
        </w:rPr>
        <w:t>Календарный план является неотъемлемой частью Рабочей программы.</w:t>
      </w:r>
    </w:p>
    <w:p w:rsidR="005B51D1" w:rsidRPr="005B51D1" w:rsidRDefault="005B51D1" w:rsidP="005B51D1">
      <w:pPr>
        <w:widowControl w:val="0"/>
        <w:suppressAutoHyphens/>
        <w:spacing w:after="0" w:line="252" w:lineRule="auto"/>
        <w:jc w:val="both"/>
        <w:rPr>
          <w:rFonts w:ascii="Calibri" w:eastAsia="SimSun" w:hAnsi="Calibri" w:cs="Mangal"/>
          <w:sz w:val="24"/>
          <w:szCs w:val="24"/>
          <w:lang w:eastAsia="zh-CN" w:bidi="hi-IN"/>
        </w:rPr>
      </w:pPr>
      <w:r w:rsidRPr="005B51D1">
        <w:rPr>
          <w:rFonts w:ascii="Times New Roman" w:eastAsia="SimSun" w:hAnsi="Times New Roman" w:cs="Mangal"/>
          <w:sz w:val="28"/>
          <w:szCs w:val="28"/>
          <w:lang w:eastAsia="zh-CN" w:bidi="hi-IN"/>
        </w:rPr>
        <w:t>Календарный план – это документ, определяющий основное содержание образования по каждой образовательной области на каждый день работы с детьми в соответствии с ФГОС ДО.</w:t>
      </w:r>
    </w:p>
    <w:p w:rsidR="005B51D1" w:rsidRPr="005B51D1" w:rsidRDefault="005B51D1" w:rsidP="005B51D1">
      <w:pPr>
        <w:widowControl w:val="0"/>
        <w:tabs>
          <w:tab w:val="left" w:pos="7635"/>
        </w:tabs>
        <w:suppressAutoHyphens/>
        <w:spacing w:after="0" w:line="100" w:lineRule="atLeast"/>
        <w:jc w:val="both"/>
        <w:rPr>
          <w:rFonts w:ascii="Calibri" w:eastAsia="SimSun" w:hAnsi="Calibri" w:cs="Mangal"/>
          <w:sz w:val="24"/>
          <w:szCs w:val="24"/>
          <w:lang w:eastAsia="zh-CN" w:bidi="hi-IN"/>
        </w:rPr>
      </w:pPr>
      <w:r w:rsidRPr="005B51D1">
        <w:rPr>
          <w:rFonts w:ascii="Times New Roman" w:eastAsia="SimSun" w:hAnsi="Times New Roman" w:cs="Times New Roman"/>
          <w:sz w:val="28"/>
          <w:szCs w:val="28"/>
          <w:lang w:eastAsia="zh-CN" w:bidi="hi-IN"/>
        </w:rPr>
        <w:t>Цель календарного планирования – организация и управление образовательным процессом, обеспечивающим выполнение основной общеобразовательной программы дошкольного отделения.</w:t>
      </w:r>
    </w:p>
    <w:p w:rsidR="005B51D1" w:rsidRPr="005B51D1" w:rsidRDefault="005B51D1" w:rsidP="005B51D1">
      <w:pPr>
        <w:widowControl w:val="0"/>
        <w:suppressAutoHyphens/>
        <w:spacing w:after="0" w:line="252" w:lineRule="auto"/>
        <w:jc w:val="both"/>
        <w:rPr>
          <w:rFonts w:ascii="Calibri" w:eastAsia="SimSun" w:hAnsi="Calibri" w:cs="Mangal"/>
          <w:sz w:val="24"/>
          <w:szCs w:val="24"/>
          <w:lang w:eastAsia="zh-CN" w:bidi="hi-IN"/>
        </w:rPr>
      </w:pPr>
      <w:r w:rsidRPr="005B51D1">
        <w:rPr>
          <w:rFonts w:ascii="Times New Roman" w:eastAsia="SimSun" w:hAnsi="Times New Roman" w:cs="Mangal"/>
          <w:sz w:val="28"/>
          <w:szCs w:val="28"/>
          <w:lang w:eastAsia="zh-CN" w:bidi="hi-IN"/>
        </w:rPr>
        <w:t>В календарном плане прописываются: темы, цели освоения детьми образовательных областей, оборудование и источник.</w:t>
      </w:r>
    </w:p>
    <w:p w:rsidR="005B51D1" w:rsidRPr="005B51D1" w:rsidRDefault="005B51D1" w:rsidP="005B51D1">
      <w:pPr>
        <w:widowControl w:val="0"/>
        <w:suppressAutoHyphens/>
        <w:spacing w:after="0" w:line="252" w:lineRule="auto"/>
        <w:jc w:val="both"/>
        <w:rPr>
          <w:rFonts w:ascii="Calibri" w:eastAsia="SimSun" w:hAnsi="Calibri" w:cs="Mangal"/>
          <w:sz w:val="24"/>
          <w:szCs w:val="24"/>
          <w:lang w:eastAsia="zh-CN" w:bidi="hi-IN"/>
        </w:rPr>
      </w:pPr>
      <w:r w:rsidRPr="005B51D1">
        <w:rPr>
          <w:rFonts w:ascii="Times New Roman" w:eastAsia="SimSun" w:hAnsi="Times New Roman" w:cs="Mangal"/>
          <w:sz w:val="28"/>
          <w:szCs w:val="28"/>
          <w:lang w:eastAsia="zh-CN" w:bidi="hi-IN"/>
        </w:rPr>
        <w:t>Календарное планирование учитывает: требование к максимальной нагрузке на детей в организационных формах обучения, в соответствии с СанПиНом;</w:t>
      </w:r>
    </w:p>
    <w:p w:rsidR="005B51D1" w:rsidRPr="005B51D1" w:rsidRDefault="005B51D1" w:rsidP="005B51D1">
      <w:pPr>
        <w:widowControl w:val="0"/>
        <w:suppressAutoHyphens/>
        <w:spacing w:after="0" w:line="252" w:lineRule="auto"/>
        <w:jc w:val="both"/>
        <w:rPr>
          <w:rFonts w:ascii="Calibri" w:eastAsia="SimSun" w:hAnsi="Calibri" w:cs="Mangal"/>
          <w:sz w:val="24"/>
          <w:szCs w:val="24"/>
          <w:lang w:eastAsia="zh-CN" w:bidi="hi-IN"/>
        </w:rPr>
      </w:pPr>
      <w:r w:rsidRPr="005B51D1">
        <w:rPr>
          <w:rFonts w:ascii="Times New Roman" w:eastAsia="SimSun" w:hAnsi="Times New Roman" w:cs="Mangal"/>
          <w:sz w:val="28"/>
          <w:szCs w:val="28"/>
          <w:lang w:eastAsia="zh-CN" w:bidi="hi-IN"/>
        </w:rPr>
        <w:t>и соответствует перспективному плану РП.</w:t>
      </w:r>
    </w:p>
    <w:p w:rsidR="005B51D1" w:rsidRPr="005B51D1" w:rsidRDefault="005B51D1" w:rsidP="005B51D1">
      <w:pPr>
        <w:widowControl w:val="0"/>
        <w:suppressAutoHyphens/>
        <w:spacing w:after="0" w:line="252" w:lineRule="auto"/>
        <w:jc w:val="both"/>
        <w:rPr>
          <w:rFonts w:ascii="Calibri" w:eastAsia="SimSun" w:hAnsi="Calibri" w:cs="Mangal"/>
          <w:sz w:val="24"/>
          <w:szCs w:val="24"/>
          <w:lang w:eastAsia="zh-CN" w:bidi="hi-IN"/>
        </w:rPr>
      </w:pPr>
      <w:r w:rsidRPr="005B51D1">
        <w:rPr>
          <w:rFonts w:ascii="Times New Roman" w:eastAsia="SimSun" w:hAnsi="Times New Roman" w:cs="Mangal"/>
          <w:sz w:val="28"/>
          <w:szCs w:val="28"/>
          <w:lang w:eastAsia="zh-CN" w:bidi="hi-IN"/>
        </w:rPr>
        <w:t>Календарный план составляется на 1 неделю. «Скелет» календарного плана учитель-дефектолог набирает на компьютере, а потом заполняет   от руки.</w:t>
      </w:r>
    </w:p>
    <w:p w:rsidR="005B51D1" w:rsidRDefault="005B51D1" w:rsidP="005B51D1">
      <w:pPr>
        <w:widowControl w:val="0"/>
        <w:suppressAutoHyphens/>
        <w:spacing w:after="0" w:line="252" w:lineRule="auto"/>
        <w:ind w:left="-142"/>
        <w:jc w:val="both"/>
        <w:rPr>
          <w:rFonts w:ascii="Times New Roman" w:eastAsia="SimSun" w:hAnsi="Times New Roman" w:cs="Times New Roman"/>
          <w:color w:val="00000A"/>
          <w:kern w:val="2"/>
          <w:sz w:val="28"/>
          <w:szCs w:val="28"/>
          <w:lang w:eastAsia="zh-CN" w:bidi="hi-IN"/>
        </w:rPr>
      </w:pPr>
      <w:r w:rsidRPr="005B51D1">
        <w:rPr>
          <w:rFonts w:ascii="Times New Roman" w:eastAsia="SimSun" w:hAnsi="Times New Roman" w:cs="Times New Roman"/>
          <w:color w:val="00000A"/>
          <w:kern w:val="2"/>
          <w:sz w:val="28"/>
          <w:szCs w:val="28"/>
          <w:lang w:eastAsia="zh-CN" w:bidi="hi-IN"/>
        </w:rPr>
        <w:t xml:space="preserve">  </w:t>
      </w:r>
      <w:bookmarkStart w:id="5" w:name="__DdeLink__23392_791291627"/>
      <w:r w:rsidRPr="005B51D1">
        <w:rPr>
          <w:rFonts w:ascii="Times New Roman" w:eastAsia="SimSun" w:hAnsi="Times New Roman" w:cs="Times New Roman"/>
          <w:color w:val="00000A"/>
          <w:kern w:val="2"/>
          <w:sz w:val="28"/>
          <w:szCs w:val="28"/>
          <w:lang w:eastAsia="zh-CN" w:bidi="hi-IN"/>
        </w:rPr>
        <w:t xml:space="preserve">Образец (форма) календарного плана представлен в Приложении </w:t>
      </w:r>
      <w:r w:rsidR="0019034C">
        <w:rPr>
          <w:rFonts w:ascii="Times New Roman" w:eastAsia="SimSun" w:hAnsi="Times New Roman" w:cs="Times New Roman"/>
          <w:color w:val="00000A"/>
          <w:kern w:val="2"/>
          <w:sz w:val="28"/>
          <w:szCs w:val="28"/>
          <w:lang w:eastAsia="zh-CN" w:bidi="hi-IN"/>
        </w:rPr>
        <w:t>2</w:t>
      </w:r>
      <w:r w:rsidRPr="005B51D1">
        <w:rPr>
          <w:rFonts w:ascii="Times New Roman" w:eastAsia="SimSun" w:hAnsi="Times New Roman" w:cs="Times New Roman"/>
          <w:color w:val="00000A"/>
          <w:kern w:val="2"/>
          <w:sz w:val="28"/>
          <w:szCs w:val="28"/>
          <w:lang w:eastAsia="zh-CN" w:bidi="hi-IN"/>
        </w:rPr>
        <w:t>.</w:t>
      </w:r>
      <w:bookmarkEnd w:id="5"/>
    </w:p>
    <w:p w:rsidR="0019034C" w:rsidRDefault="0019034C" w:rsidP="005B51D1">
      <w:pPr>
        <w:widowControl w:val="0"/>
        <w:suppressAutoHyphens/>
        <w:spacing w:after="0" w:line="252" w:lineRule="auto"/>
        <w:ind w:left="-142"/>
        <w:jc w:val="both"/>
        <w:rPr>
          <w:rFonts w:ascii="Calibri" w:eastAsia="SimSun" w:hAnsi="Calibri" w:cs="Mangal"/>
          <w:sz w:val="24"/>
          <w:szCs w:val="24"/>
          <w:lang w:eastAsia="zh-CN" w:bidi="hi-IN"/>
        </w:rPr>
      </w:pPr>
    </w:p>
    <w:p w:rsidR="0019034C" w:rsidRPr="0019034C" w:rsidRDefault="0019034C" w:rsidP="0019034C">
      <w:pPr>
        <w:widowControl w:val="0"/>
        <w:suppressAutoHyphens/>
        <w:spacing w:after="0" w:line="240" w:lineRule="auto"/>
        <w:jc w:val="center"/>
        <w:rPr>
          <w:rFonts w:ascii="Times New Roman" w:eastAsia="SimSun" w:hAnsi="Times New Roman" w:cs="Mangal"/>
          <w:b/>
          <w:sz w:val="28"/>
          <w:szCs w:val="28"/>
          <w:lang w:eastAsia="zh-CN" w:bidi="hi-IN"/>
        </w:rPr>
      </w:pPr>
      <w:r w:rsidRPr="0019034C">
        <w:rPr>
          <w:rFonts w:ascii="Times New Roman" w:eastAsia="SimSun" w:hAnsi="Times New Roman" w:cs="Mangal"/>
          <w:b/>
          <w:sz w:val="28"/>
          <w:szCs w:val="28"/>
          <w:lang w:eastAsia="zh-CN" w:bidi="hi-IN"/>
        </w:rPr>
        <w:t xml:space="preserve">3.3. Особенности организации </w:t>
      </w:r>
      <w:bookmarkStart w:id="6" w:name="_Hlk51792054"/>
      <w:r w:rsidRPr="0019034C">
        <w:rPr>
          <w:rFonts w:ascii="Times New Roman" w:eastAsia="SimSun" w:hAnsi="Times New Roman" w:cs="Mangal"/>
          <w:b/>
          <w:sz w:val="28"/>
          <w:szCs w:val="28"/>
          <w:lang w:eastAsia="zh-CN" w:bidi="hi-IN"/>
        </w:rPr>
        <w:t>предметно - развивающей среды</w:t>
      </w:r>
      <w:bookmarkEnd w:id="6"/>
      <w:r w:rsidRPr="0019034C">
        <w:rPr>
          <w:rFonts w:ascii="Times New Roman" w:eastAsia="SimSun" w:hAnsi="Times New Roman" w:cs="Mangal"/>
          <w:b/>
          <w:sz w:val="28"/>
          <w:szCs w:val="28"/>
          <w:lang w:eastAsia="zh-CN" w:bidi="hi-IN"/>
        </w:rPr>
        <w:t>.</w:t>
      </w:r>
    </w:p>
    <w:p w:rsidR="0019034C" w:rsidRPr="0019034C" w:rsidRDefault="0019034C" w:rsidP="0019034C">
      <w:pPr>
        <w:widowControl w:val="0"/>
        <w:suppressAutoHyphens/>
        <w:spacing w:after="0" w:line="240" w:lineRule="auto"/>
        <w:jc w:val="center"/>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240" w:lineRule="auto"/>
        <w:contextualSpacing/>
        <w:mirrorIndents/>
        <w:jc w:val="both"/>
        <w:rPr>
          <w:rFonts w:ascii="Times New Roman" w:eastAsia="SimSun" w:hAnsi="Times New Roman" w:cs="Mangal"/>
          <w:sz w:val="28"/>
          <w:szCs w:val="28"/>
          <w:lang w:eastAsia="zh-CN" w:bidi="hi-IN"/>
        </w:rPr>
      </w:pPr>
      <w:r w:rsidRPr="0019034C">
        <w:rPr>
          <w:rFonts w:ascii="Times New Roman" w:eastAsia="SimSun" w:hAnsi="Times New Roman" w:cs="Mangal"/>
          <w:sz w:val="28"/>
          <w:szCs w:val="28"/>
          <w:lang w:eastAsia="zh-CN" w:bidi="hi-IN"/>
        </w:rPr>
        <w:t>Предметно-развивающая среда является важным фактором воспитания и развития ребенка. Для проведения подгрупповых и индивидуальных коррекционно-развивающих занятий в кабинете содержится специально подобранный материал (пособия, игровые средства, дидактический, раздаточный и наглядный материал и др.) для развития и коррекции учебно-познавательной деятельности.</w:t>
      </w:r>
    </w:p>
    <w:p w:rsidR="0019034C" w:rsidRPr="0019034C" w:rsidRDefault="0019034C" w:rsidP="0019034C">
      <w:pPr>
        <w:widowControl w:val="0"/>
        <w:suppressAutoHyphens/>
        <w:spacing w:beforeAutospacing="1" w:after="0" w:afterAutospacing="1" w:line="240" w:lineRule="auto"/>
        <w:contextualSpacing/>
        <w:mirrorIndents/>
        <w:rPr>
          <w:rFonts w:ascii="Times New Roman" w:eastAsia="SimSun" w:hAnsi="Times New Roman" w:cs="Mangal"/>
          <w:sz w:val="28"/>
          <w:szCs w:val="28"/>
          <w:lang w:eastAsia="zh-CN" w:bidi="hi-IN"/>
        </w:rPr>
      </w:pPr>
      <w:r w:rsidRPr="0019034C">
        <w:rPr>
          <w:rFonts w:ascii="Times New Roman" w:eastAsia="SimSun" w:hAnsi="Times New Roman" w:cs="Mangal"/>
          <w:sz w:val="28"/>
          <w:szCs w:val="28"/>
          <w:lang w:eastAsia="zh-CN" w:bidi="hi-IN"/>
        </w:rPr>
        <w:t>Организационно-планирующая деятельность учителя-дефектолога сопровождается специально подобранными изданиями книг, пособий, журналов, учебными и развивающими программами, нормативными документами.</w:t>
      </w:r>
    </w:p>
    <w:p w:rsidR="0019034C" w:rsidRPr="0019034C" w:rsidRDefault="0019034C" w:rsidP="0019034C">
      <w:pPr>
        <w:widowControl w:val="0"/>
        <w:suppressAutoHyphens/>
        <w:spacing w:after="0" w:line="240" w:lineRule="auto"/>
        <w:contextualSpacing/>
        <w:mirrorIndents/>
        <w:rPr>
          <w:rFonts w:ascii="Times New Roman" w:eastAsia="SimSun" w:hAnsi="Times New Roman" w:cs="Mangal"/>
          <w:sz w:val="28"/>
          <w:szCs w:val="28"/>
          <w:lang w:eastAsia="zh-CN" w:bidi="hi-IN"/>
        </w:rPr>
      </w:pPr>
      <w:r w:rsidRPr="0019034C">
        <w:rPr>
          <w:rFonts w:ascii="Times New Roman" w:eastAsia="SimSun" w:hAnsi="Times New Roman" w:cs="Mangal"/>
          <w:sz w:val="28"/>
          <w:szCs w:val="28"/>
          <w:lang w:eastAsia="zh-CN" w:bidi="hi-IN"/>
        </w:rPr>
        <w:t>Развивающая предметно-пространственная среда обеспечивает:</w:t>
      </w:r>
    </w:p>
    <w:p w:rsidR="0019034C" w:rsidRPr="0019034C" w:rsidRDefault="0019034C" w:rsidP="0019034C">
      <w:pPr>
        <w:widowControl w:val="0"/>
        <w:numPr>
          <w:ilvl w:val="0"/>
          <w:numId w:val="45"/>
        </w:numPr>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xml:space="preserve"> реализацию различных образовательных программ;</w:t>
      </w:r>
    </w:p>
    <w:p w:rsidR="0019034C" w:rsidRPr="0019034C" w:rsidRDefault="0019034C" w:rsidP="0019034C">
      <w:pPr>
        <w:widowControl w:val="0"/>
        <w:numPr>
          <w:ilvl w:val="0"/>
          <w:numId w:val="45"/>
        </w:numPr>
        <w:suppressAutoHyphens/>
        <w:spacing w:after="0" w:line="100" w:lineRule="atLeast"/>
        <w:rPr>
          <w:rFonts w:ascii="Times New Roman" w:eastAsia="SimSun" w:hAnsi="Times New Roman" w:cs="Mangal"/>
          <w:sz w:val="28"/>
          <w:szCs w:val="28"/>
          <w:lang w:eastAsia="zh-CN" w:bidi="hi-IN"/>
        </w:rPr>
      </w:pPr>
      <w:r w:rsidRPr="0019034C">
        <w:rPr>
          <w:rFonts w:ascii="Times New Roman" w:eastAsia="SimSun" w:hAnsi="Times New Roman" w:cs="Mangal"/>
          <w:sz w:val="28"/>
          <w:szCs w:val="28"/>
          <w:lang w:eastAsia="zh-CN" w:bidi="hi-IN"/>
        </w:rPr>
        <w:t xml:space="preserve">учет национально-культурных, климатических условий, в которых осуществляется образовательная деятельность; </w:t>
      </w:r>
    </w:p>
    <w:p w:rsidR="0019034C" w:rsidRPr="0019034C" w:rsidRDefault="0019034C" w:rsidP="0019034C">
      <w:pPr>
        <w:widowControl w:val="0"/>
        <w:numPr>
          <w:ilvl w:val="0"/>
          <w:numId w:val="45"/>
        </w:numPr>
        <w:suppressAutoHyphens/>
        <w:spacing w:after="0" w:line="100" w:lineRule="atLeast"/>
        <w:rPr>
          <w:rFonts w:ascii="Times New Roman" w:eastAsia="SimSun" w:hAnsi="Times New Roman" w:cs="Mangal"/>
          <w:sz w:val="28"/>
          <w:szCs w:val="28"/>
          <w:lang w:eastAsia="zh-CN" w:bidi="hi-IN"/>
        </w:rPr>
      </w:pPr>
      <w:r w:rsidRPr="0019034C">
        <w:rPr>
          <w:rFonts w:ascii="Times New Roman" w:eastAsia="SimSun" w:hAnsi="Times New Roman" w:cs="Mangal"/>
          <w:sz w:val="28"/>
          <w:szCs w:val="28"/>
          <w:lang w:eastAsia="zh-CN" w:bidi="hi-IN"/>
        </w:rPr>
        <w:t>учет возрастных особенностей детей.</w:t>
      </w: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r w:rsidRPr="0019034C">
        <w:rPr>
          <w:rFonts w:ascii="Times New Roman" w:eastAsia="SimSun" w:hAnsi="Times New Roman" w:cs="Mangal"/>
          <w:sz w:val="28"/>
          <w:szCs w:val="28"/>
          <w:lang w:eastAsia="zh-CN" w:bidi="hi-IN"/>
        </w:rPr>
        <w:t>Развивающая предметно-пространственная среда содержательно-насыщенна, трансформируемая, многофункциональна, вариативная, доступна и безопасна.</w:t>
      </w:r>
    </w:p>
    <w:p w:rsidR="0019034C" w:rsidRPr="0019034C" w:rsidRDefault="0019034C" w:rsidP="0019034C">
      <w:pPr>
        <w:widowControl w:val="0"/>
        <w:suppressAutoHyphens/>
        <w:spacing w:after="0" w:line="240" w:lineRule="auto"/>
        <w:ind w:left="567"/>
        <w:rPr>
          <w:rFonts w:ascii="Times New Roman" w:eastAsia="SimSun" w:hAnsi="Times New Roman" w:cs="Mangal"/>
          <w:sz w:val="28"/>
          <w:szCs w:val="28"/>
          <w:lang w:eastAsia="zh-CN" w:bidi="hi-IN"/>
        </w:rPr>
      </w:pPr>
    </w:p>
    <w:tbl>
      <w:tblPr>
        <w:tblW w:w="9400" w:type="dxa"/>
        <w:tblInd w:w="52" w:type="dxa"/>
        <w:tblLook w:val="0000" w:firstRow="0" w:lastRow="0" w:firstColumn="0" w:lastColumn="0" w:noHBand="0" w:noVBand="0"/>
      </w:tblPr>
      <w:tblGrid>
        <w:gridCol w:w="4432"/>
        <w:gridCol w:w="4968"/>
      </w:tblGrid>
      <w:tr w:rsidR="0019034C" w:rsidRPr="0019034C" w:rsidTr="00A857E5">
        <w:trPr>
          <w:trHeight w:val="615"/>
        </w:trPr>
        <w:tc>
          <w:tcPr>
            <w:tcW w:w="4432" w:type="dxa"/>
            <w:tcBorders>
              <w:top w:val="single" w:sz="4" w:space="0" w:color="000000"/>
              <w:left w:val="single" w:sz="4" w:space="0" w:color="000000"/>
              <w:bottom w:val="single" w:sz="4" w:space="0" w:color="000000"/>
            </w:tcBorders>
            <w:shd w:val="clear" w:color="auto" w:fill="auto"/>
          </w:tcPr>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Вид деятельности</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Оснащение</w:t>
            </w:r>
          </w:p>
        </w:tc>
      </w:tr>
      <w:tr w:rsidR="0019034C" w:rsidRPr="0019034C" w:rsidTr="00A857E5">
        <w:trPr>
          <w:trHeight w:val="558"/>
        </w:trPr>
        <w:tc>
          <w:tcPr>
            <w:tcW w:w="4432" w:type="dxa"/>
            <w:tcBorders>
              <w:top w:val="single" w:sz="4" w:space="0" w:color="000000"/>
              <w:left w:val="single" w:sz="4" w:space="0" w:color="000000"/>
              <w:bottom w:val="single" w:sz="4" w:space="0" w:color="000000"/>
            </w:tcBorders>
            <w:shd w:val="clear" w:color="auto" w:fill="auto"/>
          </w:tcPr>
          <w:p w:rsidR="0019034C" w:rsidRPr="0019034C" w:rsidRDefault="0019034C" w:rsidP="0019034C">
            <w:pPr>
              <w:widowControl w:val="0"/>
              <w:suppressAutoHyphens/>
              <w:snapToGrid w:val="0"/>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Коррекционно - развивающая подгрупповая деятельность</w:t>
            </w: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Коррекционно - развивающая индивидуальная деятельность</w:t>
            </w: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ascii="Times New Roman" w:eastAsia="SimSun" w:hAnsi="Times New Roman" w:cs="Mangal"/>
                <w:sz w:val="28"/>
                <w:szCs w:val="28"/>
                <w:lang w:eastAsia="zh-CN" w:bidi="hi-IN"/>
              </w:rPr>
            </w:pP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Консультативная работа с педагогами, родителями</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xml:space="preserve">Дидактические игры и упражнений: </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xml:space="preserve">- по развитию математических представлений; </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по развитию восприятию и внимания;</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xml:space="preserve">- по развитию мышления; </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по развитию памяти;</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xml:space="preserve">- по развитию речи; </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xml:space="preserve">- по ознакомлению с окружающим; </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по развитию ручной и мелкой моторики.</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xml:space="preserve">Иллюстративный материал по лексическим темам. </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xml:space="preserve">Подбор дидактических игр с использованием природных материалов для развития восприятия и мелкой моторики. </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xml:space="preserve">Перечень дидактических игр по всем разделам программы. </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xml:space="preserve">Мебель для практической деятельности (стол и стулья). </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Фланелеграфф.</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Шкафы для методической литературы, пособий.</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xml:space="preserve">Полочки для пособий и игрушек. </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 xml:space="preserve">Дидактические пособия по сенсорному воспитанию. </w:t>
            </w:r>
          </w:p>
          <w:p w:rsidR="0019034C" w:rsidRPr="0019034C" w:rsidRDefault="0019034C" w:rsidP="0019034C">
            <w:pPr>
              <w:widowControl w:val="0"/>
              <w:suppressAutoHyphens/>
              <w:spacing w:after="0" w:line="100" w:lineRule="atLeast"/>
              <w:rPr>
                <w:rFonts w:eastAsia="SimSun" w:cs="Mangal"/>
                <w:sz w:val="28"/>
                <w:szCs w:val="28"/>
                <w:lang w:eastAsia="zh-CN" w:bidi="hi-IN"/>
              </w:rPr>
            </w:pPr>
            <w:r w:rsidRPr="0019034C">
              <w:rPr>
                <w:rFonts w:ascii="Times New Roman" w:eastAsia="SimSun" w:hAnsi="Times New Roman" w:cs="Mangal"/>
                <w:sz w:val="28"/>
                <w:szCs w:val="28"/>
                <w:lang w:eastAsia="zh-CN" w:bidi="hi-IN"/>
              </w:rPr>
              <w:t>Развивающие игры</w:t>
            </w:r>
          </w:p>
        </w:tc>
      </w:tr>
    </w:tbl>
    <w:p w:rsidR="005B51D1" w:rsidRDefault="005B51D1" w:rsidP="0019034C">
      <w:pPr>
        <w:tabs>
          <w:tab w:val="left" w:pos="454"/>
          <w:tab w:val="right" w:leader="dot" w:pos="9633"/>
        </w:tabs>
        <w:spacing w:after="0" w:line="240" w:lineRule="auto"/>
        <w:rPr>
          <w:rFonts w:ascii="Times New Roman" w:hAnsi="Times New Roman" w:cs="Times New Roman"/>
          <w:b/>
          <w:noProof/>
          <w:webHidden/>
          <w:sz w:val="28"/>
          <w:szCs w:val="28"/>
        </w:rPr>
      </w:pPr>
    </w:p>
    <w:p w:rsidR="001478B4" w:rsidRDefault="001478B4" w:rsidP="0062248A">
      <w:pPr>
        <w:tabs>
          <w:tab w:val="left" w:pos="454"/>
          <w:tab w:val="right" w:leader="dot" w:pos="9633"/>
        </w:tabs>
        <w:spacing w:after="0" w:line="240" w:lineRule="auto"/>
        <w:jc w:val="center"/>
        <w:rPr>
          <w:rFonts w:ascii="Times New Roman" w:hAnsi="Times New Roman" w:cs="Times New Roman"/>
          <w:b/>
          <w:noProof/>
          <w:webHidden/>
          <w:sz w:val="28"/>
          <w:szCs w:val="28"/>
        </w:rPr>
      </w:pPr>
      <w:r>
        <w:rPr>
          <w:rFonts w:ascii="Times New Roman" w:hAnsi="Times New Roman" w:cs="Times New Roman"/>
          <w:b/>
          <w:noProof/>
          <w:webHidden/>
          <w:sz w:val="28"/>
          <w:szCs w:val="28"/>
        </w:rPr>
        <w:t>3.</w:t>
      </w:r>
      <w:r w:rsidR="00F428D0">
        <w:rPr>
          <w:rFonts w:ascii="Times New Roman" w:hAnsi="Times New Roman" w:cs="Times New Roman"/>
          <w:b/>
          <w:noProof/>
          <w:webHidden/>
          <w:sz w:val="28"/>
          <w:szCs w:val="28"/>
        </w:rPr>
        <w:t>3.</w:t>
      </w:r>
      <w:r w:rsidR="0019034C">
        <w:rPr>
          <w:rFonts w:ascii="Times New Roman" w:hAnsi="Times New Roman" w:cs="Times New Roman"/>
          <w:b/>
          <w:noProof/>
          <w:webHidden/>
          <w:sz w:val="28"/>
          <w:szCs w:val="28"/>
        </w:rPr>
        <w:t>1.</w:t>
      </w:r>
      <w:r>
        <w:rPr>
          <w:rFonts w:ascii="Times New Roman" w:hAnsi="Times New Roman" w:cs="Times New Roman"/>
          <w:b/>
          <w:noProof/>
          <w:webHidden/>
          <w:sz w:val="28"/>
          <w:szCs w:val="28"/>
        </w:rPr>
        <w:t xml:space="preserve"> Описание материально – технического обеспечения программы </w:t>
      </w:r>
    </w:p>
    <w:p w:rsidR="001478B4" w:rsidRPr="0062248A" w:rsidRDefault="001478B4" w:rsidP="0019034C">
      <w:pPr>
        <w:tabs>
          <w:tab w:val="left" w:pos="454"/>
          <w:tab w:val="right" w:leader="dot" w:pos="9633"/>
        </w:tabs>
        <w:spacing w:after="0" w:line="240" w:lineRule="auto"/>
        <w:rPr>
          <w:rFonts w:ascii="Times New Roman" w:hAnsi="Times New Roman" w:cs="Times New Roman"/>
          <w:b/>
          <w:noProof/>
          <w:webHidden/>
          <w:sz w:val="28"/>
          <w:szCs w:val="28"/>
        </w:rPr>
      </w:pPr>
    </w:p>
    <w:p w:rsidR="00704802" w:rsidRDefault="00704802" w:rsidP="00704802">
      <w:pPr>
        <w:spacing w:after="0" w:line="240" w:lineRule="auto"/>
        <w:jc w:val="center"/>
        <w:rPr>
          <w:rFonts w:ascii="Times New Roman" w:eastAsia="Times New Roman" w:hAnsi="Times New Roman" w:cs="Times New Roman"/>
          <w:b/>
          <w:color w:val="000000"/>
          <w:sz w:val="28"/>
          <w:lang w:eastAsia="ru-RU"/>
        </w:rPr>
      </w:pPr>
      <w:r w:rsidRPr="00B14D1A">
        <w:rPr>
          <w:rFonts w:ascii="Times New Roman" w:eastAsia="Times New Roman" w:hAnsi="Times New Roman" w:cs="Times New Roman"/>
          <w:b/>
          <w:color w:val="000000"/>
          <w:sz w:val="28"/>
          <w:lang w:eastAsia="ru-RU"/>
        </w:rPr>
        <w:t xml:space="preserve">Оснащение кабинета учителя логопеда </w:t>
      </w:r>
    </w:p>
    <w:p w:rsidR="00704802" w:rsidRDefault="00704802" w:rsidP="00704802">
      <w:pPr>
        <w:spacing w:after="0" w:line="240" w:lineRule="auto"/>
        <w:jc w:val="both"/>
        <w:rPr>
          <w:rFonts w:ascii="Times New Roman" w:eastAsia="Times New Roman" w:hAnsi="Times New Roman" w:cs="Times New Roman"/>
          <w:color w:val="000000"/>
          <w:sz w:val="28"/>
          <w:lang w:eastAsia="ru-RU"/>
        </w:rPr>
      </w:pPr>
    </w:p>
    <w:tbl>
      <w:tblPr>
        <w:tblW w:w="0" w:type="auto"/>
        <w:tblInd w:w="108" w:type="dxa"/>
        <w:tblLayout w:type="fixed"/>
        <w:tblLook w:val="0000" w:firstRow="0" w:lastRow="0" w:firstColumn="0" w:lastColumn="0" w:noHBand="0" w:noVBand="0"/>
      </w:tblPr>
      <w:tblGrid>
        <w:gridCol w:w="7258"/>
        <w:gridCol w:w="1701"/>
      </w:tblGrid>
      <w:tr w:rsidR="00704802" w:rsidRPr="005416E3" w:rsidTr="00C37175">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704802" w:rsidRPr="007712B4" w:rsidRDefault="00704802" w:rsidP="00C37175">
            <w:pPr>
              <w:widowControl w:val="0"/>
              <w:suppressAutoHyphens/>
              <w:snapToGrid w:val="0"/>
              <w:spacing w:after="0" w:line="240" w:lineRule="auto"/>
              <w:jc w:val="center"/>
              <w:rPr>
                <w:rFonts w:ascii="Times New Roman" w:eastAsia="Arial Unicode MS" w:hAnsi="Times New Roman" w:cs="Times New Roman"/>
                <w:kern w:val="1"/>
                <w:szCs w:val="24"/>
                <w:lang w:eastAsia="ar-SA"/>
              </w:rPr>
            </w:pPr>
            <w:r w:rsidRPr="007712B4">
              <w:rPr>
                <w:rFonts w:ascii="Times New Roman" w:eastAsia="Arial Unicode MS" w:hAnsi="Times New Roman" w:cs="Times New Roman"/>
                <w:kern w:val="1"/>
                <w:sz w:val="28"/>
                <w:szCs w:val="28"/>
                <w:lang w:eastAsia="ar-SA"/>
              </w:rPr>
              <w:t>Оборудование</w:t>
            </w:r>
          </w:p>
        </w:tc>
      </w:tr>
      <w:tr w:rsidR="00704802" w:rsidRPr="005416E3" w:rsidTr="00C37175">
        <w:tc>
          <w:tcPr>
            <w:tcW w:w="7258" w:type="dxa"/>
            <w:tcBorders>
              <w:top w:val="single" w:sz="4" w:space="0" w:color="000000"/>
              <w:left w:val="single" w:sz="4" w:space="0" w:color="000000"/>
              <w:bottom w:val="single" w:sz="4" w:space="0" w:color="000000"/>
            </w:tcBorders>
            <w:shd w:val="clear" w:color="auto" w:fill="auto"/>
          </w:tcPr>
          <w:p w:rsidR="00704802" w:rsidRPr="007712B4" w:rsidRDefault="00704802" w:rsidP="00C37175">
            <w:pPr>
              <w:widowControl w:val="0"/>
              <w:suppressAutoHyphens/>
              <w:snapToGrid w:val="0"/>
              <w:spacing w:after="0" w:line="240" w:lineRule="auto"/>
              <w:rPr>
                <w:rFonts w:ascii="Times New Roman" w:eastAsia="Arial Unicode MS" w:hAnsi="Times New Roman" w:cs="Times New Roman"/>
                <w:kern w:val="1"/>
                <w:sz w:val="28"/>
                <w:szCs w:val="28"/>
                <w:lang w:eastAsia="ar-SA"/>
              </w:rPr>
            </w:pPr>
            <w:r w:rsidRPr="007712B4">
              <w:rPr>
                <w:rFonts w:ascii="Times New Roman" w:eastAsia="Arial Unicode MS" w:hAnsi="Times New Roman" w:cs="Times New Roman"/>
                <w:kern w:val="1"/>
                <w:sz w:val="28"/>
                <w:szCs w:val="28"/>
                <w:lang w:eastAsia="ar-SA"/>
              </w:rPr>
              <w:t xml:space="preserve">   </w:t>
            </w:r>
            <w:r w:rsidRPr="007712B4">
              <w:rPr>
                <w:rFonts w:ascii="Times New Roman" w:eastAsia="Arial Unicode MS" w:hAnsi="Times New Roman" w:cs="Times New Roman"/>
                <w:i/>
                <w:kern w:val="1"/>
                <w:sz w:val="28"/>
                <w:szCs w:val="28"/>
                <w:lang w:eastAsia="ar-SA"/>
              </w:rPr>
              <w:t>4. Мебель: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04802" w:rsidRPr="007712B4" w:rsidRDefault="00704802" w:rsidP="00C37175">
            <w:pPr>
              <w:widowControl w:val="0"/>
              <w:suppressAutoHyphens/>
              <w:snapToGrid w:val="0"/>
              <w:spacing w:after="0" w:line="240" w:lineRule="auto"/>
              <w:jc w:val="center"/>
              <w:rPr>
                <w:rFonts w:ascii="Times New Roman" w:eastAsia="Arial Unicode MS" w:hAnsi="Times New Roman" w:cs="Times New Roman"/>
                <w:kern w:val="1"/>
                <w:sz w:val="28"/>
                <w:szCs w:val="28"/>
                <w:lang w:eastAsia="ar-SA"/>
              </w:rPr>
            </w:pPr>
          </w:p>
        </w:tc>
      </w:tr>
      <w:tr w:rsidR="00704802" w:rsidRPr="005416E3" w:rsidTr="00C37175">
        <w:tc>
          <w:tcPr>
            <w:tcW w:w="7258" w:type="dxa"/>
            <w:tcBorders>
              <w:top w:val="single" w:sz="4" w:space="0" w:color="000000"/>
              <w:left w:val="single" w:sz="4" w:space="0" w:color="000000"/>
              <w:bottom w:val="single" w:sz="4" w:space="0" w:color="000000"/>
            </w:tcBorders>
            <w:shd w:val="clear" w:color="auto" w:fill="auto"/>
          </w:tcPr>
          <w:p w:rsidR="00704802" w:rsidRPr="007712B4" w:rsidRDefault="00704802" w:rsidP="00C37175">
            <w:pPr>
              <w:widowControl w:val="0"/>
              <w:suppressAutoHyphens/>
              <w:snapToGrid w:val="0"/>
              <w:spacing w:after="0" w:line="240" w:lineRule="auto"/>
              <w:rPr>
                <w:rFonts w:ascii="Times New Roman" w:eastAsia="Arial Unicode MS" w:hAnsi="Times New Roman" w:cs="Times New Roman"/>
                <w:kern w:val="1"/>
                <w:sz w:val="28"/>
                <w:szCs w:val="28"/>
                <w:lang w:eastAsia="ar-SA"/>
              </w:rPr>
            </w:pPr>
            <w:r w:rsidRPr="007712B4">
              <w:rPr>
                <w:rFonts w:ascii="Times New Roman" w:eastAsia="Arial Unicode MS" w:hAnsi="Times New Roman" w:cs="Times New Roman"/>
                <w:kern w:val="1"/>
                <w:sz w:val="28"/>
                <w:szCs w:val="28"/>
                <w:lang w:eastAsia="ar-SA"/>
              </w:rPr>
              <w:t>— мольберт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04802" w:rsidRPr="007712B4" w:rsidRDefault="00704802" w:rsidP="00C37175">
            <w:pPr>
              <w:widowControl w:val="0"/>
              <w:suppressAutoHyphens/>
              <w:snapToGrid w:val="0"/>
              <w:spacing w:after="0" w:line="240" w:lineRule="auto"/>
              <w:jc w:val="center"/>
              <w:rPr>
                <w:rFonts w:ascii="Times New Roman" w:eastAsia="Arial Unicode MS" w:hAnsi="Times New Roman" w:cs="Times New Roman"/>
                <w:kern w:val="1"/>
                <w:szCs w:val="24"/>
                <w:lang w:eastAsia="ar-SA"/>
              </w:rPr>
            </w:pPr>
            <w:r w:rsidRPr="007712B4">
              <w:rPr>
                <w:rFonts w:ascii="Times New Roman" w:eastAsia="Arial Unicode MS" w:hAnsi="Times New Roman" w:cs="Times New Roman"/>
                <w:kern w:val="1"/>
                <w:sz w:val="28"/>
                <w:szCs w:val="28"/>
                <w:lang w:eastAsia="ar-SA"/>
              </w:rPr>
              <w:t>1</w:t>
            </w:r>
          </w:p>
        </w:tc>
      </w:tr>
      <w:tr w:rsidR="00704802" w:rsidRPr="005416E3" w:rsidTr="00C37175">
        <w:tc>
          <w:tcPr>
            <w:tcW w:w="7258" w:type="dxa"/>
            <w:tcBorders>
              <w:top w:val="single" w:sz="4" w:space="0" w:color="000000"/>
              <w:left w:val="single" w:sz="4" w:space="0" w:color="000000"/>
              <w:bottom w:val="single" w:sz="4" w:space="0" w:color="000000"/>
            </w:tcBorders>
            <w:shd w:val="clear" w:color="auto" w:fill="auto"/>
          </w:tcPr>
          <w:p w:rsidR="00704802" w:rsidRPr="007712B4" w:rsidRDefault="00704802" w:rsidP="00C37175">
            <w:pPr>
              <w:widowControl w:val="0"/>
              <w:suppressAutoHyphens/>
              <w:snapToGrid w:val="0"/>
              <w:spacing w:after="0" w:line="240" w:lineRule="auto"/>
              <w:rPr>
                <w:rFonts w:ascii="Times New Roman" w:eastAsia="Arial Unicode MS" w:hAnsi="Times New Roman" w:cs="Times New Roman"/>
                <w:kern w:val="1"/>
                <w:sz w:val="28"/>
                <w:szCs w:val="28"/>
                <w:lang w:eastAsia="ar-SA"/>
              </w:rPr>
            </w:pPr>
            <w:r w:rsidRPr="007712B4">
              <w:rPr>
                <w:rFonts w:ascii="Times New Roman" w:eastAsia="Arial Unicode MS" w:hAnsi="Times New Roman" w:cs="Times New Roman"/>
                <w:kern w:val="1"/>
                <w:sz w:val="28"/>
                <w:szCs w:val="28"/>
                <w:lang w:eastAsia="ar-SA"/>
              </w:rPr>
              <w:t>— логопедический стол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04802" w:rsidRPr="007712B4" w:rsidRDefault="00704802" w:rsidP="00C37175">
            <w:pPr>
              <w:widowControl w:val="0"/>
              <w:suppressAutoHyphens/>
              <w:snapToGrid w:val="0"/>
              <w:spacing w:after="0" w:line="240" w:lineRule="auto"/>
              <w:jc w:val="center"/>
              <w:rPr>
                <w:rFonts w:ascii="Times New Roman" w:eastAsia="Arial Unicode MS" w:hAnsi="Times New Roman" w:cs="Times New Roman"/>
                <w:kern w:val="1"/>
                <w:szCs w:val="24"/>
                <w:lang w:eastAsia="ar-SA"/>
              </w:rPr>
            </w:pPr>
            <w:r w:rsidRPr="007712B4">
              <w:rPr>
                <w:rFonts w:ascii="Times New Roman" w:eastAsia="Arial Unicode MS" w:hAnsi="Times New Roman" w:cs="Times New Roman"/>
                <w:kern w:val="1"/>
                <w:sz w:val="28"/>
                <w:szCs w:val="28"/>
                <w:lang w:eastAsia="ar-SA"/>
              </w:rPr>
              <w:t>1</w:t>
            </w:r>
          </w:p>
        </w:tc>
      </w:tr>
      <w:tr w:rsidR="00704802" w:rsidRPr="005416E3" w:rsidTr="00C37175">
        <w:tc>
          <w:tcPr>
            <w:tcW w:w="7258" w:type="dxa"/>
            <w:tcBorders>
              <w:top w:val="single" w:sz="4" w:space="0" w:color="000000"/>
              <w:left w:val="single" w:sz="4" w:space="0" w:color="000000"/>
              <w:bottom w:val="single" w:sz="4" w:space="0" w:color="000000"/>
            </w:tcBorders>
            <w:shd w:val="clear" w:color="auto" w:fill="auto"/>
          </w:tcPr>
          <w:p w:rsidR="00704802" w:rsidRPr="007712B4" w:rsidRDefault="00704802" w:rsidP="00C37175">
            <w:pPr>
              <w:widowControl w:val="0"/>
              <w:suppressAutoHyphens/>
              <w:snapToGrid w:val="0"/>
              <w:spacing w:after="0" w:line="240" w:lineRule="auto"/>
              <w:rPr>
                <w:rFonts w:ascii="Times New Roman" w:eastAsia="Arial Unicode MS" w:hAnsi="Times New Roman" w:cs="Times New Roman"/>
                <w:kern w:val="1"/>
                <w:sz w:val="28"/>
                <w:szCs w:val="28"/>
                <w:lang w:eastAsia="ar-SA"/>
              </w:rPr>
            </w:pPr>
            <w:r w:rsidRPr="007712B4">
              <w:rPr>
                <w:rFonts w:ascii="Times New Roman" w:eastAsia="Arial Unicode MS" w:hAnsi="Times New Roman" w:cs="Times New Roman"/>
                <w:kern w:val="1"/>
                <w:sz w:val="28"/>
                <w:szCs w:val="28"/>
                <w:lang w:eastAsia="ar-SA"/>
              </w:rPr>
              <w:t>— столы детские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04802" w:rsidRPr="007712B4" w:rsidRDefault="00704802" w:rsidP="00C37175">
            <w:pPr>
              <w:widowControl w:val="0"/>
              <w:suppressAutoHyphens/>
              <w:snapToGrid w:val="0"/>
              <w:spacing w:after="0" w:line="240" w:lineRule="auto"/>
              <w:jc w:val="center"/>
              <w:rPr>
                <w:rFonts w:ascii="Times New Roman" w:eastAsia="Arial Unicode MS" w:hAnsi="Times New Roman" w:cs="Times New Roman"/>
                <w:kern w:val="1"/>
                <w:sz w:val="28"/>
                <w:szCs w:val="28"/>
                <w:lang w:eastAsia="ar-SA"/>
              </w:rPr>
            </w:pPr>
          </w:p>
        </w:tc>
      </w:tr>
      <w:tr w:rsidR="00704802" w:rsidRPr="005416E3" w:rsidTr="00C37175">
        <w:tc>
          <w:tcPr>
            <w:tcW w:w="7258" w:type="dxa"/>
            <w:tcBorders>
              <w:top w:val="single" w:sz="4" w:space="0" w:color="000000"/>
              <w:left w:val="single" w:sz="4" w:space="0" w:color="000000"/>
              <w:bottom w:val="single" w:sz="4" w:space="0" w:color="000000"/>
            </w:tcBorders>
            <w:shd w:val="clear" w:color="auto" w:fill="auto"/>
          </w:tcPr>
          <w:p w:rsidR="00704802" w:rsidRPr="007712B4" w:rsidRDefault="00704802" w:rsidP="00C37175">
            <w:pPr>
              <w:widowControl w:val="0"/>
              <w:suppressAutoHyphens/>
              <w:snapToGrid w:val="0"/>
              <w:spacing w:after="0" w:line="240" w:lineRule="auto"/>
              <w:rPr>
                <w:rFonts w:ascii="Times New Roman" w:eastAsia="Arial Unicode MS" w:hAnsi="Times New Roman" w:cs="Times New Roman"/>
                <w:kern w:val="1"/>
                <w:sz w:val="28"/>
                <w:szCs w:val="28"/>
                <w:lang w:eastAsia="ar-SA"/>
              </w:rPr>
            </w:pPr>
            <w:r w:rsidRPr="007712B4">
              <w:rPr>
                <w:rFonts w:ascii="Times New Roman" w:eastAsia="Arial Unicode MS" w:hAnsi="Times New Roman" w:cs="Times New Roman"/>
                <w:kern w:val="1"/>
                <w:sz w:val="28"/>
                <w:szCs w:val="28"/>
                <w:lang w:eastAsia="ar-SA"/>
              </w:rPr>
              <w:t>— стулья детские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04802" w:rsidRPr="007712B4" w:rsidRDefault="00704802" w:rsidP="00C37175">
            <w:pPr>
              <w:widowControl w:val="0"/>
              <w:suppressAutoHyphens/>
              <w:snapToGrid w:val="0"/>
              <w:spacing w:after="0" w:line="240" w:lineRule="auto"/>
              <w:jc w:val="center"/>
              <w:rPr>
                <w:rFonts w:ascii="Times New Roman" w:eastAsia="Arial Unicode MS" w:hAnsi="Times New Roman" w:cs="Times New Roman"/>
                <w:kern w:val="1"/>
                <w:sz w:val="28"/>
                <w:szCs w:val="28"/>
                <w:lang w:eastAsia="ar-SA"/>
              </w:rPr>
            </w:pPr>
          </w:p>
        </w:tc>
      </w:tr>
      <w:tr w:rsidR="00704802" w:rsidRPr="005416E3" w:rsidTr="00C37175">
        <w:tc>
          <w:tcPr>
            <w:tcW w:w="7258" w:type="dxa"/>
            <w:tcBorders>
              <w:top w:val="single" w:sz="4" w:space="0" w:color="000000"/>
              <w:left w:val="single" w:sz="4" w:space="0" w:color="000000"/>
              <w:bottom w:val="single" w:sz="4" w:space="0" w:color="000000"/>
            </w:tcBorders>
            <w:shd w:val="clear" w:color="auto" w:fill="auto"/>
          </w:tcPr>
          <w:p w:rsidR="00704802" w:rsidRPr="007712B4" w:rsidRDefault="00704802" w:rsidP="00C37175">
            <w:pPr>
              <w:widowControl w:val="0"/>
              <w:suppressAutoHyphens/>
              <w:snapToGrid w:val="0"/>
              <w:spacing w:after="0" w:line="240" w:lineRule="auto"/>
              <w:rPr>
                <w:rFonts w:ascii="Times New Roman" w:eastAsia="Arial Unicode MS" w:hAnsi="Times New Roman" w:cs="Times New Roman"/>
                <w:kern w:val="1"/>
                <w:sz w:val="28"/>
                <w:szCs w:val="28"/>
                <w:lang w:eastAsia="ar-SA"/>
              </w:rPr>
            </w:pPr>
            <w:r w:rsidRPr="007712B4">
              <w:rPr>
                <w:rFonts w:ascii="Times New Roman" w:eastAsia="Arial Unicode MS" w:hAnsi="Times New Roman" w:cs="Times New Roman"/>
                <w:kern w:val="1"/>
                <w:sz w:val="28"/>
                <w:szCs w:val="28"/>
                <w:lang w:eastAsia="ar-SA"/>
              </w:rPr>
              <w:t>— стол письменный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04802" w:rsidRPr="007712B4" w:rsidRDefault="00704802" w:rsidP="00C37175">
            <w:pPr>
              <w:widowControl w:val="0"/>
              <w:suppressAutoHyphens/>
              <w:snapToGrid w:val="0"/>
              <w:spacing w:after="0" w:line="240" w:lineRule="auto"/>
              <w:jc w:val="center"/>
              <w:rPr>
                <w:rFonts w:ascii="Times New Roman" w:eastAsia="Arial Unicode MS" w:hAnsi="Times New Roman" w:cs="Times New Roman"/>
                <w:kern w:val="1"/>
                <w:szCs w:val="24"/>
                <w:lang w:eastAsia="ar-SA"/>
              </w:rPr>
            </w:pPr>
            <w:r w:rsidRPr="007712B4">
              <w:rPr>
                <w:rFonts w:ascii="Times New Roman" w:eastAsia="Arial Unicode MS" w:hAnsi="Times New Roman" w:cs="Times New Roman"/>
                <w:kern w:val="1"/>
                <w:sz w:val="28"/>
                <w:szCs w:val="28"/>
                <w:lang w:eastAsia="ar-SA"/>
              </w:rPr>
              <w:t>1</w:t>
            </w:r>
          </w:p>
        </w:tc>
      </w:tr>
      <w:tr w:rsidR="00704802" w:rsidRPr="005416E3" w:rsidTr="00C37175">
        <w:tc>
          <w:tcPr>
            <w:tcW w:w="7258" w:type="dxa"/>
            <w:tcBorders>
              <w:top w:val="single" w:sz="4" w:space="0" w:color="000000"/>
              <w:left w:val="single" w:sz="4" w:space="0" w:color="000000"/>
              <w:bottom w:val="single" w:sz="4" w:space="0" w:color="000000"/>
            </w:tcBorders>
            <w:shd w:val="clear" w:color="auto" w:fill="auto"/>
          </w:tcPr>
          <w:p w:rsidR="00704802" w:rsidRPr="007712B4" w:rsidRDefault="00704802" w:rsidP="00C37175">
            <w:pPr>
              <w:widowControl w:val="0"/>
              <w:suppressAutoHyphens/>
              <w:snapToGrid w:val="0"/>
              <w:spacing w:after="0" w:line="240" w:lineRule="auto"/>
              <w:rPr>
                <w:rFonts w:ascii="Times New Roman" w:eastAsia="Arial Unicode MS" w:hAnsi="Times New Roman" w:cs="Times New Roman"/>
                <w:kern w:val="1"/>
                <w:sz w:val="28"/>
                <w:szCs w:val="28"/>
                <w:lang w:eastAsia="ar-SA"/>
              </w:rPr>
            </w:pPr>
            <w:r w:rsidRPr="007712B4">
              <w:rPr>
                <w:rFonts w:ascii="Times New Roman" w:eastAsia="Arial Unicode MS" w:hAnsi="Times New Roman" w:cs="Times New Roman"/>
                <w:kern w:val="1"/>
                <w:sz w:val="28"/>
                <w:szCs w:val="28"/>
                <w:lang w:eastAsia="ar-SA"/>
              </w:rPr>
              <w:t xml:space="preserve">— стул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04802" w:rsidRPr="007712B4" w:rsidRDefault="00704802" w:rsidP="00C37175">
            <w:pPr>
              <w:widowControl w:val="0"/>
              <w:suppressAutoHyphens/>
              <w:snapToGrid w:val="0"/>
              <w:spacing w:after="0" w:line="240" w:lineRule="auto"/>
              <w:jc w:val="center"/>
              <w:rPr>
                <w:rFonts w:ascii="Times New Roman" w:eastAsia="Arial Unicode MS" w:hAnsi="Times New Roman" w:cs="Times New Roman"/>
                <w:kern w:val="1"/>
                <w:szCs w:val="24"/>
                <w:lang w:eastAsia="ar-SA"/>
              </w:rPr>
            </w:pPr>
            <w:r w:rsidRPr="007712B4">
              <w:rPr>
                <w:rFonts w:ascii="Times New Roman" w:eastAsia="Arial Unicode MS" w:hAnsi="Times New Roman" w:cs="Times New Roman"/>
                <w:kern w:val="1"/>
                <w:sz w:val="28"/>
                <w:szCs w:val="28"/>
                <w:lang w:eastAsia="ar-SA"/>
              </w:rPr>
              <w:t>1</w:t>
            </w:r>
          </w:p>
        </w:tc>
      </w:tr>
      <w:tr w:rsidR="00704802" w:rsidRPr="005416E3" w:rsidTr="00C37175">
        <w:tc>
          <w:tcPr>
            <w:tcW w:w="7258" w:type="dxa"/>
            <w:tcBorders>
              <w:top w:val="single" w:sz="4" w:space="0" w:color="000000"/>
              <w:left w:val="single" w:sz="4" w:space="0" w:color="000000"/>
              <w:bottom w:val="single" w:sz="4" w:space="0" w:color="000000"/>
            </w:tcBorders>
            <w:shd w:val="clear" w:color="auto" w:fill="auto"/>
          </w:tcPr>
          <w:p w:rsidR="00704802" w:rsidRPr="007712B4" w:rsidRDefault="00704802" w:rsidP="00C37175">
            <w:pPr>
              <w:widowControl w:val="0"/>
              <w:suppressAutoHyphens/>
              <w:snapToGrid w:val="0"/>
              <w:spacing w:after="0" w:line="240" w:lineRule="auto"/>
              <w:rPr>
                <w:rFonts w:ascii="Times New Roman" w:eastAsia="Arial Unicode MS" w:hAnsi="Times New Roman" w:cs="Times New Roman"/>
                <w:kern w:val="1"/>
                <w:sz w:val="28"/>
                <w:szCs w:val="28"/>
                <w:lang w:eastAsia="ar-SA"/>
              </w:rPr>
            </w:pPr>
            <w:r w:rsidRPr="007712B4">
              <w:rPr>
                <w:rFonts w:ascii="Times New Roman" w:eastAsia="Arial Unicode MS" w:hAnsi="Times New Roman" w:cs="Times New Roman"/>
                <w:kern w:val="1"/>
                <w:sz w:val="28"/>
                <w:szCs w:val="28"/>
                <w:lang w:eastAsia="ar-SA"/>
              </w:rPr>
              <w:t>— шкафы для игр и пособий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04802" w:rsidRPr="007712B4" w:rsidRDefault="00704802" w:rsidP="00C37175">
            <w:pPr>
              <w:widowControl w:val="0"/>
              <w:suppressAutoHyphens/>
              <w:snapToGrid w:val="0"/>
              <w:spacing w:after="0" w:line="240" w:lineRule="auto"/>
              <w:jc w:val="center"/>
              <w:rPr>
                <w:rFonts w:ascii="Times New Roman" w:eastAsia="Arial Unicode MS" w:hAnsi="Times New Roman" w:cs="Times New Roman"/>
                <w:kern w:val="1"/>
                <w:sz w:val="28"/>
                <w:szCs w:val="28"/>
                <w:lang w:eastAsia="ar-SA"/>
              </w:rPr>
            </w:pPr>
          </w:p>
        </w:tc>
      </w:tr>
    </w:tbl>
    <w:p w:rsidR="00FD75D7" w:rsidRPr="00704802" w:rsidRDefault="00FD75D7" w:rsidP="008E382B">
      <w:pPr>
        <w:spacing w:after="0" w:line="240" w:lineRule="auto"/>
        <w:jc w:val="center"/>
        <w:rPr>
          <w:b/>
          <w:sz w:val="28"/>
          <w:szCs w:val="28"/>
        </w:rPr>
      </w:pPr>
    </w:p>
    <w:p w:rsidR="008E382B" w:rsidRDefault="008E382B" w:rsidP="008573EC">
      <w:pPr>
        <w:suppressAutoHyphens/>
        <w:spacing w:after="0" w:line="240" w:lineRule="auto"/>
        <w:jc w:val="center"/>
        <w:rPr>
          <w:rFonts w:ascii="Times New Roman" w:eastAsia="Calibri" w:hAnsi="Times New Roman" w:cs="Times New Roman"/>
          <w:b/>
          <w:kern w:val="1"/>
          <w:sz w:val="28"/>
          <w:szCs w:val="28"/>
          <w:lang w:eastAsia="zh-CN"/>
        </w:rPr>
      </w:pPr>
      <w:bookmarkStart w:id="7" w:name="_Hlk49415478"/>
      <w:r w:rsidRPr="008573EC">
        <w:rPr>
          <w:rFonts w:ascii="Times New Roman" w:eastAsia="Calibri" w:hAnsi="Times New Roman" w:cs="Times New Roman"/>
          <w:b/>
          <w:kern w:val="1"/>
          <w:sz w:val="28"/>
          <w:szCs w:val="28"/>
          <w:lang w:eastAsia="zh-CN"/>
        </w:rPr>
        <w:t xml:space="preserve"> </w:t>
      </w:r>
      <w:r w:rsidR="00F428D0">
        <w:rPr>
          <w:rFonts w:ascii="Times New Roman" w:eastAsia="Calibri" w:hAnsi="Times New Roman" w:cs="Times New Roman"/>
          <w:b/>
          <w:kern w:val="1"/>
          <w:sz w:val="28"/>
          <w:szCs w:val="28"/>
          <w:lang w:eastAsia="zh-CN"/>
        </w:rPr>
        <w:t>3.</w:t>
      </w:r>
      <w:r w:rsidR="0019034C">
        <w:rPr>
          <w:rFonts w:ascii="Times New Roman" w:eastAsia="Calibri" w:hAnsi="Times New Roman" w:cs="Times New Roman"/>
          <w:b/>
          <w:kern w:val="1"/>
          <w:sz w:val="28"/>
          <w:szCs w:val="28"/>
          <w:lang w:eastAsia="zh-CN"/>
        </w:rPr>
        <w:t>3</w:t>
      </w:r>
      <w:r w:rsidR="00F428D0">
        <w:rPr>
          <w:rFonts w:ascii="Times New Roman" w:eastAsia="Calibri" w:hAnsi="Times New Roman" w:cs="Times New Roman"/>
          <w:b/>
          <w:kern w:val="1"/>
          <w:sz w:val="28"/>
          <w:szCs w:val="28"/>
          <w:lang w:eastAsia="zh-CN"/>
        </w:rPr>
        <w:t>.</w:t>
      </w:r>
      <w:r w:rsidR="0019034C">
        <w:rPr>
          <w:rFonts w:ascii="Times New Roman" w:eastAsia="Calibri" w:hAnsi="Times New Roman" w:cs="Times New Roman"/>
          <w:b/>
          <w:kern w:val="1"/>
          <w:sz w:val="28"/>
          <w:szCs w:val="28"/>
          <w:lang w:eastAsia="zh-CN"/>
        </w:rPr>
        <w:t>2</w:t>
      </w:r>
      <w:r w:rsidR="00F428D0">
        <w:rPr>
          <w:rFonts w:ascii="Times New Roman" w:eastAsia="Calibri" w:hAnsi="Times New Roman" w:cs="Times New Roman"/>
          <w:b/>
          <w:kern w:val="1"/>
          <w:sz w:val="28"/>
          <w:szCs w:val="28"/>
          <w:lang w:eastAsia="zh-CN"/>
        </w:rPr>
        <w:t xml:space="preserve"> </w:t>
      </w:r>
      <w:r w:rsidRPr="008573EC">
        <w:rPr>
          <w:rFonts w:ascii="Times New Roman" w:eastAsia="Calibri" w:hAnsi="Times New Roman" w:cs="Times New Roman"/>
          <w:b/>
          <w:kern w:val="1"/>
          <w:sz w:val="28"/>
          <w:szCs w:val="28"/>
          <w:lang w:eastAsia="zh-CN"/>
        </w:rPr>
        <w:t>Материально-техническое обеспечение Программы.</w:t>
      </w:r>
    </w:p>
    <w:p w:rsidR="00C37175" w:rsidRPr="00C37175" w:rsidRDefault="00C37175" w:rsidP="00C37175">
      <w:pPr>
        <w:suppressAutoHyphens/>
        <w:spacing w:after="0" w:line="240" w:lineRule="auto"/>
        <w:rPr>
          <w:rFonts w:ascii="Times New Roman" w:eastAsia="Calibri" w:hAnsi="Times New Roman" w:cs="Times New Roman"/>
          <w:kern w:val="1"/>
          <w:sz w:val="28"/>
          <w:szCs w:val="28"/>
          <w:lang w:eastAsia="zh-CN"/>
        </w:rPr>
      </w:pPr>
    </w:p>
    <w:p w:rsidR="008573EC" w:rsidRPr="00C37175" w:rsidRDefault="00C37175" w:rsidP="00C37175">
      <w:pPr>
        <w:suppressAutoHyphens/>
        <w:spacing w:after="0" w:line="240" w:lineRule="auto"/>
        <w:jc w:val="both"/>
        <w:rPr>
          <w:rFonts w:ascii="Times New Roman" w:eastAsia="Calibri" w:hAnsi="Times New Roman" w:cs="Times New Roman"/>
          <w:kern w:val="1"/>
          <w:sz w:val="28"/>
          <w:szCs w:val="28"/>
          <w:lang w:eastAsia="zh-CN"/>
        </w:rPr>
      </w:pPr>
      <w:r w:rsidRPr="00C37175">
        <w:rPr>
          <w:rFonts w:ascii="Times New Roman" w:eastAsia="Calibri" w:hAnsi="Times New Roman" w:cs="Times New Roman"/>
          <w:kern w:val="1"/>
          <w:sz w:val="28"/>
          <w:szCs w:val="28"/>
          <w:lang w:eastAsia="zh-CN"/>
        </w:rPr>
        <w:t>В учреждении проведен интернет. К Сети под</w:t>
      </w:r>
      <w:r>
        <w:rPr>
          <w:rFonts w:ascii="Times New Roman" w:eastAsia="Calibri" w:hAnsi="Times New Roman" w:cs="Times New Roman"/>
          <w:kern w:val="1"/>
          <w:sz w:val="28"/>
          <w:szCs w:val="28"/>
          <w:lang w:eastAsia="zh-CN"/>
        </w:rPr>
        <w:t>к</w:t>
      </w:r>
      <w:r w:rsidRPr="00C37175">
        <w:rPr>
          <w:rFonts w:ascii="Times New Roman" w:eastAsia="Calibri" w:hAnsi="Times New Roman" w:cs="Times New Roman"/>
          <w:kern w:val="1"/>
          <w:sz w:val="28"/>
          <w:szCs w:val="28"/>
          <w:lang w:eastAsia="zh-CN"/>
        </w:rPr>
        <w:t>л</w:t>
      </w:r>
      <w:r>
        <w:rPr>
          <w:rFonts w:ascii="Times New Roman" w:eastAsia="Calibri" w:hAnsi="Times New Roman" w:cs="Times New Roman"/>
          <w:kern w:val="1"/>
          <w:sz w:val="28"/>
          <w:szCs w:val="28"/>
          <w:lang w:eastAsia="zh-CN"/>
        </w:rPr>
        <w:t>ю</w:t>
      </w:r>
      <w:r w:rsidRPr="00C37175">
        <w:rPr>
          <w:rFonts w:ascii="Times New Roman" w:eastAsia="Calibri" w:hAnsi="Times New Roman" w:cs="Times New Roman"/>
          <w:kern w:val="1"/>
          <w:sz w:val="28"/>
          <w:szCs w:val="28"/>
          <w:lang w:eastAsia="zh-CN"/>
        </w:rPr>
        <w:t>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r w:rsidR="00166EF1">
        <w:rPr>
          <w:rFonts w:ascii="Times New Roman" w:eastAsia="Calibri" w:hAnsi="Times New Roman" w:cs="Times New Roman"/>
          <w:kern w:val="1"/>
          <w:sz w:val="28"/>
          <w:szCs w:val="28"/>
          <w:lang w:eastAsia="zh-CN"/>
        </w:rPr>
        <w:t>.</w:t>
      </w:r>
    </w:p>
    <w:p w:rsidR="008E382B" w:rsidRPr="008573EC" w:rsidRDefault="008E382B" w:rsidP="008573EC">
      <w:pPr>
        <w:widowControl w:val="0"/>
        <w:suppressAutoHyphens/>
        <w:spacing w:after="0" w:line="240" w:lineRule="auto"/>
        <w:jc w:val="both"/>
        <w:rPr>
          <w:rFonts w:ascii="Times New Roman" w:eastAsia="SimSun" w:hAnsi="Times New Roman" w:cs="Times New Roman"/>
          <w:b/>
          <w:kern w:val="2"/>
          <w:sz w:val="28"/>
          <w:szCs w:val="28"/>
          <w:lang w:eastAsia="zh-CN" w:bidi="hi-IN"/>
        </w:rPr>
      </w:pPr>
      <w:r w:rsidRPr="008573EC">
        <w:rPr>
          <w:rFonts w:ascii="Times New Roman" w:eastAsia="SimSun" w:hAnsi="Times New Roman" w:cs="Times New Roman"/>
          <w:kern w:val="2"/>
          <w:sz w:val="28"/>
          <w:szCs w:val="28"/>
          <w:lang w:eastAsia="zh-CN" w:bidi="hi-IN"/>
        </w:rPr>
        <w:t>В МАДОУ имеется кабинет учителя-логопеда, включающий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bookmarkEnd w:id="7"/>
    <w:p w:rsidR="008E382B" w:rsidRDefault="008E382B" w:rsidP="008E382B">
      <w:pPr>
        <w:pStyle w:val="a7"/>
        <w:ind w:firstLine="0"/>
        <w:jc w:val="center"/>
        <w:rPr>
          <w:b/>
          <w:sz w:val="28"/>
          <w:szCs w:val="28"/>
        </w:rPr>
      </w:pPr>
    </w:p>
    <w:p w:rsidR="007906EC" w:rsidRPr="006749C6" w:rsidRDefault="007906EC" w:rsidP="007906EC">
      <w:pPr>
        <w:pStyle w:val="a4"/>
        <w:numPr>
          <w:ilvl w:val="0"/>
          <w:numId w:val="43"/>
        </w:numPr>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NSimSun" w:hAnsi="Times New Roman" w:cs="Times New Roman"/>
          <w:kern w:val="2"/>
          <w:sz w:val="28"/>
          <w:szCs w:val="28"/>
          <w:lang w:eastAsia="zh-CN" w:bidi="hi-IN"/>
        </w:rPr>
        <w:t>«Гвозди перевертыши»</w:t>
      </w:r>
    </w:p>
    <w:p w:rsidR="007906EC" w:rsidRPr="006749C6" w:rsidRDefault="007906EC" w:rsidP="007906EC">
      <w:pPr>
        <w:pStyle w:val="a4"/>
        <w:numPr>
          <w:ilvl w:val="0"/>
          <w:numId w:val="43"/>
        </w:numPr>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NSimSun" w:hAnsi="Times New Roman" w:cs="Times New Roman"/>
          <w:kern w:val="2"/>
          <w:sz w:val="28"/>
          <w:szCs w:val="28"/>
          <w:lang w:eastAsia="zh-CN" w:bidi="hi-IN"/>
        </w:rPr>
        <w:t>«Досочки Сегена цветные»</w:t>
      </w:r>
    </w:p>
    <w:p w:rsidR="007906EC" w:rsidRDefault="007906EC" w:rsidP="007906EC">
      <w:pPr>
        <w:pStyle w:val="a4"/>
        <w:numPr>
          <w:ilvl w:val="0"/>
          <w:numId w:val="43"/>
        </w:numPr>
        <w:suppressAutoHyphens/>
        <w:spacing w:after="0" w:line="240" w:lineRule="auto"/>
        <w:ind w:left="284" w:hanging="284"/>
        <w:rPr>
          <w:rFonts w:ascii="Times New Roman" w:eastAsia="Calibri" w:hAnsi="Times New Roman" w:cs="Times New Roman"/>
          <w:kern w:val="1"/>
          <w:sz w:val="28"/>
          <w:szCs w:val="28"/>
          <w:lang w:eastAsia="zh-CN"/>
        </w:rPr>
      </w:pPr>
      <w:r w:rsidRPr="006749C6">
        <w:rPr>
          <w:rFonts w:ascii="Times New Roman" w:eastAsia="Calibri" w:hAnsi="Times New Roman" w:cs="Times New Roman"/>
          <w:kern w:val="1"/>
          <w:sz w:val="28"/>
          <w:szCs w:val="28"/>
          <w:lang w:eastAsia="zh-CN"/>
        </w:rPr>
        <w:t>Пазл «Деревяшки» 24 элемента</w:t>
      </w:r>
    </w:p>
    <w:p w:rsidR="007906EC" w:rsidRDefault="007906EC" w:rsidP="007906EC">
      <w:pPr>
        <w:pStyle w:val="a4"/>
        <w:numPr>
          <w:ilvl w:val="0"/>
          <w:numId w:val="43"/>
        </w:numPr>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Пазл «Учим цифры»</w:t>
      </w:r>
    </w:p>
    <w:p w:rsidR="00C37175" w:rsidRPr="00C37175" w:rsidRDefault="00C37175" w:rsidP="00C37175">
      <w:pPr>
        <w:pStyle w:val="a4"/>
        <w:numPr>
          <w:ilvl w:val="0"/>
          <w:numId w:val="43"/>
        </w:numPr>
        <w:ind w:left="284" w:hanging="284"/>
        <w:rPr>
          <w:rFonts w:ascii="Times New Roman" w:eastAsia="Calibri" w:hAnsi="Times New Roman" w:cs="Times New Roman"/>
          <w:kern w:val="1"/>
          <w:sz w:val="28"/>
          <w:szCs w:val="28"/>
          <w:lang w:eastAsia="zh-CN"/>
        </w:rPr>
      </w:pPr>
      <w:r w:rsidRPr="00C37175">
        <w:rPr>
          <w:rFonts w:ascii="Times New Roman" w:eastAsia="Calibri" w:hAnsi="Times New Roman" w:cs="Times New Roman"/>
          <w:kern w:val="1"/>
          <w:sz w:val="28"/>
          <w:szCs w:val="28"/>
          <w:lang w:eastAsia="zh-CN"/>
        </w:rPr>
        <w:t>Лото «Для малышей»</w:t>
      </w:r>
    </w:p>
    <w:p w:rsidR="007906EC" w:rsidRDefault="007906EC" w:rsidP="007906EC">
      <w:pPr>
        <w:pStyle w:val="a4"/>
        <w:numPr>
          <w:ilvl w:val="0"/>
          <w:numId w:val="43"/>
        </w:numPr>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Вкладыши «Транспорт»</w:t>
      </w:r>
    </w:p>
    <w:p w:rsidR="007906EC" w:rsidRDefault="007906EC" w:rsidP="007906EC">
      <w:pPr>
        <w:pStyle w:val="a4"/>
        <w:numPr>
          <w:ilvl w:val="0"/>
          <w:numId w:val="43"/>
        </w:numPr>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Вкладыши «Геометрические фигуры»</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Вкладыш «Рыбка»</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Вкладыш «Мишка»</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Масса для лепки «Мульти – пульти»</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Сортер «Геометрические фигуры»</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Пирамидка 15 деталей</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Кукольный театр «Теремок»</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Развивающая игра «Геометрические формы»</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Кукольный театр «Курочка ряба»</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Магнит «Поймай жука»</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Сортер «Куб»</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 xml:space="preserve">Лошадка деревянная </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Бизиборд «Воздушный шар»</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 xml:space="preserve">Настольный развивающий пазл </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Музыкальная игрушка «Ксилофон»</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Мягкий конструктор</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Кукольный театр «Колобок»</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Игровой центр «Гриб» - 3 шт.</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Резиновые игрушки (заяц – 3 шт., слон, курица, улитка, пони)</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Логический теремок</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Логический домик для зверей</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Игрушки транспорт – 15 шт.</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Пирамидки – 3 шт.</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 xml:space="preserve">Конструктор пластмассовый </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Магнитная доска</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Игровой набор «Посуда»</w:t>
      </w:r>
    </w:p>
    <w:p w:rsidR="00C37175" w:rsidRPr="00C37175" w:rsidRDefault="007906EC" w:rsidP="00C37175">
      <w:pPr>
        <w:pStyle w:val="a4"/>
        <w:numPr>
          <w:ilvl w:val="0"/>
          <w:numId w:val="43"/>
        </w:numPr>
        <w:ind w:left="426" w:hanging="426"/>
        <w:rPr>
          <w:rFonts w:ascii="Times New Roman" w:eastAsia="Calibri" w:hAnsi="Times New Roman" w:cs="Times New Roman"/>
          <w:kern w:val="1"/>
          <w:sz w:val="28"/>
          <w:szCs w:val="28"/>
          <w:lang w:eastAsia="zh-CN"/>
        </w:rPr>
      </w:pPr>
      <w:r w:rsidRPr="00C37175">
        <w:rPr>
          <w:rFonts w:ascii="Times New Roman" w:eastAsia="Calibri" w:hAnsi="Times New Roman" w:cs="Times New Roman"/>
          <w:kern w:val="1"/>
          <w:sz w:val="28"/>
          <w:szCs w:val="28"/>
          <w:lang w:eastAsia="zh-CN"/>
        </w:rPr>
        <w:t>Куклы – 3 шт.</w:t>
      </w:r>
      <w:r w:rsidR="00C37175" w:rsidRPr="00C37175">
        <w:t xml:space="preserve"> </w:t>
      </w:r>
    </w:p>
    <w:p w:rsidR="00C37175" w:rsidRPr="00C37175" w:rsidRDefault="00C37175" w:rsidP="00C37175">
      <w:pPr>
        <w:pStyle w:val="a4"/>
        <w:numPr>
          <w:ilvl w:val="0"/>
          <w:numId w:val="43"/>
        </w:numPr>
        <w:ind w:left="426" w:hanging="426"/>
        <w:rPr>
          <w:rFonts w:ascii="Times New Roman" w:eastAsia="Calibri" w:hAnsi="Times New Roman" w:cs="Times New Roman"/>
          <w:kern w:val="1"/>
          <w:sz w:val="28"/>
          <w:szCs w:val="28"/>
          <w:lang w:eastAsia="zh-CN"/>
        </w:rPr>
      </w:pPr>
      <w:r w:rsidRPr="00C37175">
        <w:rPr>
          <w:rFonts w:ascii="Times New Roman" w:eastAsia="Calibri" w:hAnsi="Times New Roman" w:cs="Times New Roman"/>
          <w:kern w:val="1"/>
          <w:sz w:val="28"/>
          <w:szCs w:val="28"/>
          <w:lang w:eastAsia="zh-CN"/>
        </w:rPr>
        <w:t>Демонстрационный материал «Цвет»</w:t>
      </w:r>
    </w:p>
    <w:p w:rsidR="00C37175" w:rsidRPr="00C37175" w:rsidRDefault="00C37175" w:rsidP="00C37175">
      <w:pPr>
        <w:pStyle w:val="a4"/>
        <w:numPr>
          <w:ilvl w:val="0"/>
          <w:numId w:val="43"/>
        </w:numPr>
        <w:ind w:left="426" w:hanging="426"/>
        <w:rPr>
          <w:rFonts w:ascii="Times New Roman" w:eastAsia="Calibri" w:hAnsi="Times New Roman" w:cs="Times New Roman"/>
          <w:kern w:val="1"/>
          <w:sz w:val="28"/>
          <w:szCs w:val="28"/>
          <w:lang w:eastAsia="zh-CN"/>
        </w:rPr>
      </w:pPr>
      <w:r w:rsidRPr="00C37175">
        <w:rPr>
          <w:rFonts w:ascii="Times New Roman" w:eastAsia="Calibri" w:hAnsi="Times New Roman" w:cs="Times New Roman"/>
          <w:kern w:val="1"/>
          <w:sz w:val="28"/>
          <w:szCs w:val="28"/>
          <w:lang w:eastAsia="zh-CN"/>
        </w:rPr>
        <w:t>Демонстрационный материал «Учимся считать»</w:t>
      </w:r>
    </w:p>
    <w:p w:rsidR="00C37175" w:rsidRPr="00C37175" w:rsidRDefault="00C37175" w:rsidP="00C37175">
      <w:pPr>
        <w:pStyle w:val="a4"/>
        <w:numPr>
          <w:ilvl w:val="0"/>
          <w:numId w:val="43"/>
        </w:numPr>
        <w:ind w:left="426" w:hanging="426"/>
        <w:rPr>
          <w:rFonts w:ascii="Times New Roman" w:eastAsia="Calibri" w:hAnsi="Times New Roman" w:cs="Times New Roman"/>
          <w:kern w:val="1"/>
          <w:sz w:val="28"/>
          <w:szCs w:val="28"/>
          <w:lang w:eastAsia="zh-CN"/>
        </w:rPr>
      </w:pPr>
      <w:r w:rsidRPr="00C37175">
        <w:rPr>
          <w:rFonts w:ascii="Times New Roman" w:eastAsia="Calibri" w:hAnsi="Times New Roman" w:cs="Times New Roman"/>
          <w:kern w:val="1"/>
          <w:sz w:val="28"/>
          <w:szCs w:val="28"/>
          <w:lang w:eastAsia="zh-CN"/>
        </w:rPr>
        <w:t>Демонстрационный материал «Фрукты, овощи и ягоды»</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Демонстрационный материал «Фрукты, овощи»</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Демонстрационный материал «Цифры, формы и цвета»</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Демонстрационный материал «Животные, птицы»</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Демонстрационный материал «Домашние животные»</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Демонстрационный материал «Противоположности»</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Демонстрационный материал «Найди что спрятано»</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Домино пластмассовое «Животные»</w:t>
      </w:r>
    </w:p>
    <w:p w:rsidR="007906EC" w:rsidRDefault="007906EC" w:rsidP="007906EC">
      <w:pPr>
        <w:pStyle w:val="a4"/>
        <w:numPr>
          <w:ilvl w:val="0"/>
          <w:numId w:val="43"/>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Музыкальные игрушки (бубен – 2 шт., дудочка – 2 шт., губная гармошка – 2 шт., свисток)</w:t>
      </w:r>
    </w:p>
    <w:p w:rsidR="007906EC" w:rsidRDefault="007906EC" w:rsidP="007906EC">
      <w:pPr>
        <w:tabs>
          <w:tab w:val="left" w:pos="426"/>
        </w:tabs>
        <w:suppressAutoHyphens/>
        <w:spacing w:after="0" w:line="240" w:lineRule="auto"/>
        <w:rPr>
          <w:rFonts w:ascii="Times New Roman" w:eastAsia="Calibri" w:hAnsi="Times New Roman" w:cs="Times New Roman"/>
          <w:b/>
          <w:kern w:val="1"/>
          <w:sz w:val="28"/>
          <w:szCs w:val="28"/>
          <w:lang w:eastAsia="zh-CN"/>
        </w:rPr>
      </w:pPr>
      <w:r w:rsidRPr="00F05813">
        <w:rPr>
          <w:rFonts w:ascii="Times New Roman" w:eastAsia="Calibri" w:hAnsi="Times New Roman" w:cs="Times New Roman"/>
          <w:b/>
          <w:kern w:val="1"/>
          <w:sz w:val="28"/>
          <w:szCs w:val="28"/>
          <w:lang w:eastAsia="zh-CN"/>
        </w:rPr>
        <w:t>Список детской литературы</w:t>
      </w:r>
      <w:r>
        <w:rPr>
          <w:rFonts w:ascii="Times New Roman" w:eastAsia="Calibri" w:hAnsi="Times New Roman" w:cs="Times New Roman"/>
          <w:b/>
          <w:kern w:val="1"/>
          <w:sz w:val="28"/>
          <w:szCs w:val="28"/>
          <w:lang w:eastAsia="zh-CN"/>
        </w:rPr>
        <w:t>:</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Н.Стожкова «Про зверят»</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«Веселая обучайка»</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«Золушка»</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И.Мазнин «Мамы и дети»</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«Кот в сапогах»</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К.Чуковский «Тараканище»</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«Бабушкины сказки»</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А.Пушкин «Сказка о рыбаке и рыбке»</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«Баю – баюшки»</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«Щенок в лесу»</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К.Чуковский «Путаница»</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А.Барто «Погремушка»</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К.Чуковский «Телефон»</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А.Барто «Идет бычок качается»</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А.Барто «Барабан»</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О.Абих « Что за празднник – новый год»</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«Волк и козлята»</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«Тигруля сыщик»</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И.Гурина «Алфавит»</w:t>
      </w:r>
    </w:p>
    <w:p w:rsidR="007906EC" w:rsidRDefault="007906EC" w:rsidP="007906EC">
      <w:pPr>
        <w:pStyle w:val="a4"/>
        <w:numPr>
          <w:ilvl w:val="0"/>
          <w:numId w:val="44"/>
        </w:numPr>
        <w:tabs>
          <w:tab w:val="left" w:pos="426"/>
        </w:tabs>
        <w:suppressAutoHyphens/>
        <w:spacing w:after="0" w:line="240" w:lineRule="auto"/>
        <w:ind w:left="284" w:hanging="284"/>
        <w:rPr>
          <w:rFonts w:ascii="Times New Roman" w:eastAsia="Calibri" w:hAnsi="Times New Roman" w:cs="Times New Roman"/>
          <w:kern w:val="1"/>
          <w:sz w:val="28"/>
          <w:szCs w:val="28"/>
          <w:lang w:eastAsia="zh-CN"/>
        </w:rPr>
      </w:pPr>
      <w:r>
        <w:rPr>
          <w:rFonts w:ascii="Times New Roman" w:eastAsia="Calibri" w:hAnsi="Times New Roman" w:cs="Times New Roman"/>
          <w:kern w:val="1"/>
          <w:sz w:val="28"/>
          <w:szCs w:val="28"/>
          <w:lang w:eastAsia="zh-CN"/>
        </w:rPr>
        <w:t>Н.Ушкина «Легковые машины»</w:t>
      </w:r>
    </w:p>
    <w:p w:rsidR="007906EC" w:rsidRPr="00CC263A" w:rsidRDefault="007906EC" w:rsidP="00795C99">
      <w:pPr>
        <w:pStyle w:val="a7"/>
        <w:ind w:firstLine="0"/>
        <w:rPr>
          <w:b/>
          <w:sz w:val="28"/>
          <w:szCs w:val="28"/>
        </w:rPr>
      </w:pPr>
    </w:p>
    <w:p w:rsidR="00522CA2" w:rsidRPr="00522CA2" w:rsidRDefault="008573EC" w:rsidP="00522CA2">
      <w:pPr>
        <w:spacing w:after="0" w:line="240" w:lineRule="auto"/>
        <w:jc w:val="center"/>
        <w:rPr>
          <w:rFonts w:ascii="Times New Roman" w:hAnsi="Times New Roman" w:cs="Times New Roman"/>
          <w:b/>
          <w:sz w:val="28"/>
          <w:szCs w:val="28"/>
        </w:rPr>
      </w:pPr>
      <w:r w:rsidRPr="00522CA2">
        <w:rPr>
          <w:rFonts w:ascii="Times New Roman" w:hAnsi="Times New Roman" w:cs="Times New Roman"/>
          <w:b/>
          <w:sz w:val="28"/>
          <w:szCs w:val="28"/>
        </w:rPr>
        <w:t>3</w:t>
      </w:r>
      <w:r w:rsidR="008E382B" w:rsidRPr="00522CA2">
        <w:rPr>
          <w:rFonts w:ascii="Times New Roman" w:hAnsi="Times New Roman" w:cs="Times New Roman"/>
          <w:b/>
          <w:sz w:val="28"/>
          <w:szCs w:val="28"/>
        </w:rPr>
        <w:t>.</w:t>
      </w:r>
      <w:r w:rsidR="0019034C">
        <w:rPr>
          <w:rFonts w:ascii="Times New Roman" w:hAnsi="Times New Roman" w:cs="Times New Roman"/>
          <w:b/>
          <w:sz w:val="28"/>
          <w:szCs w:val="28"/>
        </w:rPr>
        <w:t>3</w:t>
      </w:r>
      <w:r w:rsidR="001478B4">
        <w:rPr>
          <w:rFonts w:ascii="Times New Roman" w:hAnsi="Times New Roman" w:cs="Times New Roman"/>
          <w:b/>
          <w:sz w:val="28"/>
          <w:szCs w:val="28"/>
        </w:rPr>
        <w:t>.</w:t>
      </w:r>
      <w:r w:rsidR="0019034C">
        <w:rPr>
          <w:rFonts w:ascii="Times New Roman" w:hAnsi="Times New Roman" w:cs="Times New Roman"/>
          <w:b/>
          <w:sz w:val="28"/>
          <w:szCs w:val="28"/>
        </w:rPr>
        <w:t>3.</w:t>
      </w:r>
      <w:r w:rsidR="008E382B" w:rsidRPr="00522CA2">
        <w:rPr>
          <w:rFonts w:ascii="Times New Roman" w:hAnsi="Times New Roman" w:cs="Times New Roman"/>
          <w:b/>
          <w:sz w:val="28"/>
          <w:szCs w:val="28"/>
        </w:rPr>
        <w:t xml:space="preserve"> </w:t>
      </w:r>
      <w:r w:rsidR="00522CA2" w:rsidRPr="00522CA2">
        <w:rPr>
          <w:rFonts w:ascii="Times New Roman" w:hAnsi="Times New Roman" w:cs="Times New Roman"/>
          <w:b/>
          <w:sz w:val="28"/>
          <w:szCs w:val="28"/>
        </w:rPr>
        <w:t>Методическая литература, обеспечивающая реализацию</w:t>
      </w:r>
    </w:p>
    <w:p w:rsidR="00522CA2" w:rsidRPr="00522CA2" w:rsidRDefault="00522CA2" w:rsidP="00522CA2">
      <w:pPr>
        <w:spacing w:after="0" w:line="240" w:lineRule="auto"/>
        <w:jc w:val="center"/>
        <w:rPr>
          <w:rFonts w:ascii="Times New Roman" w:hAnsi="Times New Roman" w:cs="Times New Roman"/>
          <w:b/>
          <w:sz w:val="28"/>
          <w:szCs w:val="28"/>
        </w:rPr>
      </w:pPr>
      <w:bookmarkStart w:id="8" w:name="_Toc45722800"/>
      <w:bookmarkStart w:id="9" w:name="_Toc45807098"/>
      <w:bookmarkStart w:id="10" w:name="_Toc45807195"/>
      <w:bookmarkStart w:id="11" w:name="_Toc45809449"/>
      <w:r w:rsidRPr="00522CA2">
        <w:rPr>
          <w:rFonts w:ascii="Times New Roman" w:hAnsi="Times New Roman" w:cs="Times New Roman"/>
          <w:b/>
          <w:sz w:val="28"/>
          <w:szCs w:val="28"/>
        </w:rPr>
        <w:t>содержания пяти образовательных областей</w:t>
      </w:r>
      <w:bookmarkEnd w:id="8"/>
      <w:bookmarkEnd w:id="9"/>
      <w:bookmarkEnd w:id="10"/>
      <w:bookmarkEnd w:id="11"/>
    </w:p>
    <w:p w:rsidR="00522CA2" w:rsidRDefault="00522CA2" w:rsidP="00522CA2">
      <w:pPr>
        <w:jc w:val="center"/>
        <w:rPr>
          <w:rFonts w:ascii="Times New Roman" w:hAnsi="Times New Roman" w:cs="Times New Roman"/>
          <w:b/>
          <w:sz w:val="28"/>
          <w:szCs w:val="28"/>
        </w:rPr>
      </w:pPr>
    </w:p>
    <w:p w:rsidR="00522CA2" w:rsidRPr="005220C8" w:rsidRDefault="00522CA2" w:rsidP="001478B4">
      <w:pPr>
        <w:tabs>
          <w:tab w:val="left" w:pos="567"/>
          <w:tab w:val="left" w:pos="709"/>
        </w:tabs>
        <w:autoSpaceDE w:val="0"/>
        <w:spacing w:after="0" w:line="240" w:lineRule="auto"/>
        <w:jc w:val="both"/>
      </w:pPr>
      <w:r>
        <w:rPr>
          <w:rFonts w:ascii="Times New Roman" w:eastAsia="Times New Roman" w:hAnsi="Times New Roman" w:cs="Times New Roman"/>
          <w:b/>
          <w:bCs/>
          <w:i/>
          <w:color w:val="000000"/>
          <w:sz w:val="28"/>
          <w:szCs w:val="28"/>
        </w:rPr>
        <w:t>Обязательная часть:</w:t>
      </w:r>
      <w:r>
        <w:rPr>
          <w:rFonts w:ascii="Times New Roman" w:eastAsia="Calibri" w:hAnsi="Times New Roman" w:cs="Times New Roman"/>
          <w:b/>
          <w:bCs/>
          <w:i/>
          <w:color w:val="000000"/>
          <w:sz w:val="32"/>
          <w:szCs w:val="28"/>
          <w:lang w:eastAsia="ru-RU" w:bidi="ru-RU"/>
        </w:rPr>
        <w:t xml:space="preserve"> </w:t>
      </w:r>
    </w:p>
    <w:p w:rsidR="00522CA2" w:rsidRDefault="00522CA2" w:rsidP="001478B4">
      <w:pPr>
        <w:pStyle w:val="a4"/>
        <w:numPr>
          <w:ilvl w:val="0"/>
          <w:numId w:val="39"/>
        </w:numPr>
        <w:tabs>
          <w:tab w:val="left" w:pos="567"/>
          <w:tab w:val="left" w:pos="709"/>
        </w:tabs>
        <w:autoSpaceDE w:val="0"/>
        <w:autoSpaceDN w:val="0"/>
        <w:spacing w:after="0" w:line="240" w:lineRule="auto"/>
        <w:contextualSpacing w:val="0"/>
        <w:jc w:val="both"/>
      </w:pPr>
      <w:r>
        <w:rPr>
          <w:rFonts w:ascii="Times New Roman" w:eastAsia="Times New Roman" w:hAnsi="Times New Roman" w:cs="Times New Roman"/>
          <w:bCs/>
          <w:color w:val="000000"/>
          <w:sz w:val="28"/>
          <w:szCs w:val="28"/>
          <w:lang w:bidi="ru-RU"/>
        </w:rPr>
        <w:t xml:space="preserve">  Примерная Адаптированная Основная Образовательная Программа дошкольного</w:t>
      </w:r>
      <w:r>
        <w:rPr>
          <w:rFonts w:ascii="Times New Roman" w:eastAsia="Times New Roman" w:hAnsi="Times New Roman" w:cs="Times New Roman"/>
          <w:bCs/>
          <w:color w:val="000000"/>
          <w:sz w:val="28"/>
          <w:szCs w:val="28"/>
        </w:rPr>
        <w:t xml:space="preserve"> образования детей с умственной отсталостью </w:t>
      </w:r>
      <w:r>
        <w:rPr>
          <w:rFonts w:ascii="Times New Roman" w:eastAsia="Times New Roman" w:hAnsi="Times New Roman" w:cs="Times New Roman"/>
          <w:bCs/>
          <w:color w:val="000000"/>
          <w:sz w:val="28"/>
          <w:szCs w:val="28"/>
          <w:lang w:bidi="ru-RU"/>
        </w:rPr>
        <w:t>(интеллектуальными нарушениями) /</w:t>
      </w:r>
      <w:r>
        <w:rPr>
          <w:rFonts w:ascii="Times New Roman" w:eastAsia="Calibri" w:hAnsi="Times New Roman" w:cs="Times New Roman"/>
          <w:sz w:val="28"/>
          <w:szCs w:val="28"/>
        </w:rPr>
        <w:t xml:space="preserve"> </w:t>
      </w:r>
      <w:r>
        <w:rPr>
          <w:rFonts w:ascii="Times New Roman" w:eastAsia="Times New Roman" w:hAnsi="Times New Roman" w:cs="Times New Roman"/>
          <w:bCs/>
          <w:color w:val="000000"/>
          <w:sz w:val="28"/>
          <w:szCs w:val="28"/>
          <w:lang w:bidi="ru-RU"/>
        </w:rPr>
        <w:t>Одобрена решением федерального учебно-методического объединения по общему образованию 7 декабря 2017 г. Протокол № 6/17</w:t>
      </w:r>
    </w:p>
    <w:p w:rsidR="00522CA2" w:rsidRPr="005220C8" w:rsidRDefault="00522CA2" w:rsidP="001478B4">
      <w:pPr>
        <w:numPr>
          <w:ilvl w:val="0"/>
          <w:numId w:val="39"/>
        </w:numPr>
        <w:tabs>
          <w:tab w:val="left" w:pos="-28233"/>
          <w:tab w:val="left" w:pos="-28091"/>
        </w:tabs>
        <w:autoSpaceDE w:val="0"/>
        <w:autoSpaceDN w:val="0"/>
        <w:spacing w:after="0" w:line="240" w:lineRule="auto"/>
        <w:jc w:val="both"/>
      </w:pPr>
      <w:r>
        <w:rPr>
          <w:rFonts w:ascii="Times New Roman" w:eastAsia="Times New Roman" w:hAnsi="Times New Roman" w:cs="Times New Roman"/>
          <w:bCs/>
          <w:color w:val="000000"/>
          <w:sz w:val="28"/>
          <w:szCs w:val="28"/>
          <w:lang w:bidi="ru-RU"/>
        </w:rPr>
        <w:t xml:space="preserve">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/Е.А.Екжанова, Е.А. Стребелева. - М.: Просвещение, 2019. </w:t>
      </w:r>
    </w:p>
    <w:p w:rsidR="00522CA2" w:rsidRDefault="00522CA2" w:rsidP="001478B4">
      <w:pPr>
        <w:numPr>
          <w:ilvl w:val="0"/>
          <w:numId w:val="39"/>
        </w:numPr>
        <w:tabs>
          <w:tab w:val="left" w:pos="-28233"/>
          <w:tab w:val="left" w:pos="-2809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522CA2" w:rsidRDefault="00522CA2" w:rsidP="001478B4">
      <w:pPr>
        <w:pStyle w:val="a4"/>
        <w:numPr>
          <w:ilvl w:val="0"/>
          <w:numId w:val="39"/>
        </w:numPr>
        <w:tabs>
          <w:tab w:val="left" w:pos="567"/>
          <w:tab w:val="left" w:pos="709"/>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Комплексная образовательная программа дошкольного образования «Детство» /Т.И. Бабаева, А.Г. Гогоберидзе, О.В. Солнцева и др. – СПб.: ООО «Издательство «Детство-Пресс», 2017. </w:t>
      </w:r>
    </w:p>
    <w:p w:rsidR="00522CA2" w:rsidRPr="00522CA2" w:rsidRDefault="00522CA2" w:rsidP="001478B4">
      <w:pPr>
        <w:tabs>
          <w:tab w:val="left" w:pos="567"/>
          <w:tab w:val="left" w:pos="709"/>
        </w:tabs>
        <w:autoSpaceDE w:val="0"/>
        <w:spacing w:after="0" w:line="240" w:lineRule="auto"/>
        <w:jc w:val="both"/>
        <w:rPr>
          <w:rFonts w:ascii="Times New Roman" w:eastAsia="Times New Roman" w:hAnsi="Times New Roman" w:cs="Times New Roman"/>
          <w:b/>
          <w:bCs/>
          <w:i/>
          <w:color w:val="000000"/>
          <w:sz w:val="28"/>
          <w:szCs w:val="28"/>
        </w:rPr>
      </w:pPr>
      <w:r w:rsidRPr="00522CA2">
        <w:rPr>
          <w:rFonts w:ascii="Times New Roman" w:eastAsia="Times New Roman" w:hAnsi="Times New Roman" w:cs="Times New Roman"/>
          <w:b/>
          <w:bCs/>
          <w:i/>
          <w:color w:val="000000"/>
          <w:sz w:val="28"/>
          <w:szCs w:val="28"/>
        </w:rPr>
        <w:t xml:space="preserve">Методическая литература по Образовательным областям </w:t>
      </w:r>
    </w:p>
    <w:p w:rsidR="00522CA2" w:rsidRDefault="00522CA2" w:rsidP="001478B4">
      <w:pPr>
        <w:pStyle w:val="a4"/>
        <w:numPr>
          <w:ilvl w:val="0"/>
          <w:numId w:val="40"/>
        </w:numPr>
        <w:tabs>
          <w:tab w:val="left" w:pos="567"/>
          <w:tab w:val="left" w:pos="709"/>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Коррекционно-педагогическая помощь детям раннего и дошкольного возраста с неярко выраженными отклонениями в развитии: Научно-методическое пособие / Е.А. Екжанова, Е.А. Стребелева. - Санкт-Петербург: КАРО, 2016. </w:t>
      </w:r>
    </w:p>
    <w:p w:rsidR="00522CA2" w:rsidRDefault="00522CA2" w:rsidP="001478B4">
      <w:pPr>
        <w:pStyle w:val="a4"/>
        <w:numPr>
          <w:ilvl w:val="0"/>
          <w:numId w:val="40"/>
        </w:numPr>
        <w:tabs>
          <w:tab w:val="left" w:pos="567"/>
          <w:tab w:val="left" w:pos="709"/>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Стребелева Е.А., Мишина Г.А.   Психолого-педагогическая диагностика нарушений развития детей раннего и дошкольного возраста: Учебное пособие. - М.: МОЗАИКА-СИНТЕЗ, 2016. </w:t>
      </w:r>
    </w:p>
    <w:p w:rsidR="00522CA2" w:rsidRDefault="00522CA2" w:rsidP="001478B4">
      <w:pPr>
        <w:pStyle w:val="a4"/>
        <w:numPr>
          <w:ilvl w:val="0"/>
          <w:numId w:val="40"/>
        </w:numPr>
        <w:tabs>
          <w:tab w:val="left" w:pos="567"/>
          <w:tab w:val="left" w:pos="709"/>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Кирюшина А.Н., Железнова Е.Р., Мамедова Ю.И.   Организация развивающего коррекционно-образовательного процесса с дошкольниками, имеющими особые образовательные потребности. - СПб.: ООО «ИЗДАТЕЛЬСТВО «ДЕТСТВО-ПРЕСС», 2018. </w:t>
      </w:r>
    </w:p>
    <w:p w:rsidR="00522CA2" w:rsidRDefault="00522CA2" w:rsidP="001478B4">
      <w:pPr>
        <w:pStyle w:val="a4"/>
        <w:numPr>
          <w:ilvl w:val="0"/>
          <w:numId w:val="40"/>
        </w:numPr>
        <w:tabs>
          <w:tab w:val="left" w:pos="567"/>
          <w:tab w:val="left" w:pos="709"/>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Колдина Д.Н.   Игровые занятия с детьми 2-3 лет. Методическое пособие 2-е изд., доп. - М.: ТЦ Сфера, 2018. </w:t>
      </w:r>
    </w:p>
    <w:p w:rsidR="00522CA2" w:rsidRDefault="00522CA2" w:rsidP="001478B4">
      <w:pPr>
        <w:pStyle w:val="a4"/>
        <w:numPr>
          <w:ilvl w:val="0"/>
          <w:numId w:val="40"/>
        </w:numPr>
        <w:tabs>
          <w:tab w:val="left" w:pos="567"/>
          <w:tab w:val="left" w:pos="709"/>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Большакова С.Е.  Формирование мелкой моторики рук: Игры и упражнения. - 2-е изд., испр. - М.: ТЦ Сфера, 2018. </w:t>
      </w:r>
    </w:p>
    <w:p w:rsidR="00522CA2" w:rsidRDefault="00522CA2" w:rsidP="001478B4">
      <w:pPr>
        <w:pStyle w:val="a4"/>
        <w:numPr>
          <w:ilvl w:val="0"/>
          <w:numId w:val="40"/>
        </w:numPr>
        <w:tabs>
          <w:tab w:val="left" w:pos="567"/>
          <w:tab w:val="left" w:pos="709"/>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Ихсанова С.В.  Система диагностико-коррекционной работы с аутичными дошкольниками. - СПб.: ООО «ИЗДАТЕЛЬСТВО «ДЕТСТВО-ПРЕСС», 2019.</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Абрамова Л.В., Слепцова И.Ф.   Социально-коммуникативное развитие дошкольников: Вторая группа раннего возраста. - М.: МОЗАИКА- СИНТЕЗ, 2018.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Новикова В.П.  Математика в детском саду. Сценарии занятий с детьми 3-4 лет. - 2-е изд., испр. - М.: МОЗАИКА- СИНТЕЗ, 2017.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Формирование мышления у детей с отклонениями в развитии: Кн. для педагога-дефектолога / Е.А. Стребелева. - М.: Издательство ВЛАДОС, 2018.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Формирование мышления у детей с отклонениями в развитии (наглядный материал): пособие для педагога-дефектолога: материал для индивид. раб.  с детьми / Е.А. Стребелева. - М.: Издательство ВЛАДОС, 2017.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Коррекционно-развивающее обучение детей в процессе дидактических игр: пособие для педагога-дефектолога / Е.А.Стребелева. - М.: Издательство ВЛАДОС, 2018.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Конспекты занятий по развитию лексико-грамматических представлений и связной речи у детей 4-05 лет с ОНР и ЗПР: методическое пособие. / К.Е. Бухарина. - М.: Гуманитар. изд.центр ВЛАДОС, 2017.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Игры и занятия с детьми раннего возраста с психофизическими нарушениями: пособие / под ред. Е.А. Стребелевой, Г.А. Мишиной. - 3- е изд., доп. - М.: ИНФРА-М, 2017.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Микляева Н.В.  Современное оформление документов для сопровождения детей с ограниченными возможностями здоровья. - М.: АРКТИ, 2019.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ООО «ИЗДАТЕЛЬСТВО «ДЕТСТВО-ПРЕСС», 2020.</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Нищева Н.В.  Рабочая тетрадь для развития математических представлений у дошкольников с ОНР (с 3 до 4 лет). - СПб.: ООО «ИЗДАТЕЛЬСТВО «ДЕТСТВО-ПРЕСС», 2019.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Тимофеева Е.Ю., Чернова Е.И.  Пальчиковые шаги. Упражнения на развитие мелкой моторики. - СПб.: ООО «Издательство «Корона.Век», 2017.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Косинова Е.М.  Большой логопедический учебник с заданиями и упражнениями для самых маленьких / Е.М. Косинова; ил. А.В. Кардашука. - Москва: Эксмо: ОЛИСС, 2019.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Земцова О.В.  Что должен знать и уметь ребенок. Тесты для детей 2-3 лет. ООО «Издательская Группа «Азбука — Аттикус», 2018.</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Лыкова И.А. Изобразительная деятельность в детском саду. Первая младшая группа. (Образовательная область «Художественно-эстетическое развитие»): учебно-методическое пособие. - М.: Издательский дом «Цветной мир», 2016.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Фадеева Ю.А., Пичугина Г.А.  В мире слов, букв и звуков: Речевые игры на автоматизацию звуков. - М.: ТЦ Сфера, 2019.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Игры и игровые задания для детей раннего возраста с ограниченными возможностями здоровья: практич. Пособие / под ред. Е.А. Стребелевой, А.В. Закрепиной. - М.: ИНФРА-М, 2018.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Танцюра С.Ю., Мартыненко С.М., Басангова Б.М.  Игровые упражнения для развития речи у неговорящих детей: Метод. Рекомендации. - М.: ТЦ Сфера, 2019.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Игры для развития мелкой моторики рук с использованием нестандартного оборудования. – Автор-сост. О.А. Зажигина. - СПб.: ООО «ИЗДАТЕЛЬСТВО-ПРЕСС», 2014.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Бакиева Н.З. Интегрированные занятия с неговорящими детьми с использованием приемов логоритмики. – СПб.: ООО «ИЗДАТЕЛЬСТВО «ДЕТСТВО-ПРЕСС», 2019.</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Танцюра С.Ю., Мартыненко С.М. Психологическая и логопедическая диагностика детей с ОВЗ: Методические рекомендации. – М.: ТЦ Сфера, 2019. </w:t>
      </w:r>
    </w:p>
    <w:p w:rsidR="00522CA2" w:rsidRDefault="00522CA2" w:rsidP="001478B4">
      <w:pPr>
        <w:pStyle w:val="a4"/>
        <w:numPr>
          <w:ilvl w:val="0"/>
          <w:numId w:val="40"/>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и др.); под ред, Е.А. Стребелевой. - 9-е изд. - М.: Просвещение, 2020. </w:t>
      </w:r>
    </w:p>
    <w:p w:rsidR="00522CA2" w:rsidRDefault="00522CA2" w:rsidP="001478B4">
      <w:pPr>
        <w:tabs>
          <w:tab w:val="left" w:pos="0"/>
          <w:tab w:val="left" w:pos="142"/>
        </w:tabs>
        <w:autoSpaceDE w:val="0"/>
        <w:spacing w:after="0" w:line="240" w:lineRule="auto"/>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Парциальные программы, педагогические технологии и программы, разработанные участниками образовательного процесса:</w:t>
      </w:r>
    </w:p>
    <w:p w:rsidR="00522CA2" w:rsidRDefault="00522CA2" w:rsidP="001478B4">
      <w:pPr>
        <w:numPr>
          <w:ilvl w:val="0"/>
          <w:numId w:val="41"/>
        </w:numPr>
        <w:tabs>
          <w:tab w:val="left" w:pos="-5760"/>
          <w:tab w:val="left" w:pos="-5618"/>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Погодина С.В. Шаг в искусство. Парциальна программа по изобразительному творчеству дошкольников. – М.: ВАКО, 2015. </w:t>
      </w:r>
    </w:p>
    <w:p w:rsidR="00522CA2" w:rsidRDefault="00522CA2" w:rsidP="001478B4">
      <w:pPr>
        <w:numPr>
          <w:ilvl w:val="0"/>
          <w:numId w:val="41"/>
        </w:numPr>
        <w:tabs>
          <w:tab w:val="left" w:pos="-5760"/>
          <w:tab w:val="left" w:pos="-5618"/>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Лыкова И.А. Парциальная образовательная программа для детей дошкольного возраста «Мир Без Опасности».  — М.: Издательский дом «Цветной мир», 2017. </w:t>
      </w:r>
    </w:p>
    <w:p w:rsidR="00522CA2" w:rsidRDefault="00522CA2" w:rsidP="001478B4">
      <w:pPr>
        <w:numPr>
          <w:ilvl w:val="0"/>
          <w:numId w:val="41"/>
        </w:numPr>
        <w:tabs>
          <w:tab w:val="left" w:pos="-5760"/>
          <w:tab w:val="left" w:pos="-5618"/>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Е.Н. Котышева "Мы друг другу рады! Музыкально-коррекционные занятия для детей дошкольного возраста"/. изд. Каро, 2013. </w:t>
      </w:r>
    </w:p>
    <w:p w:rsidR="00522CA2" w:rsidRDefault="00522CA2" w:rsidP="001478B4">
      <w:pPr>
        <w:tabs>
          <w:tab w:val="left" w:pos="0"/>
          <w:tab w:val="left" w:pos="142"/>
        </w:tabs>
        <w:autoSpaceDE w:val="0"/>
        <w:spacing w:after="0" w:line="240" w:lineRule="auto"/>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Методическая литература педагога-психолога</w:t>
      </w:r>
    </w:p>
    <w:p w:rsidR="00522CA2" w:rsidRDefault="00522CA2" w:rsidP="001478B4">
      <w:pPr>
        <w:pStyle w:val="a4"/>
        <w:numPr>
          <w:ilvl w:val="0"/>
          <w:numId w:val="42"/>
        </w:numPr>
        <w:tabs>
          <w:tab w:val="left" w:pos="567"/>
          <w:tab w:val="left" w:pos="709"/>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Баряева Л. Б., Гаврилушкина О. П., Зарин А. П., Соколова Н. Д.</w:t>
      </w:r>
    </w:p>
    <w:p w:rsidR="00522CA2" w:rsidRPr="005220C8" w:rsidRDefault="00522CA2" w:rsidP="001478B4">
      <w:pPr>
        <w:tabs>
          <w:tab w:val="left" w:pos="567"/>
          <w:tab w:val="left" w:pos="709"/>
        </w:tabs>
        <w:autoSpaceDE w:val="0"/>
        <w:spacing w:after="0" w:line="240" w:lineRule="auto"/>
        <w:ind w:left="709"/>
        <w:jc w:val="both"/>
      </w:pPr>
      <w:r>
        <w:rPr>
          <w:rFonts w:ascii="Times New Roman" w:eastAsia="Times New Roman" w:hAnsi="Times New Roman" w:cs="Times New Roman"/>
          <w:bCs/>
          <w:color w:val="000000"/>
          <w:sz w:val="28"/>
          <w:szCs w:val="28"/>
        </w:rPr>
        <w:t>«Программа воспитания и обучения дошкольников с интеллектуальной     недостаточностью». - СПб.: Издательство «СОЮЗ», 2003.</w:t>
      </w:r>
    </w:p>
    <w:p w:rsidR="00522CA2" w:rsidRDefault="00522CA2" w:rsidP="001478B4">
      <w:pPr>
        <w:pStyle w:val="a4"/>
        <w:numPr>
          <w:ilvl w:val="0"/>
          <w:numId w:val="42"/>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522CA2" w:rsidRDefault="00522CA2" w:rsidP="001478B4">
      <w:pPr>
        <w:pStyle w:val="a4"/>
        <w:numPr>
          <w:ilvl w:val="0"/>
          <w:numId w:val="42"/>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Забрамная С.Д. «Психолого-педагогическая диагностика умственного развития детей» Учеб. для студентов дефектол. фак. педвузов и ун-тов. — 2-е изд., перераб. — М.: Просвещение: Владос, 1995</w:t>
      </w:r>
    </w:p>
    <w:p w:rsidR="00522CA2" w:rsidRDefault="00522CA2" w:rsidP="001478B4">
      <w:pPr>
        <w:pStyle w:val="a4"/>
        <w:numPr>
          <w:ilvl w:val="0"/>
          <w:numId w:val="42"/>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Психолого-педагогическая диагностика: Учеб. пособие для студ. высш. пед. учеб. заведений / И.Ю.Левченко, С.Д.Забрамная, Т.А.Добровольская и др.; Под ред. И.Ю.Левченко, С.Д.Забрамной. — М.: Издательский центр «Академия», 2003.</w:t>
      </w:r>
    </w:p>
    <w:p w:rsidR="00522CA2" w:rsidRDefault="00522CA2" w:rsidP="001478B4">
      <w:pPr>
        <w:pStyle w:val="a4"/>
        <w:numPr>
          <w:ilvl w:val="0"/>
          <w:numId w:val="42"/>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Катаева А. А., Стребелева Е. А. Дидактические игры и упражнения в обучении умственно-отсталых дошкольников: Кн. для учителя. — М.: Просвещение,1990.</w:t>
      </w:r>
    </w:p>
    <w:p w:rsidR="00522CA2" w:rsidRDefault="00522CA2" w:rsidP="001478B4">
      <w:pPr>
        <w:pStyle w:val="a4"/>
        <w:numPr>
          <w:ilvl w:val="0"/>
          <w:numId w:val="42"/>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Стребелева Е.А. Формирование мышления у детей с отклонениями в раз</w:t>
      </w:r>
      <w:r>
        <w:rPr>
          <w:rFonts w:ascii="Times New Roman" w:eastAsia="Times New Roman" w:hAnsi="Times New Roman" w:cs="Times New Roman"/>
          <w:bCs/>
          <w:color w:val="000000"/>
          <w:sz w:val="28"/>
          <w:szCs w:val="28"/>
        </w:rPr>
        <w:softHyphen/>
        <w:t>витии: Кн. для педагога-дефектолога / Е.А. Стребелева. — М.: Гуманитар, изд. центр ВЛАДОС, 2005.</w:t>
      </w:r>
    </w:p>
    <w:p w:rsidR="00522CA2" w:rsidRDefault="00522CA2" w:rsidP="001478B4">
      <w:pPr>
        <w:pStyle w:val="a4"/>
        <w:numPr>
          <w:ilvl w:val="0"/>
          <w:numId w:val="42"/>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Забрамная. С.Д., Исаева Т.Н. «Знаете ли вы нас?» Методические рекомендации для изучения детей с умеренной и тяжелой умственной отсталостью, - М. 2012г.</w:t>
      </w:r>
    </w:p>
    <w:p w:rsidR="00522CA2" w:rsidRDefault="00522CA2" w:rsidP="001478B4">
      <w:pPr>
        <w:pStyle w:val="a4"/>
        <w:numPr>
          <w:ilvl w:val="0"/>
          <w:numId w:val="42"/>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Психолого-педагогическая диагностика развития детей раннего и дошкольного возраста: метод.пособие: с прил. альбома «Наглядный материал для обследования детей» (Стребелева Е.А., Мишина Г.А., Резенкова Ю.А. и др.), под ред. Стребелева Е.А. – 2-е изд. перераб. и доп. – М.: Просвещение, 2004.</w:t>
      </w:r>
    </w:p>
    <w:p w:rsidR="00522CA2" w:rsidRDefault="00522CA2" w:rsidP="001478B4">
      <w:pPr>
        <w:pStyle w:val="a4"/>
        <w:numPr>
          <w:ilvl w:val="0"/>
          <w:numId w:val="42"/>
        </w:numPr>
        <w:tabs>
          <w:tab w:val="left" w:pos="0"/>
          <w:tab w:val="left" w:pos="142"/>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От рождения до школы. Примерная основная общеобразовательная программа дошкольного образования / Под редакцией Н.Е.Вераксы, Т.С.Комаровой, М.А. Васильевой. – 3-изд., испр. и доп. – М.: МОЗАИКА-СИНТЕЗ, 2012.</w:t>
      </w:r>
    </w:p>
    <w:p w:rsidR="00042AEC" w:rsidRDefault="00042AEC" w:rsidP="00F428D0">
      <w:pPr>
        <w:spacing w:after="0" w:line="240" w:lineRule="auto"/>
        <w:rPr>
          <w:rFonts w:eastAsia="Calibri"/>
          <w:b/>
          <w:iCs/>
          <w:sz w:val="32"/>
          <w:szCs w:val="32"/>
        </w:rPr>
        <w:sectPr w:rsidR="00042AEC" w:rsidSect="007712B4">
          <w:footerReference w:type="even" r:id="rId11"/>
          <w:footerReference w:type="default" r:id="rId12"/>
          <w:footerReference w:type="first" r:id="rId13"/>
          <w:pgSz w:w="11906" w:h="16838"/>
          <w:pgMar w:top="851" w:right="851" w:bottom="851" w:left="1701" w:header="709" w:footer="709" w:gutter="0"/>
          <w:cols w:space="708"/>
          <w:titlePg/>
          <w:docGrid w:linePitch="360"/>
        </w:sectPr>
      </w:pPr>
    </w:p>
    <w:p w:rsidR="00E0093F" w:rsidRPr="00E0093F" w:rsidRDefault="00E0093F" w:rsidP="00042AEC">
      <w:pPr>
        <w:spacing w:after="0" w:line="240" w:lineRule="auto"/>
        <w:jc w:val="right"/>
        <w:rPr>
          <w:rFonts w:ascii="Times New Roman" w:eastAsia="Calibri" w:hAnsi="Times New Roman" w:cs="Times New Roman"/>
          <w:b/>
          <w:iCs/>
          <w:sz w:val="28"/>
          <w:szCs w:val="28"/>
        </w:rPr>
      </w:pPr>
      <w:r w:rsidRPr="00E0093F">
        <w:rPr>
          <w:rFonts w:ascii="Times New Roman" w:eastAsia="Calibri" w:hAnsi="Times New Roman" w:cs="Times New Roman"/>
          <w:b/>
          <w:iCs/>
          <w:sz w:val="28"/>
          <w:szCs w:val="28"/>
        </w:rPr>
        <w:t>4. Приложение</w:t>
      </w:r>
    </w:p>
    <w:p w:rsidR="00042AEC" w:rsidRPr="00E0093F" w:rsidRDefault="00E0093F" w:rsidP="00042AEC">
      <w:pPr>
        <w:spacing w:after="0" w:line="240" w:lineRule="auto"/>
        <w:jc w:val="right"/>
        <w:rPr>
          <w:rFonts w:ascii="Times New Roman" w:eastAsia="Calibri" w:hAnsi="Times New Roman" w:cs="Times New Roman"/>
          <w:b/>
          <w:iCs/>
          <w:sz w:val="28"/>
          <w:szCs w:val="28"/>
        </w:rPr>
      </w:pPr>
      <w:r w:rsidRPr="00E0093F">
        <w:rPr>
          <w:rFonts w:ascii="Times New Roman" w:eastAsia="Calibri" w:hAnsi="Times New Roman" w:cs="Times New Roman"/>
          <w:b/>
          <w:iCs/>
          <w:sz w:val="28"/>
          <w:szCs w:val="28"/>
        </w:rPr>
        <w:t xml:space="preserve">4.1. </w:t>
      </w:r>
      <w:r w:rsidR="00042AEC" w:rsidRPr="00E0093F">
        <w:rPr>
          <w:rFonts w:ascii="Times New Roman" w:eastAsia="Calibri" w:hAnsi="Times New Roman" w:cs="Times New Roman"/>
          <w:b/>
          <w:iCs/>
          <w:sz w:val="28"/>
          <w:szCs w:val="28"/>
        </w:rPr>
        <w:t>Приложение 1</w:t>
      </w:r>
    </w:p>
    <w:p w:rsidR="00042AEC" w:rsidRDefault="00042AEC" w:rsidP="00042AEC">
      <w:pPr>
        <w:spacing w:after="0" w:line="240" w:lineRule="auto"/>
        <w:jc w:val="right"/>
        <w:rPr>
          <w:rFonts w:ascii="Times New Roman" w:eastAsia="Calibri" w:hAnsi="Times New Roman" w:cs="Times New Roman"/>
          <w:iCs/>
          <w:sz w:val="28"/>
          <w:szCs w:val="28"/>
        </w:rPr>
      </w:pPr>
    </w:p>
    <w:p w:rsidR="00890215" w:rsidRDefault="00890215" w:rsidP="008902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Циклограмма рабочего времени </w:t>
      </w:r>
      <w:r w:rsidRPr="00D57F6C">
        <w:rPr>
          <w:rFonts w:ascii="Times New Roman" w:hAnsi="Times New Roman" w:cs="Times New Roman"/>
          <w:b/>
          <w:color w:val="000000" w:themeColor="text1"/>
          <w:sz w:val="28"/>
          <w:szCs w:val="28"/>
        </w:rPr>
        <w:t xml:space="preserve">учителя – логопеда </w:t>
      </w:r>
    </w:p>
    <w:p w:rsidR="00890215" w:rsidRDefault="00890215" w:rsidP="008902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МАДОУ ЦРР – д/с №32  Коротья А.П.</w:t>
      </w:r>
    </w:p>
    <w:p w:rsidR="00890215" w:rsidRPr="00890215" w:rsidRDefault="00890215" w:rsidP="008902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2020 – 2021 г.</w:t>
      </w:r>
    </w:p>
    <w:tbl>
      <w:tblPr>
        <w:tblStyle w:val="ab"/>
        <w:tblW w:w="0" w:type="auto"/>
        <w:tblLook w:val="04A0" w:firstRow="1" w:lastRow="0" w:firstColumn="1" w:lastColumn="0" w:noHBand="0" w:noVBand="1"/>
      </w:tblPr>
      <w:tblGrid>
        <w:gridCol w:w="2263"/>
        <w:gridCol w:w="1843"/>
        <w:gridCol w:w="5238"/>
      </w:tblGrid>
      <w:tr w:rsidR="00890215" w:rsidTr="00351AA1">
        <w:tc>
          <w:tcPr>
            <w:tcW w:w="2263" w:type="dxa"/>
          </w:tcPr>
          <w:p w:rsidR="00890215" w:rsidRPr="008277CF" w:rsidRDefault="00890215" w:rsidP="00351AA1">
            <w:pPr>
              <w:jc w:val="center"/>
              <w:rPr>
                <w:rFonts w:ascii="Times New Roman" w:hAnsi="Times New Roman" w:cs="Times New Roman"/>
                <w:b/>
                <w:sz w:val="28"/>
                <w:szCs w:val="28"/>
              </w:rPr>
            </w:pPr>
            <w:r>
              <w:rPr>
                <w:rFonts w:ascii="Times New Roman" w:hAnsi="Times New Roman" w:cs="Times New Roman"/>
                <w:b/>
                <w:sz w:val="28"/>
                <w:szCs w:val="28"/>
              </w:rPr>
              <w:t xml:space="preserve">День недели </w:t>
            </w:r>
          </w:p>
        </w:tc>
        <w:tc>
          <w:tcPr>
            <w:tcW w:w="1843" w:type="dxa"/>
          </w:tcPr>
          <w:p w:rsidR="00890215" w:rsidRPr="008277CF" w:rsidRDefault="00890215" w:rsidP="00351AA1">
            <w:pPr>
              <w:jc w:val="center"/>
              <w:rPr>
                <w:rFonts w:ascii="Times New Roman" w:hAnsi="Times New Roman" w:cs="Times New Roman"/>
                <w:b/>
                <w:sz w:val="28"/>
                <w:szCs w:val="28"/>
              </w:rPr>
            </w:pPr>
            <w:r>
              <w:rPr>
                <w:rFonts w:ascii="Times New Roman" w:hAnsi="Times New Roman" w:cs="Times New Roman"/>
                <w:b/>
                <w:sz w:val="28"/>
                <w:szCs w:val="28"/>
              </w:rPr>
              <w:t xml:space="preserve">Время </w:t>
            </w:r>
          </w:p>
        </w:tc>
        <w:tc>
          <w:tcPr>
            <w:tcW w:w="5239" w:type="dxa"/>
          </w:tcPr>
          <w:p w:rsidR="00890215" w:rsidRPr="008277CF" w:rsidRDefault="00890215" w:rsidP="00351AA1">
            <w:pPr>
              <w:jc w:val="center"/>
              <w:rPr>
                <w:rFonts w:ascii="Times New Roman" w:hAnsi="Times New Roman" w:cs="Times New Roman"/>
                <w:b/>
                <w:sz w:val="28"/>
                <w:szCs w:val="28"/>
              </w:rPr>
            </w:pPr>
            <w:r>
              <w:rPr>
                <w:rFonts w:ascii="Times New Roman" w:hAnsi="Times New Roman" w:cs="Times New Roman"/>
                <w:b/>
                <w:sz w:val="28"/>
                <w:szCs w:val="28"/>
              </w:rPr>
              <w:t>Содержание работы</w:t>
            </w:r>
          </w:p>
        </w:tc>
      </w:tr>
      <w:tr w:rsidR="00890215" w:rsidTr="00351AA1">
        <w:trPr>
          <w:trHeight w:val="300"/>
        </w:trPr>
        <w:tc>
          <w:tcPr>
            <w:tcW w:w="9345" w:type="dxa"/>
            <w:gridSpan w:val="3"/>
          </w:tcPr>
          <w:p w:rsidR="00890215" w:rsidRPr="00FE124B" w:rsidRDefault="00890215" w:rsidP="00351AA1">
            <w:pPr>
              <w:jc w:val="center"/>
              <w:rPr>
                <w:rFonts w:ascii="Times New Roman" w:hAnsi="Times New Roman" w:cs="Times New Roman"/>
                <w:b/>
                <w:sz w:val="28"/>
                <w:szCs w:val="26"/>
              </w:rPr>
            </w:pPr>
            <w:r>
              <w:rPr>
                <w:rFonts w:ascii="Times New Roman" w:hAnsi="Times New Roman" w:cs="Times New Roman"/>
                <w:b/>
                <w:sz w:val="28"/>
                <w:szCs w:val="26"/>
              </w:rPr>
              <w:t xml:space="preserve">Учитель – логопед </w:t>
            </w:r>
          </w:p>
        </w:tc>
      </w:tr>
      <w:tr w:rsidR="00890215" w:rsidTr="00351AA1">
        <w:trPr>
          <w:trHeight w:val="7350"/>
        </w:trPr>
        <w:tc>
          <w:tcPr>
            <w:tcW w:w="226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Понедельник</w:t>
            </w:r>
          </w:p>
        </w:tc>
        <w:tc>
          <w:tcPr>
            <w:tcW w:w="184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8:00 – 9:00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9:00 – 9:20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9:30 – 9:50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10:00 – 11:00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11:00 – 12:00</w:t>
            </w:r>
          </w:p>
        </w:tc>
        <w:tc>
          <w:tcPr>
            <w:tcW w:w="5239" w:type="dxa"/>
          </w:tcPr>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Оформление документации, индивидуальных тетрадей, консультирование педагогов.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Занятие развитие речи. (дефектолог) Сопровождение детей в режимных моментах, индивидуальная работа совместно с педагогом.</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Занятие рисование. (воспитатель) Сопровождение детей в режимных моментах, индивидуальная работа совместно с педагогом.</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Индивидуальная коррекционно – развивающая деятельность с детьми.</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Прогулка. (воспитатель)</w:t>
            </w: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Сопровождение детей в режимных моментах, индивидуальная работа обогащение словарного запаса детей, развитие понимания обращенной речи.</w:t>
            </w:r>
          </w:p>
        </w:tc>
      </w:tr>
      <w:tr w:rsidR="00890215" w:rsidTr="00351AA1">
        <w:trPr>
          <w:trHeight w:val="362"/>
        </w:trPr>
        <w:tc>
          <w:tcPr>
            <w:tcW w:w="9345" w:type="dxa"/>
            <w:gridSpan w:val="3"/>
          </w:tcPr>
          <w:p w:rsidR="00890215" w:rsidRPr="00FE124B" w:rsidRDefault="00890215" w:rsidP="00351AA1">
            <w:pPr>
              <w:jc w:val="center"/>
              <w:rPr>
                <w:rFonts w:ascii="Times New Roman" w:hAnsi="Times New Roman" w:cs="Times New Roman"/>
                <w:b/>
                <w:sz w:val="28"/>
                <w:szCs w:val="26"/>
              </w:rPr>
            </w:pPr>
            <w:r>
              <w:rPr>
                <w:rFonts w:ascii="Times New Roman" w:hAnsi="Times New Roman" w:cs="Times New Roman"/>
                <w:b/>
                <w:sz w:val="28"/>
                <w:szCs w:val="26"/>
              </w:rPr>
              <w:t>Тьютор</w:t>
            </w:r>
          </w:p>
        </w:tc>
      </w:tr>
      <w:tr w:rsidR="00890215" w:rsidTr="00351AA1">
        <w:trPr>
          <w:trHeight w:val="270"/>
        </w:trPr>
        <w:tc>
          <w:tcPr>
            <w:tcW w:w="2263" w:type="dxa"/>
          </w:tcPr>
          <w:p w:rsidR="00890215" w:rsidRPr="008277CF" w:rsidRDefault="00890215" w:rsidP="00351AA1">
            <w:pPr>
              <w:jc w:val="center"/>
              <w:rPr>
                <w:rFonts w:ascii="Times New Roman" w:hAnsi="Times New Roman" w:cs="Times New Roman"/>
                <w:sz w:val="28"/>
                <w:szCs w:val="26"/>
              </w:rPr>
            </w:pPr>
          </w:p>
        </w:tc>
        <w:tc>
          <w:tcPr>
            <w:tcW w:w="184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12:00 – 12:25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12:25 – 12:35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12:35 – 12:55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 </w:t>
            </w: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12:55 – 13:00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13:00 – 14:00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14:00 – 14:30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14:30 – 15:00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15:00 – 15:25</w:t>
            </w: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15:25 – 15:45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15:45 – 15:55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Pr="008277CF"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15:55 – 16:30 </w:t>
            </w:r>
          </w:p>
        </w:tc>
        <w:tc>
          <w:tcPr>
            <w:tcW w:w="5239" w:type="dxa"/>
          </w:tcPr>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Прием ребенка у воспитателя, прогулка, совместная деятельность с ребенком </w:t>
            </w:r>
            <w:r w:rsidRPr="00FE124B">
              <w:rPr>
                <w:rFonts w:ascii="Times New Roman" w:hAnsi="Times New Roman" w:cs="Times New Roman"/>
                <w:sz w:val="28"/>
                <w:szCs w:val="26"/>
              </w:rPr>
              <w:t>(игры, наблюдение, труд, экспериментирование)</w:t>
            </w:r>
            <w:r>
              <w:rPr>
                <w:rFonts w:ascii="Times New Roman" w:hAnsi="Times New Roman" w:cs="Times New Roman"/>
                <w:sz w:val="28"/>
                <w:szCs w:val="26"/>
              </w:rPr>
              <w:t>.</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Помощь ребенку в выборе досуговой деятельности, обучение игре.</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Подготовка к обеду, обед. 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Подготовка ко сну.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Обеденный перерыв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Оформление документации, заполнение дневника наблюдений, консультирование педагогов.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Подготовка дидактического материала для занятий</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sidRPr="00D57F6C">
              <w:rPr>
                <w:rFonts w:ascii="Times New Roman" w:hAnsi="Times New Roman" w:cs="Times New Roman"/>
                <w:sz w:val="28"/>
                <w:szCs w:val="26"/>
              </w:rPr>
              <w:t>Постепенный подъём</w:t>
            </w:r>
            <w:r>
              <w:rPr>
                <w:rFonts w:ascii="Times New Roman" w:hAnsi="Times New Roman" w:cs="Times New Roman"/>
                <w:sz w:val="28"/>
                <w:szCs w:val="26"/>
              </w:rPr>
              <w:t xml:space="preserve">,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sidRPr="00D97DCE">
              <w:rPr>
                <w:rFonts w:ascii="Times New Roman" w:hAnsi="Times New Roman" w:cs="Times New Roman"/>
                <w:sz w:val="28"/>
                <w:szCs w:val="26"/>
              </w:rPr>
              <w:t>Подготовка к полднику, полдник</w:t>
            </w:r>
            <w:r>
              <w:rPr>
                <w:rFonts w:ascii="Times New Roman" w:hAnsi="Times New Roman" w:cs="Times New Roman"/>
                <w:sz w:val="28"/>
                <w:szCs w:val="26"/>
              </w:rPr>
              <w:t xml:space="preserve">.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Pr="00D97DCE" w:rsidRDefault="00890215" w:rsidP="00351AA1">
            <w:pPr>
              <w:rPr>
                <w:rFonts w:ascii="Times New Roman" w:hAnsi="Times New Roman" w:cs="Times New Roman"/>
                <w:sz w:val="28"/>
                <w:szCs w:val="26"/>
              </w:rPr>
            </w:pPr>
            <w:r w:rsidRPr="00D97DCE">
              <w:rPr>
                <w:rFonts w:ascii="Times New Roman" w:hAnsi="Times New Roman" w:cs="Times New Roman"/>
                <w:sz w:val="28"/>
                <w:szCs w:val="26"/>
              </w:rPr>
              <w:t>Самостоятельная деятельность ребенка, помощь в выборе досуговой деятельности ребенку.</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Образовательная деятельность (воспитатель),</w:t>
            </w:r>
            <w:r w:rsidRPr="00D97DCE">
              <w:rPr>
                <w:rFonts w:ascii="Times New Roman" w:hAnsi="Times New Roman" w:cs="Times New Roman"/>
                <w:sz w:val="28"/>
                <w:szCs w:val="26"/>
              </w:rPr>
              <w:t xml:space="preserve"> </w:t>
            </w:r>
            <w:r>
              <w:rPr>
                <w:rFonts w:ascii="Times New Roman" w:hAnsi="Times New Roman" w:cs="Times New Roman"/>
                <w:sz w:val="28"/>
                <w:szCs w:val="26"/>
              </w:rPr>
              <w:t>с</w:t>
            </w:r>
            <w:r w:rsidRPr="00D97DCE">
              <w:rPr>
                <w:rFonts w:ascii="Times New Roman" w:hAnsi="Times New Roman" w:cs="Times New Roman"/>
                <w:sz w:val="28"/>
                <w:szCs w:val="26"/>
              </w:rPr>
              <w:t xml:space="preserve">опровождение </w:t>
            </w:r>
            <w:r>
              <w:rPr>
                <w:rFonts w:ascii="Times New Roman" w:hAnsi="Times New Roman" w:cs="Times New Roman"/>
                <w:sz w:val="28"/>
                <w:szCs w:val="26"/>
              </w:rPr>
              <w:t>ребенка</w:t>
            </w:r>
            <w:r w:rsidRPr="00D97DCE">
              <w:rPr>
                <w:rFonts w:ascii="Times New Roman" w:hAnsi="Times New Roman" w:cs="Times New Roman"/>
                <w:sz w:val="28"/>
                <w:szCs w:val="26"/>
              </w:rPr>
              <w:t xml:space="preserve"> в режимных моментах, индивидуальная работа совместно с педагогом.</w:t>
            </w:r>
          </w:p>
          <w:p w:rsidR="00890215" w:rsidRPr="008277CF" w:rsidRDefault="00890215" w:rsidP="00351AA1">
            <w:pPr>
              <w:rPr>
                <w:rFonts w:ascii="Times New Roman" w:hAnsi="Times New Roman" w:cs="Times New Roman"/>
                <w:sz w:val="28"/>
                <w:szCs w:val="26"/>
              </w:rPr>
            </w:pPr>
          </w:p>
        </w:tc>
      </w:tr>
      <w:tr w:rsidR="00890215" w:rsidTr="00351AA1">
        <w:trPr>
          <w:trHeight w:val="270"/>
        </w:trPr>
        <w:tc>
          <w:tcPr>
            <w:tcW w:w="9345" w:type="dxa"/>
            <w:gridSpan w:val="3"/>
          </w:tcPr>
          <w:p w:rsidR="00890215" w:rsidRPr="005A7B1E" w:rsidRDefault="00890215" w:rsidP="00351AA1">
            <w:pPr>
              <w:jc w:val="center"/>
              <w:rPr>
                <w:rFonts w:ascii="Times New Roman" w:hAnsi="Times New Roman" w:cs="Times New Roman"/>
                <w:b/>
                <w:sz w:val="28"/>
                <w:szCs w:val="26"/>
              </w:rPr>
            </w:pPr>
            <w:r>
              <w:rPr>
                <w:rFonts w:ascii="Times New Roman" w:hAnsi="Times New Roman" w:cs="Times New Roman"/>
                <w:b/>
                <w:sz w:val="28"/>
                <w:szCs w:val="26"/>
              </w:rPr>
              <w:t xml:space="preserve">Учитель – логопед </w:t>
            </w:r>
          </w:p>
        </w:tc>
      </w:tr>
      <w:tr w:rsidR="00890215" w:rsidTr="00351AA1">
        <w:trPr>
          <w:trHeight w:val="2940"/>
        </w:trPr>
        <w:tc>
          <w:tcPr>
            <w:tcW w:w="226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Вторник </w:t>
            </w:r>
          </w:p>
        </w:tc>
        <w:tc>
          <w:tcPr>
            <w:tcW w:w="184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8:00 – 9:00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9:00 – 9:20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9:30 – 9:50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10:00 – 11:00</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11:00 – 12:00</w:t>
            </w:r>
          </w:p>
        </w:tc>
        <w:tc>
          <w:tcPr>
            <w:tcW w:w="5239" w:type="dxa"/>
          </w:tcPr>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Оформление документации, </w:t>
            </w: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индивидуальных тетрадей, консультирование педагогов.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Занятие познание. (дефектолог) Сопровождение детей в режимных моментах, индивидуальная работа совместно с педагогом.</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Занятие лепка/аппликация. (воспитатель) Сопровождение детей в режимных моментах, индивидуальная работа совместно с педагогом.</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Индивидуальная коррекционно – развивающая деятельность с детьми.</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Прогулка. (воспитатель)</w:t>
            </w: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Сопровождение детей в режимных моментах, индивидуальная работа обогащение словарного запаса детей, развитие понимания обращенной речи.</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tc>
      </w:tr>
      <w:tr w:rsidR="00890215" w:rsidTr="00351AA1">
        <w:trPr>
          <w:trHeight w:val="340"/>
        </w:trPr>
        <w:tc>
          <w:tcPr>
            <w:tcW w:w="9345" w:type="dxa"/>
            <w:gridSpan w:val="3"/>
          </w:tcPr>
          <w:p w:rsidR="00890215" w:rsidRPr="005A7B1E" w:rsidRDefault="00890215" w:rsidP="00351AA1">
            <w:pPr>
              <w:jc w:val="center"/>
              <w:rPr>
                <w:rFonts w:ascii="Times New Roman" w:hAnsi="Times New Roman" w:cs="Times New Roman"/>
                <w:b/>
                <w:sz w:val="28"/>
                <w:szCs w:val="26"/>
              </w:rPr>
            </w:pPr>
            <w:r>
              <w:rPr>
                <w:rFonts w:ascii="Times New Roman" w:hAnsi="Times New Roman" w:cs="Times New Roman"/>
                <w:b/>
                <w:sz w:val="28"/>
                <w:szCs w:val="26"/>
              </w:rPr>
              <w:t>Тьютор</w:t>
            </w:r>
          </w:p>
        </w:tc>
      </w:tr>
      <w:tr w:rsidR="00890215" w:rsidTr="00351AA1">
        <w:trPr>
          <w:trHeight w:val="180"/>
        </w:trPr>
        <w:tc>
          <w:tcPr>
            <w:tcW w:w="2263" w:type="dxa"/>
          </w:tcPr>
          <w:p w:rsidR="00890215" w:rsidRPr="008277CF" w:rsidRDefault="00890215" w:rsidP="00351AA1">
            <w:pPr>
              <w:jc w:val="center"/>
              <w:rPr>
                <w:rFonts w:ascii="Times New Roman" w:hAnsi="Times New Roman" w:cs="Times New Roman"/>
                <w:sz w:val="28"/>
                <w:szCs w:val="26"/>
              </w:rPr>
            </w:pPr>
          </w:p>
        </w:tc>
        <w:tc>
          <w:tcPr>
            <w:tcW w:w="184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12:00 – 12:25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12:25 – 12:35 </w:t>
            </w: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12:35 – 12:55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 </w:t>
            </w: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12:55 – 13:00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13:00 – 14:00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14:00 – 14:30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14:30 – 15:00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15:00 – 15:25</w:t>
            </w: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15:25 – 15:45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15:45 – 15:55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Pr="008277CF"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15:55 – 16:30 </w:t>
            </w:r>
          </w:p>
        </w:tc>
        <w:tc>
          <w:tcPr>
            <w:tcW w:w="5239" w:type="dxa"/>
          </w:tcPr>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Прием ребенка у воспитателя, прогулка, совместная деятельность с ребенком </w:t>
            </w:r>
            <w:r w:rsidRPr="00FE124B">
              <w:rPr>
                <w:rFonts w:ascii="Times New Roman" w:hAnsi="Times New Roman" w:cs="Times New Roman"/>
                <w:sz w:val="28"/>
                <w:szCs w:val="26"/>
              </w:rPr>
              <w:t>(игры, наблюдение, труд, экспериментирование)</w:t>
            </w:r>
            <w:r>
              <w:rPr>
                <w:rFonts w:ascii="Times New Roman" w:hAnsi="Times New Roman" w:cs="Times New Roman"/>
                <w:sz w:val="28"/>
                <w:szCs w:val="26"/>
              </w:rPr>
              <w:t>.</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Помощь ребенку в выборе досуговой деятельности, обучение игре.</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Подготовка к обеду, обед. 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Подготовка ко сну.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Обеденный перерыв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Оформление документации, заполнение дневника наблюдений, консультирование педагогов.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Подготовка дидактического материала для занятий</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sidRPr="00D57F6C">
              <w:rPr>
                <w:rFonts w:ascii="Times New Roman" w:hAnsi="Times New Roman" w:cs="Times New Roman"/>
                <w:sz w:val="28"/>
                <w:szCs w:val="26"/>
              </w:rPr>
              <w:t>Постепенный подъём</w:t>
            </w:r>
            <w:r>
              <w:rPr>
                <w:rFonts w:ascii="Times New Roman" w:hAnsi="Times New Roman" w:cs="Times New Roman"/>
                <w:sz w:val="28"/>
                <w:szCs w:val="26"/>
              </w:rPr>
              <w:t xml:space="preserve">,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sidRPr="00D97DCE">
              <w:rPr>
                <w:rFonts w:ascii="Times New Roman" w:hAnsi="Times New Roman" w:cs="Times New Roman"/>
                <w:sz w:val="28"/>
                <w:szCs w:val="26"/>
              </w:rPr>
              <w:t>Подготовка к полднику, полдник</w:t>
            </w:r>
            <w:r>
              <w:rPr>
                <w:rFonts w:ascii="Times New Roman" w:hAnsi="Times New Roman" w:cs="Times New Roman"/>
                <w:sz w:val="28"/>
                <w:szCs w:val="26"/>
              </w:rPr>
              <w:t xml:space="preserve">.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Pr="00D97DCE" w:rsidRDefault="00890215" w:rsidP="00351AA1">
            <w:pPr>
              <w:rPr>
                <w:rFonts w:ascii="Times New Roman" w:hAnsi="Times New Roman" w:cs="Times New Roman"/>
                <w:sz w:val="28"/>
                <w:szCs w:val="26"/>
              </w:rPr>
            </w:pPr>
            <w:r w:rsidRPr="00D97DCE">
              <w:rPr>
                <w:rFonts w:ascii="Times New Roman" w:hAnsi="Times New Roman" w:cs="Times New Roman"/>
                <w:sz w:val="28"/>
                <w:szCs w:val="26"/>
              </w:rPr>
              <w:t>Самостоятельная деятельность ребенка, помощь в выборе досуговой деятельности ребенку.</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Образовательная деятельность (воспитатель),</w:t>
            </w:r>
            <w:r w:rsidRPr="00D97DCE">
              <w:rPr>
                <w:rFonts w:ascii="Times New Roman" w:hAnsi="Times New Roman" w:cs="Times New Roman"/>
                <w:sz w:val="28"/>
                <w:szCs w:val="26"/>
              </w:rPr>
              <w:t xml:space="preserve"> </w:t>
            </w:r>
            <w:r>
              <w:rPr>
                <w:rFonts w:ascii="Times New Roman" w:hAnsi="Times New Roman" w:cs="Times New Roman"/>
                <w:sz w:val="28"/>
                <w:szCs w:val="26"/>
              </w:rPr>
              <w:t>с</w:t>
            </w:r>
            <w:r w:rsidRPr="00D97DCE">
              <w:rPr>
                <w:rFonts w:ascii="Times New Roman" w:hAnsi="Times New Roman" w:cs="Times New Roman"/>
                <w:sz w:val="28"/>
                <w:szCs w:val="26"/>
              </w:rPr>
              <w:t xml:space="preserve">опровождение </w:t>
            </w:r>
            <w:r>
              <w:rPr>
                <w:rFonts w:ascii="Times New Roman" w:hAnsi="Times New Roman" w:cs="Times New Roman"/>
                <w:sz w:val="28"/>
                <w:szCs w:val="26"/>
              </w:rPr>
              <w:t>ребенка</w:t>
            </w:r>
            <w:r w:rsidRPr="00D97DCE">
              <w:rPr>
                <w:rFonts w:ascii="Times New Roman" w:hAnsi="Times New Roman" w:cs="Times New Roman"/>
                <w:sz w:val="28"/>
                <w:szCs w:val="26"/>
              </w:rPr>
              <w:t xml:space="preserve"> в режимных моментах, индивидуальная работа совместно с педагогом.</w:t>
            </w:r>
          </w:p>
          <w:p w:rsidR="00890215" w:rsidRPr="008277CF" w:rsidRDefault="00890215" w:rsidP="00351AA1">
            <w:pPr>
              <w:rPr>
                <w:rFonts w:ascii="Times New Roman" w:hAnsi="Times New Roman" w:cs="Times New Roman"/>
                <w:sz w:val="28"/>
                <w:szCs w:val="26"/>
              </w:rPr>
            </w:pPr>
          </w:p>
        </w:tc>
      </w:tr>
      <w:tr w:rsidR="00890215" w:rsidTr="00351AA1">
        <w:trPr>
          <w:trHeight w:val="180"/>
        </w:trPr>
        <w:tc>
          <w:tcPr>
            <w:tcW w:w="9345" w:type="dxa"/>
            <w:gridSpan w:val="3"/>
          </w:tcPr>
          <w:p w:rsidR="00890215" w:rsidRPr="00CB114A" w:rsidRDefault="00890215" w:rsidP="00351AA1">
            <w:pPr>
              <w:jc w:val="center"/>
              <w:rPr>
                <w:rFonts w:ascii="Times New Roman" w:hAnsi="Times New Roman" w:cs="Times New Roman"/>
                <w:b/>
                <w:sz w:val="28"/>
                <w:szCs w:val="26"/>
              </w:rPr>
            </w:pPr>
            <w:r>
              <w:rPr>
                <w:rFonts w:ascii="Times New Roman" w:hAnsi="Times New Roman" w:cs="Times New Roman"/>
                <w:b/>
                <w:sz w:val="28"/>
                <w:szCs w:val="26"/>
              </w:rPr>
              <w:t xml:space="preserve">Учитель – логопед </w:t>
            </w:r>
          </w:p>
        </w:tc>
      </w:tr>
      <w:tr w:rsidR="00890215" w:rsidTr="00351AA1">
        <w:trPr>
          <w:trHeight w:val="1757"/>
        </w:trPr>
        <w:tc>
          <w:tcPr>
            <w:tcW w:w="226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Среда </w:t>
            </w:r>
          </w:p>
        </w:tc>
        <w:tc>
          <w:tcPr>
            <w:tcW w:w="184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8:00 – 9:00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9:00 – 9:20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9:30 – 9:50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10:00 – 11:00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11:00 – 12:00</w:t>
            </w:r>
          </w:p>
        </w:tc>
        <w:tc>
          <w:tcPr>
            <w:tcW w:w="5239" w:type="dxa"/>
          </w:tcPr>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Оформление документации, индивидуальных тетрадей, консультирование педагогов.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Занятие развитие речи. (дефектолог)</w:t>
            </w: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Сопровождение детей в режимных моментах, индивидуальная работа совместно с педагогом.</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Занятие рисование. (воспитатель) Сопровождение детей в режимных моментах, индивидуальная работа совместно с педагогом.</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Индивидуальная коррекционно – развивающая деятельность с детьми.</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Прогулка. (воспитатель)</w:t>
            </w: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Сопровождение детей в режимных моментах, индивидуальная работа обогащение словарного запаса детей, развитие понимания обращенной речи.</w:t>
            </w:r>
          </w:p>
          <w:p w:rsidR="00890215" w:rsidRDefault="00890215" w:rsidP="00351AA1">
            <w:pPr>
              <w:rPr>
                <w:rFonts w:ascii="Times New Roman" w:hAnsi="Times New Roman" w:cs="Times New Roman"/>
                <w:sz w:val="28"/>
                <w:szCs w:val="26"/>
              </w:rPr>
            </w:pPr>
          </w:p>
        </w:tc>
      </w:tr>
      <w:tr w:rsidR="00890215" w:rsidTr="00351AA1">
        <w:trPr>
          <w:trHeight w:val="340"/>
        </w:trPr>
        <w:tc>
          <w:tcPr>
            <w:tcW w:w="9345" w:type="dxa"/>
            <w:gridSpan w:val="3"/>
          </w:tcPr>
          <w:p w:rsidR="00890215" w:rsidRPr="00CB114A" w:rsidRDefault="00890215" w:rsidP="00351AA1">
            <w:pPr>
              <w:jc w:val="center"/>
              <w:rPr>
                <w:rFonts w:ascii="Times New Roman" w:hAnsi="Times New Roman" w:cs="Times New Roman"/>
                <w:b/>
                <w:sz w:val="28"/>
                <w:szCs w:val="26"/>
              </w:rPr>
            </w:pPr>
            <w:r>
              <w:rPr>
                <w:rFonts w:ascii="Times New Roman" w:hAnsi="Times New Roman" w:cs="Times New Roman"/>
                <w:b/>
                <w:sz w:val="28"/>
                <w:szCs w:val="26"/>
              </w:rPr>
              <w:t>Тьютор</w:t>
            </w:r>
          </w:p>
        </w:tc>
      </w:tr>
      <w:tr w:rsidR="00890215" w:rsidTr="00351AA1">
        <w:trPr>
          <w:trHeight w:val="1757"/>
        </w:trPr>
        <w:tc>
          <w:tcPr>
            <w:tcW w:w="2263" w:type="dxa"/>
          </w:tcPr>
          <w:p w:rsidR="00890215" w:rsidRDefault="00890215" w:rsidP="00351AA1">
            <w:pPr>
              <w:jc w:val="center"/>
              <w:rPr>
                <w:rFonts w:ascii="Times New Roman" w:hAnsi="Times New Roman" w:cs="Times New Roman"/>
                <w:sz w:val="28"/>
                <w:szCs w:val="26"/>
              </w:rPr>
            </w:pPr>
          </w:p>
        </w:tc>
        <w:tc>
          <w:tcPr>
            <w:tcW w:w="184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12:00 – 12:25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12:25 – 12:35 </w:t>
            </w: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12:35 – 12:55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 </w:t>
            </w: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12:55 – 13:00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13:00 – 14:00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14:00 – 14:30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14:30 – 15:00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15:00 – 15:25</w:t>
            </w: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15:25 – 15:45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15:45 – 15:55</w:t>
            </w: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Pr="008277CF"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15:55 – 16:30 </w:t>
            </w:r>
          </w:p>
        </w:tc>
        <w:tc>
          <w:tcPr>
            <w:tcW w:w="5239" w:type="dxa"/>
          </w:tcPr>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Прием ребенка у воспитателя, прогулка, совместная деятельность с ребенком </w:t>
            </w:r>
            <w:r w:rsidRPr="00FE124B">
              <w:rPr>
                <w:rFonts w:ascii="Times New Roman" w:hAnsi="Times New Roman" w:cs="Times New Roman"/>
                <w:sz w:val="28"/>
                <w:szCs w:val="26"/>
              </w:rPr>
              <w:t>(игры, наблюдение, труд, экспериментирование)</w:t>
            </w:r>
            <w:r>
              <w:rPr>
                <w:rFonts w:ascii="Times New Roman" w:hAnsi="Times New Roman" w:cs="Times New Roman"/>
                <w:sz w:val="28"/>
                <w:szCs w:val="26"/>
              </w:rPr>
              <w:t>.</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Помощь ребенку в выборе досуговой деятельности, обучение игре.</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Подготовка к обеду, обед. 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Подготовка ко сну.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Обеденный перерыв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Оформление документации, заполнение дневника наблюдений, консультирование педагогов.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Подготовка дидактического материала для занятий</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sidRPr="00D57F6C">
              <w:rPr>
                <w:rFonts w:ascii="Times New Roman" w:hAnsi="Times New Roman" w:cs="Times New Roman"/>
                <w:sz w:val="28"/>
                <w:szCs w:val="26"/>
              </w:rPr>
              <w:t>Постепенный подъём</w:t>
            </w:r>
            <w:r>
              <w:rPr>
                <w:rFonts w:ascii="Times New Roman" w:hAnsi="Times New Roman" w:cs="Times New Roman"/>
                <w:sz w:val="28"/>
                <w:szCs w:val="26"/>
              </w:rPr>
              <w:t xml:space="preserve">,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sidRPr="00D97DCE">
              <w:rPr>
                <w:rFonts w:ascii="Times New Roman" w:hAnsi="Times New Roman" w:cs="Times New Roman"/>
                <w:sz w:val="28"/>
                <w:szCs w:val="26"/>
              </w:rPr>
              <w:t>Подготовка к полднику, полдник</w:t>
            </w:r>
            <w:r>
              <w:rPr>
                <w:rFonts w:ascii="Times New Roman" w:hAnsi="Times New Roman" w:cs="Times New Roman"/>
                <w:sz w:val="28"/>
                <w:szCs w:val="26"/>
              </w:rPr>
              <w:t xml:space="preserve">.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sidRPr="00D97DCE">
              <w:rPr>
                <w:rFonts w:ascii="Times New Roman" w:hAnsi="Times New Roman" w:cs="Times New Roman"/>
                <w:sz w:val="28"/>
                <w:szCs w:val="26"/>
              </w:rPr>
              <w:t>Самостоятельная деятельность ребенка, помощь в выборе досуговой деятельности ребенку.</w:t>
            </w:r>
          </w:p>
          <w:p w:rsidR="00890215" w:rsidRPr="008277CF" w:rsidRDefault="00890215" w:rsidP="00351AA1">
            <w:pPr>
              <w:rPr>
                <w:rFonts w:ascii="Times New Roman" w:hAnsi="Times New Roman" w:cs="Times New Roman"/>
                <w:sz w:val="28"/>
                <w:szCs w:val="26"/>
              </w:rPr>
            </w:pPr>
            <w:r>
              <w:rPr>
                <w:rFonts w:ascii="Times New Roman" w:hAnsi="Times New Roman" w:cs="Times New Roman"/>
                <w:sz w:val="28"/>
                <w:szCs w:val="26"/>
              </w:rPr>
              <w:t>Образовательная деятельность (воспитатель),</w:t>
            </w:r>
            <w:r w:rsidRPr="00D97DCE">
              <w:rPr>
                <w:rFonts w:ascii="Times New Roman" w:hAnsi="Times New Roman" w:cs="Times New Roman"/>
                <w:sz w:val="28"/>
                <w:szCs w:val="26"/>
              </w:rPr>
              <w:t xml:space="preserve"> </w:t>
            </w:r>
            <w:r>
              <w:rPr>
                <w:rFonts w:ascii="Times New Roman" w:hAnsi="Times New Roman" w:cs="Times New Roman"/>
                <w:sz w:val="28"/>
                <w:szCs w:val="26"/>
              </w:rPr>
              <w:t>с</w:t>
            </w:r>
            <w:r w:rsidRPr="00D97DCE">
              <w:rPr>
                <w:rFonts w:ascii="Times New Roman" w:hAnsi="Times New Roman" w:cs="Times New Roman"/>
                <w:sz w:val="28"/>
                <w:szCs w:val="26"/>
              </w:rPr>
              <w:t xml:space="preserve">опровождение </w:t>
            </w:r>
            <w:r>
              <w:rPr>
                <w:rFonts w:ascii="Times New Roman" w:hAnsi="Times New Roman" w:cs="Times New Roman"/>
                <w:sz w:val="28"/>
                <w:szCs w:val="26"/>
              </w:rPr>
              <w:t>ребенка</w:t>
            </w:r>
            <w:r w:rsidRPr="00D97DCE">
              <w:rPr>
                <w:rFonts w:ascii="Times New Roman" w:hAnsi="Times New Roman" w:cs="Times New Roman"/>
                <w:sz w:val="28"/>
                <w:szCs w:val="26"/>
              </w:rPr>
              <w:t xml:space="preserve"> в режимных моментах, индивидуальная работа совместно с педагогом</w:t>
            </w:r>
            <w:r>
              <w:rPr>
                <w:rFonts w:ascii="Times New Roman" w:hAnsi="Times New Roman" w:cs="Times New Roman"/>
                <w:sz w:val="28"/>
                <w:szCs w:val="26"/>
              </w:rPr>
              <w:t>.</w:t>
            </w:r>
          </w:p>
        </w:tc>
      </w:tr>
      <w:tr w:rsidR="00890215" w:rsidTr="00351AA1">
        <w:trPr>
          <w:trHeight w:val="340"/>
        </w:trPr>
        <w:tc>
          <w:tcPr>
            <w:tcW w:w="9345" w:type="dxa"/>
            <w:gridSpan w:val="3"/>
          </w:tcPr>
          <w:p w:rsidR="00890215" w:rsidRPr="00CB114A" w:rsidRDefault="00890215" w:rsidP="00351AA1">
            <w:pPr>
              <w:jc w:val="center"/>
              <w:rPr>
                <w:rFonts w:ascii="Times New Roman" w:hAnsi="Times New Roman" w:cs="Times New Roman"/>
                <w:b/>
                <w:sz w:val="28"/>
                <w:szCs w:val="26"/>
              </w:rPr>
            </w:pPr>
            <w:r>
              <w:rPr>
                <w:rFonts w:ascii="Times New Roman" w:hAnsi="Times New Roman" w:cs="Times New Roman"/>
                <w:b/>
                <w:sz w:val="28"/>
                <w:szCs w:val="26"/>
              </w:rPr>
              <w:t xml:space="preserve">Учитель – логопед </w:t>
            </w:r>
          </w:p>
        </w:tc>
      </w:tr>
      <w:tr w:rsidR="00890215" w:rsidTr="00351AA1">
        <w:tc>
          <w:tcPr>
            <w:tcW w:w="2263" w:type="dxa"/>
          </w:tcPr>
          <w:p w:rsidR="00890215" w:rsidRPr="008277CF" w:rsidRDefault="00890215" w:rsidP="00351AA1">
            <w:pPr>
              <w:jc w:val="center"/>
              <w:rPr>
                <w:rFonts w:ascii="Times New Roman" w:hAnsi="Times New Roman" w:cs="Times New Roman"/>
                <w:sz w:val="28"/>
                <w:szCs w:val="26"/>
              </w:rPr>
            </w:pPr>
            <w:r>
              <w:rPr>
                <w:rFonts w:ascii="Times New Roman" w:hAnsi="Times New Roman" w:cs="Times New Roman"/>
                <w:sz w:val="28"/>
                <w:szCs w:val="26"/>
              </w:rPr>
              <w:t>Четверг</w:t>
            </w:r>
          </w:p>
        </w:tc>
        <w:tc>
          <w:tcPr>
            <w:tcW w:w="184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8:00 – 9:00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9:00 – 9:20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9:30 – 9:50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10:00 – 11:00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Pr="008277CF" w:rsidRDefault="00890215" w:rsidP="00351AA1">
            <w:pPr>
              <w:jc w:val="center"/>
              <w:rPr>
                <w:rFonts w:ascii="Times New Roman" w:hAnsi="Times New Roman" w:cs="Times New Roman"/>
                <w:sz w:val="28"/>
                <w:szCs w:val="26"/>
              </w:rPr>
            </w:pPr>
            <w:r>
              <w:rPr>
                <w:rFonts w:ascii="Times New Roman" w:hAnsi="Times New Roman" w:cs="Times New Roman"/>
                <w:sz w:val="28"/>
                <w:szCs w:val="26"/>
              </w:rPr>
              <w:t>11:00 – 12:00</w:t>
            </w:r>
          </w:p>
        </w:tc>
        <w:tc>
          <w:tcPr>
            <w:tcW w:w="5239" w:type="dxa"/>
          </w:tcPr>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Оформление документации, индивидуальных тетрадей, консультирование педагогов.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Познание. (дефектолог) </w:t>
            </w: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Сопровождение детей в режимных моментах, индивидуальная работа совместно с педагогом.</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Математика и сенсорное развитие. (дефектолог)</w:t>
            </w: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Сопровождение детей в режимных моментах, индивидуальная работа совместно с педагогом.</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Индивидуальная коррекционно – развивающая деятельность с детьми.</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Прогулка. (воспитатель)</w:t>
            </w:r>
          </w:p>
          <w:p w:rsidR="00890215" w:rsidRPr="008277CF"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Сопровождение детей в режимных моментах, индивидуальная работа обогащение словарного запаса детей, развитие понимания обращённой речи </w:t>
            </w:r>
          </w:p>
        </w:tc>
      </w:tr>
      <w:tr w:rsidR="00890215" w:rsidTr="00351AA1">
        <w:tc>
          <w:tcPr>
            <w:tcW w:w="9345" w:type="dxa"/>
            <w:gridSpan w:val="3"/>
          </w:tcPr>
          <w:p w:rsidR="00890215" w:rsidRPr="00CB114A" w:rsidRDefault="00890215" w:rsidP="00351AA1">
            <w:pPr>
              <w:jc w:val="center"/>
              <w:rPr>
                <w:rFonts w:ascii="Times New Roman" w:hAnsi="Times New Roman" w:cs="Times New Roman"/>
                <w:b/>
                <w:sz w:val="28"/>
                <w:szCs w:val="26"/>
              </w:rPr>
            </w:pPr>
            <w:r>
              <w:rPr>
                <w:rFonts w:ascii="Times New Roman" w:hAnsi="Times New Roman" w:cs="Times New Roman"/>
                <w:b/>
                <w:sz w:val="28"/>
                <w:szCs w:val="26"/>
              </w:rPr>
              <w:t>Тьютор</w:t>
            </w:r>
          </w:p>
        </w:tc>
      </w:tr>
      <w:tr w:rsidR="00890215" w:rsidTr="00351AA1">
        <w:tc>
          <w:tcPr>
            <w:tcW w:w="2263" w:type="dxa"/>
          </w:tcPr>
          <w:p w:rsidR="00890215" w:rsidRDefault="00890215" w:rsidP="00351AA1">
            <w:pPr>
              <w:jc w:val="center"/>
              <w:rPr>
                <w:rFonts w:ascii="Times New Roman" w:hAnsi="Times New Roman" w:cs="Times New Roman"/>
                <w:sz w:val="28"/>
                <w:szCs w:val="26"/>
              </w:rPr>
            </w:pPr>
          </w:p>
        </w:tc>
        <w:tc>
          <w:tcPr>
            <w:tcW w:w="184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12:00 – 12:25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12:25 – 12:35 </w:t>
            </w: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12:35 – 12:55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12:55 – 13:00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13:00 – 14:00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14:00 – 14:30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14:30 – 15:00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15:00 – 15:25</w:t>
            </w: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15:25 – 15:45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15:45 – 15:55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Pr="008277CF"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15:55 – 16:30 </w:t>
            </w:r>
          </w:p>
        </w:tc>
        <w:tc>
          <w:tcPr>
            <w:tcW w:w="5239" w:type="dxa"/>
          </w:tcPr>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Прием ребенка у воспитателя, прогулка, совместная деятельность с ребенком </w:t>
            </w:r>
            <w:r w:rsidRPr="00FE124B">
              <w:rPr>
                <w:rFonts w:ascii="Times New Roman" w:hAnsi="Times New Roman" w:cs="Times New Roman"/>
                <w:sz w:val="28"/>
                <w:szCs w:val="26"/>
              </w:rPr>
              <w:t>(игры, наблюдение, труд, экспериментирование)</w:t>
            </w:r>
            <w:r>
              <w:rPr>
                <w:rFonts w:ascii="Times New Roman" w:hAnsi="Times New Roman" w:cs="Times New Roman"/>
                <w:sz w:val="28"/>
                <w:szCs w:val="26"/>
              </w:rPr>
              <w:t>.</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Помощь ребенку в выборе досуговой деятельности, обучение игре.</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Подготовка к обеду, обед. 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Подготовка ко сну.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Обеденный перерыв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Оформление документации, заполнение дневника наблюдений, консультирование педагогов.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Подготовка дидактического материала для занятий</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sidRPr="00D57F6C">
              <w:rPr>
                <w:rFonts w:ascii="Times New Roman" w:hAnsi="Times New Roman" w:cs="Times New Roman"/>
                <w:sz w:val="28"/>
                <w:szCs w:val="26"/>
              </w:rPr>
              <w:t>Постепенный подъём</w:t>
            </w:r>
            <w:r>
              <w:rPr>
                <w:rFonts w:ascii="Times New Roman" w:hAnsi="Times New Roman" w:cs="Times New Roman"/>
                <w:sz w:val="28"/>
                <w:szCs w:val="26"/>
              </w:rPr>
              <w:t xml:space="preserve">,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sidRPr="00D97DCE">
              <w:rPr>
                <w:rFonts w:ascii="Times New Roman" w:hAnsi="Times New Roman" w:cs="Times New Roman"/>
                <w:sz w:val="28"/>
                <w:szCs w:val="26"/>
              </w:rPr>
              <w:t>Подготовка к полднику, полдник</w:t>
            </w:r>
            <w:r>
              <w:rPr>
                <w:rFonts w:ascii="Times New Roman" w:hAnsi="Times New Roman" w:cs="Times New Roman"/>
                <w:sz w:val="28"/>
                <w:szCs w:val="26"/>
              </w:rPr>
              <w:t xml:space="preserve">.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Pr="00D97DCE" w:rsidRDefault="00890215" w:rsidP="00351AA1">
            <w:pPr>
              <w:rPr>
                <w:rFonts w:ascii="Times New Roman" w:hAnsi="Times New Roman" w:cs="Times New Roman"/>
                <w:sz w:val="28"/>
                <w:szCs w:val="26"/>
              </w:rPr>
            </w:pPr>
            <w:r w:rsidRPr="00D97DCE">
              <w:rPr>
                <w:rFonts w:ascii="Times New Roman" w:hAnsi="Times New Roman" w:cs="Times New Roman"/>
                <w:sz w:val="28"/>
                <w:szCs w:val="26"/>
              </w:rPr>
              <w:t>Самостоятельная деятельность ребенка, помощь в выборе досуговой деятельности ребенку.</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Образовательная деятельность (воспитатель),</w:t>
            </w:r>
            <w:r w:rsidRPr="00D97DCE">
              <w:rPr>
                <w:rFonts w:ascii="Times New Roman" w:hAnsi="Times New Roman" w:cs="Times New Roman"/>
                <w:sz w:val="28"/>
                <w:szCs w:val="26"/>
              </w:rPr>
              <w:t xml:space="preserve"> </w:t>
            </w:r>
            <w:r>
              <w:rPr>
                <w:rFonts w:ascii="Times New Roman" w:hAnsi="Times New Roman" w:cs="Times New Roman"/>
                <w:sz w:val="28"/>
                <w:szCs w:val="26"/>
              </w:rPr>
              <w:t>с</w:t>
            </w:r>
            <w:r w:rsidRPr="00D97DCE">
              <w:rPr>
                <w:rFonts w:ascii="Times New Roman" w:hAnsi="Times New Roman" w:cs="Times New Roman"/>
                <w:sz w:val="28"/>
                <w:szCs w:val="26"/>
              </w:rPr>
              <w:t xml:space="preserve">опровождение </w:t>
            </w:r>
            <w:r>
              <w:rPr>
                <w:rFonts w:ascii="Times New Roman" w:hAnsi="Times New Roman" w:cs="Times New Roman"/>
                <w:sz w:val="28"/>
                <w:szCs w:val="26"/>
              </w:rPr>
              <w:t>ребенка</w:t>
            </w:r>
            <w:r w:rsidRPr="00D97DCE">
              <w:rPr>
                <w:rFonts w:ascii="Times New Roman" w:hAnsi="Times New Roman" w:cs="Times New Roman"/>
                <w:sz w:val="28"/>
                <w:szCs w:val="26"/>
              </w:rPr>
              <w:t xml:space="preserve"> в режимных моментах, индивидуальная работа совместно с педагогом.</w:t>
            </w:r>
          </w:p>
          <w:p w:rsidR="00890215" w:rsidRPr="008277CF" w:rsidRDefault="00890215" w:rsidP="00351AA1">
            <w:pPr>
              <w:rPr>
                <w:rFonts w:ascii="Times New Roman" w:hAnsi="Times New Roman" w:cs="Times New Roman"/>
                <w:sz w:val="28"/>
                <w:szCs w:val="26"/>
              </w:rPr>
            </w:pPr>
          </w:p>
        </w:tc>
      </w:tr>
      <w:tr w:rsidR="00890215" w:rsidTr="00351AA1">
        <w:tc>
          <w:tcPr>
            <w:tcW w:w="9345" w:type="dxa"/>
            <w:gridSpan w:val="3"/>
          </w:tcPr>
          <w:p w:rsidR="00890215" w:rsidRPr="00CB114A" w:rsidRDefault="00890215" w:rsidP="00351AA1">
            <w:pPr>
              <w:jc w:val="center"/>
              <w:rPr>
                <w:rFonts w:ascii="Times New Roman" w:hAnsi="Times New Roman" w:cs="Times New Roman"/>
                <w:b/>
                <w:sz w:val="28"/>
                <w:szCs w:val="26"/>
              </w:rPr>
            </w:pPr>
            <w:r>
              <w:rPr>
                <w:rFonts w:ascii="Times New Roman" w:hAnsi="Times New Roman" w:cs="Times New Roman"/>
                <w:b/>
                <w:sz w:val="28"/>
                <w:szCs w:val="26"/>
              </w:rPr>
              <w:t xml:space="preserve">Учитель – логопед </w:t>
            </w:r>
          </w:p>
        </w:tc>
      </w:tr>
      <w:tr w:rsidR="00890215" w:rsidTr="00351AA1">
        <w:tc>
          <w:tcPr>
            <w:tcW w:w="2263" w:type="dxa"/>
          </w:tcPr>
          <w:p w:rsidR="00890215" w:rsidRPr="008277CF"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Пятница </w:t>
            </w:r>
          </w:p>
        </w:tc>
        <w:tc>
          <w:tcPr>
            <w:tcW w:w="184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8:00 – 9:00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9:00 – 9:20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9:30 – 9:50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10:00 – 11:00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Pr="008277CF" w:rsidRDefault="00890215" w:rsidP="00351AA1">
            <w:pPr>
              <w:jc w:val="center"/>
              <w:rPr>
                <w:rFonts w:ascii="Times New Roman" w:hAnsi="Times New Roman" w:cs="Times New Roman"/>
                <w:sz w:val="28"/>
                <w:szCs w:val="26"/>
              </w:rPr>
            </w:pPr>
            <w:r>
              <w:rPr>
                <w:rFonts w:ascii="Times New Roman" w:hAnsi="Times New Roman" w:cs="Times New Roman"/>
                <w:sz w:val="28"/>
                <w:szCs w:val="26"/>
              </w:rPr>
              <w:t>11:00 – 12:00</w:t>
            </w:r>
          </w:p>
        </w:tc>
        <w:tc>
          <w:tcPr>
            <w:tcW w:w="5239" w:type="dxa"/>
          </w:tcPr>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Оформление документации, индивидуальных тетрадей, консультирование педагогов.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Развитие речи. (дефектолог) Сопровождение детей в режимных моментах, индивидуальная работа совместно с педагогом.</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Чтение художественной литературы. (воспитатель)</w:t>
            </w: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Сопровождение детей в режимных моментах, индивидуальная работа совместно с педагогом.</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Индивидуальная коррекционно – развивающая деятельность с детьми.</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Прогулка. (воспитатель)</w:t>
            </w: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Сопровождение детей в режимных моментах, индивидуальная работа обогащение словарного запаса детей, развитие понимания обращенной речи.</w:t>
            </w:r>
          </w:p>
          <w:p w:rsidR="00890215" w:rsidRDefault="00890215" w:rsidP="00351AA1">
            <w:pPr>
              <w:rPr>
                <w:rFonts w:ascii="Times New Roman" w:hAnsi="Times New Roman" w:cs="Times New Roman"/>
                <w:sz w:val="28"/>
                <w:szCs w:val="26"/>
              </w:rPr>
            </w:pPr>
          </w:p>
          <w:p w:rsidR="00890215" w:rsidRPr="008277CF" w:rsidRDefault="00890215" w:rsidP="00351AA1">
            <w:pPr>
              <w:rPr>
                <w:rFonts w:ascii="Times New Roman" w:hAnsi="Times New Roman" w:cs="Times New Roman"/>
                <w:sz w:val="28"/>
                <w:szCs w:val="26"/>
              </w:rPr>
            </w:pPr>
          </w:p>
        </w:tc>
      </w:tr>
      <w:tr w:rsidR="00890215" w:rsidTr="00351AA1">
        <w:tc>
          <w:tcPr>
            <w:tcW w:w="9345" w:type="dxa"/>
            <w:gridSpan w:val="3"/>
          </w:tcPr>
          <w:p w:rsidR="00890215" w:rsidRPr="00CB114A" w:rsidRDefault="00890215" w:rsidP="00351AA1">
            <w:pPr>
              <w:jc w:val="center"/>
              <w:rPr>
                <w:rFonts w:ascii="Times New Roman" w:hAnsi="Times New Roman" w:cs="Times New Roman"/>
                <w:b/>
                <w:sz w:val="28"/>
                <w:szCs w:val="26"/>
              </w:rPr>
            </w:pPr>
            <w:r>
              <w:rPr>
                <w:rFonts w:ascii="Times New Roman" w:hAnsi="Times New Roman" w:cs="Times New Roman"/>
                <w:b/>
                <w:sz w:val="28"/>
                <w:szCs w:val="26"/>
              </w:rPr>
              <w:t>Тьютор</w:t>
            </w:r>
          </w:p>
        </w:tc>
      </w:tr>
      <w:tr w:rsidR="00890215" w:rsidTr="00351AA1">
        <w:tc>
          <w:tcPr>
            <w:tcW w:w="2263" w:type="dxa"/>
          </w:tcPr>
          <w:p w:rsidR="00890215" w:rsidRDefault="00890215" w:rsidP="00351AA1">
            <w:pPr>
              <w:jc w:val="center"/>
              <w:rPr>
                <w:rFonts w:ascii="Times New Roman" w:hAnsi="Times New Roman" w:cs="Times New Roman"/>
                <w:sz w:val="28"/>
                <w:szCs w:val="26"/>
              </w:rPr>
            </w:pPr>
          </w:p>
        </w:tc>
        <w:tc>
          <w:tcPr>
            <w:tcW w:w="1843" w:type="dxa"/>
          </w:tcPr>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12:00 – 12:25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12:25 – 12:35 </w:t>
            </w: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12:35 – 12:55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 </w:t>
            </w: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12:55 – 13:00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13:00 – 14:00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14:00 – 14:30</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14:30 – 15:00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15:00 – 15:25</w:t>
            </w: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15:25 – 15:45 </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r>
              <w:rPr>
                <w:rFonts w:ascii="Times New Roman" w:hAnsi="Times New Roman" w:cs="Times New Roman"/>
                <w:sz w:val="28"/>
                <w:szCs w:val="26"/>
              </w:rPr>
              <w:t>15:45 – 15:55</w:t>
            </w: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Default="00890215" w:rsidP="00351AA1">
            <w:pPr>
              <w:jc w:val="center"/>
              <w:rPr>
                <w:rFonts w:ascii="Times New Roman" w:hAnsi="Times New Roman" w:cs="Times New Roman"/>
                <w:sz w:val="28"/>
                <w:szCs w:val="26"/>
              </w:rPr>
            </w:pPr>
          </w:p>
          <w:p w:rsidR="00890215" w:rsidRPr="008277CF" w:rsidRDefault="00890215" w:rsidP="00351AA1">
            <w:pPr>
              <w:jc w:val="center"/>
              <w:rPr>
                <w:rFonts w:ascii="Times New Roman" w:hAnsi="Times New Roman" w:cs="Times New Roman"/>
                <w:sz w:val="28"/>
                <w:szCs w:val="26"/>
              </w:rPr>
            </w:pPr>
            <w:r>
              <w:rPr>
                <w:rFonts w:ascii="Times New Roman" w:hAnsi="Times New Roman" w:cs="Times New Roman"/>
                <w:sz w:val="28"/>
                <w:szCs w:val="26"/>
              </w:rPr>
              <w:t xml:space="preserve">15:55 – 16:30 </w:t>
            </w:r>
          </w:p>
        </w:tc>
        <w:tc>
          <w:tcPr>
            <w:tcW w:w="5239" w:type="dxa"/>
          </w:tcPr>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Прием ребенка у воспитателя, прогулка, совместная деятельность с ребенком </w:t>
            </w:r>
            <w:r w:rsidRPr="00FE124B">
              <w:rPr>
                <w:rFonts w:ascii="Times New Roman" w:hAnsi="Times New Roman" w:cs="Times New Roman"/>
                <w:sz w:val="28"/>
                <w:szCs w:val="26"/>
              </w:rPr>
              <w:t>(игры, наблюдение, труд, экспериментирование)</w:t>
            </w:r>
            <w:r>
              <w:rPr>
                <w:rFonts w:ascii="Times New Roman" w:hAnsi="Times New Roman" w:cs="Times New Roman"/>
                <w:sz w:val="28"/>
                <w:szCs w:val="26"/>
              </w:rPr>
              <w:t>.</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Помощь ребенку в выборе досуговой деятельности, обучение игре.</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Подготовка к обеду, обед. 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 xml:space="preserve">Подготовка ко сну.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Обеденный перерыв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Оформление документации, заполнение дневника наблюдений, консультирование педагогов.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Pr>
                <w:rFonts w:ascii="Times New Roman" w:hAnsi="Times New Roman" w:cs="Times New Roman"/>
                <w:sz w:val="28"/>
                <w:szCs w:val="26"/>
              </w:rPr>
              <w:t>Подготовка дидактического материала для занятий</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sidRPr="00D57F6C">
              <w:rPr>
                <w:rFonts w:ascii="Times New Roman" w:hAnsi="Times New Roman" w:cs="Times New Roman"/>
                <w:sz w:val="28"/>
                <w:szCs w:val="26"/>
              </w:rPr>
              <w:t>Постепенный подъём</w:t>
            </w:r>
            <w:r>
              <w:rPr>
                <w:rFonts w:ascii="Times New Roman" w:hAnsi="Times New Roman" w:cs="Times New Roman"/>
                <w:sz w:val="28"/>
                <w:szCs w:val="26"/>
              </w:rPr>
              <w:t xml:space="preserve">,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Default="00890215" w:rsidP="00351AA1">
            <w:pPr>
              <w:rPr>
                <w:rFonts w:ascii="Times New Roman" w:hAnsi="Times New Roman" w:cs="Times New Roman"/>
                <w:sz w:val="28"/>
                <w:szCs w:val="26"/>
              </w:rPr>
            </w:pPr>
            <w:r w:rsidRPr="00D97DCE">
              <w:rPr>
                <w:rFonts w:ascii="Times New Roman" w:hAnsi="Times New Roman" w:cs="Times New Roman"/>
                <w:sz w:val="28"/>
                <w:szCs w:val="26"/>
              </w:rPr>
              <w:t>Подготовка к полднику, полдник</w:t>
            </w:r>
            <w:r>
              <w:rPr>
                <w:rFonts w:ascii="Times New Roman" w:hAnsi="Times New Roman" w:cs="Times New Roman"/>
                <w:sz w:val="28"/>
                <w:szCs w:val="26"/>
              </w:rPr>
              <w:t xml:space="preserve">. </w:t>
            </w:r>
            <w:r w:rsidRPr="005A7B1E">
              <w:rPr>
                <w:rFonts w:ascii="Times New Roman" w:hAnsi="Times New Roman" w:cs="Times New Roman"/>
                <w:sz w:val="28"/>
                <w:szCs w:val="26"/>
              </w:rPr>
              <w:t>Помощь ребенку в привитии навыков самообслуживания и культурно – гигиенических навыков.</w:t>
            </w:r>
          </w:p>
          <w:p w:rsidR="00890215" w:rsidRDefault="00890215" w:rsidP="00351AA1">
            <w:pPr>
              <w:rPr>
                <w:rFonts w:ascii="Times New Roman" w:hAnsi="Times New Roman" w:cs="Times New Roman"/>
                <w:sz w:val="28"/>
                <w:szCs w:val="26"/>
              </w:rPr>
            </w:pPr>
          </w:p>
          <w:p w:rsidR="00890215" w:rsidRPr="00D97DCE" w:rsidRDefault="00890215" w:rsidP="00351AA1">
            <w:pPr>
              <w:rPr>
                <w:rFonts w:ascii="Times New Roman" w:hAnsi="Times New Roman" w:cs="Times New Roman"/>
                <w:sz w:val="28"/>
                <w:szCs w:val="26"/>
              </w:rPr>
            </w:pPr>
            <w:r w:rsidRPr="00D97DCE">
              <w:rPr>
                <w:rFonts w:ascii="Times New Roman" w:hAnsi="Times New Roman" w:cs="Times New Roman"/>
                <w:sz w:val="28"/>
                <w:szCs w:val="26"/>
              </w:rPr>
              <w:t>Самостоятельная деятельность ребенка, помощь в выборе досуговой деятельности ребенку.</w:t>
            </w:r>
          </w:p>
          <w:p w:rsidR="00890215" w:rsidRDefault="00890215" w:rsidP="00351AA1">
            <w:pPr>
              <w:rPr>
                <w:rFonts w:ascii="Times New Roman" w:hAnsi="Times New Roman" w:cs="Times New Roman"/>
                <w:sz w:val="28"/>
                <w:szCs w:val="26"/>
              </w:rPr>
            </w:pPr>
          </w:p>
          <w:p w:rsidR="00890215" w:rsidRPr="008277CF" w:rsidRDefault="00890215" w:rsidP="00351AA1">
            <w:pPr>
              <w:rPr>
                <w:rFonts w:ascii="Times New Roman" w:hAnsi="Times New Roman" w:cs="Times New Roman"/>
                <w:sz w:val="28"/>
                <w:szCs w:val="26"/>
              </w:rPr>
            </w:pPr>
            <w:r>
              <w:rPr>
                <w:rFonts w:ascii="Times New Roman" w:hAnsi="Times New Roman" w:cs="Times New Roman"/>
                <w:sz w:val="28"/>
                <w:szCs w:val="26"/>
              </w:rPr>
              <w:t>Образовательная деятельность (воспитатель),</w:t>
            </w:r>
            <w:r w:rsidRPr="00D97DCE">
              <w:rPr>
                <w:rFonts w:ascii="Times New Roman" w:hAnsi="Times New Roman" w:cs="Times New Roman"/>
                <w:sz w:val="28"/>
                <w:szCs w:val="26"/>
              </w:rPr>
              <w:t xml:space="preserve"> </w:t>
            </w:r>
            <w:r>
              <w:rPr>
                <w:rFonts w:ascii="Times New Roman" w:hAnsi="Times New Roman" w:cs="Times New Roman"/>
                <w:sz w:val="28"/>
                <w:szCs w:val="26"/>
              </w:rPr>
              <w:t>с</w:t>
            </w:r>
            <w:r w:rsidRPr="00D97DCE">
              <w:rPr>
                <w:rFonts w:ascii="Times New Roman" w:hAnsi="Times New Roman" w:cs="Times New Roman"/>
                <w:sz w:val="28"/>
                <w:szCs w:val="26"/>
              </w:rPr>
              <w:t xml:space="preserve">опровождение </w:t>
            </w:r>
            <w:r>
              <w:rPr>
                <w:rFonts w:ascii="Times New Roman" w:hAnsi="Times New Roman" w:cs="Times New Roman"/>
                <w:sz w:val="28"/>
                <w:szCs w:val="26"/>
              </w:rPr>
              <w:t>ребенка</w:t>
            </w:r>
            <w:r w:rsidRPr="00D97DCE">
              <w:rPr>
                <w:rFonts w:ascii="Times New Roman" w:hAnsi="Times New Roman" w:cs="Times New Roman"/>
                <w:sz w:val="28"/>
                <w:szCs w:val="26"/>
              </w:rPr>
              <w:t xml:space="preserve"> в режимных моментах, индивидуальная работа совместно с педагогом.</w:t>
            </w:r>
          </w:p>
        </w:tc>
      </w:tr>
    </w:tbl>
    <w:p w:rsidR="00E0093F" w:rsidRDefault="00E0093F" w:rsidP="00890215">
      <w:pPr>
        <w:jc w:val="right"/>
        <w:rPr>
          <w:rFonts w:ascii="Times New Roman" w:hAnsi="Times New Roman" w:cs="Times New Roman"/>
          <w:sz w:val="26"/>
          <w:szCs w:val="26"/>
        </w:rPr>
      </w:pPr>
    </w:p>
    <w:p w:rsidR="00E0093F" w:rsidRDefault="00E0093F" w:rsidP="00890215">
      <w:pPr>
        <w:jc w:val="right"/>
        <w:rPr>
          <w:rFonts w:ascii="Times New Roman" w:hAnsi="Times New Roman" w:cs="Times New Roman"/>
          <w:sz w:val="26"/>
          <w:szCs w:val="26"/>
        </w:rPr>
      </w:pPr>
    </w:p>
    <w:p w:rsidR="00890215" w:rsidRPr="00E0093F" w:rsidRDefault="00E0093F" w:rsidP="00890215">
      <w:pPr>
        <w:jc w:val="right"/>
        <w:rPr>
          <w:rFonts w:ascii="Times New Roman" w:hAnsi="Times New Roman" w:cs="Times New Roman"/>
          <w:b/>
          <w:sz w:val="26"/>
          <w:szCs w:val="26"/>
        </w:rPr>
      </w:pPr>
      <w:r w:rsidRPr="00E0093F">
        <w:rPr>
          <w:rFonts w:ascii="Times New Roman" w:hAnsi="Times New Roman" w:cs="Times New Roman"/>
          <w:b/>
          <w:sz w:val="26"/>
          <w:szCs w:val="26"/>
        </w:rPr>
        <w:t xml:space="preserve">4.2. </w:t>
      </w:r>
      <w:r w:rsidR="00890215" w:rsidRPr="00E0093F">
        <w:rPr>
          <w:rFonts w:ascii="Times New Roman" w:hAnsi="Times New Roman" w:cs="Times New Roman"/>
          <w:b/>
          <w:sz w:val="26"/>
          <w:szCs w:val="26"/>
        </w:rPr>
        <w:t>Приложение 2</w:t>
      </w:r>
    </w:p>
    <w:p w:rsidR="000536B7" w:rsidRDefault="000536B7" w:rsidP="00042AEC">
      <w:pPr>
        <w:spacing w:after="0" w:line="240" w:lineRule="auto"/>
        <w:jc w:val="right"/>
        <w:rPr>
          <w:rFonts w:ascii="Times New Roman" w:eastAsia="Calibri" w:hAnsi="Times New Roman" w:cs="Times New Roman"/>
          <w:iCs/>
          <w:sz w:val="28"/>
          <w:szCs w:val="28"/>
        </w:rPr>
      </w:pPr>
    </w:p>
    <w:p w:rsidR="000536B7" w:rsidRDefault="000536B7" w:rsidP="00042AEC">
      <w:pPr>
        <w:spacing w:after="0" w:line="240" w:lineRule="auto"/>
        <w:jc w:val="right"/>
        <w:rPr>
          <w:rFonts w:ascii="Times New Roman" w:eastAsia="Calibri" w:hAnsi="Times New Roman" w:cs="Times New Roman"/>
          <w:iCs/>
          <w:sz w:val="28"/>
          <w:szCs w:val="28"/>
        </w:rPr>
      </w:pPr>
    </w:p>
    <w:p w:rsidR="000536B7" w:rsidRDefault="000536B7" w:rsidP="00042AEC">
      <w:pPr>
        <w:spacing w:after="0" w:line="240" w:lineRule="auto"/>
        <w:jc w:val="right"/>
        <w:rPr>
          <w:rFonts w:ascii="Times New Roman" w:eastAsia="Calibri" w:hAnsi="Times New Roman" w:cs="Times New Roman"/>
          <w:iCs/>
          <w:sz w:val="28"/>
          <w:szCs w:val="28"/>
        </w:rPr>
      </w:pPr>
    </w:p>
    <w:p w:rsidR="000536B7" w:rsidRDefault="000536B7" w:rsidP="00042AEC">
      <w:pPr>
        <w:spacing w:after="0" w:line="240" w:lineRule="auto"/>
        <w:jc w:val="right"/>
        <w:rPr>
          <w:rFonts w:ascii="Times New Roman" w:eastAsia="Calibri" w:hAnsi="Times New Roman" w:cs="Times New Roman"/>
          <w:iCs/>
          <w:sz w:val="28"/>
          <w:szCs w:val="28"/>
        </w:rPr>
      </w:pPr>
    </w:p>
    <w:p w:rsidR="000536B7" w:rsidRDefault="000536B7" w:rsidP="00042AEC">
      <w:pPr>
        <w:spacing w:after="0" w:line="240" w:lineRule="auto"/>
        <w:jc w:val="right"/>
        <w:rPr>
          <w:rFonts w:ascii="Times New Roman" w:eastAsia="Calibri" w:hAnsi="Times New Roman" w:cs="Times New Roman"/>
          <w:iCs/>
          <w:sz w:val="28"/>
          <w:szCs w:val="28"/>
        </w:rPr>
      </w:pPr>
    </w:p>
    <w:p w:rsidR="000536B7" w:rsidRDefault="000536B7" w:rsidP="00042AEC">
      <w:pPr>
        <w:spacing w:after="0" w:line="240" w:lineRule="auto"/>
        <w:jc w:val="right"/>
        <w:rPr>
          <w:rFonts w:ascii="Times New Roman" w:eastAsia="Calibri" w:hAnsi="Times New Roman" w:cs="Times New Roman"/>
          <w:iCs/>
          <w:sz w:val="28"/>
          <w:szCs w:val="28"/>
        </w:rPr>
      </w:pPr>
    </w:p>
    <w:p w:rsidR="00881F54" w:rsidRDefault="000536B7" w:rsidP="000536B7">
      <w:pPr>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 xml:space="preserve">Календарный план индивидуальных занятий </w:t>
      </w:r>
    </w:p>
    <w:p w:rsidR="00881F54" w:rsidRDefault="000536B7" w:rsidP="000536B7">
      <w:pPr>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 xml:space="preserve">учителя – логопеда детей группы кратковременного </w:t>
      </w:r>
    </w:p>
    <w:p w:rsidR="00881F54" w:rsidRDefault="000536B7" w:rsidP="000536B7">
      <w:pPr>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 xml:space="preserve">пребывания компенсирующей направленности </w:t>
      </w:r>
    </w:p>
    <w:p w:rsidR="00881F54" w:rsidRDefault="000536B7" w:rsidP="000536B7">
      <w:pPr>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 xml:space="preserve">«Особый ребенок» для детей инвалидов </w:t>
      </w:r>
    </w:p>
    <w:p w:rsidR="00881F54" w:rsidRDefault="000536B7" w:rsidP="000536B7">
      <w:pPr>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с ум</w:t>
      </w:r>
      <w:r w:rsidR="00881F54">
        <w:rPr>
          <w:rFonts w:ascii="Times New Roman" w:eastAsia="Calibri" w:hAnsi="Times New Roman" w:cs="Times New Roman"/>
          <w:b/>
          <w:iCs/>
          <w:sz w:val="28"/>
          <w:szCs w:val="28"/>
        </w:rPr>
        <w:t>ственной отсталостью (умеренной и тяжелой)</w:t>
      </w:r>
    </w:p>
    <w:p w:rsidR="000536B7" w:rsidRPr="000536B7" w:rsidRDefault="00881F54" w:rsidP="000536B7">
      <w:pPr>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 xml:space="preserve"> на 2020 – 2021 учебный год</w:t>
      </w:r>
    </w:p>
    <w:p w:rsidR="00042AEC" w:rsidRDefault="00042AEC"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Учитель – логопед: Коротья А.П.</w:t>
      </w: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042AEC">
      <w:pPr>
        <w:spacing w:after="0" w:line="240" w:lineRule="auto"/>
        <w:jc w:val="right"/>
        <w:rPr>
          <w:rFonts w:ascii="Times New Roman" w:eastAsia="Calibri" w:hAnsi="Times New Roman" w:cs="Times New Roman"/>
          <w:iCs/>
          <w:sz w:val="28"/>
          <w:szCs w:val="28"/>
        </w:rPr>
      </w:pPr>
    </w:p>
    <w:p w:rsidR="00881F54" w:rsidRDefault="00881F54" w:rsidP="00881F54">
      <w:pPr>
        <w:spacing w:after="0" w:line="240" w:lineRule="auto"/>
        <w:rPr>
          <w:rFonts w:ascii="Times New Roman" w:eastAsia="Calibri" w:hAnsi="Times New Roman" w:cs="Times New Roman"/>
          <w:iCs/>
          <w:sz w:val="28"/>
          <w:szCs w:val="28"/>
        </w:rPr>
      </w:pPr>
    </w:p>
    <w:p w:rsidR="00881F54" w:rsidRDefault="00881F54" w:rsidP="00881F54">
      <w:pPr>
        <w:spacing w:after="0" w:line="240" w:lineRule="auto"/>
        <w:rPr>
          <w:rFonts w:ascii="Times New Roman" w:eastAsia="Calibri" w:hAnsi="Times New Roman" w:cs="Times New Roman"/>
          <w:iCs/>
          <w:sz w:val="28"/>
          <w:szCs w:val="28"/>
        </w:rPr>
      </w:pPr>
    </w:p>
    <w:p w:rsidR="0019034C" w:rsidRDefault="0019034C" w:rsidP="00881F54">
      <w:pPr>
        <w:spacing w:after="0" w:line="240" w:lineRule="auto"/>
        <w:rPr>
          <w:rFonts w:ascii="Times New Roman" w:eastAsia="Calibri" w:hAnsi="Times New Roman" w:cs="Times New Roman"/>
          <w:iCs/>
          <w:sz w:val="28"/>
          <w:szCs w:val="28"/>
        </w:rPr>
      </w:pPr>
    </w:p>
    <w:p w:rsidR="0019034C" w:rsidRDefault="0019034C" w:rsidP="00881F54">
      <w:pPr>
        <w:spacing w:after="0" w:line="240" w:lineRule="auto"/>
        <w:rPr>
          <w:rFonts w:ascii="Times New Roman" w:eastAsia="Calibri" w:hAnsi="Times New Roman" w:cs="Times New Roman"/>
          <w:iCs/>
          <w:sz w:val="28"/>
          <w:szCs w:val="28"/>
        </w:rPr>
      </w:pPr>
    </w:p>
    <w:p w:rsidR="0019034C" w:rsidRDefault="0019034C" w:rsidP="00881F54">
      <w:pPr>
        <w:spacing w:after="0" w:line="240" w:lineRule="auto"/>
        <w:rPr>
          <w:rFonts w:ascii="Times New Roman" w:eastAsia="Calibri" w:hAnsi="Times New Roman" w:cs="Times New Roman"/>
          <w:iCs/>
          <w:sz w:val="28"/>
          <w:szCs w:val="28"/>
        </w:rPr>
      </w:pPr>
    </w:p>
    <w:p w:rsidR="0019034C" w:rsidRDefault="0019034C" w:rsidP="00881F54">
      <w:pPr>
        <w:spacing w:after="0" w:line="240" w:lineRule="auto"/>
        <w:rPr>
          <w:rFonts w:ascii="Times New Roman" w:eastAsia="Calibri" w:hAnsi="Times New Roman" w:cs="Times New Roman"/>
          <w:iCs/>
          <w:sz w:val="28"/>
          <w:szCs w:val="28"/>
        </w:rPr>
      </w:pPr>
    </w:p>
    <w:p w:rsidR="0019034C" w:rsidRDefault="0019034C" w:rsidP="00881F54">
      <w:pPr>
        <w:spacing w:after="0" w:line="240" w:lineRule="auto"/>
        <w:rPr>
          <w:rFonts w:ascii="Times New Roman" w:eastAsia="Calibri" w:hAnsi="Times New Roman" w:cs="Times New Roman"/>
          <w:iCs/>
          <w:sz w:val="28"/>
          <w:szCs w:val="28"/>
        </w:rPr>
      </w:pPr>
    </w:p>
    <w:p w:rsidR="0019034C" w:rsidRDefault="0019034C" w:rsidP="00881F54">
      <w:pPr>
        <w:spacing w:after="0" w:line="240" w:lineRule="auto"/>
        <w:rPr>
          <w:rFonts w:ascii="Times New Roman" w:eastAsia="Calibri" w:hAnsi="Times New Roman" w:cs="Times New Roman"/>
          <w:iCs/>
          <w:sz w:val="28"/>
          <w:szCs w:val="28"/>
        </w:rPr>
      </w:pPr>
    </w:p>
    <w:p w:rsidR="0019034C" w:rsidRDefault="0019034C" w:rsidP="00881F54">
      <w:pPr>
        <w:spacing w:after="0" w:line="240" w:lineRule="auto"/>
        <w:rPr>
          <w:rFonts w:ascii="Times New Roman" w:eastAsia="Calibri" w:hAnsi="Times New Roman" w:cs="Times New Roman"/>
          <w:iCs/>
          <w:sz w:val="28"/>
          <w:szCs w:val="28"/>
        </w:rPr>
      </w:pPr>
    </w:p>
    <w:p w:rsidR="00881F54" w:rsidRPr="00042AEC" w:rsidRDefault="00881F54" w:rsidP="00042AEC">
      <w:pPr>
        <w:spacing w:after="0" w:line="240" w:lineRule="auto"/>
        <w:jc w:val="right"/>
        <w:rPr>
          <w:rFonts w:ascii="Times New Roman" w:eastAsia="Calibri" w:hAnsi="Times New Roman" w:cs="Times New Roman"/>
          <w:iCs/>
          <w:sz w:val="28"/>
          <w:szCs w:val="28"/>
        </w:rPr>
      </w:pPr>
    </w:p>
    <w:p w:rsidR="00881F54" w:rsidRPr="006E130E" w:rsidRDefault="00881F54" w:rsidP="00881F54">
      <w:pPr>
        <w:spacing w:after="0"/>
        <w:jc w:val="center"/>
        <w:rPr>
          <w:rFonts w:ascii="Times New Roman" w:eastAsia="Times New Roman" w:hAnsi="Times New Roman" w:cs="Times New Roman"/>
          <w:color w:val="000000"/>
          <w:sz w:val="28"/>
          <w:szCs w:val="32"/>
          <w:lang w:eastAsia="ru-RU"/>
        </w:rPr>
      </w:pPr>
      <w:bookmarkStart w:id="12" w:name="_Hlk49756768"/>
      <w:r w:rsidRPr="006E130E">
        <w:rPr>
          <w:rFonts w:ascii="Times New Roman" w:eastAsia="Times New Roman" w:hAnsi="Times New Roman" w:cs="Times New Roman"/>
          <w:color w:val="000000"/>
          <w:sz w:val="28"/>
          <w:szCs w:val="32"/>
          <w:lang w:eastAsia="ru-RU"/>
        </w:rPr>
        <w:t xml:space="preserve">План </w:t>
      </w:r>
      <w:r>
        <w:rPr>
          <w:rFonts w:ascii="Times New Roman" w:eastAsia="Times New Roman" w:hAnsi="Times New Roman" w:cs="Times New Roman"/>
          <w:color w:val="000000"/>
          <w:sz w:val="28"/>
          <w:szCs w:val="32"/>
          <w:lang w:eastAsia="ru-RU"/>
        </w:rPr>
        <w:t xml:space="preserve">индивидуальной </w:t>
      </w:r>
      <w:r w:rsidRPr="006E130E">
        <w:rPr>
          <w:rFonts w:ascii="Times New Roman" w:eastAsia="Times New Roman" w:hAnsi="Times New Roman" w:cs="Times New Roman"/>
          <w:color w:val="000000"/>
          <w:sz w:val="28"/>
          <w:szCs w:val="32"/>
          <w:lang w:eastAsia="ru-RU"/>
        </w:rPr>
        <w:t xml:space="preserve">работы на сентябрь </w:t>
      </w:r>
      <w:r w:rsidRPr="00792BE6">
        <w:rPr>
          <w:rFonts w:ascii="Times New Roman" w:eastAsia="Times New Roman" w:hAnsi="Times New Roman" w:cs="Times New Roman"/>
          <w:color w:val="000000"/>
          <w:sz w:val="28"/>
          <w:szCs w:val="32"/>
          <w:lang w:eastAsia="ru-RU"/>
        </w:rPr>
        <w:t>3</w:t>
      </w:r>
      <w:r w:rsidRPr="006E130E">
        <w:rPr>
          <w:rFonts w:ascii="Times New Roman" w:eastAsia="Times New Roman" w:hAnsi="Times New Roman" w:cs="Times New Roman"/>
          <w:color w:val="000000"/>
          <w:sz w:val="28"/>
          <w:szCs w:val="32"/>
          <w:lang w:eastAsia="ru-RU"/>
        </w:rPr>
        <w:t xml:space="preserve"> неделя (</w:t>
      </w:r>
      <w:r w:rsidRPr="00956FB7">
        <w:rPr>
          <w:rFonts w:ascii="Times New Roman" w:eastAsia="Times New Roman" w:hAnsi="Times New Roman" w:cs="Times New Roman"/>
          <w:color w:val="000000"/>
          <w:sz w:val="28"/>
          <w:szCs w:val="32"/>
          <w:lang w:eastAsia="ru-RU"/>
        </w:rPr>
        <w:t>14.09.</w:t>
      </w:r>
      <w:r>
        <w:rPr>
          <w:rFonts w:ascii="Times New Roman" w:eastAsia="Times New Roman" w:hAnsi="Times New Roman" w:cs="Times New Roman"/>
          <w:color w:val="000000"/>
          <w:sz w:val="28"/>
          <w:szCs w:val="32"/>
          <w:lang w:eastAsia="ru-RU"/>
        </w:rPr>
        <w:t>20</w:t>
      </w:r>
      <w:r w:rsidRPr="00956FB7">
        <w:rPr>
          <w:rFonts w:ascii="Times New Roman" w:eastAsia="Times New Roman" w:hAnsi="Times New Roman" w:cs="Times New Roman"/>
          <w:color w:val="000000"/>
          <w:sz w:val="28"/>
          <w:szCs w:val="32"/>
          <w:lang w:eastAsia="ru-RU"/>
        </w:rPr>
        <w:t xml:space="preserve"> </w:t>
      </w:r>
      <w:r w:rsidR="00166EF1">
        <w:rPr>
          <w:rFonts w:ascii="Times New Roman" w:eastAsia="Times New Roman" w:hAnsi="Times New Roman" w:cs="Times New Roman"/>
          <w:color w:val="000000"/>
          <w:sz w:val="28"/>
          <w:szCs w:val="32"/>
          <w:lang w:eastAsia="ru-RU"/>
        </w:rPr>
        <w:t>–</w:t>
      </w:r>
      <w:r w:rsidRPr="00956FB7">
        <w:rPr>
          <w:rFonts w:ascii="Times New Roman" w:eastAsia="Times New Roman" w:hAnsi="Times New Roman" w:cs="Times New Roman"/>
          <w:color w:val="000000"/>
          <w:sz w:val="28"/>
          <w:szCs w:val="32"/>
          <w:lang w:eastAsia="ru-RU"/>
        </w:rPr>
        <w:t xml:space="preserve"> 18. 09.</w:t>
      </w:r>
      <w:r>
        <w:rPr>
          <w:rFonts w:ascii="Times New Roman" w:eastAsia="Times New Roman" w:hAnsi="Times New Roman" w:cs="Times New Roman"/>
          <w:color w:val="000000"/>
          <w:sz w:val="28"/>
          <w:szCs w:val="32"/>
          <w:lang w:eastAsia="ru-RU"/>
        </w:rPr>
        <w:t>20)</w:t>
      </w:r>
    </w:p>
    <w:p w:rsidR="00881F54" w:rsidRDefault="00881F54" w:rsidP="00881F54">
      <w:pPr>
        <w:spacing w:after="0"/>
        <w:jc w:val="center"/>
        <w:rPr>
          <w:rFonts w:ascii="Times New Roman" w:eastAsia="Times New Roman" w:hAnsi="Times New Roman" w:cs="Times New Roman"/>
          <w:color w:val="000000"/>
          <w:sz w:val="28"/>
          <w:szCs w:val="32"/>
          <w:lang w:eastAsia="ru-RU"/>
        </w:rPr>
      </w:pPr>
      <w:r w:rsidRPr="006E130E">
        <w:rPr>
          <w:rFonts w:ascii="Times New Roman" w:eastAsia="Times New Roman" w:hAnsi="Times New Roman" w:cs="Times New Roman"/>
          <w:color w:val="000000"/>
          <w:sz w:val="28"/>
          <w:szCs w:val="32"/>
          <w:lang w:eastAsia="ru-RU"/>
        </w:rPr>
        <w:t>Лексическая тема: «</w:t>
      </w:r>
      <w:r>
        <w:rPr>
          <w:rFonts w:ascii="Times New Roman" w:eastAsia="Times New Roman" w:hAnsi="Times New Roman" w:cs="Times New Roman"/>
          <w:color w:val="000000"/>
          <w:sz w:val="28"/>
          <w:szCs w:val="32"/>
          <w:lang w:eastAsia="ru-RU"/>
        </w:rPr>
        <w:t>Моя группа</w:t>
      </w:r>
      <w:r w:rsidRPr="006E130E">
        <w:rPr>
          <w:rFonts w:ascii="Times New Roman" w:eastAsia="Times New Roman" w:hAnsi="Times New Roman" w:cs="Times New Roman"/>
          <w:color w:val="000000"/>
          <w:sz w:val="28"/>
          <w:szCs w:val="32"/>
          <w:lang w:eastAsia="ru-RU"/>
        </w:rPr>
        <w:t>»</w:t>
      </w:r>
    </w:p>
    <w:bookmarkEnd w:id="12"/>
    <w:p w:rsidR="00881F54" w:rsidRDefault="00881F54" w:rsidP="00881F54">
      <w:pPr>
        <w:spacing w:after="0"/>
        <w:jc w:val="center"/>
        <w:rPr>
          <w:rFonts w:ascii="Times New Roman" w:eastAsia="Times New Roman" w:hAnsi="Times New Roman" w:cs="Times New Roman"/>
          <w:color w:val="000000"/>
          <w:sz w:val="28"/>
          <w:szCs w:val="32"/>
          <w:lang w:eastAsia="ru-RU"/>
        </w:rPr>
      </w:pPr>
    </w:p>
    <w:tbl>
      <w:tblPr>
        <w:tblStyle w:val="ab"/>
        <w:tblW w:w="0" w:type="auto"/>
        <w:tblLook w:val="04A0" w:firstRow="1" w:lastRow="0" w:firstColumn="1" w:lastColumn="0" w:noHBand="0" w:noVBand="1"/>
      </w:tblPr>
      <w:tblGrid>
        <w:gridCol w:w="1980"/>
        <w:gridCol w:w="7364"/>
      </w:tblGrid>
      <w:tr w:rsidR="00881F54" w:rsidRPr="00956FB7" w:rsidTr="00393086">
        <w:tc>
          <w:tcPr>
            <w:tcW w:w="1980" w:type="dxa"/>
          </w:tcPr>
          <w:p w:rsidR="00881F54" w:rsidRPr="00956FB7" w:rsidRDefault="00881F54" w:rsidP="00393086">
            <w:pPr>
              <w:jc w:val="center"/>
              <w:rPr>
                <w:rFonts w:ascii="Times New Roman" w:eastAsia="Times New Roman" w:hAnsi="Times New Roman" w:cs="Times New Roman"/>
                <w:b/>
                <w:color w:val="000000"/>
                <w:sz w:val="24"/>
                <w:szCs w:val="32"/>
                <w:lang w:eastAsia="ru-RU"/>
              </w:rPr>
            </w:pPr>
            <w:r w:rsidRPr="00956FB7">
              <w:rPr>
                <w:rFonts w:ascii="Times New Roman" w:eastAsia="Times New Roman" w:hAnsi="Times New Roman" w:cs="Times New Roman"/>
                <w:b/>
                <w:color w:val="000000"/>
                <w:sz w:val="24"/>
                <w:szCs w:val="32"/>
                <w:lang w:eastAsia="ru-RU"/>
              </w:rPr>
              <w:t>Дни недели</w:t>
            </w:r>
          </w:p>
        </w:tc>
        <w:tc>
          <w:tcPr>
            <w:tcW w:w="7365" w:type="dxa"/>
          </w:tcPr>
          <w:p w:rsidR="00881F54" w:rsidRPr="00956FB7" w:rsidRDefault="00881F54" w:rsidP="00393086">
            <w:pPr>
              <w:jc w:val="center"/>
              <w:rPr>
                <w:rFonts w:ascii="Times New Roman" w:eastAsia="Times New Roman" w:hAnsi="Times New Roman" w:cs="Times New Roman"/>
                <w:b/>
                <w:color w:val="000000"/>
                <w:sz w:val="24"/>
                <w:szCs w:val="32"/>
                <w:lang w:eastAsia="ru-RU"/>
              </w:rPr>
            </w:pPr>
            <w:r w:rsidRPr="00956FB7">
              <w:rPr>
                <w:rFonts w:ascii="Times New Roman" w:eastAsia="Times New Roman" w:hAnsi="Times New Roman" w:cs="Times New Roman"/>
                <w:b/>
                <w:color w:val="000000"/>
                <w:sz w:val="24"/>
                <w:szCs w:val="32"/>
                <w:lang w:eastAsia="ru-RU"/>
              </w:rPr>
              <w:t>Индивидуальная работа с детьми</w:t>
            </w:r>
          </w:p>
        </w:tc>
      </w:tr>
      <w:tr w:rsidR="00881F54" w:rsidRPr="00956FB7" w:rsidTr="00393086">
        <w:tc>
          <w:tcPr>
            <w:tcW w:w="1980" w:type="dxa"/>
          </w:tcPr>
          <w:p w:rsidR="00881F54" w:rsidRPr="00956FB7" w:rsidRDefault="00881F54" w:rsidP="00393086">
            <w:pPr>
              <w:pBdr>
                <w:bottom w:val="single" w:sz="12" w:space="1" w:color="auto"/>
              </w:pBdr>
              <w:jc w:val="center"/>
              <w:rPr>
                <w:rFonts w:ascii="Times New Roman" w:eastAsia="Times New Roman" w:hAnsi="Times New Roman" w:cs="Times New Roman"/>
                <w:color w:val="000000"/>
                <w:sz w:val="24"/>
                <w:szCs w:val="32"/>
                <w:lang w:eastAsia="ru-RU"/>
              </w:rPr>
            </w:pPr>
            <w:r w:rsidRPr="00956FB7">
              <w:rPr>
                <w:rFonts w:ascii="Times New Roman" w:eastAsia="Times New Roman" w:hAnsi="Times New Roman" w:cs="Times New Roman"/>
                <w:color w:val="000000"/>
                <w:sz w:val="24"/>
                <w:szCs w:val="32"/>
                <w:lang w:eastAsia="ru-RU"/>
              </w:rPr>
              <w:t xml:space="preserve">Понедельник </w:t>
            </w:r>
          </w:p>
          <w:p w:rsidR="00881F54" w:rsidRPr="00956FB7" w:rsidRDefault="00881F54" w:rsidP="00393086">
            <w:pPr>
              <w:jc w:val="center"/>
              <w:rPr>
                <w:rFonts w:ascii="Times New Roman" w:eastAsia="Times New Roman" w:hAnsi="Times New Roman" w:cs="Times New Roman"/>
                <w:color w:val="000000"/>
                <w:sz w:val="24"/>
                <w:szCs w:val="32"/>
                <w:lang w:eastAsia="ru-RU"/>
              </w:rPr>
            </w:pPr>
          </w:p>
          <w:p w:rsidR="00881F54" w:rsidRPr="00956FB7" w:rsidRDefault="00881F54" w:rsidP="00393086">
            <w:pPr>
              <w:jc w:val="center"/>
              <w:rPr>
                <w:rFonts w:ascii="Times New Roman" w:eastAsia="Times New Roman" w:hAnsi="Times New Roman" w:cs="Times New Roman"/>
                <w:color w:val="000000"/>
                <w:sz w:val="24"/>
                <w:szCs w:val="32"/>
                <w:lang w:eastAsia="ru-RU"/>
              </w:rPr>
            </w:pPr>
          </w:p>
        </w:tc>
        <w:tc>
          <w:tcPr>
            <w:tcW w:w="7365" w:type="dxa"/>
            <w:vMerge w:val="restart"/>
          </w:tcPr>
          <w:p w:rsidR="00881F54" w:rsidRDefault="00881F54" w:rsidP="00393086">
            <w:pPr>
              <w:jc w:val="both"/>
              <w:rPr>
                <w:rFonts w:ascii="Times New Roman" w:eastAsia="Times New Roman" w:hAnsi="Times New Roman" w:cs="Times New Roman"/>
                <w:b/>
                <w:color w:val="000000"/>
                <w:sz w:val="24"/>
                <w:szCs w:val="24"/>
                <w:lang w:eastAsia="ru-RU"/>
              </w:rPr>
            </w:pPr>
            <w:r w:rsidRPr="00956FB7">
              <w:rPr>
                <w:rFonts w:ascii="Times New Roman" w:eastAsia="Times New Roman" w:hAnsi="Times New Roman" w:cs="Times New Roman"/>
                <w:b/>
                <w:color w:val="000000"/>
                <w:sz w:val="24"/>
                <w:szCs w:val="24"/>
                <w:lang w:eastAsia="ru-RU"/>
              </w:rPr>
              <w:t>1. Развитие общей моторики</w:t>
            </w:r>
            <w:r>
              <w:rPr>
                <w:rFonts w:ascii="Times New Roman" w:eastAsia="Times New Roman" w:hAnsi="Times New Roman" w:cs="Times New Roman"/>
                <w:b/>
                <w:color w:val="000000"/>
                <w:sz w:val="24"/>
                <w:szCs w:val="24"/>
                <w:lang w:eastAsia="ru-RU"/>
              </w:rPr>
              <w:t>:</w:t>
            </w:r>
          </w:p>
          <w:p w:rsidR="00881F54" w:rsidRPr="00956FB7" w:rsidRDefault="00881F54" w:rsidP="0039308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Игра: «Строим дом» </w:t>
            </w:r>
            <w:r w:rsidRPr="00956FB7">
              <w:rPr>
                <w:rFonts w:ascii="Times New Roman" w:eastAsia="Times New Roman" w:hAnsi="Times New Roman" w:cs="Times New Roman"/>
                <w:color w:val="000000"/>
                <w:sz w:val="24"/>
                <w:szCs w:val="24"/>
                <w:lang w:eastAsia="ru-RU"/>
              </w:rPr>
              <w:t>(</w:t>
            </w:r>
            <w:r w:rsidRPr="00956FB7">
              <w:rPr>
                <w:rStyle w:val="c1"/>
                <w:rFonts w:ascii="Times New Roman" w:hAnsi="Times New Roman" w:cs="Times New Roman"/>
                <w:sz w:val="24"/>
                <w:szCs w:val="24"/>
              </w:rPr>
              <w:t xml:space="preserve">Метельская Н.Г. 100 физкультминуток на логопедических занятиях. </w:t>
            </w:r>
            <w:r>
              <w:rPr>
                <w:rStyle w:val="c1"/>
                <w:rFonts w:ascii="Times New Roman" w:hAnsi="Times New Roman" w:cs="Times New Roman"/>
                <w:sz w:val="24"/>
                <w:szCs w:val="24"/>
              </w:rPr>
              <w:t>с</w:t>
            </w:r>
            <w:r w:rsidRPr="00956FB7">
              <w:rPr>
                <w:rStyle w:val="c1"/>
                <w:rFonts w:ascii="Times New Roman" w:hAnsi="Times New Roman" w:cs="Times New Roman"/>
                <w:sz w:val="24"/>
                <w:szCs w:val="24"/>
              </w:rPr>
              <w:t>.35)</w:t>
            </w:r>
          </w:p>
          <w:p w:rsidR="00881F54" w:rsidRDefault="00881F54" w:rsidP="00393086">
            <w:pPr>
              <w:keepNext/>
              <w:keepLines/>
              <w:ind w:left="29" w:right="46" w:hanging="10"/>
              <w:jc w:val="both"/>
              <w:outlineLvl w:val="1"/>
              <w:rPr>
                <w:rFonts w:ascii="Times New Roman" w:eastAsia="Times New Roman" w:hAnsi="Times New Roman" w:cs="Times New Roman"/>
                <w:b/>
                <w:color w:val="000000"/>
                <w:sz w:val="24"/>
                <w:szCs w:val="24"/>
                <w:lang w:eastAsia="ru-RU"/>
              </w:rPr>
            </w:pPr>
            <w:r w:rsidRPr="00956FB7">
              <w:rPr>
                <w:rFonts w:ascii="Times New Roman" w:eastAsia="Times New Roman" w:hAnsi="Times New Roman" w:cs="Times New Roman"/>
                <w:b/>
                <w:color w:val="000000"/>
                <w:sz w:val="24"/>
                <w:szCs w:val="24"/>
                <w:lang w:eastAsia="ru-RU"/>
              </w:rPr>
              <w:t>2. Развитие мелкой моторики.</w:t>
            </w:r>
          </w:p>
          <w:p w:rsidR="00881F54" w:rsidRPr="00F15725" w:rsidRDefault="00881F54" w:rsidP="00393086">
            <w:pPr>
              <w:jc w:val="both"/>
              <w:rPr>
                <w:rStyle w:val="c6"/>
                <w:rFonts w:ascii="Times New Roman" w:hAnsi="Times New Roman" w:cs="Times New Roman"/>
                <w:sz w:val="24"/>
                <w:szCs w:val="24"/>
              </w:rPr>
            </w:pPr>
            <w:r>
              <w:rPr>
                <w:rStyle w:val="c6"/>
                <w:rFonts w:ascii="Times New Roman" w:hAnsi="Times New Roman" w:cs="Times New Roman"/>
                <w:sz w:val="24"/>
                <w:szCs w:val="24"/>
              </w:rPr>
              <w:t>1. Пальчиковая гимнастика «Дом» (Е. Косинова большой логопедический учебник для самых маленьких с.24)</w:t>
            </w:r>
          </w:p>
          <w:p w:rsidR="00881F54" w:rsidRPr="00956FB7" w:rsidRDefault="00881F54" w:rsidP="0039308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Pr>
                <w:rStyle w:val="c6"/>
                <w:rFonts w:ascii="Times New Roman" w:hAnsi="Times New Roman" w:cs="Times New Roman"/>
                <w:sz w:val="24"/>
                <w:szCs w:val="24"/>
              </w:rPr>
              <w:t xml:space="preserve"> Пальчиковая гимнастика «Стул» (Е. Косинова большой логопедический учебник для самых маленьких с.26)</w:t>
            </w:r>
          </w:p>
          <w:p w:rsidR="00881F54" w:rsidRPr="00956FB7" w:rsidRDefault="00881F54" w:rsidP="00393086">
            <w:pPr>
              <w:jc w:val="both"/>
              <w:rPr>
                <w:rFonts w:ascii="Times New Roman" w:eastAsia="Calibri" w:hAnsi="Times New Roman" w:cs="Times New Roman"/>
                <w:sz w:val="24"/>
                <w:szCs w:val="24"/>
                <w:lang w:eastAsia="ru-RU"/>
              </w:rPr>
            </w:pPr>
            <w:r w:rsidRPr="00956FB7">
              <w:rPr>
                <w:rFonts w:ascii="Times New Roman" w:eastAsia="Calibri" w:hAnsi="Times New Roman" w:cs="Times New Roman"/>
                <w:sz w:val="24"/>
                <w:szCs w:val="24"/>
                <w:lang w:eastAsia="ru-RU"/>
              </w:rPr>
              <w:t>3.Штриховка и раскрашивание предметов согласно лексической теме.</w:t>
            </w:r>
          </w:p>
          <w:p w:rsidR="00881F54" w:rsidRPr="00956FB7" w:rsidRDefault="00881F54" w:rsidP="00393086">
            <w:pPr>
              <w:jc w:val="both"/>
              <w:rPr>
                <w:rFonts w:ascii="Times New Roman" w:eastAsia="Times New Roman" w:hAnsi="Times New Roman" w:cs="Times New Roman"/>
                <w:b/>
                <w:sz w:val="24"/>
                <w:szCs w:val="24"/>
                <w:lang w:eastAsia="ru-RU"/>
              </w:rPr>
            </w:pPr>
            <w:r w:rsidRPr="00956FB7">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956FB7">
              <w:rPr>
                <w:rFonts w:ascii="Times New Roman" w:eastAsia="Times New Roman" w:hAnsi="Times New Roman" w:cs="Times New Roman"/>
                <w:b/>
                <w:sz w:val="24"/>
                <w:szCs w:val="24"/>
                <w:lang w:eastAsia="ru-RU"/>
              </w:rPr>
              <w:t>Развитие дыхания.</w:t>
            </w:r>
          </w:p>
          <w:p w:rsidR="00881F54" w:rsidRPr="00956FB7" w:rsidRDefault="00881F54" w:rsidP="00393086">
            <w:pPr>
              <w:jc w:val="both"/>
              <w:rPr>
                <w:rFonts w:ascii="Times New Roman" w:eastAsia="Calibri" w:hAnsi="Times New Roman" w:cs="Times New Roman"/>
                <w:sz w:val="24"/>
                <w:szCs w:val="24"/>
              </w:rPr>
            </w:pPr>
            <w:r w:rsidRPr="00956FB7">
              <w:rPr>
                <w:rFonts w:ascii="Times New Roman" w:eastAsia="Calibri" w:hAnsi="Times New Roman" w:cs="Times New Roman"/>
                <w:sz w:val="24"/>
                <w:szCs w:val="24"/>
              </w:rPr>
              <w:t xml:space="preserve">1. </w:t>
            </w:r>
            <w:r w:rsidRPr="00636589">
              <w:rPr>
                <w:rStyle w:val="c0"/>
                <w:rFonts w:ascii="Times New Roman" w:hAnsi="Times New Roman" w:cs="Times New Roman"/>
                <w:sz w:val="24"/>
                <w:szCs w:val="24"/>
              </w:rPr>
              <w:t>Дыхательное упражнение «Свеча» (С.Ю.Танцюра, И.Н Васильева артикуляционная, дыхательная и речедвигательная гимнастика, с.50)</w:t>
            </w:r>
          </w:p>
          <w:p w:rsidR="00881F54" w:rsidRPr="00956FB7" w:rsidRDefault="00881F54" w:rsidP="00393086">
            <w:pPr>
              <w:keepNext/>
              <w:keepLines/>
              <w:ind w:left="29" w:right="35" w:hanging="10"/>
              <w:jc w:val="both"/>
              <w:outlineLvl w:val="1"/>
              <w:rPr>
                <w:rFonts w:ascii="Times New Roman" w:eastAsia="Times New Roman" w:hAnsi="Times New Roman" w:cs="Times New Roman"/>
                <w:b/>
                <w:color w:val="000000"/>
                <w:sz w:val="24"/>
                <w:szCs w:val="24"/>
                <w:lang w:eastAsia="ru-RU"/>
              </w:rPr>
            </w:pPr>
            <w:r w:rsidRPr="00956FB7">
              <w:rPr>
                <w:rFonts w:ascii="Times New Roman" w:eastAsia="Times New Roman" w:hAnsi="Times New Roman" w:cs="Times New Roman"/>
                <w:b/>
                <w:color w:val="000000"/>
                <w:sz w:val="24"/>
                <w:szCs w:val="24"/>
                <w:lang w:eastAsia="ru-RU"/>
              </w:rPr>
              <w:t>4. Развитие артикуляционной моторики.</w:t>
            </w:r>
          </w:p>
          <w:p w:rsidR="00881F54" w:rsidRPr="00956FB7" w:rsidRDefault="00881F54" w:rsidP="00393086">
            <w:pPr>
              <w:jc w:val="both"/>
              <w:rPr>
                <w:rFonts w:ascii="Times New Roman" w:eastAsia="Calibri" w:hAnsi="Times New Roman" w:cs="Times New Roman"/>
                <w:sz w:val="24"/>
                <w:szCs w:val="24"/>
                <w:lang w:eastAsia="ru-RU"/>
              </w:rPr>
            </w:pPr>
            <w:r w:rsidRPr="00956FB7">
              <w:rPr>
                <w:rFonts w:ascii="Times New Roman" w:eastAsia="Calibri" w:hAnsi="Times New Roman" w:cs="Times New Roman"/>
                <w:sz w:val="24"/>
                <w:szCs w:val="24"/>
                <w:lang w:eastAsia="ru-RU"/>
              </w:rPr>
              <w:t>Выполнение артикуляционных упражнений согласно индивидуальных планов по постановке звуков.</w:t>
            </w:r>
          </w:p>
          <w:p w:rsidR="00881F54" w:rsidRDefault="00881F54" w:rsidP="00393086">
            <w:pPr>
              <w:keepNext/>
              <w:keepLines/>
              <w:ind w:left="29" w:right="43" w:hanging="10"/>
              <w:jc w:val="both"/>
              <w:outlineLvl w:val="1"/>
              <w:rPr>
                <w:rFonts w:ascii="Times New Roman" w:eastAsia="Times New Roman" w:hAnsi="Times New Roman" w:cs="Times New Roman"/>
                <w:b/>
                <w:color w:val="000000"/>
                <w:sz w:val="24"/>
                <w:szCs w:val="24"/>
                <w:lang w:eastAsia="ru-RU"/>
              </w:rPr>
            </w:pPr>
            <w:r w:rsidRPr="00956FB7">
              <w:rPr>
                <w:rFonts w:ascii="Times New Roman" w:eastAsia="Times New Roman" w:hAnsi="Times New Roman" w:cs="Times New Roman"/>
                <w:b/>
                <w:color w:val="000000"/>
                <w:sz w:val="24"/>
                <w:szCs w:val="24"/>
                <w:lang w:eastAsia="ru-RU"/>
              </w:rPr>
              <w:t>5. Развитие фонетико-фонематических процессов.</w:t>
            </w:r>
          </w:p>
          <w:p w:rsidR="00881F54" w:rsidRPr="00956FB7" w:rsidRDefault="00881F54" w:rsidP="00393086">
            <w:pPr>
              <w:keepNext/>
              <w:keepLines/>
              <w:ind w:left="29" w:right="43" w:hanging="10"/>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Игра «Отгадай, что шумит» (Е.Г. Молчанова 300 игр для развития слухового внимания ребенка, с.7)</w:t>
            </w:r>
          </w:p>
          <w:p w:rsidR="00881F54" w:rsidRDefault="00881F54" w:rsidP="00393086">
            <w:pPr>
              <w:jc w:val="both"/>
              <w:rPr>
                <w:rFonts w:ascii="Times New Roman" w:eastAsia="Calibri" w:hAnsi="Times New Roman" w:cs="Times New Roman"/>
                <w:b/>
                <w:sz w:val="24"/>
                <w:szCs w:val="24"/>
              </w:rPr>
            </w:pPr>
            <w:r w:rsidRPr="00956FB7">
              <w:rPr>
                <w:rFonts w:ascii="Times New Roman" w:eastAsia="Calibri" w:hAnsi="Times New Roman" w:cs="Times New Roman"/>
                <w:b/>
                <w:sz w:val="24"/>
                <w:szCs w:val="24"/>
              </w:rPr>
              <w:t>6. Развитие лексико-грамматических процессов</w:t>
            </w:r>
          </w:p>
          <w:p w:rsidR="00881F54" w:rsidRPr="00956FB7" w:rsidRDefault="00881F54" w:rsidP="00393086">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Pr>
                <w:rFonts w:eastAsia="Times New Roman"/>
                <w:lang w:eastAsia="ru-RU"/>
              </w:rPr>
              <w:t>. О</w:t>
            </w:r>
            <w:r>
              <w:rPr>
                <w:rFonts w:ascii="Times New Roman" w:eastAsia="Times New Roman" w:hAnsi="Times New Roman" w:cs="Times New Roman"/>
                <w:sz w:val="24"/>
                <w:szCs w:val="24"/>
                <w:lang w:eastAsia="ru-RU"/>
              </w:rPr>
              <w:t xml:space="preserve">бучающая игра «Что сегодня делал мишка?»  </w:t>
            </w:r>
            <w:r>
              <w:rPr>
                <w:rStyle w:val="c2"/>
                <w:rFonts w:ascii="Times New Roman" w:hAnsi="Times New Roman" w:cs="Times New Roman"/>
                <w:sz w:val="24"/>
                <w:szCs w:val="24"/>
              </w:rPr>
              <w:t>(Д.Н.Колдина игровые занятия с детьми 2-3 лет с.13)</w:t>
            </w:r>
          </w:p>
          <w:p w:rsidR="00881F54" w:rsidRPr="00956FB7" w:rsidRDefault="00881F54" w:rsidP="00393086">
            <w:pPr>
              <w:ind w:right="14"/>
              <w:jc w:val="both"/>
              <w:rPr>
                <w:rFonts w:ascii="Times New Roman" w:eastAsia="Calibri" w:hAnsi="Times New Roman" w:cs="Times New Roman"/>
                <w:b/>
                <w:sz w:val="24"/>
                <w:szCs w:val="24"/>
              </w:rPr>
            </w:pPr>
            <w:r w:rsidRPr="00956FB7">
              <w:rPr>
                <w:rFonts w:ascii="Times New Roman" w:eastAsia="Calibri" w:hAnsi="Times New Roman" w:cs="Times New Roman"/>
                <w:b/>
                <w:sz w:val="24"/>
                <w:szCs w:val="24"/>
              </w:rPr>
              <w:t>7. Развитие связной речи.</w:t>
            </w:r>
          </w:p>
          <w:p w:rsidR="00881F54" w:rsidRPr="00BD7C0E" w:rsidRDefault="00881F54" w:rsidP="00393086">
            <w:pPr>
              <w:jc w:val="both"/>
              <w:rPr>
                <w:rFonts w:ascii="Times New Roman" w:hAnsi="Times New Roman" w:cs="Times New Roman"/>
                <w:sz w:val="24"/>
                <w:szCs w:val="24"/>
              </w:rPr>
            </w:pPr>
            <w:r w:rsidRPr="00F15725">
              <w:rPr>
                <w:rFonts w:ascii="Times New Roman" w:hAnsi="Times New Roman" w:cs="Times New Roman"/>
                <w:sz w:val="24"/>
                <w:szCs w:val="24"/>
              </w:rPr>
              <w:t xml:space="preserve">1. </w:t>
            </w:r>
            <w:r>
              <w:rPr>
                <w:rFonts w:ascii="Times New Roman" w:hAnsi="Times New Roman" w:cs="Times New Roman"/>
                <w:sz w:val="24"/>
                <w:szCs w:val="24"/>
              </w:rPr>
              <w:t xml:space="preserve">Дидактическая игра «Парные картинки» </w:t>
            </w:r>
            <w:r>
              <w:rPr>
                <w:rStyle w:val="c2"/>
                <w:rFonts w:ascii="Times New Roman" w:hAnsi="Times New Roman" w:cs="Times New Roman"/>
                <w:sz w:val="24"/>
                <w:szCs w:val="24"/>
              </w:rPr>
              <w:t>(Д.Н.Колдина игровые занятия с детьми 2-3 лет с.12)</w:t>
            </w:r>
          </w:p>
          <w:p w:rsidR="00881F54" w:rsidRPr="00956FB7" w:rsidRDefault="00881F54" w:rsidP="00393086">
            <w:pPr>
              <w:jc w:val="both"/>
              <w:rPr>
                <w:rFonts w:ascii="Times New Roman" w:eastAsia="Calibri" w:hAnsi="Times New Roman" w:cs="Times New Roman"/>
                <w:sz w:val="24"/>
                <w:szCs w:val="24"/>
              </w:rPr>
            </w:pPr>
          </w:p>
        </w:tc>
      </w:tr>
      <w:tr w:rsidR="00881F54" w:rsidRPr="00956FB7" w:rsidTr="00393086">
        <w:tc>
          <w:tcPr>
            <w:tcW w:w="1980" w:type="dxa"/>
          </w:tcPr>
          <w:p w:rsidR="00881F54" w:rsidRPr="00956FB7" w:rsidRDefault="00881F54" w:rsidP="00393086">
            <w:pPr>
              <w:pBdr>
                <w:bottom w:val="single" w:sz="12" w:space="1" w:color="auto"/>
              </w:pBdr>
              <w:jc w:val="center"/>
              <w:rPr>
                <w:rFonts w:ascii="Times New Roman" w:eastAsia="Times New Roman" w:hAnsi="Times New Roman" w:cs="Times New Roman"/>
                <w:color w:val="000000"/>
                <w:sz w:val="24"/>
                <w:szCs w:val="32"/>
                <w:lang w:eastAsia="ru-RU"/>
              </w:rPr>
            </w:pPr>
            <w:r w:rsidRPr="00956FB7">
              <w:rPr>
                <w:rFonts w:ascii="Times New Roman" w:eastAsia="Times New Roman" w:hAnsi="Times New Roman" w:cs="Times New Roman"/>
                <w:color w:val="000000"/>
                <w:sz w:val="24"/>
                <w:szCs w:val="32"/>
                <w:lang w:eastAsia="ru-RU"/>
              </w:rPr>
              <w:t xml:space="preserve">Вторник </w:t>
            </w:r>
          </w:p>
          <w:p w:rsidR="00881F54" w:rsidRPr="00956FB7" w:rsidRDefault="00881F54" w:rsidP="00393086">
            <w:pPr>
              <w:jc w:val="center"/>
              <w:rPr>
                <w:rFonts w:ascii="Times New Roman" w:eastAsia="Times New Roman" w:hAnsi="Times New Roman" w:cs="Times New Roman"/>
                <w:color w:val="000000"/>
                <w:sz w:val="24"/>
                <w:szCs w:val="32"/>
                <w:lang w:eastAsia="ru-RU"/>
              </w:rPr>
            </w:pPr>
          </w:p>
          <w:p w:rsidR="00881F54" w:rsidRPr="00956FB7" w:rsidRDefault="00881F54" w:rsidP="00393086">
            <w:pPr>
              <w:jc w:val="center"/>
              <w:rPr>
                <w:rFonts w:ascii="Times New Roman" w:eastAsia="Times New Roman" w:hAnsi="Times New Roman" w:cs="Times New Roman"/>
                <w:color w:val="000000"/>
                <w:sz w:val="24"/>
                <w:szCs w:val="32"/>
                <w:lang w:eastAsia="ru-RU"/>
              </w:rPr>
            </w:pPr>
          </w:p>
        </w:tc>
        <w:tc>
          <w:tcPr>
            <w:tcW w:w="7365" w:type="dxa"/>
            <w:vMerge/>
          </w:tcPr>
          <w:p w:rsidR="00881F54" w:rsidRPr="00956FB7" w:rsidRDefault="00881F54" w:rsidP="00393086">
            <w:pPr>
              <w:rPr>
                <w:rFonts w:ascii="Times New Roman" w:eastAsia="Times New Roman" w:hAnsi="Times New Roman" w:cs="Times New Roman"/>
                <w:color w:val="000000"/>
                <w:sz w:val="24"/>
                <w:szCs w:val="32"/>
                <w:lang w:eastAsia="ru-RU"/>
              </w:rPr>
            </w:pPr>
          </w:p>
        </w:tc>
      </w:tr>
      <w:tr w:rsidR="00881F54" w:rsidRPr="00956FB7" w:rsidTr="00393086">
        <w:tc>
          <w:tcPr>
            <w:tcW w:w="1980" w:type="dxa"/>
          </w:tcPr>
          <w:p w:rsidR="00881F54" w:rsidRPr="00956FB7" w:rsidRDefault="00881F54" w:rsidP="00393086">
            <w:pPr>
              <w:pBdr>
                <w:bottom w:val="single" w:sz="12" w:space="1" w:color="auto"/>
              </w:pBdr>
              <w:jc w:val="center"/>
              <w:rPr>
                <w:rFonts w:ascii="Times New Roman" w:eastAsia="Times New Roman" w:hAnsi="Times New Roman" w:cs="Times New Roman"/>
                <w:color w:val="000000"/>
                <w:sz w:val="24"/>
                <w:szCs w:val="32"/>
                <w:lang w:eastAsia="ru-RU"/>
              </w:rPr>
            </w:pPr>
            <w:r w:rsidRPr="00956FB7">
              <w:rPr>
                <w:rFonts w:ascii="Times New Roman" w:eastAsia="Times New Roman" w:hAnsi="Times New Roman" w:cs="Times New Roman"/>
                <w:color w:val="000000"/>
                <w:sz w:val="24"/>
                <w:szCs w:val="32"/>
                <w:lang w:eastAsia="ru-RU"/>
              </w:rPr>
              <w:t xml:space="preserve">Среда </w:t>
            </w:r>
          </w:p>
          <w:p w:rsidR="00881F54" w:rsidRPr="00956FB7" w:rsidRDefault="00881F54" w:rsidP="00393086">
            <w:pPr>
              <w:jc w:val="center"/>
              <w:rPr>
                <w:rFonts w:ascii="Times New Roman" w:eastAsia="Times New Roman" w:hAnsi="Times New Roman" w:cs="Times New Roman"/>
                <w:color w:val="000000"/>
                <w:sz w:val="24"/>
                <w:szCs w:val="32"/>
                <w:lang w:eastAsia="ru-RU"/>
              </w:rPr>
            </w:pPr>
          </w:p>
          <w:p w:rsidR="00881F54" w:rsidRPr="00956FB7" w:rsidRDefault="00881F54" w:rsidP="00393086">
            <w:pPr>
              <w:jc w:val="center"/>
              <w:rPr>
                <w:rFonts w:ascii="Times New Roman" w:eastAsia="Times New Roman" w:hAnsi="Times New Roman" w:cs="Times New Roman"/>
                <w:color w:val="000000"/>
                <w:sz w:val="24"/>
                <w:szCs w:val="32"/>
                <w:lang w:eastAsia="ru-RU"/>
              </w:rPr>
            </w:pPr>
          </w:p>
        </w:tc>
        <w:tc>
          <w:tcPr>
            <w:tcW w:w="7365" w:type="dxa"/>
            <w:vMerge/>
          </w:tcPr>
          <w:p w:rsidR="00881F54" w:rsidRPr="00956FB7" w:rsidRDefault="00881F54" w:rsidP="00393086">
            <w:pPr>
              <w:rPr>
                <w:rFonts w:ascii="Times New Roman" w:eastAsia="Times New Roman" w:hAnsi="Times New Roman" w:cs="Times New Roman"/>
                <w:color w:val="000000"/>
                <w:sz w:val="24"/>
                <w:szCs w:val="32"/>
                <w:lang w:eastAsia="ru-RU"/>
              </w:rPr>
            </w:pPr>
          </w:p>
        </w:tc>
      </w:tr>
      <w:tr w:rsidR="00881F54" w:rsidRPr="00956FB7" w:rsidTr="00393086">
        <w:tc>
          <w:tcPr>
            <w:tcW w:w="1980" w:type="dxa"/>
          </w:tcPr>
          <w:p w:rsidR="00881F54" w:rsidRPr="00956FB7" w:rsidRDefault="00881F54" w:rsidP="00393086">
            <w:pPr>
              <w:pBdr>
                <w:bottom w:val="single" w:sz="12" w:space="1" w:color="auto"/>
              </w:pBdr>
              <w:jc w:val="center"/>
              <w:rPr>
                <w:rFonts w:ascii="Times New Roman" w:eastAsia="Times New Roman" w:hAnsi="Times New Roman" w:cs="Times New Roman"/>
                <w:color w:val="000000"/>
                <w:sz w:val="24"/>
                <w:szCs w:val="32"/>
                <w:lang w:eastAsia="ru-RU"/>
              </w:rPr>
            </w:pPr>
            <w:r w:rsidRPr="00956FB7">
              <w:rPr>
                <w:rFonts w:ascii="Times New Roman" w:eastAsia="Times New Roman" w:hAnsi="Times New Roman" w:cs="Times New Roman"/>
                <w:color w:val="000000"/>
                <w:sz w:val="24"/>
                <w:szCs w:val="32"/>
                <w:lang w:eastAsia="ru-RU"/>
              </w:rPr>
              <w:t xml:space="preserve">Четверг </w:t>
            </w:r>
          </w:p>
          <w:p w:rsidR="00881F54" w:rsidRPr="00956FB7" w:rsidRDefault="00881F54" w:rsidP="00393086">
            <w:pPr>
              <w:jc w:val="center"/>
              <w:rPr>
                <w:rFonts w:ascii="Times New Roman" w:eastAsia="Times New Roman" w:hAnsi="Times New Roman" w:cs="Times New Roman"/>
                <w:color w:val="000000"/>
                <w:sz w:val="24"/>
                <w:szCs w:val="32"/>
                <w:lang w:eastAsia="ru-RU"/>
              </w:rPr>
            </w:pPr>
          </w:p>
          <w:p w:rsidR="00881F54" w:rsidRPr="00956FB7" w:rsidRDefault="00881F54" w:rsidP="00393086">
            <w:pPr>
              <w:jc w:val="center"/>
              <w:rPr>
                <w:rFonts w:ascii="Times New Roman" w:eastAsia="Times New Roman" w:hAnsi="Times New Roman" w:cs="Times New Roman"/>
                <w:color w:val="000000"/>
                <w:sz w:val="24"/>
                <w:szCs w:val="32"/>
                <w:lang w:eastAsia="ru-RU"/>
              </w:rPr>
            </w:pPr>
          </w:p>
        </w:tc>
        <w:tc>
          <w:tcPr>
            <w:tcW w:w="7365" w:type="dxa"/>
            <w:vMerge/>
          </w:tcPr>
          <w:p w:rsidR="00881F54" w:rsidRPr="00956FB7" w:rsidRDefault="00881F54" w:rsidP="00393086">
            <w:pPr>
              <w:rPr>
                <w:rFonts w:ascii="Times New Roman" w:eastAsia="Times New Roman" w:hAnsi="Times New Roman" w:cs="Times New Roman"/>
                <w:color w:val="000000"/>
                <w:sz w:val="24"/>
                <w:szCs w:val="32"/>
                <w:lang w:eastAsia="ru-RU"/>
              </w:rPr>
            </w:pPr>
          </w:p>
        </w:tc>
      </w:tr>
      <w:tr w:rsidR="00881F54" w:rsidRPr="00956FB7" w:rsidTr="00393086">
        <w:tc>
          <w:tcPr>
            <w:tcW w:w="1980" w:type="dxa"/>
          </w:tcPr>
          <w:p w:rsidR="00881F54" w:rsidRPr="00956FB7" w:rsidRDefault="00881F54" w:rsidP="00393086">
            <w:pPr>
              <w:jc w:val="center"/>
              <w:rPr>
                <w:rFonts w:ascii="Times New Roman" w:eastAsia="Times New Roman" w:hAnsi="Times New Roman" w:cs="Times New Roman"/>
                <w:color w:val="000000"/>
                <w:sz w:val="24"/>
                <w:szCs w:val="32"/>
                <w:lang w:eastAsia="ru-RU"/>
              </w:rPr>
            </w:pPr>
            <w:r w:rsidRPr="00956FB7">
              <w:rPr>
                <w:rFonts w:ascii="Times New Roman" w:eastAsia="Times New Roman" w:hAnsi="Times New Roman" w:cs="Times New Roman"/>
                <w:color w:val="000000"/>
                <w:sz w:val="24"/>
                <w:szCs w:val="32"/>
                <w:lang w:eastAsia="ru-RU"/>
              </w:rPr>
              <w:t xml:space="preserve">Пятница </w:t>
            </w:r>
          </w:p>
          <w:p w:rsidR="00881F54" w:rsidRPr="00956FB7" w:rsidRDefault="00881F54" w:rsidP="00393086">
            <w:pPr>
              <w:jc w:val="center"/>
              <w:rPr>
                <w:rFonts w:ascii="Times New Roman" w:eastAsia="Times New Roman" w:hAnsi="Times New Roman" w:cs="Times New Roman"/>
                <w:color w:val="000000"/>
                <w:sz w:val="24"/>
                <w:szCs w:val="32"/>
                <w:lang w:eastAsia="ru-RU"/>
              </w:rPr>
            </w:pPr>
            <w:r w:rsidRPr="00956FB7">
              <w:rPr>
                <w:rFonts w:ascii="Times New Roman" w:eastAsia="Times New Roman" w:hAnsi="Times New Roman" w:cs="Times New Roman"/>
                <w:color w:val="000000"/>
                <w:sz w:val="24"/>
                <w:szCs w:val="32"/>
                <w:lang w:eastAsia="ru-RU"/>
              </w:rPr>
              <w:t>_____________</w:t>
            </w:r>
          </w:p>
        </w:tc>
        <w:tc>
          <w:tcPr>
            <w:tcW w:w="7365" w:type="dxa"/>
            <w:vMerge/>
          </w:tcPr>
          <w:p w:rsidR="00881F54" w:rsidRPr="00956FB7" w:rsidRDefault="00881F54" w:rsidP="00393086">
            <w:pPr>
              <w:rPr>
                <w:rFonts w:ascii="Times New Roman" w:eastAsia="Times New Roman" w:hAnsi="Times New Roman" w:cs="Times New Roman"/>
                <w:color w:val="000000"/>
                <w:sz w:val="24"/>
                <w:szCs w:val="32"/>
                <w:lang w:eastAsia="ru-RU"/>
              </w:rPr>
            </w:pPr>
          </w:p>
        </w:tc>
      </w:tr>
    </w:tbl>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F6291F" w:rsidP="00042AEC">
      <w:pPr>
        <w:spacing w:after="3" w:line="249" w:lineRule="auto"/>
        <w:ind w:left="10" w:hanging="10"/>
        <w:jc w:val="right"/>
        <w:rPr>
          <w:rFonts w:ascii="Times New Roman" w:eastAsia="Times New Roman" w:hAnsi="Times New Roman" w:cs="Times New Roman"/>
          <w:color w:val="000000"/>
          <w:sz w:val="28"/>
          <w:lang w:eastAsia="ru-RU"/>
        </w:rPr>
      </w:pPr>
      <w:bookmarkStart w:id="13" w:name="_GoBack"/>
      <w:r>
        <w:rPr>
          <w:rFonts w:ascii="Times New Roman" w:eastAsia="Times New Roman" w:hAnsi="Times New Roman" w:cs="Times New Roman"/>
          <w:color w:val="000000"/>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4" o:title=""/>
            <o:lock v:ext="edit" ungrouping="t" rotation="t" cropping="t" verticies="t" text="t" grouping="t"/>
            <o:signatureline v:ext="edit" id="{9A05B1C7-B96D-4996-9BFC-0A644B356D07}" provid="{00000000-0000-0000-0000-000000000000}" o:suggestedsigner="Дементьева Людмила Владимировна" o:suggestedsigner2="заведующий" issignatureline="t"/>
          </v:shape>
        </w:pict>
      </w:r>
      <w:bookmarkEnd w:id="13"/>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881F54" w:rsidRDefault="00881F54" w:rsidP="00042AEC">
      <w:pPr>
        <w:spacing w:after="3" w:line="249" w:lineRule="auto"/>
        <w:ind w:left="10" w:hanging="10"/>
        <w:jc w:val="right"/>
        <w:rPr>
          <w:rFonts w:ascii="Times New Roman" w:eastAsia="Times New Roman" w:hAnsi="Times New Roman" w:cs="Times New Roman"/>
          <w:color w:val="000000"/>
          <w:sz w:val="28"/>
          <w:lang w:eastAsia="ru-RU"/>
        </w:rPr>
      </w:pPr>
    </w:p>
    <w:p w:rsidR="00166EF1" w:rsidRPr="00042AEC" w:rsidRDefault="00166EF1" w:rsidP="00166EF1">
      <w:pPr>
        <w:spacing w:after="0" w:line="240" w:lineRule="auto"/>
        <w:jc w:val="right"/>
        <w:rPr>
          <w:rFonts w:ascii="Times New Roman" w:eastAsia="Calibri" w:hAnsi="Times New Roman" w:cs="Times New Roman"/>
          <w:b/>
          <w:iCs/>
          <w:sz w:val="28"/>
          <w:szCs w:val="28"/>
        </w:rPr>
      </w:pPr>
    </w:p>
    <w:sectPr w:rsidR="00166EF1" w:rsidRPr="00042AEC" w:rsidSect="00AC053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03" w:rsidRDefault="00964A03">
      <w:pPr>
        <w:spacing w:after="0" w:line="240" w:lineRule="auto"/>
      </w:pPr>
      <w:r>
        <w:separator/>
      </w:r>
    </w:p>
  </w:endnote>
  <w:endnote w:type="continuationSeparator" w:id="0">
    <w:p w:rsidR="00964A03" w:rsidRDefault="0096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CC"/>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unga">
    <w:panose1 w:val="020B0502040204020203"/>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D1" w:rsidRDefault="005B51D1">
    <w:pPr>
      <w:spacing w:after="0"/>
      <w:ind w:left="4"/>
      <w:jc w:val="center"/>
    </w:pPr>
    <w:r>
      <w:rPr>
        <w:rFonts w:ascii="Times New Roman" w:eastAsia="Times New Roman" w:hAnsi="Times New Roman" w:cs="Times New Roman"/>
        <w:sz w:val="28"/>
      </w:rPr>
      <w:fldChar w:fldCharType="begin"/>
    </w:r>
    <w:r>
      <w:instrText xml:space="preserve"> PAGE   \* MERGEFORMAT </w:instrText>
    </w:r>
    <w:r>
      <w:rPr>
        <w:rFonts w:ascii="Times New Roman" w:eastAsia="Times New Roman" w:hAnsi="Times New Roman" w:cs="Times New Roman"/>
        <w:sz w:val="28"/>
      </w:rPr>
      <w:fldChar w:fldCharType="separate"/>
    </w:r>
    <w:r>
      <w:rPr>
        <w:rFonts w:ascii="Calibri" w:eastAsia="Calibri" w:hAnsi="Calibri" w:cs="Calibri"/>
      </w:rPr>
      <w:t>1</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035817"/>
      <w:docPartObj>
        <w:docPartGallery w:val="Page Numbers (Bottom of Page)"/>
        <w:docPartUnique/>
      </w:docPartObj>
    </w:sdtPr>
    <w:sdtEndPr/>
    <w:sdtContent>
      <w:p w:rsidR="00E0093F" w:rsidRDefault="00E0093F">
        <w:pPr>
          <w:pStyle w:val="a5"/>
          <w:jc w:val="center"/>
        </w:pPr>
        <w:r>
          <w:fldChar w:fldCharType="begin"/>
        </w:r>
        <w:r>
          <w:instrText>PAGE   \* MERGEFORMAT</w:instrText>
        </w:r>
        <w:r>
          <w:fldChar w:fldCharType="separate"/>
        </w:r>
        <w:r w:rsidR="00F6291F">
          <w:rPr>
            <w:noProof/>
          </w:rPr>
          <w:t>47</w:t>
        </w:r>
        <w:r>
          <w:fldChar w:fldCharType="end"/>
        </w:r>
      </w:p>
    </w:sdtContent>
  </w:sdt>
  <w:p w:rsidR="005B51D1" w:rsidRDefault="005B51D1">
    <w:pPr>
      <w:spacing w:after="0"/>
      <w:ind w:left="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551916"/>
      <w:docPartObj>
        <w:docPartGallery w:val="Page Numbers (Bottom of Page)"/>
        <w:docPartUnique/>
      </w:docPartObj>
    </w:sdtPr>
    <w:sdtEndPr/>
    <w:sdtContent>
      <w:p w:rsidR="00E0093F" w:rsidRDefault="00E0093F">
        <w:pPr>
          <w:pStyle w:val="a5"/>
          <w:jc w:val="center"/>
        </w:pPr>
        <w:r>
          <w:fldChar w:fldCharType="begin"/>
        </w:r>
        <w:r>
          <w:instrText>PAGE   \* MERGEFORMAT</w:instrText>
        </w:r>
        <w:r>
          <w:fldChar w:fldCharType="separate"/>
        </w:r>
        <w:r w:rsidR="00F6291F">
          <w:rPr>
            <w:noProof/>
          </w:rPr>
          <w:t>37</w:t>
        </w:r>
        <w:r>
          <w:fldChar w:fldCharType="end"/>
        </w:r>
      </w:p>
    </w:sdtContent>
  </w:sdt>
  <w:p w:rsidR="005B51D1" w:rsidRDefault="005B51D1">
    <w:pPr>
      <w:spacing w:after="0"/>
      <w:ind w:left="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03" w:rsidRDefault="00964A03">
      <w:pPr>
        <w:spacing w:after="0" w:line="240" w:lineRule="auto"/>
      </w:pPr>
      <w:r>
        <w:separator/>
      </w:r>
    </w:p>
  </w:footnote>
  <w:footnote w:type="continuationSeparator" w:id="0">
    <w:p w:rsidR="00964A03" w:rsidRDefault="00964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33" w:hanging="360"/>
      </w:pPr>
      <w:rPr>
        <w:rFonts w:ascii="Times New Roman" w:hAnsi="Times New Roman" w:cs="TimesNewRomanPSMT"/>
      </w:rPr>
    </w:lvl>
    <w:lvl w:ilvl="1">
      <w:start w:val="1"/>
      <w:numFmt w:val="lowerLetter"/>
      <w:lvlText w:val="%2."/>
      <w:lvlJc w:val="left"/>
      <w:pPr>
        <w:tabs>
          <w:tab w:val="num" w:pos="0"/>
        </w:tabs>
        <w:ind w:left="1453" w:hanging="360"/>
      </w:pPr>
    </w:lvl>
    <w:lvl w:ilvl="2">
      <w:start w:val="1"/>
      <w:numFmt w:val="lowerRoman"/>
      <w:lvlText w:val="%3."/>
      <w:lvlJc w:val="right"/>
      <w:pPr>
        <w:tabs>
          <w:tab w:val="num" w:pos="0"/>
        </w:tabs>
        <w:ind w:left="2173" w:hanging="180"/>
      </w:pPr>
    </w:lvl>
    <w:lvl w:ilvl="3">
      <w:start w:val="1"/>
      <w:numFmt w:val="decimal"/>
      <w:lvlText w:val="%4."/>
      <w:lvlJc w:val="left"/>
      <w:pPr>
        <w:tabs>
          <w:tab w:val="num" w:pos="0"/>
        </w:tabs>
        <w:ind w:left="2893" w:hanging="360"/>
      </w:pPr>
    </w:lvl>
    <w:lvl w:ilvl="4">
      <w:start w:val="1"/>
      <w:numFmt w:val="lowerLetter"/>
      <w:lvlText w:val="%5."/>
      <w:lvlJc w:val="left"/>
      <w:pPr>
        <w:tabs>
          <w:tab w:val="num" w:pos="0"/>
        </w:tabs>
        <w:ind w:left="3613" w:hanging="360"/>
      </w:pPr>
    </w:lvl>
    <w:lvl w:ilvl="5">
      <w:start w:val="1"/>
      <w:numFmt w:val="lowerRoman"/>
      <w:lvlText w:val="%6."/>
      <w:lvlJc w:val="right"/>
      <w:pPr>
        <w:tabs>
          <w:tab w:val="num" w:pos="0"/>
        </w:tabs>
        <w:ind w:left="4333" w:hanging="180"/>
      </w:pPr>
    </w:lvl>
    <w:lvl w:ilvl="6">
      <w:start w:val="1"/>
      <w:numFmt w:val="decimal"/>
      <w:lvlText w:val="%7."/>
      <w:lvlJc w:val="left"/>
      <w:pPr>
        <w:tabs>
          <w:tab w:val="num" w:pos="0"/>
        </w:tabs>
        <w:ind w:left="5053" w:hanging="360"/>
      </w:pPr>
    </w:lvl>
    <w:lvl w:ilvl="7">
      <w:start w:val="1"/>
      <w:numFmt w:val="lowerLetter"/>
      <w:lvlText w:val="%8."/>
      <w:lvlJc w:val="left"/>
      <w:pPr>
        <w:tabs>
          <w:tab w:val="num" w:pos="0"/>
        </w:tabs>
        <w:ind w:left="5773" w:hanging="360"/>
      </w:pPr>
    </w:lvl>
    <w:lvl w:ilvl="8">
      <w:start w:val="1"/>
      <w:numFmt w:val="lowerRoman"/>
      <w:lvlText w:val="%9."/>
      <w:lvlJc w:val="right"/>
      <w:pPr>
        <w:tabs>
          <w:tab w:val="num" w:pos="0"/>
        </w:tabs>
        <w:ind w:left="6493" w:hanging="180"/>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11E03CC"/>
    <w:multiLevelType w:val="hybridMultilevel"/>
    <w:tmpl w:val="9EA8375A"/>
    <w:lvl w:ilvl="0" w:tplc="EBC0EB76">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004AE">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3CF050">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F8E0A6">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C020C">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92B616">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8A29A8">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6ADE62">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E0C36E">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1DF7BDE"/>
    <w:multiLevelType w:val="hybridMultilevel"/>
    <w:tmpl w:val="B2027F0E"/>
    <w:lvl w:ilvl="0" w:tplc="00BA2B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58E4CF3"/>
    <w:multiLevelType w:val="hybridMultilevel"/>
    <w:tmpl w:val="95C6364E"/>
    <w:lvl w:ilvl="0" w:tplc="A5843CC2">
      <w:start w:val="1"/>
      <w:numFmt w:val="bullet"/>
      <w:lvlText w:val="•"/>
      <w:lvlJc w:val="left"/>
      <w:pPr>
        <w:ind w:left="72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B896C56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94CF8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2A099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4EEC4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DC632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220FE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28FEE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D68E9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A256F78"/>
    <w:multiLevelType w:val="hybridMultilevel"/>
    <w:tmpl w:val="499EA94C"/>
    <w:lvl w:ilvl="0" w:tplc="0736EC7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13679"/>
    <w:multiLevelType w:val="hybridMultilevel"/>
    <w:tmpl w:val="191A4552"/>
    <w:lvl w:ilvl="0" w:tplc="EEA0F94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96C56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94CF8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2A099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4EEC4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DC632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220FE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28FEE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D68E9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E5504F4"/>
    <w:multiLevelType w:val="hybridMultilevel"/>
    <w:tmpl w:val="6BFE82B0"/>
    <w:lvl w:ilvl="0" w:tplc="25629B30">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E22684"/>
    <w:multiLevelType w:val="hybridMultilevel"/>
    <w:tmpl w:val="BB7C09E2"/>
    <w:lvl w:ilvl="0" w:tplc="A5843CC2">
      <w:start w:val="1"/>
      <w:numFmt w:val="bullet"/>
      <w:lvlText w:val="•"/>
      <w:lvlJc w:val="left"/>
      <w:pPr>
        <w:ind w:left="10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864623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8321DD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36421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3CE37A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764B2A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F2FF8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86CBF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7A4D14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35B30D1"/>
    <w:multiLevelType w:val="hybridMultilevel"/>
    <w:tmpl w:val="16309D8A"/>
    <w:lvl w:ilvl="0" w:tplc="308A9A6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A43E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CAE7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AB9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9445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E73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CAA2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26E3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F419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35E329B"/>
    <w:multiLevelType w:val="hybridMultilevel"/>
    <w:tmpl w:val="495E075A"/>
    <w:lvl w:ilvl="0" w:tplc="A5843CC2">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0843B1"/>
    <w:multiLevelType w:val="hybridMultilevel"/>
    <w:tmpl w:val="40042BB0"/>
    <w:lvl w:ilvl="0" w:tplc="A5843CC2">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37156E"/>
    <w:multiLevelType w:val="hybridMultilevel"/>
    <w:tmpl w:val="C8E80CA2"/>
    <w:lvl w:ilvl="0" w:tplc="0736EC7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A14B2B"/>
    <w:multiLevelType w:val="hybridMultilevel"/>
    <w:tmpl w:val="05FA914E"/>
    <w:lvl w:ilvl="0" w:tplc="A5843CC2">
      <w:start w:val="1"/>
      <w:numFmt w:val="bullet"/>
      <w:lvlText w:val="•"/>
      <w:lvlJc w:val="left"/>
      <w:pPr>
        <w:ind w:left="1287"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AE1F0D"/>
    <w:multiLevelType w:val="hybridMultilevel"/>
    <w:tmpl w:val="BAB2C86A"/>
    <w:lvl w:ilvl="0" w:tplc="03E81A5E">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5C2AA8">
      <w:start w:val="1"/>
      <w:numFmt w:val="lowerLetter"/>
      <w:lvlText w:val="%2"/>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B28EE2">
      <w:start w:val="1"/>
      <w:numFmt w:val="lowerRoman"/>
      <w:lvlText w:val="%3"/>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72672E">
      <w:start w:val="1"/>
      <w:numFmt w:val="decimal"/>
      <w:lvlText w:val="%4"/>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6E6B36">
      <w:start w:val="1"/>
      <w:numFmt w:val="lowerLetter"/>
      <w:lvlText w:val="%5"/>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98EB1C">
      <w:start w:val="1"/>
      <w:numFmt w:val="lowerRoman"/>
      <w:lvlText w:val="%6"/>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66DD96">
      <w:start w:val="1"/>
      <w:numFmt w:val="decimal"/>
      <w:lvlText w:val="%7"/>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080A14">
      <w:start w:val="1"/>
      <w:numFmt w:val="lowerLetter"/>
      <w:lvlText w:val="%8"/>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446FDE">
      <w:start w:val="1"/>
      <w:numFmt w:val="lowerRoman"/>
      <w:lvlText w:val="%9"/>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6E020B2"/>
    <w:multiLevelType w:val="hybridMultilevel"/>
    <w:tmpl w:val="F97A700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6972D1"/>
    <w:multiLevelType w:val="hybridMultilevel"/>
    <w:tmpl w:val="272C3942"/>
    <w:lvl w:ilvl="0" w:tplc="EBEED06A">
      <w:start w:val="1"/>
      <w:numFmt w:val="bullet"/>
      <w:lvlText w:val="•"/>
      <w:lvlJc w:val="left"/>
      <w:pPr>
        <w:ind w:left="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2E5634">
      <w:start w:val="1"/>
      <w:numFmt w:val="bullet"/>
      <w:lvlText w:val="o"/>
      <w:lvlJc w:val="left"/>
      <w:pPr>
        <w:ind w:left="13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662D646">
      <w:start w:val="1"/>
      <w:numFmt w:val="bullet"/>
      <w:lvlText w:val="▪"/>
      <w:lvlJc w:val="left"/>
      <w:pPr>
        <w:ind w:left="21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BF2D12C">
      <w:start w:val="1"/>
      <w:numFmt w:val="bullet"/>
      <w:lvlText w:val="•"/>
      <w:lvlJc w:val="left"/>
      <w:pPr>
        <w:ind w:left="28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428F38">
      <w:start w:val="1"/>
      <w:numFmt w:val="bullet"/>
      <w:lvlText w:val="o"/>
      <w:lvlJc w:val="left"/>
      <w:pPr>
        <w:ind w:left="35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5C1612">
      <w:start w:val="1"/>
      <w:numFmt w:val="bullet"/>
      <w:lvlText w:val="▪"/>
      <w:lvlJc w:val="left"/>
      <w:pPr>
        <w:ind w:left="42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6005944">
      <w:start w:val="1"/>
      <w:numFmt w:val="bullet"/>
      <w:lvlText w:val="•"/>
      <w:lvlJc w:val="left"/>
      <w:pPr>
        <w:ind w:left="49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F020E70">
      <w:start w:val="1"/>
      <w:numFmt w:val="bullet"/>
      <w:lvlText w:val="o"/>
      <w:lvlJc w:val="left"/>
      <w:pPr>
        <w:ind w:left="57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E48DEC6">
      <w:start w:val="1"/>
      <w:numFmt w:val="bullet"/>
      <w:lvlText w:val="▪"/>
      <w:lvlJc w:val="left"/>
      <w:pPr>
        <w:ind w:left="6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E4369B0"/>
    <w:multiLevelType w:val="hybridMultilevel"/>
    <w:tmpl w:val="BCFEF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5523B5"/>
    <w:multiLevelType w:val="hybridMultilevel"/>
    <w:tmpl w:val="FC6EA7F8"/>
    <w:lvl w:ilvl="0" w:tplc="0736EC7A">
      <w:start w:val="1"/>
      <w:numFmt w:val="bullet"/>
      <w:lvlText w:val="-"/>
      <w:lvlJc w:val="left"/>
      <w:pPr>
        <w:ind w:left="1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A7462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C66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E484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AE40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847F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228D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1C18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467F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3090FB6"/>
    <w:multiLevelType w:val="hybridMultilevel"/>
    <w:tmpl w:val="ED7E7C8E"/>
    <w:lvl w:ilvl="0" w:tplc="E1E480A8">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E64992">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2DDCE">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88C8FC">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4A6D1A">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3696CA">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30C8A6">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AC860">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922594">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B347620"/>
    <w:multiLevelType w:val="hybridMultilevel"/>
    <w:tmpl w:val="E16A1CB2"/>
    <w:lvl w:ilvl="0" w:tplc="2938A0F0">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DC08CE">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44BF14">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0A6E96">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6821B2">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06B532">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74D0DA">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FA2BE4">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665270">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F8F0548"/>
    <w:multiLevelType w:val="hybridMultilevel"/>
    <w:tmpl w:val="86B65A84"/>
    <w:lvl w:ilvl="0" w:tplc="0736EC7A">
      <w:start w:val="1"/>
      <w:numFmt w:val="bullet"/>
      <w:lvlText w:val="-"/>
      <w:lvlJc w:val="left"/>
      <w:pPr>
        <w:ind w:left="1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4E8295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E3C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9E98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2F77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9E01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EC6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F41FB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1CB9D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12743D8"/>
    <w:multiLevelType w:val="hybridMultilevel"/>
    <w:tmpl w:val="F7C4E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7A37"/>
    <w:multiLevelType w:val="multilevel"/>
    <w:tmpl w:val="A0B81BA4"/>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5" w15:restartNumberingAfterBreak="0">
    <w:nsid w:val="42295227"/>
    <w:multiLevelType w:val="hybridMultilevel"/>
    <w:tmpl w:val="B3AE99BC"/>
    <w:lvl w:ilvl="0" w:tplc="5E7645B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7462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C66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E484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AE40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847F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228D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1C18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467F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A6B345F"/>
    <w:multiLevelType w:val="hybridMultilevel"/>
    <w:tmpl w:val="96DE5F6E"/>
    <w:lvl w:ilvl="0" w:tplc="28C4512C">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F303B1"/>
    <w:multiLevelType w:val="hybridMultilevel"/>
    <w:tmpl w:val="9A60D1DA"/>
    <w:lvl w:ilvl="0" w:tplc="F69E988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266B17"/>
    <w:multiLevelType w:val="hybridMultilevel"/>
    <w:tmpl w:val="53288F48"/>
    <w:lvl w:ilvl="0" w:tplc="A5843CC2">
      <w:start w:val="1"/>
      <w:numFmt w:val="bullet"/>
      <w:lvlText w:val="•"/>
      <w:lvlJc w:val="left"/>
      <w:pPr>
        <w:ind w:left="108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DAF6FA4"/>
    <w:multiLevelType w:val="multilevel"/>
    <w:tmpl w:val="586ECE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F7929CE"/>
    <w:multiLevelType w:val="hybridMultilevel"/>
    <w:tmpl w:val="D7DC91D8"/>
    <w:lvl w:ilvl="0" w:tplc="25629B30">
      <w:start w:val="1"/>
      <w:numFmt w:val="bullet"/>
      <w:lvlText w:val="•"/>
      <w:lvlJc w:val="left"/>
      <w:pPr>
        <w:ind w:left="107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7D7F7B"/>
    <w:multiLevelType w:val="hybridMultilevel"/>
    <w:tmpl w:val="AE3256BA"/>
    <w:lvl w:ilvl="0" w:tplc="00000017">
      <w:start w:val="1"/>
      <w:numFmt w:val="bullet"/>
      <w:lvlText w:val="o"/>
      <w:lvlJc w:val="left"/>
      <w:pPr>
        <w:ind w:left="720" w:hanging="360"/>
      </w:pPr>
      <w:rPr>
        <w:rFonts w:ascii="Courier New" w:hAnsi="Courier New" w:cs="Courier New" w:hint="default"/>
        <w:kern w:val="1"/>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A4328D"/>
    <w:multiLevelType w:val="multilevel"/>
    <w:tmpl w:val="2ACE97B4"/>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60B3534"/>
    <w:multiLevelType w:val="multilevel"/>
    <w:tmpl w:val="A2A2D4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D7B0AC5"/>
    <w:multiLevelType w:val="hybridMultilevel"/>
    <w:tmpl w:val="B03A1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5F56B1"/>
    <w:multiLevelType w:val="hybridMultilevel"/>
    <w:tmpl w:val="3C223DB4"/>
    <w:lvl w:ilvl="0" w:tplc="0736EC7A">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083526C"/>
    <w:multiLevelType w:val="hybridMultilevel"/>
    <w:tmpl w:val="630C1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905E5D"/>
    <w:multiLevelType w:val="hybridMultilevel"/>
    <w:tmpl w:val="E400951E"/>
    <w:lvl w:ilvl="0" w:tplc="2712215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E8295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E3C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9E98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2F77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9E01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EC6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F41FB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1CB9D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5BC28FA"/>
    <w:multiLevelType w:val="multilevel"/>
    <w:tmpl w:val="80B62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C6521B6"/>
    <w:multiLevelType w:val="multilevel"/>
    <w:tmpl w:val="2D3C9C68"/>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440" w:hanging="1080"/>
      </w:pPr>
      <w:rPr>
        <w:rFonts w:eastAsia="Calibri" w:hint="default"/>
        <w:color w:val="000000"/>
      </w:rPr>
    </w:lvl>
    <w:lvl w:ilvl="4">
      <w:start w:val="1"/>
      <w:numFmt w:val="decimal"/>
      <w:isLgl/>
      <w:lvlText w:val="%1.%2.%3.%4.%5."/>
      <w:lvlJc w:val="left"/>
      <w:pPr>
        <w:ind w:left="1440" w:hanging="1080"/>
      </w:pPr>
      <w:rPr>
        <w:rFonts w:eastAsia="Calibri" w:hint="default"/>
        <w:color w:val="000000"/>
      </w:rPr>
    </w:lvl>
    <w:lvl w:ilvl="5">
      <w:start w:val="1"/>
      <w:numFmt w:val="decimal"/>
      <w:isLgl/>
      <w:lvlText w:val="%1.%2.%3.%4.%5.%6."/>
      <w:lvlJc w:val="left"/>
      <w:pPr>
        <w:ind w:left="1800" w:hanging="1440"/>
      </w:pPr>
      <w:rPr>
        <w:rFonts w:eastAsia="Calibri" w:hint="default"/>
        <w:color w:val="000000"/>
      </w:rPr>
    </w:lvl>
    <w:lvl w:ilvl="6">
      <w:start w:val="1"/>
      <w:numFmt w:val="decimal"/>
      <w:isLgl/>
      <w:lvlText w:val="%1.%2.%3.%4.%5.%6.%7."/>
      <w:lvlJc w:val="left"/>
      <w:pPr>
        <w:ind w:left="2160" w:hanging="1800"/>
      </w:pPr>
      <w:rPr>
        <w:rFonts w:eastAsia="Calibri" w:hint="default"/>
        <w:color w:val="000000"/>
      </w:rPr>
    </w:lvl>
    <w:lvl w:ilvl="7">
      <w:start w:val="1"/>
      <w:numFmt w:val="decimal"/>
      <w:isLgl/>
      <w:lvlText w:val="%1.%2.%3.%4.%5.%6.%7.%8."/>
      <w:lvlJc w:val="left"/>
      <w:pPr>
        <w:ind w:left="2160" w:hanging="1800"/>
      </w:pPr>
      <w:rPr>
        <w:rFonts w:eastAsia="Calibri" w:hint="default"/>
        <w:color w:val="000000"/>
      </w:rPr>
    </w:lvl>
    <w:lvl w:ilvl="8">
      <w:start w:val="1"/>
      <w:numFmt w:val="decimal"/>
      <w:isLgl/>
      <w:lvlText w:val="%1.%2.%3.%4.%5.%6.%7.%8.%9."/>
      <w:lvlJc w:val="left"/>
      <w:pPr>
        <w:ind w:left="2520" w:hanging="2160"/>
      </w:pPr>
      <w:rPr>
        <w:rFonts w:eastAsia="Calibri" w:hint="default"/>
        <w:color w:val="000000"/>
      </w:rPr>
    </w:lvl>
  </w:abstractNum>
  <w:abstractNum w:abstractNumId="40" w15:restartNumberingAfterBreak="0">
    <w:nsid w:val="6EAA4ED9"/>
    <w:multiLevelType w:val="multilevel"/>
    <w:tmpl w:val="65A62624"/>
    <w:lvl w:ilvl="0">
      <w:start w:val="1"/>
      <w:numFmt w:val="bullet"/>
      <w:lvlText w:val="o"/>
      <w:lvlJc w:val="left"/>
      <w:pPr>
        <w:tabs>
          <w:tab w:val="num" w:pos="720"/>
        </w:tabs>
        <w:ind w:left="720" w:hanging="360"/>
      </w:pPr>
      <w:rPr>
        <w:rFonts w:ascii="Courier New" w:hAnsi="Courier New" w:cs="Tunga" w:hint="default"/>
        <w:kern w:val="1"/>
        <w:sz w:val="28"/>
        <w:szCs w:val="28"/>
        <w:lang w:val="ru-RU"/>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41" w15:restartNumberingAfterBreak="0">
    <w:nsid w:val="75E814A1"/>
    <w:multiLevelType w:val="hybridMultilevel"/>
    <w:tmpl w:val="168675B6"/>
    <w:lvl w:ilvl="0" w:tplc="0736EC7A">
      <w:start w:val="1"/>
      <w:numFmt w:val="bullet"/>
      <w:lvlText w:val="-"/>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896C56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94CF8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2A099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4EEC4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DC632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220FE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28FEE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D68E9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5ED66BB"/>
    <w:multiLevelType w:val="hybridMultilevel"/>
    <w:tmpl w:val="C262E39E"/>
    <w:lvl w:ilvl="0" w:tplc="A1A81650">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908D1A">
      <w:start w:val="1"/>
      <w:numFmt w:val="lowerLetter"/>
      <w:lvlText w:val="%2"/>
      <w:lvlJc w:val="left"/>
      <w:pPr>
        <w:ind w:left="1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2876E6">
      <w:start w:val="1"/>
      <w:numFmt w:val="lowerRoman"/>
      <w:lvlText w:val="%3"/>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6636A6">
      <w:start w:val="1"/>
      <w:numFmt w:val="decimal"/>
      <w:lvlText w:val="%4"/>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86AF8">
      <w:start w:val="1"/>
      <w:numFmt w:val="lowerLetter"/>
      <w:lvlText w:val="%5"/>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44BDC8">
      <w:start w:val="1"/>
      <w:numFmt w:val="lowerRoman"/>
      <w:lvlText w:val="%6"/>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EE3B10">
      <w:start w:val="1"/>
      <w:numFmt w:val="decimal"/>
      <w:lvlText w:val="%7"/>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E253E">
      <w:start w:val="1"/>
      <w:numFmt w:val="lowerLetter"/>
      <w:lvlText w:val="%8"/>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32A55E">
      <w:start w:val="1"/>
      <w:numFmt w:val="lowerRoman"/>
      <w:lvlText w:val="%9"/>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7DD34D2"/>
    <w:multiLevelType w:val="multilevel"/>
    <w:tmpl w:val="56AC9436"/>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kern w:val="1"/>
        <w:sz w:val="28"/>
        <w:szCs w:val="28"/>
        <w:u w:val="none" w:color="000000"/>
        <w:bdr w:val="none" w:sz="0" w:space="0" w:color="auto"/>
        <w:shd w:val="clear" w:color="auto" w:fill="auto"/>
        <w:vertAlign w:val="baseline"/>
        <w:lang w:val="ru-RU"/>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44" w15:restartNumberingAfterBreak="0">
    <w:nsid w:val="7BA53D1B"/>
    <w:multiLevelType w:val="multilevel"/>
    <w:tmpl w:val="D47C1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9"/>
  </w:num>
  <w:num w:numId="3">
    <w:abstractNumId w:val="15"/>
  </w:num>
  <w:num w:numId="4">
    <w:abstractNumId w:val="26"/>
  </w:num>
  <w:num w:numId="5">
    <w:abstractNumId w:val="37"/>
  </w:num>
  <w:num w:numId="6">
    <w:abstractNumId w:val="25"/>
  </w:num>
  <w:num w:numId="7">
    <w:abstractNumId w:val="17"/>
  </w:num>
  <w:num w:numId="8">
    <w:abstractNumId w:val="7"/>
  </w:num>
  <w:num w:numId="9">
    <w:abstractNumId w:val="21"/>
  </w:num>
  <w:num w:numId="10">
    <w:abstractNumId w:val="3"/>
  </w:num>
  <w:num w:numId="11">
    <w:abstractNumId w:val="39"/>
  </w:num>
  <w:num w:numId="12">
    <w:abstractNumId w:val="10"/>
  </w:num>
  <w:num w:numId="13">
    <w:abstractNumId w:val="20"/>
  </w:num>
  <w:num w:numId="14">
    <w:abstractNumId w:val="42"/>
  </w:num>
  <w:num w:numId="15">
    <w:abstractNumId w:val="40"/>
  </w:num>
  <w:num w:numId="16">
    <w:abstractNumId w:val="23"/>
  </w:num>
  <w:num w:numId="17">
    <w:abstractNumId w:val="16"/>
  </w:num>
  <w:num w:numId="18">
    <w:abstractNumId w:val="8"/>
  </w:num>
  <w:num w:numId="19">
    <w:abstractNumId w:val="30"/>
  </w:num>
  <w:num w:numId="20">
    <w:abstractNumId w:val="1"/>
  </w:num>
  <w:num w:numId="21">
    <w:abstractNumId w:val="0"/>
  </w:num>
  <w:num w:numId="22">
    <w:abstractNumId w:val="14"/>
  </w:num>
  <w:num w:numId="23">
    <w:abstractNumId w:val="2"/>
  </w:num>
  <w:num w:numId="24">
    <w:abstractNumId w:val="31"/>
  </w:num>
  <w:num w:numId="25">
    <w:abstractNumId w:val="4"/>
  </w:num>
  <w:num w:numId="26">
    <w:abstractNumId w:val="27"/>
  </w:num>
  <w:num w:numId="27">
    <w:abstractNumId w:val="19"/>
  </w:num>
  <w:num w:numId="28">
    <w:abstractNumId w:val="22"/>
  </w:num>
  <w:num w:numId="29">
    <w:abstractNumId w:val="6"/>
  </w:num>
  <w:num w:numId="30">
    <w:abstractNumId w:val="41"/>
  </w:num>
  <w:num w:numId="31">
    <w:abstractNumId w:val="5"/>
  </w:num>
  <w:num w:numId="32">
    <w:abstractNumId w:val="28"/>
  </w:num>
  <w:num w:numId="33">
    <w:abstractNumId w:val="12"/>
  </w:num>
  <w:num w:numId="34">
    <w:abstractNumId w:val="11"/>
  </w:num>
  <w:num w:numId="35">
    <w:abstractNumId w:val="43"/>
  </w:num>
  <w:num w:numId="36">
    <w:abstractNumId w:val="18"/>
  </w:num>
  <w:num w:numId="37">
    <w:abstractNumId w:val="13"/>
  </w:num>
  <w:num w:numId="38">
    <w:abstractNumId w:val="35"/>
  </w:num>
  <w:num w:numId="39">
    <w:abstractNumId w:val="44"/>
  </w:num>
  <w:num w:numId="40">
    <w:abstractNumId w:val="32"/>
  </w:num>
  <w:num w:numId="41">
    <w:abstractNumId w:val="29"/>
  </w:num>
  <w:num w:numId="42">
    <w:abstractNumId w:val="33"/>
  </w:num>
  <w:num w:numId="43">
    <w:abstractNumId w:val="34"/>
  </w:num>
  <w:num w:numId="44">
    <w:abstractNumId w:val="3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activeWritingStyle w:appName="MSWord" w:lang="ru-RU" w:vendorID="64" w:dllVersion="4096" w:nlCheck="1" w:checkStyle="0"/>
  <w:activeWritingStyle w:appName="MSWord" w:lang="en-US" w:vendorID="64" w:dllVersion="4096" w:nlCheck="1" w:checkStyle="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F1"/>
    <w:rsid w:val="00035C6D"/>
    <w:rsid w:val="00042AEC"/>
    <w:rsid w:val="0005137E"/>
    <w:rsid w:val="000536B7"/>
    <w:rsid w:val="00093454"/>
    <w:rsid w:val="000D03F4"/>
    <w:rsid w:val="001044BD"/>
    <w:rsid w:val="00130A34"/>
    <w:rsid w:val="00130FC9"/>
    <w:rsid w:val="001478B4"/>
    <w:rsid w:val="00151DAA"/>
    <w:rsid w:val="00166EF1"/>
    <w:rsid w:val="00167E31"/>
    <w:rsid w:val="0019034C"/>
    <w:rsid w:val="002003CD"/>
    <w:rsid w:val="002015A6"/>
    <w:rsid w:val="00282A0D"/>
    <w:rsid w:val="002B3EF8"/>
    <w:rsid w:val="002E426F"/>
    <w:rsid w:val="00312881"/>
    <w:rsid w:val="00351AA1"/>
    <w:rsid w:val="003634B4"/>
    <w:rsid w:val="00393086"/>
    <w:rsid w:val="003C4FB1"/>
    <w:rsid w:val="003D0735"/>
    <w:rsid w:val="0040275B"/>
    <w:rsid w:val="00420DD9"/>
    <w:rsid w:val="00422CDC"/>
    <w:rsid w:val="00425B17"/>
    <w:rsid w:val="00453681"/>
    <w:rsid w:val="00475CDC"/>
    <w:rsid w:val="004D5068"/>
    <w:rsid w:val="004E4F09"/>
    <w:rsid w:val="00522CA2"/>
    <w:rsid w:val="00572396"/>
    <w:rsid w:val="00572CBF"/>
    <w:rsid w:val="00593200"/>
    <w:rsid w:val="005976BB"/>
    <w:rsid w:val="005A0A31"/>
    <w:rsid w:val="005B51D1"/>
    <w:rsid w:val="005C207A"/>
    <w:rsid w:val="0061425A"/>
    <w:rsid w:val="00614E48"/>
    <w:rsid w:val="0062248A"/>
    <w:rsid w:val="006571E6"/>
    <w:rsid w:val="00661653"/>
    <w:rsid w:val="00670485"/>
    <w:rsid w:val="00684406"/>
    <w:rsid w:val="006B3D0C"/>
    <w:rsid w:val="006C5BAB"/>
    <w:rsid w:val="00704802"/>
    <w:rsid w:val="00716042"/>
    <w:rsid w:val="007712B4"/>
    <w:rsid w:val="007906EC"/>
    <w:rsid w:val="00795C99"/>
    <w:rsid w:val="007D6989"/>
    <w:rsid w:val="00810061"/>
    <w:rsid w:val="008326AC"/>
    <w:rsid w:val="008573EC"/>
    <w:rsid w:val="0086340B"/>
    <w:rsid w:val="00881F54"/>
    <w:rsid w:val="00890215"/>
    <w:rsid w:val="008E382B"/>
    <w:rsid w:val="008F4AD1"/>
    <w:rsid w:val="00900740"/>
    <w:rsid w:val="00940CBC"/>
    <w:rsid w:val="00957BFE"/>
    <w:rsid w:val="0096458F"/>
    <w:rsid w:val="00964A03"/>
    <w:rsid w:val="00980674"/>
    <w:rsid w:val="009C6755"/>
    <w:rsid w:val="009F777F"/>
    <w:rsid w:val="00A312E8"/>
    <w:rsid w:val="00A3315F"/>
    <w:rsid w:val="00A56AA6"/>
    <w:rsid w:val="00AB5B4C"/>
    <w:rsid w:val="00AC0531"/>
    <w:rsid w:val="00AF3017"/>
    <w:rsid w:val="00B115EB"/>
    <w:rsid w:val="00B14D1A"/>
    <w:rsid w:val="00B47B10"/>
    <w:rsid w:val="00B51753"/>
    <w:rsid w:val="00B7437F"/>
    <w:rsid w:val="00BB645C"/>
    <w:rsid w:val="00BF35F2"/>
    <w:rsid w:val="00C37175"/>
    <w:rsid w:val="00C42169"/>
    <w:rsid w:val="00CB06F1"/>
    <w:rsid w:val="00CC263A"/>
    <w:rsid w:val="00D00C56"/>
    <w:rsid w:val="00D20E20"/>
    <w:rsid w:val="00DE75FF"/>
    <w:rsid w:val="00E0093F"/>
    <w:rsid w:val="00E013E5"/>
    <w:rsid w:val="00E2300C"/>
    <w:rsid w:val="00E73A5F"/>
    <w:rsid w:val="00ED4C3B"/>
    <w:rsid w:val="00F1153B"/>
    <w:rsid w:val="00F22BBB"/>
    <w:rsid w:val="00F364BD"/>
    <w:rsid w:val="00F428D0"/>
    <w:rsid w:val="00F6291F"/>
    <w:rsid w:val="00FB1380"/>
    <w:rsid w:val="00FD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CB2B-6D65-449B-B974-FDF709F4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645C"/>
    <w:rPr>
      <w:color w:val="0000FF"/>
      <w:u w:val="single"/>
    </w:rPr>
  </w:style>
  <w:style w:type="paragraph" w:customStyle="1" w:styleId="1">
    <w:name w:val="Обычный1"/>
    <w:qFormat/>
    <w:rsid w:val="00BB645C"/>
    <w:pPr>
      <w:widowControl w:val="0"/>
      <w:suppressAutoHyphens/>
      <w:spacing w:after="0" w:line="100" w:lineRule="atLeast"/>
    </w:pPr>
    <w:rPr>
      <w:rFonts w:ascii="Calibri" w:eastAsia="SimSun" w:hAnsi="Calibri" w:cs="Mangal"/>
      <w:sz w:val="24"/>
      <w:szCs w:val="24"/>
      <w:lang w:eastAsia="zh-CN" w:bidi="hi-IN"/>
    </w:rPr>
  </w:style>
  <w:style w:type="paragraph" w:styleId="a4">
    <w:name w:val="List Paragraph"/>
    <w:basedOn w:val="a"/>
    <w:uiPriority w:val="34"/>
    <w:qFormat/>
    <w:rsid w:val="00BB645C"/>
    <w:pPr>
      <w:ind w:left="720"/>
      <w:contextualSpacing/>
    </w:pPr>
  </w:style>
  <w:style w:type="paragraph" w:styleId="a5">
    <w:name w:val="footer"/>
    <w:basedOn w:val="a"/>
    <w:link w:val="a6"/>
    <w:uiPriority w:val="99"/>
    <w:unhideWhenUsed/>
    <w:rsid w:val="006844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4406"/>
  </w:style>
  <w:style w:type="paragraph" w:styleId="a7">
    <w:name w:val="No Spacing"/>
    <w:link w:val="a8"/>
    <w:qFormat/>
    <w:rsid w:val="00AB5B4C"/>
    <w:pPr>
      <w:spacing w:after="0" w:line="240" w:lineRule="auto"/>
      <w:ind w:firstLine="698"/>
      <w:jc w:val="both"/>
    </w:pPr>
    <w:rPr>
      <w:rFonts w:ascii="Times New Roman" w:eastAsia="Times New Roman" w:hAnsi="Times New Roman" w:cs="Times New Roman"/>
      <w:color w:val="000000"/>
      <w:sz w:val="24"/>
      <w:lang w:eastAsia="ru-RU"/>
    </w:rPr>
  </w:style>
  <w:style w:type="character" w:customStyle="1" w:styleId="a8">
    <w:name w:val="Без интервала Знак"/>
    <w:link w:val="a7"/>
    <w:locked/>
    <w:rsid w:val="00AB5B4C"/>
    <w:rPr>
      <w:rFonts w:ascii="Times New Roman" w:eastAsia="Times New Roman" w:hAnsi="Times New Roman" w:cs="Times New Roman"/>
      <w:color w:val="000000"/>
      <w:sz w:val="24"/>
      <w:lang w:eastAsia="ru-RU"/>
    </w:rPr>
  </w:style>
  <w:style w:type="paragraph" w:customStyle="1" w:styleId="a9">
    <w:name w:val="Базовый"/>
    <w:uiPriority w:val="99"/>
    <w:rsid w:val="00E73A5F"/>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aa">
    <w:name w:val="Содержимое таблицы"/>
    <w:basedOn w:val="a9"/>
    <w:uiPriority w:val="99"/>
    <w:rsid w:val="00E73A5F"/>
    <w:pPr>
      <w:suppressLineNumbers/>
    </w:pPr>
  </w:style>
  <w:style w:type="paragraph" w:customStyle="1" w:styleId="10">
    <w:name w:val="Абзац списка1"/>
    <w:rsid w:val="005C207A"/>
    <w:pPr>
      <w:widowControl w:val="0"/>
      <w:suppressAutoHyphens/>
      <w:spacing w:after="0" w:line="240" w:lineRule="auto"/>
      <w:ind w:left="720" w:firstLine="709"/>
      <w:jc w:val="both"/>
    </w:pPr>
    <w:rPr>
      <w:rFonts w:ascii="Times New Roman" w:eastAsia="Arial Unicode MS" w:hAnsi="Times New Roman" w:cs="Tahoma"/>
      <w:kern w:val="1"/>
      <w:sz w:val="24"/>
      <w:szCs w:val="24"/>
      <w:lang w:val="en-US" w:bidi="en-US"/>
    </w:rPr>
  </w:style>
  <w:style w:type="table" w:customStyle="1" w:styleId="TableGrid">
    <w:name w:val="TableGrid"/>
    <w:rsid w:val="005C207A"/>
    <w:pPr>
      <w:spacing w:after="0" w:line="240" w:lineRule="auto"/>
    </w:pPr>
    <w:rPr>
      <w:rFonts w:eastAsiaTheme="minorEastAsia"/>
      <w:lang w:eastAsia="ru-RU"/>
    </w:rPr>
    <w:tblPr>
      <w:tblCellMar>
        <w:top w:w="0" w:type="dxa"/>
        <w:left w:w="0" w:type="dxa"/>
        <w:bottom w:w="0" w:type="dxa"/>
        <w:right w:w="0" w:type="dxa"/>
      </w:tblCellMar>
    </w:tblPr>
  </w:style>
  <w:style w:type="table" w:styleId="ab">
    <w:name w:val="Table Grid"/>
    <w:basedOn w:val="a1"/>
    <w:uiPriority w:val="39"/>
    <w:rsid w:val="003C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FD75D7"/>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FD75D7"/>
    <w:rPr>
      <w:rFonts w:ascii="Times New Roman" w:eastAsia="Arial Unicode MS" w:hAnsi="Times New Roman" w:cs="Times New Roman"/>
      <w:kern w:val="1"/>
      <w:sz w:val="24"/>
      <w:szCs w:val="24"/>
      <w:lang w:eastAsia="ar-SA"/>
    </w:rPr>
  </w:style>
  <w:style w:type="table" w:customStyle="1" w:styleId="11">
    <w:name w:val="Сетка таблицы1"/>
    <w:basedOn w:val="a1"/>
    <w:next w:val="ab"/>
    <w:uiPriority w:val="39"/>
    <w:rsid w:val="00FD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Полужирный;Курсив"/>
    <w:rsid w:val="00B115EB"/>
    <w:rPr>
      <w:rFonts w:ascii="Georgia" w:eastAsia="Georgia" w:hAnsi="Georgia" w:cs="Georgia"/>
      <w:b/>
      <w:bCs/>
      <w:i/>
      <w:iCs/>
      <w:caps w:val="0"/>
      <w:smallCaps w:val="0"/>
      <w:strike w:val="0"/>
      <w:dstrike w:val="0"/>
      <w:color w:val="000000"/>
      <w:spacing w:val="0"/>
      <w:w w:val="100"/>
      <w:position w:val="0"/>
      <w:sz w:val="18"/>
      <w:szCs w:val="18"/>
      <w:u w:val="none"/>
      <w:vertAlign w:val="baseline"/>
      <w:lang w:val="ru-RU"/>
    </w:rPr>
  </w:style>
  <w:style w:type="paragraph" w:customStyle="1" w:styleId="12">
    <w:name w:val="Основной текст1"/>
    <w:basedOn w:val="a"/>
    <w:rsid w:val="00B115EB"/>
    <w:pPr>
      <w:widowControl w:val="0"/>
      <w:shd w:val="clear" w:color="auto" w:fill="FFFFFF"/>
      <w:suppressAutoHyphens/>
      <w:spacing w:after="0" w:line="240" w:lineRule="exact"/>
      <w:jc w:val="both"/>
    </w:pPr>
    <w:rPr>
      <w:rFonts w:ascii="Georgia" w:eastAsia="Georgia" w:hAnsi="Georgia" w:cs="Georgia"/>
      <w:kern w:val="1"/>
      <w:sz w:val="18"/>
      <w:szCs w:val="18"/>
      <w:lang w:eastAsia="ar-SA"/>
    </w:rPr>
  </w:style>
  <w:style w:type="paragraph" w:styleId="af">
    <w:name w:val="header"/>
    <w:basedOn w:val="a"/>
    <w:link w:val="af0"/>
    <w:uiPriority w:val="99"/>
    <w:unhideWhenUsed/>
    <w:rsid w:val="007712B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712B4"/>
  </w:style>
  <w:style w:type="paragraph" w:styleId="af1">
    <w:name w:val="Normal (Web)"/>
    <w:basedOn w:val="a"/>
    <w:uiPriority w:val="99"/>
    <w:semiHidden/>
    <w:unhideWhenUsed/>
    <w:rsid w:val="00C37175"/>
    <w:rPr>
      <w:rFonts w:ascii="Times New Roman" w:hAnsi="Times New Roman" w:cs="Times New Roman"/>
      <w:sz w:val="24"/>
      <w:szCs w:val="24"/>
    </w:rPr>
  </w:style>
  <w:style w:type="character" w:customStyle="1" w:styleId="c1">
    <w:name w:val="c1"/>
    <w:basedOn w:val="a0"/>
    <w:rsid w:val="00881F54"/>
  </w:style>
  <w:style w:type="character" w:customStyle="1" w:styleId="c6">
    <w:name w:val="c6"/>
    <w:basedOn w:val="a0"/>
    <w:rsid w:val="00881F54"/>
  </w:style>
  <w:style w:type="character" w:customStyle="1" w:styleId="c0">
    <w:name w:val="c0"/>
    <w:basedOn w:val="a0"/>
    <w:rsid w:val="00881F54"/>
  </w:style>
  <w:style w:type="character" w:customStyle="1" w:styleId="c2">
    <w:name w:val="c2"/>
    <w:basedOn w:val="a0"/>
    <w:rsid w:val="0088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5824">
      <w:bodyDiv w:val="1"/>
      <w:marLeft w:val="0"/>
      <w:marRight w:val="0"/>
      <w:marTop w:val="0"/>
      <w:marBottom w:val="0"/>
      <w:divBdr>
        <w:top w:val="none" w:sz="0" w:space="0" w:color="auto"/>
        <w:left w:val="none" w:sz="0" w:space="0" w:color="auto"/>
        <w:bottom w:val="none" w:sz="0" w:space="0" w:color="auto"/>
        <w:right w:val="none" w:sz="0" w:space="0" w:color="auto"/>
      </w:divBdr>
    </w:div>
    <w:div w:id="292759820">
      <w:bodyDiv w:val="1"/>
      <w:marLeft w:val="0"/>
      <w:marRight w:val="0"/>
      <w:marTop w:val="0"/>
      <w:marBottom w:val="0"/>
      <w:divBdr>
        <w:top w:val="none" w:sz="0" w:space="0" w:color="auto"/>
        <w:left w:val="none" w:sz="0" w:space="0" w:color="auto"/>
        <w:bottom w:val="none" w:sz="0" w:space="0" w:color="auto"/>
        <w:right w:val="none" w:sz="0" w:space="0" w:color="auto"/>
      </w:divBdr>
    </w:div>
    <w:div w:id="646860035">
      <w:bodyDiv w:val="1"/>
      <w:marLeft w:val="0"/>
      <w:marRight w:val="0"/>
      <w:marTop w:val="0"/>
      <w:marBottom w:val="0"/>
      <w:divBdr>
        <w:top w:val="none" w:sz="0" w:space="0" w:color="auto"/>
        <w:left w:val="none" w:sz="0" w:space="0" w:color="auto"/>
        <w:bottom w:val="none" w:sz="0" w:space="0" w:color="auto"/>
        <w:right w:val="none" w:sz="0" w:space="0" w:color="auto"/>
      </w:divBdr>
    </w:div>
    <w:div w:id="835681478">
      <w:bodyDiv w:val="1"/>
      <w:marLeft w:val="0"/>
      <w:marRight w:val="0"/>
      <w:marTop w:val="0"/>
      <w:marBottom w:val="0"/>
      <w:divBdr>
        <w:top w:val="none" w:sz="0" w:space="0" w:color="auto"/>
        <w:left w:val="none" w:sz="0" w:space="0" w:color="auto"/>
        <w:bottom w:val="none" w:sz="0" w:space="0" w:color="auto"/>
        <w:right w:val="none" w:sz="0" w:space="0" w:color="auto"/>
      </w:divBdr>
    </w:div>
    <w:div w:id="1124278098">
      <w:bodyDiv w:val="1"/>
      <w:marLeft w:val="0"/>
      <w:marRight w:val="0"/>
      <w:marTop w:val="0"/>
      <w:marBottom w:val="0"/>
      <w:divBdr>
        <w:top w:val="none" w:sz="0" w:space="0" w:color="auto"/>
        <w:left w:val="none" w:sz="0" w:space="0" w:color="auto"/>
        <w:bottom w:val="none" w:sz="0" w:space="0" w:color="auto"/>
        <w:right w:val="none" w:sz="0" w:space="0" w:color="auto"/>
      </w:divBdr>
    </w:div>
    <w:div w:id="1231307442">
      <w:bodyDiv w:val="1"/>
      <w:marLeft w:val="0"/>
      <w:marRight w:val="0"/>
      <w:marTop w:val="0"/>
      <w:marBottom w:val="0"/>
      <w:divBdr>
        <w:top w:val="none" w:sz="0" w:space="0" w:color="auto"/>
        <w:left w:val="none" w:sz="0" w:space="0" w:color="auto"/>
        <w:bottom w:val="none" w:sz="0" w:space="0" w:color="auto"/>
        <w:right w:val="none" w:sz="0" w:space="0" w:color="auto"/>
      </w:divBdr>
    </w:div>
    <w:div w:id="1677071628">
      <w:bodyDiv w:val="1"/>
      <w:marLeft w:val="0"/>
      <w:marRight w:val="0"/>
      <w:marTop w:val="0"/>
      <w:marBottom w:val="0"/>
      <w:divBdr>
        <w:top w:val="none" w:sz="0" w:space="0" w:color="auto"/>
        <w:left w:val="none" w:sz="0" w:space="0" w:color="auto"/>
        <w:bottom w:val="none" w:sz="0" w:space="0" w:color="auto"/>
        <w:right w:val="none" w:sz="0" w:space="0" w:color="auto"/>
      </w:divBdr>
    </w:div>
    <w:div w:id="20377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y_32@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rkosmosa.ru/holiday/h-453" TargetMode="External"/><Relationship Id="rId4" Type="http://schemas.openxmlformats.org/officeDocument/2006/relationships/settings" Target="settings.xml"/><Relationship Id="rId9" Type="http://schemas.openxmlformats.org/officeDocument/2006/relationships/hyperlink" Target="http://www.sad32.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GEOuXvoybmvhgataE1xQYV9626k=</DigestValue>
    </Reference>
    <Reference Type="http://www.w3.org/2000/09/xmldsig#Object" URI="#idOfficeObject">
      <DigestMethod Algorithm="http://www.w3.org/2000/09/xmldsig#sha1"/>
      <DigestValue>miShKYVo3YdCy+pGpyR22b2FVcI=</DigestValue>
    </Reference>
    <Reference Type="http://uri.etsi.org/01903#SignedProperties" URI="#idSignedProperties">
      <Transforms>
        <Transform Algorithm="http://www.w3.org/TR/2001/REC-xml-c14n-20010315"/>
      </Transforms>
      <DigestMethod Algorithm="http://www.w3.org/2000/09/xmldsig#sha1"/>
      <DigestValue>W7eVu0bTP7muzW6daGFawXTyWHs=</DigestValue>
    </Reference>
    <Reference Type="http://www.w3.org/2000/09/xmldsig#Object" URI="#idValidSigLnImg">
      <DigestMethod Algorithm="http://www.w3.org/2000/09/xmldsig#sha1"/>
      <DigestValue>LNghIhjGCYy+Y88Lk3kJSPozs6s=</DigestValue>
    </Reference>
    <Reference Type="http://www.w3.org/2000/09/xmldsig#Object" URI="#idInvalidSigLnImg">
      <DigestMethod Algorithm="http://www.w3.org/2000/09/xmldsig#sha1"/>
      <DigestValue>VgBX1VS/M230/fklGWiEC/LKZUQ=</DigestValue>
    </Reference>
  </SignedInfo>
  <SignatureValue>LDcuOigPI+3BZEMdOHoGFu1xmUwoQDvNL3H7nIxikKpBM7aviDoYGh5MHLx4SqfjXUqxwwU5mVju
hjD/d87sjKPq9VjYHjOW22qSZAYdcN+5/ONkCj2fDB/Hl94mg27OnuTBLkcSZyRjLWtf5DKYyj/m
UgvI5XslQV7we+XBxqk=</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lqJpVH73xZjmhHGuxttgh03Z498=</DigestValue>
      </Reference>
      <Reference URI="/word/document.xml?ContentType=application/vnd.openxmlformats-officedocument.wordprocessingml.document.main+xml">
        <DigestMethod Algorithm="http://www.w3.org/2000/09/xmldsig#sha1"/>
        <DigestValue>zbuexLSgUYaPk9Pm4cJLeSDdbfk=</DigestValue>
      </Reference>
      <Reference URI="/word/endnotes.xml?ContentType=application/vnd.openxmlformats-officedocument.wordprocessingml.endnotes+xml">
        <DigestMethod Algorithm="http://www.w3.org/2000/09/xmldsig#sha1"/>
        <DigestValue>5yWL6y2mLcf1Nrs0ASWFP4YyJ0g=</DigestValue>
      </Reference>
      <Reference URI="/word/fontTable.xml?ContentType=application/vnd.openxmlformats-officedocument.wordprocessingml.fontTable+xml">
        <DigestMethod Algorithm="http://www.w3.org/2000/09/xmldsig#sha1"/>
        <DigestValue>EC384jNf3QZ/00jUtiIpIEfbiH4=</DigestValue>
      </Reference>
      <Reference URI="/word/footer1.xml?ContentType=application/vnd.openxmlformats-officedocument.wordprocessingml.footer+xml">
        <DigestMethod Algorithm="http://www.w3.org/2000/09/xmldsig#sha1"/>
        <DigestValue>WEd+HMatO3Xbf78Fz+m88ma7Wfc=</DigestValue>
      </Reference>
      <Reference URI="/word/footer2.xml?ContentType=application/vnd.openxmlformats-officedocument.wordprocessingml.footer+xml">
        <DigestMethod Algorithm="http://www.w3.org/2000/09/xmldsig#sha1"/>
        <DigestValue>gD1R9W+K1uKz3Frx8O+m94xfjqU=</DigestValue>
      </Reference>
      <Reference URI="/word/footer3.xml?ContentType=application/vnd.openxmlformats-officedocument.wordprocessingml.footer+xml">
        <DigestMethod Algorithm="http://www.w3.org/2000/09/xmldsig#sha1"/>
        <DigestValue>j+gsNLBfxvOxZVKEXfZvMAH1HqU=</DigestValue>
      </Reference>
      <Reference URI="/word/footnotes.xml?ContentType=application/vnd.openxmlformats-officedocument.wordprocessingml.footnotes+xml">
        <DigestMethod Algorithm="http://www.w3.org/2000/09/xmldsig#sha1"/>
        <DigestValue>Q9gxPiDhKwowKwoczbMefbkr2dM=</DigestValue>
      </Reference>
      <Reference URI="/word/media/image1.emf?ContentType=image/x-emf">
        <DigestMethod Algorithm="http://www.w3.org/2000/09/xmldsig#sha1"/>
        <DigestValue>0g6Khq35X05SSo5g5uefx55ue9Q=</DigestValue>
      </Reference>
      <Reference URI="/word/numbering.xml?ContentType=application/vnd.openxmlformats-officedocument.wordprocessingml.numbering+xml">
        <DigestMethod Algorithm="http://www.w3.org/2000/09/xmldsig#sha1"/>
        <DigestValue>i6yS3ZjvygYcViASTOt/wQyC3H0=</DigestValue>
      </Reference>
      <Reference URI="/word/settings.xml?ContentType=application/vnd.openxmlformats-officedocument.wordprocessingml.settings+xml">
        <DigestMethod Algorithm="http://www.w3.org/2000/09/xmldsig#sha1"/>
        <DigestValue>gV7NC2YBO+hwIDcJIefAs9QwKIc=</DigestValue>
      </Reference>
      <Reference URI="/word/styles.xml?ContentType=application/vnd.openxmlformats-officedocument.wordprocessingml.styles+xml">
        <DigestMethod Algorithm="http://www.w3.org/2000/09/xmldsig#sha1"/>
        <DigestValue>wk9wxNrCGUtEdwnsRZAET0EoNSA=</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4mT6pz7bj5508OrnfPCQ9y8ynoc=</DigestValue>
      </Reference>
    </Manifest>
    <SignatureProperties>
      <SignatureProperty Id="idSignatureTime" Target="#idPackageSignature">
        <mdssi:SignatureTime xmlns:mdssi="http://schemas.openxmlformats.org/package/2006/digital-signature">
          <mdssi:Format>YYYY-MM-DDThh:mm:ssTZD</mdssi:Format>
          <mdssi:Value>2021-01-22T08:53:24Z</mdssi:Value>
        </mdssi:SignatureTime>
      </SignatureProperty>
    </SignatureProperties>
  </Object>
  <Object Id="idOfficeObject">
    <SignatureProperties>
      <SignatureProperty Id="idOfficeV1Details" Target="#idPackageSignature">
        <SignatureInfoV1 xmlns="http://schemas.microsoft.com/office/2006/digsig">
          <SetupID>{9A05B1C7-B96D-4996-9BFC-0A644B356D07}</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2021-01-22T08:53:24Z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xZFiHFQk4hxUJBJkwZMA2NGSIhxUJAQAAADyHFQkA0aMA6jY0ZDxfMWRYhxUJLNGjAMs0NGQ4hxUJPF8xZFiHFQmQ/TNkcPczZDCHFQk00aMAAQAAABiHFQkCAAAAAAAAAETRowAD6DJkGIcVCeDnMmSI0aMAniw0ZKUsNGQAAMC4hIcVCfiaMGQANzRkAAAAABiHFQmIhxUJlNGjAO80NGRsXzFkMI3iAziHFQkEmTBkwDY0ZKUsNGQBAAAAAAAAAAAAAAC2ROR1bF8xZFQGXn8HAAAAwNKjABBe2nUB2AAAwNKjAAAAAAAAAAAAAAAAAAAAAAAAAAAAhIcVC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W1oYnKMA0IylAP79BHfYmaMAAAAAAAIAAAAAAKUAAAAAAJZC+1iEmaMAdjT8WKDmbgDEmaMAeAAAANAHdABkAAAAWNMcWcJ+CHfQP5oFAAClAHAAAAAAAAAAAAAAAAAAdAACAAAAAAAAAFKv3n0AAAAAiJujACnamnQAAKMAAAAAADXamnTQP5oF9f///wAAAAAAAAAAAAAAAJABAABmhEsiJJqjAOG243UAAGB2GJqjAAAAAAAgmqMAAAAAAAAAAAC2ROR1AAAAAFQGXn8JAAAAOJujABBe2nUB2AAAOJujAAAAAAAAAAAAAAAAAAAAAAAAAAAAfOhbW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MWRYhxUJOIcVCQSZMGTANjRkiIcVCQEAAAA8hxUJANGjAOo2NGQ8XzFkWIcVCSzRowDLNDRkOIcVCTxfMWRYhxUJkP0zZHD3M2QwhxUJNNGjAAEAAAAYhxUJAgAAAAAAAABE0aMAA+gyZBiHFQng5zJkiNGjAJ4sNGSlLDRkAADAuISHFQn4mjBkADc0ZAAAAAAYhxUJiIcVCZTRowDvNDRkbF8xZDCN4gM4hxUJBJkwZMA2NGSlLDRkAQAAAAAAAAAAAAAAtkTkdWxfMWRUBl5/BwAAAMDSowAQXtp1AdgAAMDSowAAAAAAAAAAAAAAAAAAAAAAAAAAAISHFQl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DCbycowCgnqMA/dqadEsAAABgnKMAAAAAAFgAAAAAAAAAGAEAAJwAAABYqKUASJhIEgAAAAAgom8SGBhDEgAAAACglG8SAAAAACCibxLHGPxYAwAAANAY/FgBAAAAsMJYCegkM1lbe/hYPER72dqq3n14Vv0CEJ6jACnamnQAAKMAAwAAADXamnQIo6MA4P///wAAAAAAAAAAAAAAAJABAAAAAAABAAAAAGEAcgBpAGEAbAAAAAAAAAAAAAAAAAAAAAAAAAC2ROR1AAAAAFQGXn8GAAAAwJ2jABBe2nUB2AAAwJ2jAAAAAAAAAAAAAAAAAAAAAAAAAAAA4JmNBW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IMJ9JujANidowD92pp0ZQAAAJibowAAAAAAz4JWWShvZgY44G8SEgAAAAAAAAAAAAAABIAAAjjgbxISAAAAKG9mBlYxCllgyGQSKG9mBhwAAAASAAAAWJyjADjgbxIAAAAAAAAAAAAAAAAIAAAAEq3efQEAAABInaMAKdqadAAAowAEAAAANdqadACgowDw////AAAAAAAAAAAAAAAAkAEAAAAAAAEAAAAAcwBlAGcAbwBlACAAdQBpAAAAAAAAAAAAAAAAALZE5HUAAAAAVAZefwkAAAD4nKMAEF7adQHYAAD4nKMAAAAAAAAAAAAAAAAAAAAAAAAAAACwmW8S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7983B-37F9-4402-A2CA-93A66F46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47</Pages>
  <Words>12115</Words>
  <Characters>69062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Заведующий</cp:lastModifiedBy>
  <cp:revision>32</cp:revision>
  <dcterms:created xsi:type="dcterms:W3CDTF">2019-10-01T07:52:00Z</dcterms:created>
  <dcterms:modified xsi:type="dcterms:W3CDTF">2021-01-22T08:53:00Z</dcterms:modified>
</cp:coreProperties>
</file>