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0.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6D73" w14:textId="77777777" w:rsidR="00FF63CF" w:rsidRDefault="00553F05" w:rsidP="00582B7F">
      <w:pPr>
        <w:spacing w:after="0" w:line="240" w:lineRule="auto"/>
        <w:ind w:firstLine="0"/>
        <w:jc w:val="center"/>
        <w:rPr>
          <w:rFonts w:eastAsia="Calibri"/>
          <w:color w:val="auto"/>
          <w:szCs w:val="24"/>
        </w:rPr>
      </w:pPr>
      <w:r>
        <w:rPr>
          <w:rFonts w:eastAsia="Calibri"/>
          <w:color w:val="auto"/>
          <w:szCs w:val="24"/>
        </w:rPr>
        <w:t xml:space="preserve">     </w:t>
      </w:r>
    </w:p>
    <w:p w14:paraId="5F2CB6C8" w14:textId="77777777" w:rsidR="00F85224" w:rsidRPr="00F85224" w:rsidRDefault="005F18ED" w:rsidP="00582B7F">
      <w:pPr>
        <w:spacing w:after="0" w:line="240" w:lineRule="auto"/>
        <w:ind w:firstLine="0"/>
        <w:jc w:val="center"/>
        <w:rPr>
          <w:rFonts w:eastAsia="Calibri"/>
          <w:color w:val="auto"/>
          <w:szCs w:val="24"/>
        </w:rPr>
      </w:pPr>
      <w:r>
        <w:rPr>
          <w:rFonts w:eastAsia="Calibri"/>
          <w:color w:val="auto"/>
          <w:szCs w:val="24"/>
        </w:rPr>
        <w:t xml:space="preserve">   </w:t>
      </w:r>
      <w:r w:rsidR="00F85224" w:rsidRPr="00F85224">
        <w:rPr>
          <w:rFonts w:eastAsia="Calibri"/>
          <w:color w:val="auto"/>
          <w:szCs w:val="24"/>
        </w:rPr>
        <w:t>Управление образования муниципального образования Кавказский район</w:t>
      </w:r>
    </w:p>
    <w:p w14:paraId="516D06F9" w14:textId="77777777" w:rsidR="00F85224" w:rsidRPr="00F85224" w:rsidRDefault="00F85224" w:rsidP="00582B7F">
      <w:pPr>
        <w:spacing w:after="0" w:line="240" w:lineRule="auto"/>
        <w:ind w:firstLine="0"/>
        <w:jc w:val="center"/>
        <w:rPr>
          <w:rFonts w:eastAsia="Calibri"/>
          <w:color w:val="auto"/>
          <w:szCs w:val="24"/>
        </w:rPr>
      </w:pPr>
      <w:r w:rsidRPr="00F85224">
        <w:rPr>
          <w:rFonts w:eastAsia="Calibri"/>
          <w:color w:val="auto"/>
          <w:szCs w:val="24"/>
        </w:rPr>
        <w:t>муниципальное автономное дошкольное образовательное учреждение</w:t>
      </w:r>
    </w:p>
    <w:p w14:paraId="5EB16302" w14:textId="77777777" w:rsidR="00F85224" w:rsidRPr="00F85224" w:rsidRDefault="00F85224" w:rsidP="00582B7F">
      <w:pPr>
        <w:spacing w:after="0" w:line="240" w:lineRule="auto"/>
        <w:ind w:firstLine="0"/>
        <w:jc w:val="center"/>
        <w:rPr>
          <w:rFonts w:eastAsia="Calibri"/>
          <w:color w:val="auto"/>
          <w:szCs w:val="24"/>
        </w:rPr>
      </w:pPr>
      <w:r w:rsidRPr="00F85224">
        <w:rPr>
          <w:rFonts w:eastAsia="Calibri"/>
          <w:color w:val="auto"/>
          <w:szCs w:val="24"/>
        </w:rPr>
        <w:t xml:space="preserve">центр </w:t>
      </w:r>
      <w:r w:rsidR="00AE7CC3">
        <w:rPr>
          <w:rFonts w:eastAsia="Calibri"/>
          <w:color w:val="auto"/>
          <w:szCs w:val="24"/>
        </w:rPr>
        <w:t>развития ребенка-детский сад №32</w:t>
      </w:r>
      <w:r w:rsidRPr="00F85224">
        <w:rPr>
          <w:rFonts w:eastAsia="Calibri"/>
          <w:color w:val="auto"/>
          <w:szCs w:val="24"/>
        </w:rPr>
        <w:t xml:space="preserve"> города Кропоткин</w:t>
      </w:r>
    </w:p>
    <w:p w14:paraId="56303AC9" w14:textId="77777777" w:rsidR="00F85224" w:rsidRPr="00F85224" w:rsidRDefault="00F85224" w:rsidP="00582B7F">
      <w:pPr>
        <w:spacing w:after="0" w:line="240" w:lineRule="auto"/>
        <w:ind w:firstLine="0"/>
        <w:jc w:val="center"/>
        <w:rPr>
          <w:rFonts w:eastAsia="Calibri"/>
          <w:color w:val="auto"/>
          <w:szCs w:val="24"/>
        </w:rPr>
      </w:pPr>
      <w:r w:rsidRPr="00F85224">
        <w:rPr>
          <w:rFonts w:eastAsia="Calibri"/>
          <w:color w:val="auto"/>
          <w:szCs w:val="24"/>
        </w:rPr>
        <w:t>муниципального образования Кавказский район</w:t>
      </w:r>
    </w:p>
    <w:p w14:paraId="134C22EA" w14:textId="77777777" w:rsidR="00F85224" w:rsidRPr="00F85224" w:rsidRDefault="00F85224" w:rsidP="00F85224">
      <w:pPr>
        <w:spacing w:after="0" w:line="240" w:lineRule="auto"/>
        <w:ind w:firstLine="0"/>
        <w:rPr>
          <w:rFonts w:eastAsia="Calibri"/>
          <w:color w:val="auto"/>
          <w:szCs w:val="24"/>
        </w:rPr>
      </w:pPr>
    </w:p>
    <w:p w14:paraId="6AE42214" w14:textId="77777777" w:rsidR="00F85224" w:rsidRPr="00F85224" w:rsidRDefault="00F85224" w:rsidP="00F85224">
      <w:pPr>
        <w:spacing w:after="0" w:line="240" w:lineRule="auto"/>
        <w:ind w:firstLine="0"/>
        <w:rPr>
          <w:rFonts w:eastAsia="Calibri"/>
          <w:color w:val="auto"/>
          <w:sz w:val="28"/>
          <w:szCs w:val="28"/>
        </w:rPr>
      </w:pPr>
      <w:r w:rsidRPr="00F85224">
        <w:rPr>
          <w:rFonts w:eastAsia="Calibri"/>
          <w:color w:val="auto"/>
          <w:sz w:val="28"/>
          <w:szCs w:val="28"/>
        </w:rPr>
        <w:t>Принята на педагогическом                         Утверждена:</w:t>
      </w:r>
    </w:p>
    <w:p w14:paraId="4CFC4683" w14:textId="77777777" w:rsidR="00F85224" w:rsidRPr="00F85224" w:rsidRDefault="00AE7CC3" w:rsidP="00F85224">
      <w:pPr>
        <w:spacing w:after="0" w:line="240" w:lineRule="auto"/>
        <w:ind w:firstLine="0"/>
        <w:rPr>
          <w:rFonts w:eastAsia="Calibri"/>
          <w:color w:val="auto"/>
          <w:sz w:val="28"/>
          <w:szCs w:val="28"/>
        </w:rPr>
      </w:pPr>
      <w:r>
        <w:rPr>
          <w:rFonts w:eastAsia="Calibri"/>
          <w:color w:val="auto"/>
          <w:sz w:val="28"/>
          <w:szCs w:val="28"/>
        </w:rPr>
        <w:t>совете МАДОУ ЦРР-д/с№32</w:t>
      </w:r>
      <w:r w:rsidR="00F85224" w:rsidRPr="00F85224">
        <w:rPr>
          <w:rFonts w:eastAsia="Calibri"/>
          <w:color w:val="auto"/>
          <w:sz w:val="28"/>
          <w:szCs w:val="28"/>
        </w:rPr>
        <w:t xml:space="preserve">                   </w:t>
      </w:r>
      <w:r>
        <w:rPr>
          <w:rFonts w:eastAsia="Calibri"/>
          <w:color w:val="auto"/>
          <w:sz w:val="28"/>
          <w:szCs w:val="28"/>
        </w:rPr>
        <w:t xml:space="preserve">     заведующим МАДОУ ЦРР-д/с№32</w:t>
      </w:r>
    </w:p>
    <w:p w14:paraId="0529E324" w14:textId="77777777" w:rsidR="00F85224" w:rsidRPr="00F85224" w:rsidRDefault="00F97FC3" w:rsidP="00F85224">
      <w:pPr>
        <w:spacing w:after="0" w:line="240" w:lineRule="auto"/>
        <w:ind w:firstLine="0"/>
        <w:rPr>
          <w:rFonts w:eastAsia="Calibri"/>
          <w:color w:val="auto"/>
          <w:sz w:val="28"/>
          <w:szCs w:val="28"/>
        </w:rPr>
      </w:pPr>
      <w:r>
        <w:rPr>
          <w:rFonts w:eastAsia="Calibri"/>
          <w:color w:val="auto"/>
          <w:sz w:val="28"/>
          <w:szCs w:val="28"/>
        </w:rPr>
        <w:t>протокол № 1</w:t>
      </w:r>
      <w:r w:rsidR="00B9465E">
        <w:rPr>
          <w:rFonts w:eastAsia="Calibri"/>
          <w:color w:val="auto"/>
          <w:sz w:val="28"/>
          <w:szCs w:val="28"/>
        </w:rPr>
        <w:t xml:space="preserve"> от 31.08. 2020</w:t>
      </w:r>
      <w:r w:rsidR="00F85224" w:rsidRPr="00F85224">
        <w:rPr>
          <w:rFonts w:eastAsia="Calibri"/>
          <w:color w:val="auto"/>
          <w:sz w:val="28"/>
          <w:szCs w:val="28"/>
        </w:rPr>
        <w:t>г.                      города Кропоткин</w:t>
      </w:r>
    </w:p>
    <w:p w14:paraId="32FB7D7F" w14:textId="77777777" w:rsidR="00F85224" w:rsidRPr="00F85224" w:rsidRDefault="00F85224" w:rsidP="00F85224">
      <w:pPr>
        <w:spacing w:after="0" w:line="240" w:lineRule="auto"/>
        <w:ind w:firstLine="0"/>
        <w:rPr>
          <w:rFonts w:eastAsia="Calibri"/>
          <w:color w:val="auto"/>
          <w:sz w:val="28"/>
          <w:szCs w:val="28"/>
        </w:rPr>
      </w:pPr>
      <w:r w:rsidRPr="00F85224">
        <w:rPr>
          <w:rFonts w:eastAsia="Calibri"/>
          <w:color w:val="auto"/>
          <w:sz w:val="28"/>
          <w:szCs w:val="28"/>
        </w:rPr>
        <w:t xml:space="preserve">                                                                         муниципального образования</w:t>
      </w:r>
    </w:p>
    <w:p w14:paraId="750A4B6C" w14:textId="77777777" w:rsidR="00F85224" w:rsidRPr="00F85224" w:rsidRDefault="00F85224" w:rsidP="00F85224">
      <w:pPr>
        <w:spacing w:after="0" w:line="240" w:lineRule="auto"/>
        <w:ind w:firstLine="0"/>
        <w:rPr>
          <w:rFonts w:eastAsia="Calibri"/>
          <w:color w:val="auto"/>
          <w:sz w:val="28"/>
          <w:szCs w:val="28"/>
        </w:rPr>
      </w:pPr>
      <w:r w:rsidRPr="00F85224">
        <w:rPr>
          <w:rFonts w:eastAsia="Calibri"/>
          <w:color w:val="auto"/>
          <w:sz w:val="28"/>
          <w:szCs w:val="28"/>
        </w:rPr>
        <w:t xml:space="preserve">                                                                         Кавказский район</w:t>
      </w:r>
    </w:p>
    <w:p w14:paraId="26FC69B8" w14:textId="77777777" w:rsidR="00F85224" w:rsidRPr="00F85224" w:rsidRDefault="00F85224" w:rsidP="00F85224">
      <w:pPr>
        <w:spacing w:after="0" w:line="240" w:lineRule="auto"/>
        <w:ind w:firstLine="0"/>
        <w:rPr>
          <w:rFonts w:eastAsia="Calibri"/>
          <w:color w:val="auto"/>
          <w:sz w:val="28"/>
          <w:szCs w:val="28"/>
        </w:rPr>
      </w:pPr>
      <w:r w:rsidRPr="00F85224">
        <w:rPr>
          <w:rFonts w:eastAsia="Calibri"/>
          <w:color w:val="auto"/>
          <w:sz w:val="28"/>
          <w:szCs w:val="28"/>
        </w:rPr>
        <w:t xml:space="preserve">                                                                         Дементьевой Л.В._____________</w:t>
      </w:r>
    </w:p>
    <w:p w14:paraId="3C707882" w14:textId="77777777" w:rsidR="00F85224" w:rsidRPr="00B9038F" w:rsidRDefault="00F85224" w:rsidP="00B9038F">
      <w:pPr>
        <w:spacing w:after="0" w:line="240" w:lineRule="auto"/>
        <w:ind w:firstLine="0"/>
        <w:rPr>
          <w:rFonts w:eastAsia="Calibri"/>
          <w:color w:val="auto"/>
          <w:szCs w:val="24"/>
        </w:rPr>
      </w:pPr>
      <w:r w:rsidRPr="00F85224">
        <w:rPr>
          <w:rFonts w:eastAsia="Calibri"/>
          <w:color w:val="auto"/>
          <w:sz w:val="28"/>
          <w:szCs w:val="28"/>
        </w:rPr>
        <w:t xml:space="preserve">                                                                       </w:t>
      </w:r>
      <w:r w:rsidR="008364C5">
        <w:rPr>
          <w:rFonts w:eastAsia="Calibri"/>
          <w:color w:val="auto"/>
          <w:sz w:val="28"/>
          <w:szCs w:val="28"/>
        </w:rPr>
        <w:t xml:space="preserve">  </w:t>
      </w:r>
      <w:r w:rsidR="00B9465E">
        <w:rPr>
          <w:rFonts w:eastAsia="Calibri"/>
          <w:color w:val="auto"/>
          <w:sz w:val="28"/>
          <w:szCs w:val="28"/>
        </w:rPr>
        <w:t>Приказ № 84 от 31.08.2020г.</w:t>
      </w:r>
    </w:p>
    <w:p w14:paraId="41CBE3B3" w14:textId="77777777" w:rsidR="00845AC7" w:rsidRDefault="00845AC7" w:rsidP="00F85224">
      <w:pPr>
        <w:spacing w:after="0" w:line="240" w:lineRule="auto"/>
        <w:ind w:firstLine="0"/>
        <w:jc w:val="center"/>
        <w:rPr>
          <w:rFonts w:ascii="Georgia" w:eastAsia="Calibri" w:hAnsi="Georgia" w:cs="Georgia"/>
          <w:b/>
          <w:bCs/>
          <w:color w:val="auto"/>
          <w:sz w:val="36"/>
          <w:szCs w:val="36"/>
        </w:rPr>
      </w:pPr>
    </w:p>
    <w:p w14:paraId="45EB2703" w14:textId="77777777" w:rsidR="00F85224" w:rsidRPr="00582B7F" w:rsidRDefault="00F97FC3" w:rsidP="00F85224">
      <w:pPr>
        <w:spacing w:after="0" w:line="240" w:lineRule="auto"/>
        <w:ind w:firstLine="0"/>
        <w:jc w:val="center"/>
        <w:rPr>
          <w:rFonts w:ascii="Georgia" w:eastAsia="Calibri" w:hAnsi="Georgia" w:cs="Georgia"/>
          <w:b/>
          <w:bCs/>
          <w:color w:val="auto"/>
          <w:sz w:val="36"/>
          <w:szCs w:val="36"/>
        </w:rPr>
      </w:pPr>
      <w:r>
        <w:rPr>
          <w:rFonts w:ascii="Georgia" w:eastAsia="Calibri" w:hAnsi="Georgia" w:cs="Georgia"/>
          <w:b/>
          <w:bCs/>
          <w:color w:val="auto"/>
          <w:sz w:val="36"/>
          <w:szCs w:val="36"/>
        </w:rPr>
        <w:t>А</w:t>
      </w:r>
      <w:r w:rsidRPr="00582B7F">
        <w:rPr>
          <w:rFonts w:ascii="Georgia" w:eastAsia="Calibri" w:hAnsi="Georgia" w:cs="Georgia"/>
          <w:b/>
          <w:bCs/>
          <w:color w:val="auto"/>
          <w:sz w:val="36"/>
          <w:szCs w:val="36"/>
        </w:rPr>
        <w:t>даптированная</w:t>
      </w:r>
      <w:r>
        <w:rPr>
          <w:rFonts w:ascii="Georgia" w:eastAsia="Calibri" w:hAnsi="Georgia" w:cs="Georgia"/>
          <w:b/>
          <w:bCs/>
          <w:color w:val="auto"/>
          <w:sz w:val="36"/>
          <w:szCs w:val="36"/>
        </w:rPr>
        <w:t xml:space="preserve"> о</w:t>
      </w:r>
      <w:r w:rsidR="009C4F70">
        <w:rPr>
          <w:rFonts w:ascii="Georgia" w:eastAsia="Calibri" w:hAnsi="Georgia" w:cs="Georgia"/>
          <w:b/>
          <w:bCs/>
          <w:color w:val="auto"/>
          <w:sz w:val="36"/>
          <w:szCs w:val="36"/>
        </w:rPr>
        <w:t xml:space="preserve">сновная </w:t>
      </w:r>
    </w:p>
    <w:p w14:paraId="694487E3" w14:textId="77777777" w:rsidR="002A1FA5" w:rsidRDefault="00B9465E" w:rsidP="002A1FA5">
      <w:pPr>
        <w:spacing w:after="0" w:line="240" w:lineRule="auto"/>
        <w:ind w:firstLine="0"/>
        <w:jc w:val="center"/>
        <w:rPr>
          <w:rFonts w:ascii="Georgia" w:eastAsia="Calibri" w:hAnsi="Georgia" w:cs="Georgia"/>
          <w:b/>
          <w:bCs/>
          <w:i/>
          <w:iCs/>
          <w:color w:val="auto"/>
          <w:sz w:val="36"/>
          <w:szCs w:val="36"/>
        </w:rPr>
      </w:pPr>
      <w:r>
        <w:rPr>
          <w:rFonts w:ascii="Georgia" w:eastAsia="Calibri" w:hAnsi="Georgia" w:cs="Georgia"/>
          <w:b/>
          <w:bCs/>
          <w:color w:val="auto"/>
          <w:sz w:val="36"/>
          <w:szCs w:val="36"/>
        </w:rPr>
        <w:t>обще</w:t>
      </w:r>
      <w:r w:rsidR="002A1FA5">
        <w:rPr>
          <w:rFonts w:ascii="Georgia" w:eastAsia="Calibri" w:hAnsi="Georgia" w:cs="Georgia"/>
          <w:b/>
          <w:bCs/>
          <w:color w:val="auto"/>
          <w:sz w:val="36"/>
          <w:szCs w:val="36"/>
        </w:rPr>
        <w:t xml:space="preserve">образовательная </w:t>
      </w:r>
      <w:r w:rsidR="00F85224" w:rsidRPr="00582B7F">
        <w:rPr>
          <w:rFonts w:ascii="Georgia" w:eastAsia="Calibri" w:hAnsi="Georgia" w:cs="Georgia"/>
          <w:b/>
          <w:bCs/>
          <w:color w:val="auto"/>
          <w:sz w:val="36"/>
          <w:szCs w:val="36"/>
        </w:rPr>
        <w:t>программа</w:t>
      </w:r>
      <w:r w:rsidR="00F85224" w:rsidRPr="00582B7F">
        <w:rPr>
          <w:rFonts w:ascii="Georgia" w:eastAsia="Calibri" w:hAnsi="Georgia" w:cs="Georgia"/>
          <w:b/>
          <w:bCs/>
          <w:i/>
          <w:iCs/>
          <w:color w:val="auto"/>
          <w:sz w:val="36"/>
          <w:szCs w:val="36"/>
        </w:rPr>
        <w:t xml:space="preserve"> </w:t>
      </w:r>
    </w:p>
    <w:p w14:paraId="051DFB97" w14:textId="77777777" w:rsidR="00F85224" w:rsidRPr="00582B7F" w:rsidRDefault="00F85224" w:rsidP="002A1FA5">
      <w:pPr>
        <w:spacing w:after="0" w:line="240" w:lineRule="auto"/>
        <w:ind w:firstLine="0"/>
        <w:jc w:val="center"/>
        <w:rPr>
          <w:rFonts w:ascii="Georgia" w:eastAsia="Calibri" w:hAnsi="Georgia" w:cs="Georgia"/>
          <w:b/>
          <w:bCs/>
          <w:color w:val="auto"/>
          <w:sz w:val="36"/>
          <w:szCs w:val="36"/>
        </w:rPr>
      </w:pPr>
      <w:r w:rsidRPr="00582B7F">
        <w:rPr>
          <w:rFonts w:ascii="Georgia" w:eastAsia="Calibri" w:hAnsi="Georgia" w:cs="Georgia"/>
          <w:b/>
          <w:bCs/>
          <w:color w:val="auto"/>
          <w:sz w:val="36"/>
          <w:szCs w:val="36"/>
        </w:rPr>
        <w:t xml:space="preserve">дошкольного образования </w:t>
      </w:r>
    </w:p>
    <w:p w14:paraId="6A498773" w14:textId="77777777" w:rsidR="00F85224" w:rsidRPr="00582B7F" w:rsidRDefault="00F85224" w:rsidP="00F85224">
      <w:pPr>
        <w:spacing w:after="0" w:line="240" w:lineRule="auto"/>
        <w:ind w:firstLine="0"/>
        <w:jc w:val="center"/>
        <w:rPr>
          <w:rFonts w:ascii="Georgia" w:eastAsia="Calibri" w:hAnsi="Georgia" w:cs="Georgia"/>
          <w:b/>
          <w:bCs/>
          <w:color w:val="auto"/>
          <w:sz w:val="36"/>
          <w:szCs w:val="36"/>
        </w:rPr>
      </w:pPr>
      <w:r w:rsidRPr="00582B7F">
        <w:rPr>
          <w:rFonts w:ascii="Georgia" w:eastAsia="Calibri" w:hAnsi="Georgia" w:cs="Georgia"/>
          <w:b/>
          <w:bCs/>
          <w:color w:val="auto"/>
          <w:sz w:val="36"/>
          <w:szCs w:val="36"/>
        </w:rPr>
        <w:t xml:space="preserve">для детей дошкольного возраста </w:t>
      </w:r>
    </w:p>
    <w:p w14:paraId="21DE3E71" w14:textId="77777777" w:rsidR="00F85224" w:rsidRPr="00582B7F" w:rsidRDefault="00F85224" w:rsidP="00F85224">
      <w:pPr>
        <w:spacing w:after="0" w:line="240" w:lineRule="auto"/>
        <w:ind w:firstLine="0"/>
        <w:jc w:val="center"/>
        <w:rPr>
          <w:rFonts w:ascii="Georgia" w:eastAsia="Calibri" w:hAnsi="Georgia" w:cs="Georgia"/>
          <w:i/>
          <w:iCs/>
          <w:color w:val="auto"/>
          <w:sz w:val="36"/>
          <w:szCs w:val="36"/>
        </w:rPr>
      </w:pPr>
      <w:r w:rsidRPr="00582B7F">
        <w:rPr>
          <w:rFonts w:ascii="Georgia" w:eastAsia="Calibri" w:hAnsi="Georgia" w:cs="Georgia"/>
          <w:b/>
          <w:bCs/>
          <w:color w:val="auto"/>
          <w:sz w:val="36"/>
          <w:szCs w:val="36"/>
        </w:rPr>
        <w:t>с тяжелыми нарушениями речи</w:t>
      </w:r>
    </w:p>
    <w:p w14:paraId="660E2B99" w14:textId="77777777" w:rsidR="00F85224" w:rsidRPr="00F85224" w:rsidRDefault="00F85224" w:rsidP="00F85224">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муниципального автономного дошкольного </w:t>
      </w:r>
    </w:p>
    <w:p w14:paraId="48AB6F6A" w14:textId="77777777" w:rsidR="00F85224" w:rsidRPr="00F85224" w:rsidRDefault="00F85224" w:rsidP="00F85224">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образовательного учреждения </w:t>
      </w:r>
    </w:p>
    <w:p w14:paraId="73DDFF62" w14:textId="77777777" w:rsidR="00F85224" w:rsidRPr="00F85224" w:rsidRDefault="00F85224" w:rsidP="00F85224">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центр развития ребенка — </w:t>
      </w:r>
    </w:p>
    <w:p w14:paraId="269B568D" w14:textId="77777777" w:rsidR="00F85224" w:rsidRPr="00F85224" w:rsidRDefault="00AE7CC3" w:rsidP="00F85224">
      <w:pPr>
        <w:spacing w:after="0" w:line="240" w:lineRule="auto"/>
        <w:ind w:firstLine="0"/>
        <w:jc w:val="center"/>
        <w:rPr>
          <w:rFonts w:ascii="Georgia" w:eastAsia="Calibri" w:hAnsi="Georgia" w:cs="Georgia"/>
          <w:i/>
          <w:iCs/>
          <w:color w:val="auto"/>
          <w:sz w:val="36"/>
          <w:szCs w:val="36"/>
        </w:rPr>
      </w:pPr>
      <w:r>
        <w:rPr>
          <w:rFonts w:ascii="Georgia" w:eastAsia="Calibri" w:hAnsi="Georgia" w:cs="Georgia"/>
          <w:i/>
          <w:iCs/>
          <w:color w:val="auto"/>
          <w:sz w:val="36"/>
          <w:szCs w:val="36"/>
        </w:rPr>
        <w:t>детский сад №32</w:t>
      </w:r>
      <w:r w:rsidR="00F85224" w:rsidRPr="00F85224">
        <w:rPr>
          <w:rFonts w:ascii="Georgia" w:eastAsia="Calibri" w:hAnsi="Georgia" w:cs="Georgia"/>
          <w:i/>
          <w:iCs/>
          <w:color w:val="auto"/>
          <w:sz w:val="36"/>
          <w:szCs w:val="36"/>
        </w:rPr>
        <w:t xml:space="preserve"> в соответствии с ФГОС ДО</w:t>
      </w:r>
    </w:p>
    <w:p w14:paraId="3054341E" w14:textId="77777777" w:rsidR="00F85224" w:rsidRPr="00F85224" w:rsidRDefault="00B9465E" w:rsidP="00F85224">
      <w:pPr>
        <w:spacing w:after="0" w:line="240" w:lineRule="auto"/>
        <w:ind w:firstLine="0"/>
        <w:jc w:val="center"/>
        <w:rPr>
          <w:rFonts w:ascii="Georgia" w:eastAsia="Calibri" w:hAnsi="Georgia" w:cs="Georgia"/>
          <w:i/>
          <w:iCs/>
          <w:color w:val="auto"/>
          <w:sz w:val="36"/>
          <w:szCs w:val="36"/>
        </w:rPr>
      </w:pPr>
      <w:r>
        <w:rPr>
          <w:rFonts w:ascii="Georgia" w:eastAsia="Calibri" w:hAnsi="Georgia" w:cs="Georgia"/>
          <w:i/>
          <w:iCs/>
          <w:color w:val="auto"/>
          <w:sz w:val="36"/>
          <w:szCs w:val="36"/>
        </w:rPr>
        <w:t>(на 2020-2021</w:t>
      </w:r>
      <w:r w:rsidR="00F85224" w:rsidRPr="00F85224">
        <w:rPr>
          <w:rFonts w:ascii="Georgia" w:eastAsia="Calibri" w:hAnsi="Georgia" w:cs="Georgia"/>
          <w:i/>
          <w:iCs/>
          <w:color w:val="auto"/>
          <w:sz w:val="36"/>
          <w:szCs w:val="36"/>
        </w:rPr>
        <w:t xml:space="preserve"> учебный год)</w:t>
      </w:r>
    </w:p>
    <w:p w14:paraId="29603506" w14:textId="77777777" w:rsidR="00297738" w:rsidRDefault="00F85224" w:rsidP="00297738">
      <w:pPr>
        <w:tabs>
          <w:tab w:val="left" w:pos="6286"/>
        </w:tabs>
        <w:spacing w:after="0" w:line="240" w:lineRule="auto"/>
        <w:rPr>
          <w:b/>
          <w:sz w:val="36"/>
          <w:szCs w:val="36"/>
        </w:rPr>
      </w:pPr>
      <w:r w:rsidRPr="00F85224">
        <w:rPr>
          <w:b/>
          <w:sz w:val="36"/>
          <w:szCs w:val="36"/>
        </w:rPr>
        <w:t xml:space="preserve"> </w:t>
      </w:r>
      <w:r w:rsidR="00297738">
        <w:rPr>
          <w:b/>
          <w:sz w:val="36"/>
          <w:szCs w:val="36"/>
        </w:rPr>
        <w:t xml:space="preserve">                                            </w:t>
      </w:r>
    </w:p>
    <w:p w14:paraId="6ADEDDA6" w14:textId="77777777" w:rsidR="00F85224" w:rsidRPr="00F85224" w:rsidRDefault="00297738" w:rsidP="00297738">
      <w:pPr>
        <w:tabs>
          <w:tab w:val="left" w:pos="6286"/>
        </w:tabs>
        <w:spacing w:after="0" w:line="240" w:lineRule="auto"/>
        <w:rPr>
          <w:b/>
          <w:sz w:val="36"/>
          <w:szCs w:val="36"/>
        </w:rPr>
      </w:pPr>
      <w:r>
        <w:rPr>
          <w:b/>
          <w:sz w:val="36"/>
          <w:szCs w:val="36"/>
        </w:rPr>
        <w:t xml:space="preserve">                                             </w:t>
      </w:r>
      <w:r w:rsidR="00F85224" w:rsidRPr="00F85224">
        <w:rPr>
          <w:rFonts w:ascii="Georgia" w:eastAsia="Calibri" w:hAnsi="Georgia" w:cs="Georgia"/>
          <w:b/>
          <w:bCs/>
          <w:color w:val="auto"/>
          <w:sz w:val="36"/>
          <w:szCs w:val="36"/>
        </w:rPr>
        <w:t>Авторы:</w:t>
      </w:r>
    </w:p>
    <w:p w14:paraId="02EA2B89" w14:textId="77777777" w:rsidR="00F85224" w:rsidRPr="00F85224" w:rsidRDefault="00F85224" w:rsidP="00297738">
      <w:pPr>
        <w:spacing w:after="0" w:line="240" w:lineRule="auto"/>
        <w:ind w:firstLine="0"/>
        <w:rPr>
          <w:rFonts w:eastAsia="Calibri"/>
          <w:color w:val="auto"/>
          <w:sz w:val="28"/>
          <w:szCs w:val="28"/>
        </w:rPr>
      </w:pPr>
      <w:r w:rsidRPr="00F85224">
        <w:rPr>
          <w:rFonts w:ascii="Georgia" w:eastAsia="Calibri" w:hAnsi="Georgia" w:cs="Georgia"/>
          <w:b/>
          <w:bCs/>
          <w:color w:val="auto"/>
          <w:sz w:val="36"/>
          <w:szCs w:val="36"/>
        </w:rPr>
        <w:t xml:space="preserve">                                                    </w:t>
      </w:r>
      <w:r w:rsidRPr="00F85224">
        <w:rPr>
          <w:rFonts w:eastAsia="Calibri"/>
          <w:color w:val="auto"/>
          <w:sz w:val="28"/>
          <w:szCs w:val="28"/>
        </w:rPr>
        <w:t>Дементьева Людмила Владимировна-</w:t>
      </w:r>
    </w:p>
    <w:p w14:paraId="6C94CE8E"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w:t>
      </w:r>
      <w:r w:rsidR="00AE7CC3">
        <w:rPr>
          <w:rFonts w:eastAsia="Calibri"/>
          <w:color w:val="auto"/>
          <w:sz w:val="28"/>
          <w:szCs w:val="28"/>
        </w:rPr>
        <w:t xml:space="preserve">    заведующий МАДОУ ЦРР-д/с №32</w:t>
      </w:r>
      <w:r w:rsidRPr="00F85224">
        <w:rPr>
          <w:rFonts w:eastAsia="Calibri"/>
          <w:color w:val="auto"/>
          <w:sz w:val="28"/>
          <w:szCs w:val="28"/>
        </w:rPr>
        <w:t xml:space="preserve">, </w:t>
      </w:r>
    </w:p>
    <w:p w14:paraId="23C508BD"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Добрина Елена Викторовна-</w:t>
      </w:r>
    </w:p>
    <w:p w14:paraId="58ECFB79"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заместитель заведующего по ВМР</w:t>
      </w:r>
    </w:p>
    <w:p w14:paraId="16782F5F" w14:textId="77777777" w:rsid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w:t>
      </w:r>
      <w:r w:rsidR="00AE7CC3">
        <w:rPr>
          <w:rFonts w:eastAsia="Calibri"/>
          <w:color w:val="auto"/>
          <w:sz w:val="28"/>
          <w:szCs w:val="28"/>
        </w:rPr>
        <w:t xml:space="preserve">               МАДОУ ЦРР-д/с №32</w:t>
      </w:r>
    </w:p>
    <w:p w14:paraId="1BBDFDE5" w14:textId="77777777" w:rsidR="00AE7CC3" w:rsidRDefault="00F85224" w:rsidP="00AE7CC3">
      <w:pPr>
        <w:spacing w:after="0" w:line="240" w:lineRule="auto"/>
        <w:ind w:firstLine="0"/>
        <w:rPr>
          <w:rFonts w:eastAsia="Calibri"/>
          <w:color w:val="auto"/>
          <w:sz w:val="28"/>
          <w:szCs w:val="28"/>
        </w:rPr>
      </w:pPr>
      <w:r>
        <w:rPr>
          <w:rFonts w:eastAsia="Calibri"/>
          <w:color w:val="auto"/>
          <w:sz w:val="28"/>
          <w:szCs w:val="28"/>
        </w:rPr>
        <w:t xml:space="preserve">                                                                     Глущенко Светлана Юрьевна –</w:t>
      </w:r>
      <w:r w:rsidR="00EF23BA">
        <w:rPr>
          <w:rFonts w:eastAsia="Calibri"/>
          <w:color w:val="auto"/>
          <w:sz w:val="28"/>
          <w:szCs w:val="28"/>
        </w:rPr>
        <w:t>учитель-</w:t>
      </w:r>
      <w:r w:rsidR="00AE7CC3">
        <w:rPr>
          <w:rFonts w:eastAsia="Calibri"/>
          <w:color w:val="auto"/>
          <w:sz w:val="28"/>
          <w:szCs w:val="28"/>
        </w:rPr>
        <w:t xml:space="preserve"> </w:t>
      </w:r>
      <w:r w:rsidR="00E7221C">
        <w:rPr>
          <w:rFonts w:eastAsia="Calibri"/>
          <w:color w:val="auto"/>
          <w:sz w:val="28"/>
          <w:szCs w:val="28"/>
        </w:rPr>
        <w:t xml:space="preserve"> </w:t>
      </w:r>
      <w:r w:rsidR="00AE7CC3">
        <w:rPr>
          <w:rFonts w:eastAsia="Calibri"/>
          <w:color w:val="auto"/>
          <w:sz w:val="28"/>
          <w:szCs w:val="28"/>
        </w:rPr>
        <w:t xml:space="preserve">                                                </w:t>
      </w:r>
    </w:p>
    <w:p w14:paraId="62C1FE60" w14:textId="77777777" w:rsidR="00F85224" w:rsidRDefault="00AE7CC3" w:rsidP="00297738">
      <w:pPr>
        <w:spacing w:after="0" w:line="240" w:lineRule="auto"/>
        <w:ind w:firstLine="0"/>
        <w:rPr>
          <w:rFonts w:eastAsia="Calibri"/>
          <w:color w:val="auto"/>
          <w:sz w:val="28"/>
          <w:szCs w:val="28"/>
        </w:rPr>
      </w:pPr>
      <w:r>
        <w:rPr>
          <w:rFonts w:eastAsia="Calibri"/>
          <w:color w:val="auto"/>
          <w:sz w:val="28"/>
          <w:szCs w:val="28"/>
        </w:rPr>
        <w:t xml:space="preserve">                                      </w:t>
      </w:r>
      <w:r w:rsidR="00B56D05">
        <w:rPr>
          <w:rFonts w:eastAsia="Calibri"/>
          <w:color w:val="auto"/>
          <w:sz w:val="28"/>
          <w:szCs w:val="28"/>
        </w:rPr>
        <w:t xml:space="preserve">     </w:t>
      </w:r>
      <w:r w:rsidR="008364C5">
        <w:rPr>
          <w:rFonts w:eastAsia="Calibri"/>
          <w:color w:val="auto"/>
          <w:sz w:val="28"/>
          <w:szCs w:val="28"/>
        </w:rPr>
        <w:t xml:space="preserve">                         </w:t>
      </w:r>
      <w:r>
        <w:rPr>
          <w:rFonts w:eastAsia="Calibri"/>
          <w:color w:val="auto"/>
          <w:sz w:val="28"/>
          <w:szCs w:val="28"/>
        </w:rPr>
        <w:t xml:space="preserve"> </w:t>
      </w:r>
      <w:r w:rsidR="00EF23BA">
        <w:rPr>
          <w:rFonts w:eastAsia="Calibri"/>
          <w:color w:val="auto"/>
          <w:sz w:val="28"/>
          <w:szCs w:val="28"/>
        </w:rPr>
        <w:t xml:space="preserve">логопед </w:t>
      </w:r>
      <w:r>
        <w:rPr>
          <w:rFonts w:eastAsia="Calibri"/>
          <w:color w:val="auto"/>
          <w:sz w:val="28"/>
          <w:szCs w:val="28"/>
        </w:rPr>
        <w:t>МАДОУ ЦРР-д/с №32</w:t>
      </w:r>
      <w:r w:rsidR="00F85224">
        <w:rPr>
          <w:rFonts w:eastAsia="Calibri"/>
          <w:color w:val="auto"/>
          <w:sz w:val="28"/>
          <w:szCs w:val="28"/>
        </w:rPr>
        <w:t>.</w:t>
      </w:r>
    </w:p>
    <w:p w14:paraId="47488DF4" w14:textId="77777777" w:rsidR="00F85224" w:rsidRDefault="00F85224" w:rsidP="00297738">
      <w:pPr>
        <w:spacing w:after="0" w:line="240" w:lineRule="auto"/>
        <w:ind w:firstLine="0"/>
        <w:rPr>
          <w:rFonts w:eastAsia="Calibri"/>
          <w:color w:val="auto"/>
          <w:sz w:val="28"/>
          <w:szCs w:val="28"/>
        </w:rPr>
      </w:pPr>
      <w:r>
        <w:rPr>
          <w:rFonts w:eastAsia="Calibri"/>
          <w:color w:val="auto"/>
          <w:sz w:val="28"/>
          <w:szCs w:val="28"/>
        </w:rPr>
        <w:t xml:space="preserve">                                                                     Никитова Ольга Ивановна – учитель-</w:t>
      </w:r>
    </w:p>
    <w:p w14:paraId="457AA4C1" w14:textId="77777777" w:rsidR="00F85224" w:rsidRPr="00F85224" w:rsidRDefault="00F85224" w:rsidP="00297738">
      <w:pPr>
        <w:spacing w:after="0" w:line="240" w:lineRule="auto"/>
        <w:ind w:firstLine="0"/>
        <w:rPr>
          <w:rFonts w:eastAsia="Calibri"/>
          <w:color w:val="auto"/>
          <w:sz w:val="28"/>
          <w:szCs w:val="28"/>
        </w:rPr>
      </w:pPr>
      <w:r>
        <w:rPr>
          <w:rFonts w:eastAsia="Calibri"/>
          <w:color w:val="auto"/>
          <w:sz w:val="28"/>
          <w:szCs w:val="28"/>
        </w:rPr>
        <w:t xml:space="preserve">                                                                     логопед</w:t>
      </w:r>
      <w:r w:rsidR="00AE7CC3">
        <w:rPr>
          <w:rFonts w:eastAsia="Calibri"/>
          <w:color w:val="auto"/>
          <w:sz w:val="28"/>
          <w:szCs w:val="28"/>
        </w:rPr>
        <w:t xml:space="preserve"> МАДОУ ЦРР-д/с №32</w:t>
      </w:r>
      <w:r>
        <w:rPr>
          <w:rFonts w:eastAsia="Calibri"/>
          <w:color w:val="auto"/>
          <w:sz w:val="28"/>
          <w:szCs w:val="28"/>
        </w:rPr>
        <w:t xml:space="preserve">. </w:t>
      </w:r>
    </w:p>
    <w:p w14:paraId="0D0F5529"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Адрес: 352396, РФ,</w:t>
      </w:r>
      <w:r>
        <w:rPr>
          <w:rFonts w:eastAsia="Calibri"/>
          <w:color w:val="auto"/>
          <w:sz w:val="28"/>
          <w:szCs w:val="28"/>
        </w:rPr>
        <w:t xml:space="preserve"> </w:t>
      </w:r>
      <w:r w:rsidRPr="00F85224">
        <w:rPr>
          <w:rFonts w:eastAsia="Calibri"/>
          <w:color w:val="auto"/>
          <w:sz w:val="28"/>
          <w:szCs w:val="28"/>
        </w:rPr>
        <w:t>Краснодарский край</w:t>
      </w:r>
    </w:p>
    <w:p w14:paraId="2042BF97"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город Кропоткин, Кавказский район,</w:t>
      </w:r>
    </w:p>
    <w:p w14:paraId="3BBCD873"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микрорайон 1, дом 43.</w:t>
      </w:r>
    </w:p>
    <w:p w14:paraId="56C89063"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Телефон/факс: 8(86138) 3-47- 01</w:t>
      </w:r>
    </w:p>
    <w:p w14:paraId="67581348" w14:textId="77777777" w:rsidR="00F85224" w:rsidRPr="00F85224" w:rsidRDefault="00F85224" w:rsidP="00297738">
      <w:pPr>
        <w:spacing w:after="0" w:line="240" w:lineRule="auto"/>
        <w:ind w:firstLine="0"/>
        <w:rPr>
          <w:rFonts w:eastAsia="Calibri"/>
          <w:color w:val="auto"/>
          <w:szCs w:val="24"/>
        </w:rPr>
      </w:pPr>
      <w:r w:rsidRPr="00F85224">
        <w:rPr>
          <w:rFonts w:eastAsia="Calibri"/>
          <w:color w:val="auto"/>
          <w:sz w:val="28"/>
          <w:szCs w:val="28"/>
        </w:rPr>
        <w:t xml:space="preserve">                                                                     Электронный адрес: </w:t>
      </w:r>
      <w:r w:rsidR="00AE7CC3">
        <w:rPr>
          <w:rFonts w:eastAsia="Calibri"/>
          <w:color w:val="auto"/>
          <w:sz w:val="28"/>
          <w:szCs w:val="28"/>
          <w:lang w:val="en-US"/>
        </w:rPr>
        <w:t>madoy</w:t>
      </w:r>
      <w:r w:rsidR="00AE7CC3" w:rsidRPr="00AE7CC3">
        <w:rPr>
          <w:rFonts w:eastAsia="Calibri"/>
          <w:color w:val="auto"/>
          <w:sz w:val="28"/>
          <w:szCs w:val="28"/>
        </w:rPr>
        <w:t>_32</w:t>
      </w:r>
      <w:r w:rsidRPr="00F85224">
        <w:rPr>
          <w:rFonts w:eastAsia="Calibri"/>
          <w:color w:val="auto"/>
          <w:sz w:val="28"/>
          <w:szCs w:val="28"/>
        </w:rPr>
        <w:t>@</w:t>
      </w:r>
      <w:r w:rsidRPr="00F85224">
        <w:rPr>
          <w:rFonts w:eastAsia="Calibri"/>
          <w:color w:val="auto"/>
          <w:sz w:val="28"/>
          <w:szCs w:val="28"/>
          <w:lang w:val="en-US"/>
        </w:rPr>
        <w:t>mail</w:t>
      </w:r>
      <w:r w:rsidRPr="00F85224">
        <w:rPr>
          <w:rFonts w:eastAsia="Calibri"/>
          <w:color w:val="auto"/>
          <w:sz w:val="28"/>
          <w:szCs w:val="28"/>
        </w:rPr>
        <w:t>.</w:t>
      </w:r>
      <w:r w:rsidRPr="00F85224">
        <w:rPr>
          <w:rFonts w:eastAsia="Calibri"/>
          <w:color w:val="auto"/>
          <w:sz w:val="28"/>
          <w:szCs w:val="28"/>
          <w:lang w:val="en-US"/>
        </w:rPr>
        <w:t>ru</w:t>
      </w:r>
    </w:p>
    <w:p w14:paraId="38E8B1E2" w14:textId="77777777" w:rsidR="009C4F70" w:rsidRDefault="00F85224" w:rsidP="00297738">
      <w:pPr>
        <w:spacing w:after="0" w:line="240" w:lineRule="auto"/>
        <w:ind w:firstLine="0"/>
        <w:rPr>
          <w:b/>
          <w:sz w:val="28"/>
        </w:rPr>
      </w:pPr>
      <w:r w:rsidRPr="00F85224">
        <w:rPr>
          <w:rFonts w:eastAsia="Calibri"/>
          <w:b/>
          <w:color w:val="auto"/>
          <w:sz w:val="32"/>
          <w:szCs w:val="32"/>
        </w:rPr>
        <w:t xml:space="preserve">                                                             </w:t>
      </w:r>
      <w:r w:rsidRPr="00F85224">
        <w:rPr>
          <w:rFonts w:eastAsia="Calibri"/>
          <w:color w:val="auto"/>
          <w:sz w:val="28"/>
          <w:szCs w:val="28"/>
        </w:rPr>
        <w:t>Сайт:</w:t>
      </w:r>
      <w:r w:rsidR="00B56D05">
        <w:rPr>
          <w:rFonts w:eastAsia="Calibri"/>
          <w:color w:val="auto"/>
          <w:sz w:val="28"/>
          <w:szCs w:val="28"/>
        </w:rPr>
        <w:t xml:space="preserve"> </w:t>
      </w:r>
      <w:r>
        <w:rPr>
          <w:b/>
          <w:sz w:val="28"/>
        </w:rPr>
        <w:tab/>
      </w:r>
      <w:r w:rsidR="00B56D05" w:rsidRPr="001363DB">
        <w:rPr>
          <w:sz w:val="28"/>
          <w:szCs w:val="28"/>
        </w:rPr>
        <w:t>http://sad32.ru</w:t>
      </w:r>
    </w:p>
    <w:p w14:paraId="51FD0730" w14:textId="77777777" w:rsidR="009C4F70" w:rsidRDefault="009C4F70" w:rsidP="00297738">
      <w:pPr>
        <w:spacing w:after="0" w:line="240" w:lineRule="auto"/>
        <w:ind w:firstLine="0"/>
        <w:rPr>
          <w:b/>
          <w:sz w:val="28"/>
        </w:rPr>
      </w:pPr>
    </w:p>
    <w:p w14:paraId="73099F57" w14:textId="77777777" w:rsidR="009226CF" w:rsidRDefault="009226CF" w:rsidP="009C4F70">
      <w:pPr>
        <w:spacing w:after="0" w:line="240" w:lineRule="auto"/>
        <w:ind w:firstLine="0"/>
        <w:jc w:val="center"/>
        <w:rPr>
          <w:rFonts w:eastAsia="Calibri"/>
          <w:b/>
          <w:color w:val="auto"/>
          <w:sz w:val="28"/>
          <w:szCs w:val="28"/>
        </w:rPr>
      </w:pPr>
    </w:p>
    <w:p w14:paraId="5332C3D1" w14:textId="77777777" w:rsidR="009226CF" w:rsidRDefault="009226CF" w:rsidP="009C4F70">
      <w:pPr>
        <w:spacing w:after="0" w:line="240" w:lineRule="auto"/>
        <w:ind w:firstLine="0"/>
        <w:jc w:val="center"/>
        <w:rPr>
          <w:rFonts w:eastAsia="Calibri"/>
          <w:b/>
          <w:color w:val="auto"/>
          <w:sz w:val="28"/>
          <w:szCs w:val="28"/>
        </w:rPr>
      </w:pPr>
    </w:p>
    <w:p w14:paraId="5D8F0277" w14:textId="77777777" w:rsidR="003D4E8C" w:rsidRDefault="003D4E8C" w:rsidP="009C4F70">
      <w:pPr>
        <w:spacing w:after="0" w:line="240" w:lineRule="auto"/>
        <w:ind w:firstLine="0"/>
        <w:jc w:val="center"/>
        <w:rPr>
          <w:rFonts w:eastAsia="Calibri"/>
          <w:b/>
          <w:color w:val="auto"/>
          <w:sz w:val="28"/>
          <w:szCs w:val="28"/>
        </w:rPr>
      </w:pPr>
    </w:p>
    <w:p w14:paraId="525E6B64" w14:textId="77777777" w:rsidR="003D4E8C" w:rsidRDefault="003D4E8C" w:rsidP="009C4F70">
      <w:pPr>
        <w:spacing w:after="0" w:line="240" w:lineRule="auto"/>
        <w:ind w:firstLine="0"/>
        <w:jc w:val="center"/>
        <w:rPr>
          <w:rFonts w:eastAsia="Calibri"/>
          <w:b/>
          <w:color w:val="auto"/>
          <w:sz w:val="28"/>
          <w:szCs w:val="28"/>
        </w:rPr>
      </w:pPr>
    </w:p>
    <w:p w14:paraId="0B4AC535" w14:textId="77777777" w:rsidR="003D4E8C" w:rsidRDefault="003D4E8C" w:rsidP="009C4F70">
      <w:pPr>
        <w:spacing w:after="0" w:line="240" w:lineRule="auto"/>
        <w:ind w:firstLine="0"/>
        <w:jc w:val="center"/>
        <w:rPr>
          <w:rFonts w:eastAsia="Calibri"/>
          <w:b/>
          <w:color w:val="auto"/>
          <w:sz w:val="28"/>
          <w:szCs w:val="28"/>
        </w:rPr>
      </w:pPr>
    </w:p>
    <w:p w14:paraId="4E7C289E" w14:textId="77777777" w:rsidR="009C4F70" w:rsidRPr="009C4F70" w:rsidRDefault="009C4F70" w:rsidP="009C4F70">
      <w:pPr>
        <w:spacing w:after="0" w:line="240" w:lineRule="auto"/>
        <w:ind w:firstLine="0"/>
        <w:jc w:val="center"/>
        <w:rPr>
          <w:rFonts w:eastAsia="Calibri"/>
          <w:b/>
          <w:color w:val="auto"/>
          <w:sz w:val="28"/>
          <w:szCs w:val="28"/>
        </w:rPr>
      </w:pPr>
      <w:r w:rsidRPr="009C4F70">
        <w:rPr>
          <w:rFonts w:eastAsia="Calibri"/>
          <w:b/>
          <w:color w:val="auto"/>
          <w:sz w:val="28"/>
          <w:szCs w:val="28"/>
        </w:rPr>
        <w:t>СПИСОК ИСПОЛЬЗУЕМЫХ СОКРАЩЕНИЙ</w:t>
      </w:r>
    </w:p>
    <w:p w14:paraId="0C2F0F3E" w14:textId="77777777" w:rsidR="009C4F70" w:rsidRPr="009C4F70" w:rsidRDefault="009C4F70" w:rsidP="009C4F70">
      <w:pPr>
        <w:spacing w:after="0" w:line="240" w:lineRule="auto"/>
        <w:ind w:firstLine="0"/>
        <w:jc w:val="center"/>
        <w:rPr>
          <w:rFonts w:eastAsia="Calibri"/>
          <w:b/>
          <w:color w:val="auto"/>
          <w:sz w:val="28"/>
          <w:szCs w:val="28"/>
        </w:rPr>
      </w:pPr>
    </w:p>
    <w:p w14:paraId="046868D6" w14:textId="77777777" w:rsidR="009C4F70" w:rsidRPr="009C4F70" w:rsidRDefault="009C4F70" w:rsidP="009C4F70">
      <w:pPr>
        <w:autoSpaceDE w:val="0"/>
        <w:autoSpaceDN w:val="0"/>
        <w:adjustRightInd w:val="0"/>
        <w:spacing w:after="0" w:line="240" w:lineRule="auto"/>
        <w:ind w:firstLine="0"/>
        <w:rPr>
          <w:rFonts w:eastAsia="Calibri"/>
          <w:color w:val="auto"/>
          <w:sz w:val="28"/>
          <w:szCs w:val="28"/>
        </w:rPr>
      </w:pPr>
      <w:r w:rsidRPr="009C4F70">
        <w:rPr>
          <w:rFonts w:eastAsia="Calibri"/>
          <w:b/>
          <w:bCs/>
          <w:color w:val="auto"/>
          <w:sz w:val="28"/>
          <w:szCs w:val="28"/>
        </w:rPr>
        <w:t xml:space="preserve">ДОО </w:t>
      </w:r>
      <w:r w:rsidRPr="009C4F70">
        <w:rPr>
          <w:rFonts w:eastAsia="Calibri"/>
          <w:color w:val="auto"/>
          <w:sz w:val="28"/>
          <w:szCs w:val="28"/>
        </w:rPr>
        <w:t>— дошкольная образовательная организация.</w:t>
      </w:r>
    </w:p>
    <w:p w14:paraId="348A8CC5" w14:textId="77777777" w:rsidR="009C4F70" w:rsidRPr="009C4F70" w:rsidRDefault="009C4F70" w:rsidP="009C4F70">
      <w:pPr>
        <w:autoSpaceDE w:val="0"/>
        <w:autoSpaceDN w:val="0"/>
        <w:adjustRightInd w:val="0"/>
        <w:spacing w:after="0" w:line="240" w:lineRule="auto"/>
        <w:ind w:firstLine="0"/>
        <w:rPr>
          <w:rFonts w:eastAsia="Calibri"/>
          <w:color w:val="auto"/>
          <w:sz w:val="28"/>
          <w:szCs w:val="28"/>
        </w:rPr>
      </w:pPr>
      <w:r>
        <w:rPr>
          <w:rFonts w:eastAsia="Calibri"/>
          <w:b/>
          <w:bCs/>
          <w:color w:val="auto"/>
          <w:sz w:val="28"/>
          <w:szCs w:val="28"/>
        </w:rPr>
        <w:t>МА</w:t>
      </w:r>
      <w:r w:rsidRPr="009C4F70">
        <w:rPr>
          <w:rFonts w:eastAsia="Calibri"/>
          <w:b/>
          <w:bCs/>
          <w:color w:val="auto"/>
          <w:sz w:val="28"/>
          <w:szCs w:val="28"/>
        </w:rPr>
        <w:t xml:space="preserve">ДОУ </w:t>
      </w:r>
      <w:r w:rsidRPr="009C4F70">
        <w:rPr>
          <w:rFonts w:eastAsia="Calibri"/>
          <w:color w:val="auto"/>
          <w:sz w:val="28"/>
          <w:szCs w:val="28"/>
        </w:rPr>
        <w:t xml:space="preserve">— </w:t>
      </w:r>
      <w:r>
        <w:rPr>
          <w:rFonts w:eastAsia="Calibri"/>
          <w:color w:val="auto"/>
          <w:sz w:val="28"/>
          <w:szCs w:val="28"/>
        </w:rPr>
        <w:t xml:space="preserve">муниципальное автономное </w:t>
      </w:r>
      <w:r w:rsidRPr="009C4F70">
        <w:rPr>
          <w:rFonts w:eastAsia="Calibri"/>
          <w:color w:val="auto"/>
          <w:sz w:val="28"/>
          <w:szCs w:val="28"/>
        </w:rPr>
        <w:t>дошкольное образовательное учреждение.</w:t>
      </w:r>
    </w:p>
    <w:p w14:paraId="42472FCB" w14:textId="77777777" w:rsidR="009C4F70" w:rsidRDefault="009C4F70" w:rsidP="009C4F70">
      <w:pPr>
        <w:autoSpaceDE w:val="0"/>
        <w:autoSpaceDN w:val="0"/>
        <w:adjustRightInd w:val="0"/>
        <w:spacing w:after="0" w:line="240" w:lineRule="auto"/>
        <w:ind w:firstLine="0"/>
        <w:rPr>
          <w:rFonts w:eastAsia="Calibri"/>
          <w:color w:val="auto"/>
          <w:sz w:val="28"/>
          <w:szCs w:val="28"/>
        </w:rPr>
      </w:pPr>
      <w:r w:rsidRPr="009C4F70">
        <w:rPr>
          <w:rFonts w:eastAsia="Calibri"/>
          <w:b/>
          <w:bCs/>
          <w:color w:val="auto"/>
          <w:sz w:val="28"/>
          <w:szCs w:val="28"/>
        </w:rPr>
        <w:t xml:space="preserve">ООП </w:t>
      </w:r>
      <w:r w:rsidRPr="009C4F70">
        <w:rPr>
          <w:rFonts w:eastAsia="Calibri"/>
          <w:color w:val="auto"/>
          <w:sz w:val="28"/>
          <w:szCs w:val="28"/>
        </w:rPr>
        <w:t xml:space="preserve">— основная </w:t>
      </w:r>
      <w:r w:rsidR="00465AA8">
        <w:rPr>
          <w:rFonts w:eastAsia="Calibri"/>
          <w:color w:val="auto"/>
          <w:sz w:val="28"/>
          <w:szCs w:val="28"/>
        </w:rPr>
        <w:t>обще</w:t>
      </w:r>
      <w:r w:rsidRPr="009C4F70">
        <w:rPr>
          <w:rFonts w:eastAsia="Calibri"/>
          <w:color w:val="auto"/>
          <w:sz w:val="28"/>
          <w:szCs w:val="28"/>
        </w:rPr>
        <w:t>образовательная программа</w:t>
      </w:r>
      <w:r w:rsidR="00465AA8">
        <w:rPr>
          <w:rFonts w:eastAsia="Calibri"/>
          <w:color w:val="auto"/>
          <w:sz w:val="28"/>
          <w:szCs w:val="28"/>
        </w:rPr>
        <w:t>-образовательная программа дошкольного образования</w:t>
      </w:r>
      <w:r w:rsidRPr="009C4F70">
        <w:rPr>
          <w:rFonts w:eastAsia="Calibri"/>
          <w:color w:val="auto"/>
          <w:sz w:val="28"/>
          <w:szCs w:val="28"/>
        </w:rPr>
        <w:t xml:space="preserve"> или Программа.</w:t>
      </w:r>
    </w:p>
    <w:p w14:paraId="40014A80" w14:textId="77777777" w:rsidR="009C4F70" w:rsidRPr="009C4F70" w:rsidRDefault="00EC110A" w:rsidP="009C4F70">
      <w:pPr>
        <w:autoSpaceDE w:val="0"/>
        <w:autoSpaceDN w:val="0"/>
        <w:adjustRightInd w:val="0"/>
        <w:spacing w:after="0" w:line="240" w:lineRule="auto"/>
        <w:ind w:firstLine="0"/>
        <w:rPr>
          <w:rFonts w:eastAsia="Calibri"/>
          <w:color w:val="auto"/>
          <w:sz w:val="28"/>
          <w:szCs w:val="28"/>
        </w:rPr>
      </w:pPr>
      <w:r>
        <w:rPr>
          <w:rFonts w:eastAsia="Calibri"/>
          <w:b/>
          <w:color w:val="auto"/>
          <w:sz w:val="28"/>
          <w:szCs w:val="28"/>
        </w:rPr>
        <w:t>АО</w:t>
      </w:r>
      <w:r w:rsidR="009C4F70">
        <w:rPr>
          <w:rFonts w:eastAsia="Calibri"/>
          <w:b/>
          <w:color w:val="auto"/>
          <w:sz w:val="28"/>
          <w:szCs w:val="28"/>
        </w:rPr>
        <w:t xml:space="preserve">ОП – </w:t>
      </w:r>
      <w:r w:rsidR="009C4F70" w:rsidRPr="009C4F70">
        <w:rPr>
          <w:rFonts w:eastAsia="Calibri"/>
          <w:color w:val="auto"/>
          <w:sz w:val="28"/>
          <w:szCs w:val="28"/>
        </w:rPr>
        <w:t xml:space="preserve">адаптированная основная </w:t>
      </w:r>
      <w:r w:rsidR="00465AA8">
        <w:rPr>
          <w:rFonts w:eastAsia="Calibri"/>
          <w:color w:val="auto"/>
          <w:sz w:val="28"/>
          <w:szCs w:val="28"/>
        </w:rPr>
        <w:t>обще</w:t>
      </w:r>
      <w:r w:rsidR="009C4F70" w:rsidRPr="009C4F70">
        <w:rPr>
          <w:rFonts w:eastAsia="Calibri"/>
          <w:color w:val="auto"/>
          <w:sz w:val="28"/>
          <w:szCs w:val="28"/>
        </w:rPr>
        <w:t>образовательная программа.</w:t>
      </w:r>
    </w:p>
    <w:p w14:paraId="0C93DC7B" w14:textId="77777777" w:rsidR="009C4F70" w:rsidRPr="009C4F70" w:rsidRDefault="009C4F70" w:rsidP="009C4F70">
      <w:pPr>
        <w:autoSpaceDE w:val="0"/>
        <w:autoSpaceDN w:val="0"/>
        <w:adjustRightInd w:val="0"/>
        <w:spacing w:after="0" w:line="240" w:lineRule="auto"/>
        <w:ind w:firstLine="0"/>
        <w:rPr>
          <w:rFonts w:eastAsia="Calibri"/>
          <w:color w:val="auto"/>
          <w:sz w:val="28"/>
          <w:szCs w:val="28"/>
        </w:rPr>
      </w:pPr>
      <w:r w:rsidRPr="009C4F70">
        <w:rPr>
          <w:rFonts w:eastAsia="Calibri"/>
          <w:b/>
          <w:bCs/>
          <w:color w:val="auto"/>
          <w:sz w:val="28"/>
          <w:szCs w:val="28"/>
        </w:rPr>
        <w:t xml:space="preserve">ФГОС (Стандарт) </w:t>
      </w:r>
      <w:r w:rsidRPr="009C4F70">
        <w:rPr>
          <w:rFonts w:eastAsia="Calibri"/>
          <w:color w:val="auto"/>
          <w:sz w:val="28"/>
          <w:szCs w:val="28"/>
        </w:rPr>
        <w:t>— федеральный государственный образовательный стандарт.</w:t>
      </w:r>
    </w:p>
    <w:p w14:paraId="1F7E1534" w14:textId="77777777" w:rsidR="009C4F70" w:rsidRPr="009C4F70" w:rsidRDefault="009C4F70" w:rsidP="009C4F70">
      <w:pPr>
        <w:autoSpaceDE w:val="0"/>
        <w:autoSpaceDN w:val="0"/>
        <w:adjustRightInd w:val="0"/>
        <w:spacing w:after="0" w:line="240" w:lineRule="auto"/>
        <w:ind w:firstLine="0"/>
        <w:rPr>
          <w:rFonts w:eastAsia="Calibri"/>
          <w:color w:val="auto"/>
          <w:sz w:val="28"/>
          <w:szCs w:val="28"/>
        </w:rPr>
      </w:pPr>
      <w:r w:rsidRPr="009C4F70">
        <w:rPr>
          <w:rFonts w:eastAsia="Calibri"/>
          <w:b/>
          <w:bCs/>
          <w:color w:val="auto"/>
          <w:sz w:val="28"/>
          <w:szCs w:val="28"/>
        </w:rPr>
        <w:t xml:space="preserve">ФГОС ДО </w:t>
      </w:r>
      <w:r w:rsidRPr="009C4F70">
        <w:rPr>
          <w:rFonts w:eastAsia="Calibri"/>
          <w:color w:val="auto"/>
          <w:sz w:val="28"/>
          <w:szCs w:val="28"/>
        </w:rPr>
        <w:t>— федеральный государственный образовательный стандарт дошкольного образования (Приказ № 1155 от 17 октября 2013 года).</w:t>
      </w:r>
    </w:p>
    <w:p w14:paraId="43004069" w14:textId="77777777" w:rsidR="009C4F70" w:rsidRPr="00E349E8" w:rsidRDefault="00E349E8" w:rsidP="009C4F70">
      <w:pPr>
        <w:autoSpaceDE w:val="0"/>
        <w:autoSpaceDN w:val="0"/>
        <w:adjustRightInd w:val="0"/>
        <w:spacing w:after="0" w:line="240" w:lineRule="auto"/>
        <w:ind w:firstLine="0"/>
        <w:rPr>
          <w:rFonts w:eastAsia="Calibri"/>
          <w:color w:val="auto"/>
          <w:sz w:val="28"/>
          <w:szCs w:val="28"/>
        </w:rPr>
      </w:pPr>
      <w:r>
        <w:rPr>
          <w:rFonts w:eastAsia="Calibri"/>
          <w:b/>
          <w:color w:val="auto"/>
          <w:sz w:val="28"/>
          <w:szCs w:val="28"/>
        </w:rPr>
        <w:t xml:space="preserve">ТНР – </w:t>
      </w:r>
      <w:r w:rsidRPr="00E349E8">
        <w:rPr>
          <w:rFonts w:eastAsia="Calibri"/>
          <w:color w:val="auto"/>
          <w:sz w:val="28"/>
          <w:szCs w:val="28"/>
        </w:rPr>
        <w:t>тяжелые нарушения речи.</w:t>
      </w:r>
    </w:p>
    <w:p w14:paraId="7BB3D1C9" w14:textId="77777777" w:rsidR="00E349E8" w:rsidRDefault="00E349E8" w:rsidP="009C4F70">
      <w:pPr>
        <w:autoSpaceDE w:val="0"/>
        <w:autoSpaceDN w:val="0"/>
        <w:adjustRightInd w:val="0"/>
        <w:spacing w:after="0" w:line="240" w:lineRule="auto"/>
        <w:ind w:firstLine="0"/>
        <w:rPr>
          <w:rFonts w:eastAsia="Calibri"/>
          <w:color w:val="auto"/>
          <w:sz w:val="28"/>
          <w:szCs w:val="28"/>
        </w:rPr>
      </w:pPr>
      <w:r>
        <w:rPr>
          <w:rFonts w:eastAsia="Calibri"/>
          <w:b/>
          <w:color w:val="auto"/>
          <w:sz w:val="28"/>
          <w:szCs w:val="28"/>
        </w:rPr>
        <w:t xml:space="preserve">ОНР – </w:t>
      </w:r>
      <w:r w:rsidRPr="00E349E8">
        <w:rPr>
          <w:rFonts w:eastAsia="Calibri"/>
          <w:color w:val="auto"/>
          <w:sz w:val="28"/>
          <w:szCs w:val="28"/>
        </w:rPr>
        <w:t>общее недоразвитие речи.</w:t>
      </w:r>
    </w:p>
    <w:p w14:paraId="3C83FD76" w14:textId="77777777" w:rsidR="00DB0AE7" w:rsidRDefault="00B56D05" w:rsidP="009C4F70">
      <w:pPr>
        <w:autoSpaceDE w:val="0"/>
        <w:autoSpaceDN w:val="0"/>
        <w:adjustRightInd w:val="0"/>
        <w:spacing w:after="0" w:line="240" w:lineRule="auto"/>
        <w:ind w:firstLine="0"/>
        <w:rPr>
          <w:rFonts w:eastAsia="Calibri"/>
          <w:color w:val="auto"/>
          <w:sz w:val="28"/>
          <w:szCs w:val="28"/>
        </w:rPr>
      </w:pPr>
      <w:r w:rsidRPr="00B56D05">
        <w:rPr>
          <w:rFonts w:eastAsia="Calibri"/>
          <w:b/>
          <w:color w:val="auto"/>
          <w:sz w:val="32"/>
          <w:szCs w:val="32"/>
        </w:rPr>
        <w:t>ЗПР</w:t>
      </w:r>
      <w:r>
        <w:rPr>
          <w:rFonts w:eastAsia="Calibri"/>
          <w:color w:val="auto"/>
          <w:sz w:val="28"/>
          <w:szCs w:val="28"/>
        </w:rPr>
        <w:t xml:space="preserve"> – задержка психического развития</w:t>
      </w:r>
    </w:p>
    <w:p w14:paraId="2E9F7202" w14:textId="77777777" w:rsidR="00DB0AE7" w:rsidRDefault="007A5399" w:rsidP="009C4F70">
      <w:pPr>
        <w:autoSpaceDE w:val="0"/>
        <w:autoSpaceDN w:val="0"/>
        <w:adjustRightInd w:val="0"/>
        <w:spacing w:after="0" w:line="240" w:lineRule="auto"/>
        <w:ind w:firstLine="0"/>
        <w:rPr>
          <w:rFonts w:eastAsia="Calibri"/>
          <w:color w:val="auto"/>
          <w:sz w:val="28"/>
          <w:szCs w:val="28"/>
        </w:rPr>
      </w:pPr>
      <w:r w:rsidRPr="007A5399">
        <w:rPr>
          <w:rFonts w:eastAsia="Calibri"/>
          <w:b/>
          <w:color w:val="auto"/>
          <w:sz w:val="28"/>
          <w:szCs w:val="28"/>
        </w:rPr>
        <w:t xml:space="preserve">ППк </w:t>
      </w:r>
      <w:r>
        <w:rPr>
          <w:rFonts w:eastAsia="Calibri"/>
          <w:color w:val="auto"/>
          <w:sz w:val="28"/>
          <w:szCs w:val="28"/>
        </w:rPr>
        <w:t>– психолого-педагогический консилиум.</w:t>
      </w:r>
    </w:p>
    <w:p w14:paraId="35E57DE9"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401C1C8D"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11801CF3"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AE353F1"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E183131"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012433B1"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64DFCFC3"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9324A19"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195199B8"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6A82EC67"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3BB40CFA"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05629955"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32A1026F"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65E72AC6"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060CE96"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4CE23678"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1D507BAD"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33A56CC5"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6C4AA1FF"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0635AB14"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53F0C00F"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5604D637"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129AE2DC"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5AFDD475"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56CC71BB"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C33FBFB" w14:textId="77777777" w:rsidR="00B9038F" w:rsidRDefault="00B9038F" w:rsidP="00B9038F">
      <w:pPr>
        <w:spacing w:after="0" w:line="240" w:lineRule="auto"/>
        <w:ind w:firstLine="0"/>
        <w:rPr>
          <w:rFonts w:eastAsia="Calibri"/>
          <w:color w:val="auto"/>
          <w:sz w:val="28"/>
          <w:szCs w:val="28"/>
        </w:rPr>
      </w:pPr>
    </w:p>
    <w:p w14:paraId="7156BF58" w14:textId="77777777" w:rsidR="009226CF" w:rsidRDefault="009226CF" w:rsidP="00B9038F">
      <w:pPr>
        <w:spacing w:after="0" w:line="240" w:lineRule="auto"/>
        <w:ind w:firstLine="0"/>
        <w:jc w:val="center"/>
        <w:rPr>
          <w:b/>
          <w:sz w:val="28"/>
        </w:rPr>
      </w:pPr>
    </w:p>
    <w:p w14:paraId="27F79A37" w14:textId="77777777" w:rsidR="009226CF" w:rsidRDefault="009226CF" w:rsidP="00B9038F">
      <w:pPr>
        <w:spacing w:after="0" w:line="240" w:lineRule="auto"/>
        <w:ind w:firstLine="0"/>
        <w:jc w:val="center"/>
        <w:rPr>
          <w:b/>
          <w:sz w:val="28"/>
        </w:rPr>
      </w:pPr>
    </w:p>
    <w:p w14:paraId="60E40493" w14:textId="77777777" w:rsidR="009226CF" w:rsidRDefault="009226CF" w:rsidP="00B9038F">
      <w:pPr>
        <w:spacing w:after="0" w:line="240" w:lineRule="auto"/>
        <w:ind w:firstLine="0"/>
        <w:jc w:val="center"/>
        <w:rPr>
          <w:b/>
          <w:sz w:val="28"/>
        </w:rPr>
      </w:pPr>
    </w:p>
    <w:p w14:paraId="26905804" w14:textId="77777777" w:rsidR="009226CF" w:rsidRDefault="009226CF" w:rsidP="00B9038F">
      <w:pPr>
        <w:spacing w:after="0" w:line="240" w:lineRule="auto"/>
        <w:ind w:firstLine="0"/>
        <w:jc w:val="center"/>
        <w:rPr>
          <w:b/>
          <w:sz w:val="28"/>
        </w:rPr>
      </w:pPr>
    </w:p>
    <w:p w14:paraId="0A8D586A" w14:textId="77777777" w:rsidR="0024299F" w:rsidRDefault="0024299F" w:rsidP="00B9038F">
      <w:pPr>
        <w:spacing w:after="0" w:line="240" w:lineRule="auto"/>
        <w:ind w:firstLine="0"/>
        <w:jc w:val="center"/>
        <w:rPr>
          <w:b/>
          <w:sz w:val="28"/>
        </w:rPr>
      </w:pPr>
    </w:p>
    <w:p w14:paraId="6B858E81" w14:textId="77777777" w:rsidR="003D4E8C" w:rsidRDefault="003D4E8C" w:rsidP="00B9038F">
      <w:pPr>
        <w:spacing w:after="0" w:line="240" w:lineRule="auto"/>
        <w:ind w:firstLine="0"/>
        <w:jc w:val="center"/>
        <w:rPr>
          <w:b/>
          <w:sz w:val="28"/>
        </w:rPr>
      </w:pPr>
    </w:p>
    <w:p w14:paraId="7DB8ED4F" w14:textId="77777777" w:rsidR="003D4E8C" w:rsidRDefault="003D4E8C" w:rsidP="00B9038F">
      <w:pPr>
        <w:spacing w:after="0" w:line="240" w:lineRule="auto"/>
        <w:ind w:firstLine="0"/>
        <w:jc w:val="center"/>
        <w:rPr>
          <w:b/>
          <w:sz w:val="28"/>
        </w:rPr>
      </w:pPr>
    </w:p>
    <w:p w14:paraId="3A74F90B" w14:textId="77777777" w:rsidR="00DB0AE7" w:rsidRDefault="00DB0AE7" w:rsidP="002F24A1">
      <w:pPr>
        <w:spacing w:after="0" w:line="240" w:lineRule="auto"/>
        <w:ind w:firstLine="0"/>
        <w:jc w:val="center"/>
        <w:rPr>
          <w:b/>
          <w:sz w:val="28"/>
        </w:rPr>
      </w:pPr>
      <w:r>
        <w:rPr>
          <w:b/>
          <w:sz w:val="28"/>
        </w:rPr>
        <w:t>СОДЕРЖАНИЕ</w:t>
      </w:r>
    </w:p>
    <w:p w14:paraId="3482F2E3" w14:textId="77777777" w:rsidR="009C4F70" w:rsidRPr="002003C9" w:rsidRDefault="002003C9" w:rsidP="00297738">
      <w:pPr>
        <w:spacing w:after="0" w:line="240" w:lineRule="auto"/>
        <w:ind w:firstLine="0"/>
        <w:rPr>
          <w:sz w:val="28"/>
        </w:rPr>
      </w:pPr>
      <w:r>
        <w:rPr>
          <w:b/>
          <w:sz w:val="28"/>
          <w:lang w:val="en-US"/>
        </w:rPr>
        <w:t>B</w:t>
      </w:r>
      <w:r>
        <w:rPr>
          <w:b/>
          <w:sz w:val="28"/>
        </w:rPr>
        <w:t xml:space="preserve">ВЕДЕНИЕ </w:t>
      </w:r>
      <w:r>
        <w:rPr>
          <w:sz w:val="28"/>
        </w:rPr>
        <w:t>…………………………………………………………………………5</w:t>
      </w:r>
    </w:p>
    <w:p w14:paraId="1EACCAC7" w14:textId="77777777" w:rsidR="00DE0211" w:rsidRPr="00DE0211" w:rsidRDefault="00F85224" w:rsidP="00DE0211">
      <w:pPr>
        <w:pStyle w:val="11"/>
        <w:tabs>
          <w:tab w:val="left" w:pos="454"/>
          <w:tab w:val="right" w:leader="dot" w:pos="9633"/>
        </w:tabs>
        <w:spacing w:after="0" w:line="240" w:lineRule="auto"/>
        <w:ind w:left="0" w:right="0"/>
        <w:rPr>
          <w:rFonts w:asciiTheme="minorHAnsi" w:eastAsiaTheme="minorEastAsia" w:hAnsiTheme="minorHAnsi" w:cstheme="minorBidi"/>
          <w:noProof/>
          <w:color w:val="auto"/>
          <w:sz w:val="28"/>
          <w:szCs w:val="28"/>
        </w:rPr>
      </w:pPr>
      <w:r w:rsidRPr="00DE0211">
        <w:rPr>
          <w:b/>
          <w:sz w:val="28"/>
        </w:rPr>
        <w:t xml:space="preserve"> </w:t>
      </w:r>
      <w:hyperlink w:anchor="_Toc479583065" w:history="1">
        <w:r w:rsidR="00664A70">
          <w:rPr>
            <w:b/>
            <w:bCs/>
            <w:noProof/>
            <w:color w:val="auto"/>
            <w:sz w:val="28"/>
            <w:szCs w:val="28"/>
            <w:lang w:val="en-US"/>
          </w:rPr>
          <w:t>I</w:t>
        </w:r>
        <w:r w:rsidR="00DE0211" w:rsidRPr="00DB0AE7">
          <w:rPr>
            <w:b/>
            <w:bCs/>
            <w:noProof/>
            <w:color w:val="auto"/>
            <w:sz w:val="28"/>
            <w:szCs w:val="28"/>
          </w:rPr>
          <w:t>.</w:t>
        </w:r>
        <w:r w:rsidR="00DE0211" w:rsidRPr="00DB0AE7">
          <w:rPr>
            <w:rFonts w:asciiTheme="minorHAnsi" w:eastAsiaTheme="minorEastAsia" w:hAnsiTheme="minorHAnsi" w:cstheme="minorBidi"/>
            <w:b/>
            <w:noProof/>
            <w:color w:val="auto"/>
            <w:sz w:val="28"/>
            <w:szCs w:val="28"/>
          </w:rPr>
          <w:tab/>
        </w:r>
        <w:r w:rsidR="00DE0211" w:rsidRPr="00DB0AE7">
          <w:rPr>
            <w:b/>
            <w:noProof/>
            <w:color w:val="auto"/>
            <w:sz w:val="28"/>
            <w:szCs w:val="28"/>
          </w:rPr>
          <w:t>ЦЕЛЕВОЙ РАЗДЕЛ</w:t>
        </w:r>
        <w:r w:rsidR="00DE0211" w:rsidRPr="00DE0211">
          <w:rPr>
            <w:noProof/>
            <w:webHidden/>
            <w:color w:val="auto"/>
            <w:sz w:val="28"/>
            <w:szCs w:val="28"/>
          </w:rPr>
          <w:tab/>
        </w:r>
        <w:r w:rsidR="00DE0211" w:rsidRPr="00DE0211">
          <w:rPr>
            <w:noProof/>
            <w:webHidden/>
            <w:color w:val="auto"/>
            <w:sz w:val="28"/>
            <w:szCs w:val="28"/>
          </w:rPr>
          <w:fldChar w:fldCharType="begin"/>
        </w:r>
        <w:r w:rsidR="00DE0211" w:rsidRPr="00DE0211">
          <w:rPr>
            <w:noProof/>
            <w:webHidden/>
            <w:color w:val="auto"/>
            <w:sz w:val="28"/>
            <w:szCs w:val="28"/>
          </w:rPr>
          <w:instrText xml:space="preserve"> PAGEREF _Toc479583065 \h </w:instrText>
        </w:r>
        <w:r w:rsidR="00DE0211" w:rsidRPr="00DE0211">
          <w:rPr>
            <w:noProof/>
            <w:webHidden/>
            <w:color w:val="auto"/>
            <w:sz w:val="28"/>
            <w:szCs w:val="28"/>
          </w:rPr>
        </w:r>
        <w:r w:rsidR="00DE0211" w:rsidRPr="00DE0211">
          <w:rPr>
            <w:noProof/>
            <w:webHidden/>
            <w:color w:val="auto"/>
            <w:sz w:val="28"/>
            <w:szCs w:val="28"/>
          </w:rPr>
          <w:fldChar w:fldCharType="separate"/>
        </w:r>
        <w:r w:rsidR="00D84C6B">
          <w:rPr>
            <w:noProof/>
            <w:webHidden/>
            <w:color w:val="auto"/>
            <w:sz w:val="28"/>
            <w:szCs w:val="28"/>
          </w:rPr>
          <w:t>7</w:t>
        </w:r>
        <w:r w:rsidR="00DE0211" w:rsidRPr="00DE0211">
          <w:rPr>
            <w:noProof/>
            <w:webHidden/>
            <w:color w:val="auto"/>
            <w:sz w:val="28"/>
            <w:szCs w:val="28"/>
          </w:rPr>
          <w:fldChar w:fldCharType="end"/>
        </w:r>
      </w:hyperlink>
    </w:p>
    <w:p w14:paraId="65EC05BD" w14:textId="77777777" w:rsidR="00DE0211" w:rsidRPr="00664A70" w:rsidRDefault="00664A70" w:rsidP="00664A70">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r>
        <w:rPr>
          <w:b/>
          <w:sz w:val="28"/>
          <w:szCs w:val="28"/>
          <w:lang w:val="en-US"/>
        </w:rPr>
        <w:t>I</w:t>
      </w:r>
      <w:r>
        <w:rPr>
          <w:b/>
          <w:sz w:val="28"/>
          <w:szCs w:val="28"/>
        </w:rPr>
        <w:t xml:space="preserve">.1. </w:t>
      </w:r>
      <w:hyperlink w:anchor="_Toc479583066" w:history="1">
        <w:r w:rsidR="00DE0211" w:rsidRPr="00664A70">
          <w:rPr>
            <w:noProof/>
            <w:color w:val="auto"/>
            <w:sz w:val="28"/>
            <w:szCs w:val="28"/>
          </w:rPr>
          <w:t>Пояснительная записка</w:t>
        </w:r>
        <w:r w:rsidR="00DE0211" w:rsidRPr="00664A70">
          <w:rPr>
            <w:noProof/>
            <w:webHidden/>
            <w:color w:val="auto"/>
            <w:sz w:val="28"/>
            <w:szCs w:val="28"/>
          </w:rPr>
          <w:tab/>
        </w:r>
        <w:r w:rsidR="000C7415" w:rsidRPr="00664A70">
          <w:rPr>
            <w:noProof/>
            <w:webHidden/>
            <w:color w:val="auto"/>
            <w:sz w:val="28"/>
            <w:szCs w:val="28"/>
          </w:rPr>
          <w:t>…………………</w:t>
        </w:r>
        <w:r w:rsidR="00DE0211" w:rsidRPr="00664A70">
          <w:rPr>
            <w:noProof/>
            <w:webHidden/>
            <w:color w:val="auto"/>
            <w:sz w:val="28"/>
            <w:szCs w:val="28"/>
          </w:rPr>
          <w:fldChar w:fldCharType="begin"/>
        </w:r>
        <w:r w:rsidR="00DE0211" w:rsidRPr="00664A70">
          <w:rPr>
            <w:noProof/>
            <w:webHidden/>
            <w:color w:val="auto"/>
            <w:sz w:val="28"/>
            <w:szCs w:val="28"/>
          </w:rPr>
          <w:instrText xml:space="preserve"> PAGEREF _Toc479583066 \h </w:instrText>
        </w:r>
        <w:r w:rsidR="00DE0211" w:rsidRPr="00664A70">
          <w:rPr>
            <w:noProof/>
            <w:webHidden/>
            <w:color w:val="auto"/>
            <w:sz w:val="28"/>
            <w:szCs w:val="28"/>
          </w:rPr>
        </w:r>
        <w:r w:rsidR="00DE0211" w:rsidRPr="00664A70">
          <w:rPr>
            <w:noProof/>
            <w:webHidden/>
            <w:color w:val="auto"/>
            <w:sz w:val="28"/>
            <w:szCs w:val="28"/>
          </w:rPr>
          <w:fldChar w:fldCharType="separate"/>
        </w:r>
        <w:r w:rsidR="00D84C6B">
          <w:rPr>
            <w:noProof/>
            <w:webHidden/>
            <w:color w:val="auto"/>
            <w:sz w:val="28"/>
            <w:szCs w:val="28"/>
          </w:rPr>
          <w:t>7</w:t>
        </w:r>
        <w:r w:rsidR="00DE0211" w:rsidRPr="00664A70">
          <w:rPr>
            <w:noProof/>
            <w:webHidden/>
            <w:color w:val="auto"/>
            <w:sz w:val="28"/>
            <w:szCs w:val="28"/>
          </w:rPr>
          <w:fldChar w:fldCharType="end"/>
        </w:r>
      </w:hyperlink>
    </w:p>
    <w:p w14:paraId="2AA50E82" w14:textId="77777777" w:rsidR="00DE0211" w:rsidRPr="00664A70" w:rsidRDefault="00664A70" w:rsidP="00664A70">
      <w:pPr>
        <w:tabs>
          <w:tab w:val="left" w:pos="1320"/>
          <w:tab w:val="right" w:leader="dot" w:pos="9633"/>
        </w:tabs>
        <w:spacing w:after="0" w:line="240" w:lineRule="auto"/>
        <w:ind w:firstLine="0"/>
        <w:rPr>
          <w:rFonts w:asciiTheme="minorHAnsi" w:eastAsiaTheme="minorEastAsia" w:hAnsiTheme="minorHAnsi" w:cstheme="minorBidi"/>
          <w:noProof/>
          <w:color w:val="auto"/>
          <w:sz w:val="28"/>
          <w:szCs w:val="28"/>
        </w:rPr>
      </w:pPr>
      <w:r w:rsidRPr="00664A70">
        <w:rPr>
          <w:sz w:val="28"/>
          <w:szCs w:val="28"/>
          <w:lang w:val="en-US"/>
        </w:rPr>
        <w:t>I</w:t>
      </w:r>
      <w:r w:rsidRPr="00664A70">
        <w:rPr>
          <w:sz w:val="28"/>
          <w:szCs w:val="28"/>
        </w:rPr>
        <w:t xml:space="preserve">.1.1. </w:t>
      </w:r>
      <w:hyperlink w:anchor="_Toc479583067" w:history="1">
        <w:r w:rsidR="00DE0211" w:rsidRPr="00664A70">
          <w:rPr>
            <w:noProof/>
            <w:color w:val="auto"/>
            <w:sz w:val="28"/>
            <w:szCs w:val="28"/>
          </w:rPr>
          <w:t>Цели и задачи Программы</w:t>
        </w:r>
        <w:r w:rsidR="00DE0211" w:rsidRPr="00664A70">
          <w:rPr>
            <w:noProof/>
            <w:webHidden/>
            <w:color w:val="auto"/>
            <w:sz w:val="28"/>
            <w:szCs w:val="28"/>
          </w:rPr>
          <w:tab/>
        </w:r>
        <w:r w:rsidR="00EA642B">
          <w:rPr>
            <w:noProof/>
            <w:webHidden/>
            <w:color w:val="auto"/>
            <w:sz w:val="28"/>
            <w:szCs w:val="28"/>
          </w:rPr>
          <w:t>9</w:t>
        </w:r>
      </w:hyperlink>
    </w:p>
    <w:p w14:paraId="192A6BD1" w14:textId="1273472D" w:rsidR="00DE0211" w:rsidRDefault="0075151D" w:rsidP="00DE0211">
      <w:pPr>
        <w:tabs>
          <w:tab w:val="left" w:pos="1320"/>
          <w:tab w:val="right" w:leader="dot" w:pos="9633"/>
        </w:tabs>
        <w:spacing w:after="0" w:line="240" w:lineRule="auto"/>
        <w:ind w:firstLine="0"/>
        <w:rPr>
          <w:noProof/>
          <w:color w:val="auto"/>
          <w:sz w:val="28"/>
          <w:szCs w:val="28"/>
        </w:rPr>
      </w:pPr>
      <w:hyperlink w:anchor="_Toc479583068" w:history="1">
        <w:r w:rsidR="00664A70">
          <w:rPr>
            <w:bCs/>
            <w:noProof/>
            <w:color w:val="auto"/>
            <w:sz w:val="28"/>
            <w:szCs w:val="28"/>
            <w:lang w:val="en-US"/>
          </w:rPr>
          <w:t>I</w:t>
        </w:r>
        <w:r w:rsidR="00664A70">
          <w:rPr>
            <w:bCs/>
            <w:noProof/>
            <w:color w:val="auto"/>
            <w:sz w:val="28"/>
            <w:szCs w:val="28"/>
          </w:rPr>
          <w:t>.1.2.</w:t>
        </w:r>
        <w:r w:rsidR="00DE0211" w:rsidRPr="00DE0211">
          <w:rPr>
            <w:noProof/>
            <w:color w:val="auto"/>
            <w:sz w:val="28"/>
            <w:szCs w:val="28"/>
          </w:rPr>
          <w:t>Принципы и подходы к формированию Программы</w:t>
        </w:r>
        <w:r w:rsidR="00DE0211" w:rsidRPr="00DE0211">
          <w:rPr>
            <w:noProof/>
            <w:webHidden/>
            <w:color w:val="auto"/>
            <w:sz w:val="28"/>
            <w:szCs w:val="28"/>
          </w:rPr>
          <w:tab/>
        </w:r>
        <w:r w:rsidR="004F6B9A">
          <w:rPr>
            <w:noProof/>
            <w:webHidden/>
            <w:color w:val="auto"/>
            <w:sz w:val="28"/>
            <w:szCs w:val="28"/>
          </w:rPr>
          <w:t>11</w:t>
        </w:r>
      </w:hyperlink>
    </w:p>
    <w:p w14:paraId="0B76FB8F" w14:textId="77777777" w:rsidR="00C92EEE" w:rsidRPr="00664A70" w:rsidRDefault="00664A70" w:rsidP="00664A70">
      <w:pPr>
        <w:tabs>
          <w:tab w:val="left" w:pos="1320"/>
          <w:tab w:val="right" w:leader="dot" w:pos="9633"/>
        </w:tabs>
        <w:spacing w:after="0" w:line="240" w:lineRule="auto"/>
        <w:ind w:firstLine="0"/>
        <w:rPr>
          <w:sz w:val="28"/>
          <w:szCs w:val="28"/>
        </w:rPr>
      </w:pPr>
      <w:r w:rsidRPr="00664A70">
        <w:rPr>
          <w:b/>
          <w:sz w:val="28"/>
          <w:szCs w:val="28"/>
          <w:lang w:val="en-US"/>
        </w:rPr>
        <w:t>I</w:t>
      </w:r>
      <w:r w:rsidRPr="00664A70">
        <w:rPr>
          <w:b/>
          <w:sz w:val="28"/>
          <w:szCs w:val="28"/>
        </w:rPr>
        <w:t>.2.</w:t>
      </w:r>
      <w:r>
        <w:rPr>
          <w:sz w:val="28"/>
          <w:szCs w:val="28"/>
        </w:rPr>
        <w:t xml:space="preserve"> </w:t>
      </w:r>
      <w:r w:rsidR="00C92EEE" w:rsidRPr="00664A70">
        <w:rPr>
          <w:sz w:val="28"/>
          <w:szCs w:val="28"/>
        </w:rPr>
        <w:t>Значимые для разработки и реали</w:t>
      </w:r>
      <w:r w:rsidR="00EC110A">
        <w:rPr>
          <w:sz w:val="28"/>
          <w:szCs w:val="28"/>
        </w:rPr>
        <w:t>зации АО</w:t>
      </w:r>
      <w:r w:rsidR="00E73BE1" w:rsidRPr="00664A70">
        <w:rPr>
          <w:sz w:val="28"/>
          <w:szCs w:val="28"/>
        </w:rPr>
        <w:t>ОП ДО характеристики……</w:t>
      </w:r>
      <w:r>
        <w:rPr>
          <w:sz w:val="28"/>
          <w:szCs w:val="28"/>
        </w:rPr>
        <w:t>….</w:t>
      </w:r>
      <w:r w:rsidR="00EA642B">
        <w:rPr>
          <w:sz w:val="28"/>
          <w:szCs w:val="28"/>
        </w:rPr>
        <w:t>14</w:t>
      </w:r>
    </w:p>
    <w:p w14:paraId="6E9D4D20" w14:textId="65ADF3C9" w:rsidR="00C92EEE" w:rsidRDefault="00664A70" w:rsidP="00664A70">
      <w:pPr>
        <w:tabs>
          <w:tab w:val="left" w:pos="1320"/>
          <w:tab w:val="right" w:leader="dot" w:pos="9633"/>
        </w:tabs>
        <w:spacing w:after="0" w:line="240" w:lineRule="auto"/>
        <w:ind w:firstLine="0"/>
        <w:rPr>
          <w:sz w:val="28"/>
          <w:szCs w:val="28"/>
        </w:rPr>
      </w:pPr>
      <w:r>
        <w:rPr>
          <w:sz w:val="28"/>
          <w:szCs w:val="28"/>
          <w:lang w:val="en-US"/>
        </w:rPr>
        <w:t>I</w:t>
      </w:r>
      <w:r>
        <w:rPr>
          <w:sz w:val="28"/>
          <w:szCs w:val="28"/>
        </w:rPr>
        <w:t xml:space="preserve">.2.1. </w:t>
      </w:r>
      <w:r w:rsidR="00C92EEE" w:rsidRPr="00664A70">
        <w:rPr>
          <w:sz w:val="28"/>
          <w:szCs w:val="28"/>
        </w:rPr>
        <w:t xml:space="preserve">Возрастные и индивидуальные </w:t>
      </w:r>
      <w:r w:rsidR="00D8201F" w:rsidRPr="00664A70">
        <w:rPr>
          <w:sz w:val="28"/>
          <w:szCs w:val="28"/>
        </w:rPr>
        <w:t xml:space="preserve">характеристики </w:t>
      </w:r>
      <w:r w:rsidR="00C92EEE" w:rsidRPr="00664A70">
        <w:rPr>
          <w:sz w:val="28"/>
          <w:szCs w:val="28"/>
        </w:rPr>
        <w:t xml:space="preserve">контингента </w:t>
      </w:r>
      <w:r w:rsidR="00E73BE1" w:rsidRPr="00664A70">
        <w:rPr>
          <w:sz w:val="28"/>
          <w:szCs w:val="28"/>
        </w:rPr>
        <w:t xml:space="preserve">детей,  </w:t>
      </w:r>
      <w:r w:rsidR="00C92EEE" w:rsidRPr="00664A70">
        <w:rPr>
          <w:sz w:val="28"/>
          <w:szCs w:val="28"/>
        </w:rPr>
        <w:t xml:space="preserve">                                                                                                                воспитывающихся в образовательном учреждении в группах компенсирующей направленности (ТНР)……………………………........</w:t>
      </w:r>
      <w:r w:rsidR="00902234" w:rsidRPr="00664A70">
        <w:rPr>
          <w:sz w:val="28"/>
          <w:szCs w:val="28"/>
        </w:rPr>
        <w:t>.</w:t>
      </w:r>
      <w:r w:rsidR="00127F4E" w:rsidRPr="00664A70">
        <w:rPr>
          <w:sz w:val="28"/>
          <w:szCs w:val="28"/>
        </w:rPr>
        <w:t>..........................................</w:t>
      </w:r>
      <w:r w:rsidR="004F6B9A">
        <w:rPr>
          <w:sz w:val="28"/>
          <w:szCs w:val="28"/>
        </w:rPr>
        <w:t>15</w:t>
      </w:r>
    </w:p>
    <w:p w14:paraId="23A4BCF6" w14:textId="77777777" w:rsidR="00DE0211" w:rsidRPr="00DE0211" w:rsidRDefault="0075151D" w:rsidP="00DE0211">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69" w:history="1">
        <w:r w:rsidR="00664A70">
          <w:rPr>
            <w:b/>
            <w:bCs/>
            <w:noProof/>
            <w:color w:val="auto"/>
            <w:sz w:val="28"/>
            <w:szCs w:val="28"/>
            <w:lang w:val="en-US"/>
          </w:rPr>
          <w:t>I</w:t>
        </w:r>
        <w:r w:rsidR="00664A70">
          <w:rPr>
            <w:b/>
            <w:bCs/>
            <w:noProof/>
            <w:color w:val="auto"/>
            <w:sz w:val="28"/>
            <w:szCs w:val="28"/>
          </w:rPr>
          <w:t xml:space="preserve">.3. </w:t>
        </w:r>
        <w:r w:rsidR="00DE0211" w:rsidRPr="00DE0211">
          <w:rPr>
            <w:noProof/>
            <w:color w:val="auto"/>
            <w:sz w:val="28"/>
            <w:szCs w:val="28"/>
          </w:rPr>
          <w:t>Планируемые результаты</w:t>
        </w:r>
        <w:r w:rsidR="00DE0211" w:rsidRPr="00DE0211">
          <w:rPr>
            <w:noProof/>
            <w:webHidden/>
            <w:color w:val="auto"/>
            <w:sz w:val="28"/>
            <w:szCs w:val="28"/>
          </w:rPr>
          <w:tab/>
        </w:r>
        <w:r w:rsidR="00DE0211" w:rsidRPr="00DE0211">
          <w:rPr>
            <w:noProof/>
            <w:webHidden/>
            <w:color w:val="auto"/>
            <w:sz w:val="28"/>
            <w:szCs w:val="28"/>
          </w:rPr>
          <w:fldChar w:fldCharType="begin"/>
        </w:r>
        <w:r w:rsidR="00DE0211" w:rsidRPr="00DE0211">
          <w:rPr>
            <w:noProof/>
            <w:webHidden/>
            <w:color w:val="auto"/>
            <w:sz w:val="28"/>
            <w:szCs w:val="28"/>
          </w:rPr>
          <w:instrText xml:space="preserve"> PAGEREF _Toc479583069 \h </w:instrText>
        </w:r>
        <w:r w:rsidR="00DE0211" w:rsidRPr="00DE0211">
          <w:rPr>
            <w:noProof/>
            <w:webHidden/>
            <w:color w:val="auto"/>
            <w:sz w:val="28"/>
            <w:szCs w:val="28"/>
          </w:rPr>
        </w:r>
        <w:r w:rsidR="00DE0211" w:rsidRPr="00DE0211">
          <w:rPr>
            <w:noProof/>
            <w:webHidden/>
            <w:color w:val="auto"/>
            <w:sz w:val="28"/>
            <w:szCs w:val="28"/>
          </w:rPr>
          <w:fldChar w:fldCharType="separate"/>
        </w:r>
        <w:r w:rsidR="00D84C6B">
          <w:rPr>
            <w:noProof/>
            <w:webHidden/>
            <w:color w:val="auto"/>
            <w:sz w:val="28"/>
            <w:szCs w:val="28"/>
          </w:rPr>
          <w:t>19</w:t>
        </w:r>
        <w:r w:rsidR="00DE0211" w:rsidRPr="00DE0211">
          <w:rPr>
            <w:noProof/>
            <w:webHidden/>
            <w:color w:val="auto"/>
            <w:sz w:val="28"/>
            <w:szCs w:val="28"/>
          </w:rPr>
          <w:fldChar w:fldCharType="end"/>
        </w:r>
      </w:hyperlink>
    </w:p>
    <w:p w14:paraId="01F1F86C" w14:textId="77777777" w:rsidR="00DE0211" w:rsidRPr="00DE0211" w:rsidRDefault="00B12EAE" w:rsidP="00DE0211">
      <w:pPr>
        <w:tabs>
          <w:tab w:val="left" w:pos="1320"/>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72" w:history="1">
        <w:r w:rsidR="002337DE">
          <w:rPr>
            <w:bCs/>
            <w:noProof/>
            <w:color w:val="auto"/>
            <w:sz w:val="28"/>
            <w:szCs w:val="28"/>
          </w:rPr>
          <w:t>1.3.1</w:t>
        </w:r>
        <w:r w:rsidR="00DE0211" w:rsidRPr="00DE0211">
          <w:rPr>
            <w:bCs/>
            <w:noProof/>
            <w:color w:val="auto"/>
            <w:sz w:val="28"/>
            <w:szCs w:val="28"/>
          </w:rPr>
          <w:t>.</w:t>
        </w:r>
        <w:r w:rsidR="00C92EEE">
          <w:rPr>
            <w:rFonts w:asciiTheme="minorHAnsi" w:eastAsiaTheme="minorEastAsia" w:hAnsiTheme="minorHAnsi" w:cstheme="minorBidi"/>
            <w:noProof/>
            <w:color w:val="auto"/>
            <w:sz w:val="28"/>
            <w:szCs w:val="28"/>
          </w:rPr>
          <w:t xml:space="preserve"> </w:t>
        </w:r>
        <w:r w:rsidR="00C54359" w:rsidRPr="00C54359">
          <w:rPr>
            <w:rFonts w:eastAsiaTheme="minorEastAsia"/>
            <w:noProof/>
            <w:color w:val="auto"/>
            <w:sz w:val="28"/>
            <w:szCs w:val="28"/>
          </w:rPr>
          <w:t>Целевые ориентиры освоения АООП детьми старшего дошкольного возраста с ТНР</w:t>
        </w:r>
        <w:r w:rsidR="00DE0211" w:rsidRPr="00DE0211">
          <w:rPr>
            <w:noProof/>
            <w:webHidden/>
            <w:color w:val="auto"/>
            <w:sz w:val="28"/>
            <w:szCs w:val="28"/>
          </w:rPr>
          <w:tab/>
        </w:r>
        <w:r w:rsidR="00DE0211" w:rsidRPr="00DE0211">
          <w:rPr>
            <w:noProof/>
            <w:webHidden/>
            <w:color w:val="auto"/>
            <w:sz w:val="28"/>
            <w:szCs w:val="28"/>
          </w:rPr>
          <w:fldChar w:fldCharType="begin"/>
        </w:r>
        <w:r w:rsidR="00DE0211" w:rsidRPr="00DE0211">
          <w:rPr>
            <w:noProof/>
            <w:webHidden/>
            <w:color w:val="auto"/>
            <w:sz w:val="28"/>
            <w:szCs w:val="28"/>
          </w:rPr>
          <w:instrText xml:space="preserve"> PAGEREF _Toc479583072 \h </w:instrText>
        </w:r>
        <w:r w:rsidR="00DE0211" w:rsidRPr="00DE0211">
          <w:rPr>
            <w:noProof/>
            <w:webHidden/>
            <w:color w:val="auto"/>
            <w:sz w:val="28"/>
            <w:szCs w:val="28"/>
          </w:rPr>
        </w:r>
        <w:r w:rsidR="00DE0211" w:rsidRPr="00DE0211">
          <w:rPr>
            <w:noProof/>
            <w:webHidden/>
            <w:color w:val="auto"/>
            <w:sz w:val="28"/>
            <w:szCs w:val="28"/>
          </w:rPr>
          <w:fldChar w:fldCharType="separate"/>
        </w:r>
        <w:r w:rsidR="00D84C6B">
          <w:rPr>
            <w:noProof/>
            <w:webHidden/>
            <w:color w:val="auto"/>
            <w:sz w:val="28"/>
            <w:szCs w:val="28"/>
          </w:rPr>
          <w:t>20</w:t>
        </w:r>
        <w:r w:rsidR="00DE0211" w:rsidRPr="00DE0211">
          <w:rPr>
            <w:noProof/>
            <w:webHidden/>
            <w:color w:val="auto"/>
            <w:sz w:val="28"/>
            <w:szCs w:val="28"/>
          </w:rPr>
          <w:fldChar w:fldCharType="end"/>
        </w:r>
      </w:hyperlink>
    </w:p>
    <w:p w14:paraId="3AD3EC8D" w14:textId="6EBEF11A" w:rsidR="00DE0211" w:rsidRPr="00DE0211" w:rsidRDefault="00B12EAE" w:rsidP="00DE0211">
      <w:pPr>
        <w:tabs>
          <w:tab w:val="left" w:pos="1320"/>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73" w:history="1">
        <w:r w:rsidR="002337DE" w:rsidRPr="00C54359">
          <w:rPr>
            <w:bCs/>
            <w:noProof/>
            <w:color w:val="auto"/>
            <w:sz w:val="28"/>
            <w:szCs w:val="28"/>
          </w:rPr>
          <w:t>1.3.2</w:t>
        </w:r>
        <w:r w:rsidR="00DE0211" w:rsidRPr="00C54359">
          <w:rPr>
            <w:bCs/>
            <w:noProof/>
            <w:color w:val="auto"/>
            <w:sz w:val="28"/>
            <w:szCs w:val="28"/>
          </w:rPr>
          <w:t>.</w:t>
        </w:r>
        <w:r w:rsidR="00C92EEE" w:rsidRPr="00C54359">
          <w:rPr>
            <w:rFonts w:eastAsiaTheme="minorEastAsia"/>
            <w:noProof/>
            <w:color w:val="auto"/>
            <w:sz w:val="28"/>
            <w:szCs w:val="28"/>
          </w:rPr>
          <w:t xml:space="preserve"> </w:t>
        </w:r>
        <w:r w:rsidR="00C54359" w:rsidRPr="00C54359">
          <w:rPr>
            <w:rFonts w:eastAsiaTheme="minorEastAsia"/>
            <w:noProof/>
            <w:color w:val="auto"/>
            <w:sz w:val="28"/>
            <w:szCs w:val="28"/>
          </w:rPr>
          <w:t>Целевые ориентиры на этапе</w:t>
        </w:r>
        <w:r w:rsidR="00C54359">
          <w:rPr>
            <w:rFonts w:eastAsiaTheme="minorEastAsia"/>
            <w:noProof/>
            <w:color w:val="auto"/>
            <w:sz w:val="28"/>
            <w:szCs w:val="28"/>
          </w:rPr>
          <w:t xml:space="preserve"> завершения освоения Программы…</w:t>
        </w:r>
        <w:r w:rsidR="002B3BF9">
          <w:rPr>
            <w:noProof/>
            <w:webHidden/>
            <w:color w:val="auto"/>
            <w:sz w:val="28"/>
            <w:szCs w:val="28"/>
          </w:rPr>
          <w:t>……..</w:t>
        </w:r>
      </w:hyperlink>
      <w:r w:rsidR="00444C63">
        <w:rPr>
          <w:noProof/>
          <w:color w:val="auto"/>
          <w:sz w:val="28"/>
          <w:szCs w:val="28"/>
        </w:rPr>
        <w:t>...</w:t>
      </w:r>
      <w:r w:rsidR="004F6B9A">
        <w:rPr>
          <w:noProof/>
          <w:color w:val="auto"/>
          <w:sz w:val="28"/>
          <w:szCs w:val="28"/>
        </w:rPr>
        <w:t>21</w:t>
      </w:r>
    </w:p>
    <w:p w14:paraId="6F26A23B" w14:textId="3F6CEBD2" w:rsidR="00DE0211" w:rsidRPr="00DE0211" w:rsidRDefault="0075151D" w:rsidP="00DE0211">
      <w:pPr>
        <w:tabs>
          <w:tab w:val="left" w:pos="454"/>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75" w:history="1">
        <w:r w:rsidR="00664A70">
          <w:rPr>
            <w:b/>
            <w:bCs/>
            <w:noProof/>
            <w:color w:val="auto"/>
            <w:sz w:val="28"/>
            <w:szCs w:val="28"/>
            <w:lang w:val="en-US"/>
          </w:rPr>
          <w:t>II</w:t>
        </w:r>
        <w:r w:rsidR="00DE0211" w:rsidRPr="00DB0AE7">
          <w:rPr>
            <w:b/>
            <w:bCs/>
            <w:noProof/>
            <w:color w:val="auto"/>
            <w:sz w:val="28"/>
            <w:szCs w:val="28"/>
          </w:rPr>
          <w:t>.</w:t>
        </w:r>
        <w:r w:rsidR="00DE0211" w:rsidRPr="00DB0AE7">
          <w:rPr>
            <w:rFonts w:asciiTheme="minorHAnsi" w:eastAsiaTheme="minorEastAsia" w:hAnsiTheme="minorHAnsi" w:cstheme="minorBidi"/>
            <w:b/>
            <w:noProof/>
            <w:color w:val="auto"/>
            <w:sz w:val="28"/>
            <w:szCs w:val="28"/>
          </w:rPr>
          <w:tab/>
        </w:r>
        <w:r w:rsidR="00DE0211" w:rsidRPr="00DB0AE7">
          <w:rPr>
            <w:b/>
            <w:noProof/>
            <w:color w:val="auto"/>
            <w:sz w:val="28"/>
            <w:szCs w:val="28"/>
          </w:rPr>
          <w:t>СОДЕРЖАТЕЛЬНЫЙ РАЗДЕЛ</w:t>
        </w:r>
        <w:r w:rsidR="00444C63">
          <w:rPr>
            <w:noProof/>
            <w:webHidden/>
            <w:color w:val="auto"/>
            <w:sz w:val="28"/>
            <w:szCs w:val="28"/>
          </w:rPr>
          <w:t>……………………………………………</w:t>
        </w:r>
        <w:r w:rsidR="004F6B9A">
          <w:rPr>
            <w:noProof/>
            <w:webHidden/>
            <w:color w:val="auto"/>
            <w:sz w:val="28"/>
            <w:szCs w:val="28"/>
          </w:rPr>
          <w:t>.24</w:t>
        </w:r>
      </w:hyperlink>
    </w:p>
    <w:p w14:paraId="382AAD71" w14:textId="17ABE410" w:rsidR="00DE0211" w:rsidRPr="00E349E8" w:rsidRDefault="00B12EAE" w:rsidP="00DE0211">
      <w:pPr>
        <w:tabs>
          <w:tab w:val="left" w:pos="1100"/>
          <w:tab w:val="right" w:leader="dot" w:pos="9633"/>
        </w:tabs>
        <w:spacing w:after="0" w:line="240" w:lineRule="auto"/>
        <w:ind w:firstLine="0"/>
        <w:rPr>
          <w:noProof/>
          <w:color w:val="auto"/>
          <w:sz w:val="28"/>
          <w:szCs w:val="28"/>
        </w:rPr>
      </w:pPr>
      <w:hyperlink w:anchor="_Toc479583077" w:history="1">
        <w:r w:rsidR="00664A70" w:rsidRPr="002B01CE">
          <w:rPr>
            <w:b/>
            <w:bCs/>
            <w:noProof/>
            <w:color w:val="auto"/>
            <w:sz w:val="28"/>
            <w:szCs w:val="28"/>
          </w:rPr>
          <w:t>II</w:t>
        </w:r>
        <w:r w:rsidR="004254DA" w:rsidRPr="002B01CE">
          <w:rPr>
            <w:b/>
            <w:bCs/>
            <w:noProof/>
            <w:color w:val="auto"/>
            <w:sz w:val="28"/>
            <w:szCs w:val="28"/>
          </w:rPr>
          <w:t>.1</w:t>
        </w:r>
        <w:r w:rsidR="00DE0211" w:rsidRPr="00DE0211">
          <w:rPr>
            <w:bCs/>
            <w:noProof/>
            <w:color w:val="auto"/>
            <w:sz w:val="28"/>
            <w:szCs w:val="28"/>
          </w:rPr>
          <w:t>.</w:t>
        </w:r>
        <w:r w:rsidR="00DE0211" w:rsidRPr="00DE0211">
          <w:rPr>
            <w:rFonts w:asciiTheme="minorHAnsi" w:eastAsiaTheme="minorEastAsia" w:hAnsiTheme="minorHAnsi" w:cstheme="minorBidi"/>
            <w:noProof/>
            <w:color w:val="auto"/>
            <w:sz w:val="28"/>
            <w:szCs w:val="28"/>
          </w:rPr>
          <w:tab/>
        </w:r>
        <w:r w:rsidR="00DE0211" w:rsidRPr="00DE0211">
          <w:rPr>
            <w:noProof/>
            <w:color w:val="auto"/>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DE0211" w:rsidRPr="00DE0211">
          <w:rPr>
            <w:noProof/>
            <w:webHidden/>
            <w:color w:val="auto"/>
            <w:sz w:val="28"/>
            <w:szCs w:val="28"/>
          </w:rPr>
          <w:tab/>
        </w:r>
        <w:r w:rsidR="00E349E8">
          <w:rPr>
            <w:noProof/>
            <w:webHidden/>
            <w:color w:val="auto"/>
            <w:sz w:val="28"/>
            <w:szCs w:val="28"/>
          </w:rPr>
          <w:t>………</w:t>
        </w:r>
        <w:r w:rsidR="00902234">
          <w:rPr>
            <w:noProof/>
            <w:webHidden/>
            <w:color w:val="auto"/>
            <w:sz w:val="28"/>
            <w:szCs w:val="28"/>
          </w:rPr>
          <w:t>…………………………………………………............</w:t>
        </w:r>
        <w:r w:rsidR="00E349E8">
          <w:rPr>
            <w:noProof/>
            <w:webHidden/>
            <w:color w:val="auto"/>
            <w:sz w:val="28"/>
            <w:szCs w:val="28"/>
          </w:rPr>
          <w:t>.........</w:t>
        </w:r>
        <w:r w:rsidR="002B3BF9">
          <w:rPr>
            <w:noProof/>
            <w:webHidden/>
            <w:color w:val="auto"/>
            <w:sz w:val="28"/>
            <w:szCs w:val="28"/>
          </w:rPr>
          <w:t>.....</w:t>
        </w:r>
      </w:hyperlink>
      <w:r w:rsidR="004F6B9A">
        <w:rPr>
          <w:noProof/>
          <w:color w:val="auto"/>
          <w:sz w:val="28"/>
          <w:szCs w:val="28"/>
        </w:rPr>
        <w:t>...24</w:t>
      </w:r>
    </w:p>
    <w:p w14:paraId="584C9334" w14:textId="38C59B68" w:rsidR="00CA711F" w:rsidRDefault="00664A70" w:rsidP="00DE0211">
      <w:pPr>
        <w:tabs>
          <w:tab w:val="left" w:pos="1100"/>
          <w:tab w:val="right" w:leader="dot" w:pos="9633"/>
        </w:tabs>
        <w:spacing w:after="0" w:line="240" w:lineRule="auto"/>
        <w:ind w:firstLine="0"/>
        <w:rPr>
          <w:sz w:val="28"/>
          <w:szCs w:val="28"/>
        </w:rPr>
      </w:pPr>
      <w:r w:rsidRPr="002B01CE">
        <w:rPr>
          <w:b/>
          <w:sz w:val="28"/>
          <w:szCs w:val="28"/>
        </w:rPr>
        <w:t>II</w:t>
      </w:r>
      <w:r w:rsidR="00CA711F" w:rsidRPr="002B01CE">
        <w:rPr>
          <w:b/>
          <w:sz w:val="28"/>
          <w:szCs w:val="28"/>
        </w:rPr>
        <w:t>.2</w:t>
      </w:r>
      <w:r w:rsidR="00CA711F">
        <w:t xml:space="preserve">. </w:t>
      </w:r>
      <w:r w:rsidR="00CA711F">
        <w:rPr>
          <w:sz w:val="28"/>
          <w:szCs w:val="28"/>
        </w:rPr>
        <w:t xml:space="preserve">Содержание вариативных форм, способов, методов реализации программы </w:t>
      </w:r>
      <w:r w:rsidR="00CA711F" w:rsidRPr="00A94A11">
        <w:rPr>
          <w:sz w:val="28"/>
          <w:szCs w:val="28"/>
        </w:rPr>
        <w:t>с учетом возрастных и индивидуальных особенностей воспитанников, специфики их образовательных потребностей и интересов</w:t>
      </w:r>
      <w:r w:rsidR="00902234">
        <w:rPr>
          <w:sz w:val="28"/>
          <w:szCs w:val="28"/>
        </w:rPr>
        <w:t xml:space="preserve"> …</w:t>
      </w:r>
      <w:r>
        <w:rPr>
          <w:sz w:val="28"/>
          <w:szCs w:val="28"/>
        </w:rPr>
        <w:t>…………………</w:t>
      </w:r>
      <w:r w:rsidR="004F6B9A">
        <w:rPr>
          <w:sz w:val="28"/>
          <w:szCs w:val="28"/>
        </w:rPr>
        <w:t>…………….27</w:t>
      </w:r>
    </w:p>
    <w:p w14:paraId="0CB812DA" w14:textId="46F63D8A" w:rsidR="00E73BE1" w:rsidRDefault="00664A70" w:rsidP="00DE0211">
      <w:pPr>
        <w:tabs>
          <w:tab w:val="left" w:pos="1100"/>
          <w:tab w:val="right" w:leader="dot" w:pos="9633"/>
        </w:tabs>
        <w:spacing w:after="0" w:line="240" w:lineRule="auto"/>
        <w:ind w:firstLine="0"/>
        <w:rPr>
          <w:sz w:val="28"/>
          <w:szCs w:val="28"/>
        </w:rPr>
      </w:pPr>
      <w:r>
        <w:rPr>
          <w:sz w:val="28"/>
          <w:szCs w:val="28"/>
        </w:rPr>
        <w:t>II</w:t>
      </w:r>
      <w:r w:rsidR="00EC110A">
        <w:rPr>
          <w:sz w:val="28"/>
          <w:szCs w:val="28"/>
        </w:rPr>
        <w:t xml:space="preserve">.2.1. </w:t>
      </w:r>
      <w:r w:rsidR="00465AA8">
        <w:rPr>
          <w:sz w:val="28"/>
          <w:szCs w:val="28"/>
        </w:rPr>
        <w:t xml:space="preserve">Расписание ОД </w:t>
      </w:r>
      <w:r w:rsidR="00E73BE1">
        <w:rPr>
          <w:sz w:val="28"/>
          <w:szCs w:val="28"/>
        </w:rPr>
        <w:t>для групп ком</w:t>
      </w:r>
      <w:r w:rsidR="00904B5D">
        <w:rPr>
          <w:sz w:val="28"/>
          <w:szCs w:val="28"/>
        </w:rPr>
        <w:t>пенсирующей направленности ……..</w:t>
      </w:r>
      <w:r w:rsidR="00E73BE1">
        <w:rPr>
          <w:sz w:val="28"/>
          <w:szCs w:val="28"/>
        </w:rPr>
        <w:t>…</w:t>
      </w:r>
      <w:r w:rsidR="00465AA8">
        <w:rPr>
          <w:sz w:val="28"/>
          <w:szCs w:val="28"/>
        </w:rPr>
        <w:t>…</w:t>
      </w:r>
      <w:r w:rsidR="004F6B9A">
        <w:rPr>
          <w:sz w:val="28"/>
          <w:szCs w:val="28"/>
        </w:rPr>
        <w:t>28</w:t>
      </w:r>
    </w:p>
    <w:p w14:paraId="0CB7EA53" w14:textId="75F15051" w:rsidR="001C71DE" w:rsidRDefault="001C71DE" w:rsidP="001C71DE">
      <w:pPr>
        <w:spacing w:after="0" w:line="240" w:lineRule="auto"/>
        <w:ind w:firstLine="0"/>
        <w:rPr>
          <w:sz w:val="28"/>
          <w:szCs w:val="28"/>
        </w:rPr>
      </w:pPr>
      <w:r>
        <w:rPr>
          <w:sz w:val="28"/>
          <w:szCs w:val="28"/>
          <w:lang w:val="en-US"/>
        </w:rPr>
        <w:t>II</w:t>
      </w:r>
      <w:r>
        <w:rPr>
          <w:sz w:val="28"/>
          <w:szCs w:val="28"/>
        </w:rPr>
        <w:t xml:space="preserve">.2.2. </w:t>
      </w:r>
      <w:r w:rsidR="00904B5D">
        <w:rPr>
          <w:sz w:val="28"/>
          <w:szCs w:val="28"/>
        </w:rPr>
        <w:t xml:space="preserve">Расписание </w:t>
      </w:r>
      <w:r>
        <w:rPr>
          <w:sz w:val="28"/>
          <w:szCs w:val="28"/>
        </w:rPr>
        <w:t>занятости музыкальног</w:t>
      </w:r>
      <w:r w:rsidR="00444C63">
        <w:rPr>
          <w:sz w:val="28"/>
          <w:szCs w:val="28"/>
        </w:rPr>
        <w:t>о</w:t>
      </w:r>
      <w:r w:rsidR="00127F2F">
        <w:rPr>
          <w:sz w:val="28"/>
          <w:szCs w:val="28"/>
        </w:rPr>
        <w:t xml:space="preserve"> и физкультурного залов …………</w:t>
      </w:r>
      <w:r w:rsidR="004F6B9A">
        <w:rPr>
          <w:sz w:val="28"/>
          <w:szCs w:val="28"/>
        </w:rPr>
        <w:t>.34</w:t>
      </w:r>
    </w:p>
    <w:p w14:paraId="06A51D51" w14:textId="1E099B61" w:rsidR="00DE5BF2" w:rsidRPr="00671F87" w:rsidRDefault="00DE5BF2" w:rsidP="00DE5BF2">
      <w:pPr>
        <w:spacing w:after="0" w:line="240" w:lineRule="auto"/>
        <w:ind w:firstLine="0"/>
        <w:rPr>
          <w:sz w:val="28"/>
          <w:szCs w:val="28"/>
        </w:rPr>
      </w:pPr>
      <w:r w:rsidRPr="002B01CE">
        <w:rPr>
          <w:b/>
          <w:sz w:val="28"/>
          <w:szCs w:val="28"/>
        </w:rPr>
        <w:t>II.3.</w:t>
      </w:r>
      <w:r>
        <w:rPr>
          <w:sz w:val="28"/>
          <w:szCs w:val="28"/>
        </w:rPr>
        <w:t xml:space="preserve"> Способы и направления де</w:t>
      </w:r>
      <w:r w:rsidR="002B01CE">
        <w:rPr>
          <w:sz w:val="28"/>
          <w:szCs w:val="28"/>
        </w:rPr>
        <w:t>тской инициативы ………………………………</w:t>
      </w:r>
      <w:r w:rsidR="004F6B9A">
        <w:rPr>
          <w:sz w:val="28"/>
          <w:szCs w:val="28"/>
        </w:rPr>
        <w:t>35</w:t>
      </w:r>
    </w:p>
    <w:p w14:paraId="07625185" w14:textId="53F9BA1B" w:rsidR="00987A79" w:rsidRPr="00987A79" w:rsidRDefault="00987A79" w:rsidP="002404DB">
      <w:pPr>
        <w:pStyle w:val="a9"/>
        <w:ind w:firstLine="0"/>
        <w:rPr>
          <w:sz w:val="28"/>
          <w:szCs w:val="28"/>
        </w:rPr>
      </w:pPr>
      <w:r w:rsidRPr="002B01CE">
        <w:rPr>
          <w:b/>
          <w:sz w:val="28"/>
          <w:szCs w:val="28"/>
        </w:rPr>
        <w:t>II.4.</w:t>
      </w:r>
      <w:r w:rsidRPr="00987A79">
        <w:rPr>
          <w:sz w:val="28"/>
          <w:szCs w:val="28"/>
        </w:rPr>
        <w:t xml:space="preserve"> Особенности образовательной деятельности разных видов и культурных практик</w:t>
      </w:r>
      <w:r w:rsidR="00444C63">
        <w:rPr>
          <w:sz w:val="28"/>
          <w:szCs w:val="28"/>
        </w:rPr>
        <w:t>……</w:t>
      </w:r>
      <w:r w:rsidR="00EA642B">
        <w:rPr>
          <w:sz w:val="28"/>
          <w:szCs w:val="28"/>
        </w:rPr>
        <w:t>…</w:t>
      </w:r>
      <w:r w:rsidR="004F6B9A">
        <w:rPr>
          <w:sz w:val="28"/>
          <w:szCs w:val="28"/>
        </w:rPr>
        <w:t>……………………………………………………………………....37</w:t>
      </w:r>
    </w:p>
    <w:p w14:paraId="61DE0B6B" w14:textId="04F9B500" w:rsidR="002404DB" w:rsidRPr="006637C4" w:rsidRDefault="00664A70" w:rsidP="00F612F9">
      <w:pPr>
        <w:pStyle w:val="a9"/>
        <w:ind w:firstLine="0"/>
        <w:rPr>
          <w:rFonts w:eastAsiaTheme="minorEastAsia"/>
          <w:noProof/>
          <w:color w:val="auto"/>
          <w:sz w:val="28"/>
          <w:szCs w:val="28"/>
        </w:rPr>
      </w:pPr>
      <w:r w:rsidRPr="002B01CE">
        <w:rPr>
          <w:rFonts w:eastAsiaTheme="minorEastAsia"/>
          <w:b/>
          <w:noProof/>
          <w:color w:val="auto"/>
          <w:sz w:val="28"/>
          <w:szCs w:val="28"/>
        </w:rPr>
        <w:t>II</w:t>
      </w:r>
      <w:r w:rsidR="00127F2F">
        <w:rPr>
          <w:rFonts w:eastAsiaTheme="minorEastAsia"/>
          <w:b/>
          <w:noProof/>
          <w:color w:val="auto"/>
          <w:sz w:val="28"/>
          <w:szCs w:val="28"/>
        </w:rPr>
        <w:t>.5</w:t>
      </w:r>
      <w:r w:rsidR="002404DB" w:rsidRPr="002B01CE">
        <w:rPr>
          <w:rFonts w:eastAsiaTheme="minorEastAsia"/>
          <w:b/>
          <w:noProof/>
          <w:color w:val="auto"/>
          <w:sz w:val="28"/>
          <w:szCs w:val="28"/>
        </w:rPr>
        <w:t>.</w:t>
      </w:r>
      <w:r w:rsidR="002404DB" w:rsidRPr="006637C4">
        <w:rPr>
          <w:rFonts w:eastAsiaTheme="minorEastAsia"/>
          <w:noProof/>
          <w:color w:val="auto"/>
          <w:sz w:val="28"/>
          <w:szCs w:val="28"/>
        </w:rPr>
        <w:tab/>
      </w:r>
      <w:r w:rsidR="00F900B9" w:rsidRPr="006637C4">
        <w:rPr>
          <w:rFonts w:eastAsiaTheme="minorEastAsia"/>
          <w:noProof/>
          <w:color w:val="auto"/>
          <w:sz w:val="28"/>
          <w:szCs w:val="28"/>
        </w:rPr>
        <w:t>Основные напр</w:t>
      </w:r>
      <w:r w:rsidR="00EC110A">
        <w:rPr>
          <w:rFonts w:eastAsiaTheme="minorEastAsia"/>
          <w:noProof/>
          <w:color w:val="auto"/>
          <w:sz w:val="28"/>
          <w:szCs w:val="28"/>
        </w:rPr>
        <w:t>авления коррекционной и образов</w:t>
      </w:r>
      <w:r w:rsidR="00F900B9" w:rsidRPr="006637C4">
        <w:rPr>
          <w:rFonts w:eastAsiaTheme="minorEastAsia"/>
          <w:noProof/>
          <w:color w:val="auto"/>
          <w:sz w:val="28"/>
          <w:szCs w:val="28"/>
        </w:rPr>
        <w:t>ательной деятельности……………………………………………………………</w:t>
      </w:r>
      <w:r w:rsidR="00F612F9" w:rsidRPr="006637C4">
        <w:rPr>
          <w:rFonts w:eastAsiaTheme="minorEastAsia"/>
          <w:noProof/>
          <w:color w:val="auto"/>
          <w:sz w:val="28"/>
          <w:szCs w:val="28"/>
        </w:rPr>
        <w:t>…………</w:t>
      </w:r>
      <w:r w:rsidR="004F6B9A">
        <w:rPr>
          <w:rFonts w:eastAsiaTheme="minorEastAsia"/>
          <w:noProof/>
          <w:color w:val="auto"/>
          <w:sz w:val="28"/>
          <w:szCs w:val="28"/>
        </w:rPr>
        <w:t>..44</w:t>
      </w:r>
    </w:p>
    <w:p w14:paraId="1E68F93D" w14:textId="1CF8D546" w:rsidR="00066273" w:rsidRDefault="00664A70" w:rsidP="00F612F9">
      <w:pPr>
        <w:pStyle w:val="a9"/>
        <w:ind w:firstLine="0"/>
        <w:rPr>
          <w:rFonts w:eastAsiaTheme="minorEastAsia"/>
          <w:noProof/>
          <w:color w:val="auto"/>
          <w:sz w:val="28"/>
          <w:szCs w:val="28"/>
        </w:rPr>
      </w:pPr>
      <w:r w:rsidRPr="002B01CE">
        <w:rPr>
          <w:rFonts w:eastAsiaTheme="minorEastAsia"/>
          <w:b/>
          <w:noProof/>
          <w:color w:val="auto"/>
          <w:sz w:val="28"/>
          <w:szCs w:val="28"/>
        </w:rPr>
        <w:t>II</w:t>
      </w:r>
      <w:r w:rsidR="00127F2F">
        <w:rPr>
          <w:rFonts w:eastAsiaTheme="minorEastAsia"/>
          <w:b/>
          <w:noProof/>
          <w:color w:val="auto"/>
          <w:sz w:val="28"/>
          <w:szCs w:val="28"/>
        </w:rPr>
        <w:t>.6</w:t>
      </w:r>
      <w:r w:rsidR="00066273" w:rsidRPr="002B01CE">
        <w:rPr>
          <w:rFonts w:eastAsiaTheme="minorEastAsia"/>
          <w:b/>
          <w:noProof/>
          <w:color w:val="auto"/>
          <w:sz w:val="28"/>
          <w:szCs w:val="28"/>
        </w:rPr>
        <w:t>.</w:t>
      </w:r>
      <w:r w:rsidR="00066273" w:rsidRPr="006637C4">
        <w:rPr>
          <w:rFonts w:eastAsiaTheme="minorEastAsia"/>
          <w:noProof/>
          <w:color w:val="auto"/>
          <w:sz w:val="28"/>
          <w:szCs w:val="28"/>
        </w:rPr>
        <w:t xml:space="preserve"> Система коррекционной </w:t>
      </w:r>
      <w:r w:rsidR="000C7415" w:rsidRPr="006637C4">
        <w:rPr>
          <w:rFonts w:eastAsiaTheme="minorEastAsia"/>
          <w:noProof/>
          <w:color w:val="auto"/>
          <w:sz w:val="28"/>
          <w:szCs w:val="28"/>
        </w:rPr>
        <w:t>и</w:t>
      </w:r>
      <w:r w:rsidR="00907E18" w:rsidRPr="006637C4">
        <w:rPr>
          <w:rFonts w:eastAsiaTheme="minorEastAsia"/>
          <w:noProof/>
          <w:color w:val="auto"/>
          <w:sz w:val="28"/>
          <w:szCs w:val="28"/>
        </w:rPr>
        <w:t xml:space="preserve"> образовательной деятельности ………………</w:t>
      </w:r>
      <w:r w:rsidR="004F6B9A">
        <w:rPr>
          <w:rFonts w:eastAsiaTheme="minorEastAsia"/>
          <w:noProof/>
          <w:color w:val="auto"/>
          <w:sz w:val="28"/>
          <w:szCs w:val="28"/>
        </w:rPr>
        <w:t>..44</w:t>
      </w:r>
    </w:p>
    <w:p w14:paraId="3C2E6C2E" w14:textId="453F2D3A" w:rsidR="006637C4" w:rsidRDefault="006637C4" w:rsidP="00F612F9">
      <w:pPr>
        <w:pStyle w:val="a9"/>
        <w:ind w:firstLine="0"/>
        <w:rPr>
          <w:rFonts w:eastAsiaTheme="minorEastAsia"/>
          <w:noProof/>
          <w:color w:val="auto"/>
          <w:sz w:val="28"/>
          <w:szCs w:val="28"/>
        </w:rPr>
      </w:pPr>
      <w:r>
        <w:rPr>
          <w:rFonts w:eastAsiaTheme="minorEastAsia"/>
          <w:noProof/>
          <w:color w:val="auto"/>
          <w:sz w:val="28"/>
          <w:szCs w:val="28"/>
          <w:lang w:val="en-US"/>
        </w:rPr>
        <w:t>II</w:t>
      </w:r>
      <w:r w:rsidR="00127F2F">
        <w:rPr>
          <w:rFonts w:eastAsiaTheme="minorEastAsia"/>
          <w:noProof/>
          <w:color w:val="auto"/>
          <w:sz w:val="28"/>
          <w:szCs w:val="28"/>
        </w:rPr>
        <w:t>.6</w:t>
      </w:r>
      <w:r>
        <w:rPr>
          <w:rFonts w:eastAsiaTheme="minorEastAsia"/>
          <w:noProof/>
          <w:color w:val="auto"/>
          <w:sz w:val="28"/>
          <w:szCs w:val="28"/>
        </w:rPr>
        <w:t xml:space="preserve">.1. </w:t>
      </w:r>
      <w:r w:rsidRPr="006637C4">
        <w:rPr>
          <w:rFonts w:eastAsiaTheme="minorEastAsia"/>
          <w:noProof/>
          <w:color w:val="auto"/>
          <w:sz w:val="28"/>
          <w:szCs w:val="28"/>
        </w:rPr>
        <w:t xml:space="preserve">Задачи и содержание </w:t>
      </w:r>
      <w:r>
        <w:rPr>
          <w:rFonts w:eastAsiaTheme="minorEastAsia"/>
          <w:noProof/>
          <w:color w:val="auto"/>
          <w:sz w:val="28"/>
          <w:szCs w:val="28"/>
        </w:rPr>
        <w:t>коррекционно-р</w:t>
      </w:r>
      <w:r w:rsidR="00EA642B">
        <w:rPr>
          <w:rFonts w:eastAsiaTheme="minorEastAsia"/>
          <w:noProof/>
          <w:color w:val="auto"/>
          <w:sz w:val="28"/>
          <w:szCs w:val="28"/>
        </w:rPr>
        <w:t>а</w:t>
      </w:r>
      <w:r w:rsidR="004F6B9A">
        <w:rPr>
          <w:rFonts w:eastAsiaTheme="minorEastAsia"/>
          <w:noProof/>
          <w:color w:val="auto"/>
          <w:sz w:val="28"/>
          <w:szCs w:val="28"/>
        </w:rPr>
        <w:t>звивающей работы (дети 5-6л.)…58</w:t>
      </w:r>
    </w:p>
    <w:p w14:paraId="5BF90470" w14:textId="39FBF732" w:rsidR="006637C4" w:rsidRPr="006637C4" w:rsidRDefault="006637C4" w:rsidP="00F612F9">
      <w:pPr>
        <w:pStyle w:val="a9"/>
        <w:ind w:firstLine="0"/>
        <w:rPr>
          <w:rFonts w:eastAsiaTheme="minorEastAsia"/>
          <w:noProof/>
          <w:color w:val="auto"/>
          <w:sz w:val="28"/>
          <w:szCs w:val="28"/>
        </w:rPr>
      </w:pPr>
      <w:r>
        <w:rPr>
          <w:rFonts w:eastAsiaTheme="minorEastAsia"/>
          <w:noProof/>
          <w:color w:val="auto"/>
          <w:sz w:val="28"/>
          <w:szCs w:val="28"/>
          <w:lang w:val="en-US"/>
        </w:rPr>
        <w:t>II</w:t>
      </w:r>
      <w:r w:rsidR="00127F2F">
        <w:rPr>
          <w:rFonts w:eastAsiaTheme="minorEastAsia"/>
          <w:noProof/>
          <w:color w:val="auto"/>
          <w:sz w:val="28"/>
          <w:szCs w:val="28"/>
        </w:rPr>
        <w:t>.6</w:t>
      </w:r>
      <w:r>
        <w:rPr>
          <w:rFonts w:eastAsiaTheme="minorEastAsia"/>
          <w:noProof/>
          <w:color w:val="auto"/>
          <w:sz w:val="28"/>
          <w:szCs w:val="28"/>
        </w:rPr>
        <w:t xml:space="preserve">.2. </w:t>
      </w:r>
      <w:r w:rsidRPr="006637C4">
        <w:rPr>
          <w:rFonts w:eastAsiaTheme="minorEastAsia"/>
          <w:noProof/>
          <w:color w:val="auto"/>
          <w:sz w:val="28"/>
          <w:szCs w:val="28"/>
        </w:rPr>
        <w:t xml:space="preserve">Задачи и содержание </w:t>
      </w:r>
      <w:r>
        <w:rPr>
          <w:rFonts w:eastAsiaTheme="minorEastAsia"/>
          <w:noProof/>
          <w:color w:val="auto"/>
          <w:sz w:val="28"/>
          <w:szCs w:val="28"/>
        </w:rPr>
        <w:t>коррекционно-развивающей работы (</w:t>
      </w:r>
      <w:r w:rsidR="004F6B9A">
        <w:rPr>
          <w:rFonts w:eastAsiaTheme="minorEastAsia"/>
          <w:noProof/>
          <w:color w:val="auto"/>
          <w:sz w:val="28"/>
          <w:szCs w:val="28"/>
        </w:rPr>
        <w:t>дети 6-7л.)…68</w:t>
      </w:r>
    </w:p>
    <w:p w14:paraId="7B2C33D2" w14:textId="4CE75111" w:rsidR="00127F2F" w:rsidRDefault="00664A70" w:rsidP="00DB0AE7">
      <w:pPr>
        <w:tabs>
          <w:tab w:val="left" w:pos="1100"/>
          <w:tab w:val="right" w:leader="dot" w:pos="9633"/>
        </w:tabs>
        <w:spacing w:after="0" w:line="240" w:lineRule="auto"/>
        <w:ind w:firstLine="0"/>
        <w:rPr>
          <w:sz w:val="28"/>
          <w:szCs w:val="28"/>
        </w:rPr>
      </w:pPr>
      <w:r w:rsidRPr="002B01CE">
        <w:rPr>
          <w:b/>
          <w:sz w:val="28"/>
          <w:szCs w:val="28"/>
        </w:rPr>
        <w:t>II</w:t>
      </w:r>
      <w:r w:rsidR="00127F2F">
        <w:rPr>
          <w:b/>
          <w:sz w:val="28"/>
          <w:szCs w:val="28"/>
        </w:rPr>
        <w:t>.7</w:t>
      </w:r>
      <w:r w:rsidR="00DB0AE7" w:rsidRPr="002B01CE">
        <w:rPr>
          <w:b/>
          <w:sz w:val="28"/>
          <w:szCs w:val="28"/>
        </w:rPr>
        <w:t>.</w:t>
      </w:r>
      <w:r w:rsidR="00DB0AE7">
        <w:rPr>
          <w:sz w:val="28"/>
          <w:szCs w:val="28"/>
        </w:rPr>
        <w:t xml:space="preserve"> </w:t>
      </w:r>
      <w:r w:rsidR="00DB0AE7" w:rsidRPr="00DB0AE7">
        <w:rPr>
          <w:sz w:val="28"/>
          <w:szCs w:val="28"/>
        </w:rPr>
        <w:t xml:space="preserve">Педагогическая диагностика индивидуального развития ребенка дошкольного возраста с тяжелыми </w:t>
      </w:r>
      <w:r w:rsidR="004F6B9A">
        <w:rPr>
          <w:sz w:val="28"/>
          <w:szCs w:val="28"/>
        </w:rPr>
        <w:t>нарушениями речи (ОНР)………………….71</w:t>
      </w:r>
    </w:p>
    <w:p w14:paraId="69CCF825" w14:textId="526E3885" w:rsidR="00DB0AE7" w:rsidRPr="00127F2F" w:rsidRDefault="00127F2F" w:rsidP="00DB0AE7">
      <w:pPr>
        <w:tabs>
          <w:tab w:val="left" w:pos="1100"/>
          <w:tab w:val="right" w:leader="dot" w:pos="9633"/>
        </w:tabs>
        <w:spacing w:after="0" w:line="240" w:lineRule="auto"/>
        <w:ind w:firstLine="0"/>
        <w:rPr>
          <w:rFonts w:eastAsiaTheme="minorEastAsia"/>
          <w:noProof/>
          <w:color w:val="auto"/>
          <w:sz w:val="28"/>
          <w:szCs w:val="28"/>
        </w:rPr>
      </w:pPr>
      <w:r w:rsidRPr="00127F2F">
        <w:rPr>
          <w:rFonts w:eastAsiaTheme="minorEastAsia"/>
          <w:b/>
          <w:noProof/>
          <w:color w:val="auto"/>
          <w:sz w:val="28"/>
          <w:szCs w:val="28"/>
        </w:rPr>
        <w:t>II.8.</w:t>
      </w:r>
      <w:r w:rsidRPr="00127F2F">
        <w:rPr>
          <w:rFonts w:eastAsiaTheme="minorEastAsia"/>
          <w:noProof/>
          <w:color w:val="auto"/>
          <w:sz w:val="28"/>
          <w:szCs w:val="28"/>
        </w:rPr>
        <w:t xml:space="preserve"> Особенности взаимодействия педагогического коллектива с семьями дошкольников</w:t>
      </w:r>
      <w:r w:rsidR="004F6B9A">
        <w:rPr>
          <w:rFonts w:eastAsiaTheme="minorEastAsia"/>
          <w:noProof/>
          <w:color w:val="auto"/>
          <w:sz w:val="28"/>
          <w:szCs w:val="28"/>
        </w:rPr>
        <w:t>………………………………………………………………………72</w:t>
      </w:r>
    </w:p>
    <w:p w14:paraId="7758A331" w14:textId="77777777" w:rsidR="00DE0211" w:rsidRDefault="00664A70" w:rsidP="00DE0211">
      <w:pPr>
        <w:tabs>
          <w:tab w:val="left" w:pos="454"/>
          <w:tab w:val="right" w:leader="dot" w:pos="9633"/>
        </w:tabs>
        <w:spacing w:after="0" w:line="240" w:lineRule="auto"/>
        <w:ind w:firstLine="0"/>
        <w:rPr>
          <w:noProof/>
          <w:webHidden/>
          <w:color w:val="auto"/>
          <w:sz w:val="28"/>
          <w:szCs w:val="28"/>
        </w:rPr>
      </w:pPr>
      <w:r>
        <w:rPr>
          <w:b/>
          <w:bCs/>
          <w:noProof/>
          <w:color w:val="auto"/>
          <w:sz w:val="28"/>
          <w:szCs w:val="28"/>
        </w:rPr>
        <w:t>III</w:t>
      </w:r>
      <w:r w:rsidR="00DE0211" w:rsidRPr="00DB0AE7">
        <w:rPr>
          <w:b/>
          <w:bCs/>
          <w:noProof/>
          <w:color w:val="auto"/>
          <w:sz w:val="28"/>
          <w:szCs w:val="28"/>
        </w:rPr>
        <w:t>.</w:t>
      </w:r>
      <w:r w:rsidR="00DE0211" w:rsidRPr="00DB0AE7">
        <w:rPr>
          <w:rFonts w:asciiTheme="minorHAnsi" w:eastAsiaTheme="minorEastAsia" w:hAnsiTheme="minorHAnsi" w:cstheme="minorBidi"/>
          <w:b/>
          <w:noProof/>
          <w:color w:val="auto"/>
          <w:sz w:val="28"/>
          <w:szCs w:val="28"/>
        </w:rPr>
        <w:tab/>
      </w:r>
      <w:r w:rsidR="00DE0211" w:rsidRPr="00DB0AE7">
        <w:rPr>
          <w:b/>
          <w:noProof/>
          <w:color w:val="auto"/>
          <w:sz w:val="28"/>
          <w:szCs w:val="28"/>
        </w:rPr>
        <w:t>ОРГАНИЗАЦИОННЫЙ РАЗДЕЛ</w:t>
      </w:r>
      <w:r w:rsidR="00902234">
        <w:rPr>
          <w:noProof/>
          <w:webHidden/>
          <w:color w:val="auto"/>
          <w:sz w:val="28"/>
          <w:szCs w:val="28"/>
        </w:rPr>
        <w:t>………………………………………</w:t>
      </w:r>
      <w:r w:rsidR="00444C63">
        <w:rPr>
          <w:noProof/>
          <w:webHidden/>
          <w:color w:val="auto"/>
          <w:sz w:val="28"/>
          <w:szCs w:val="28"/>
        </w:rPr>
        <w:t>...</w:t>
      </w:r>
      <w:r w:rsidR="00127F2F">
        <w:rPr>
          <w:noProof/>
          <w:webHidden/>
          <w:color w:val="auto"/>
          <w:sz w:val="28"/>
          <w:szCs w:val="28"/>
        </w:rPr>
        <w:t>..</w:t>
      </w:r>
      <w:r w:rsidR="00EA642B">
        <w:rPr>
          <w:noProof/>
          <w:webHidden/>
          <w:color w:val="auto"/>
          <w:sz w:val="28"/>
          <w:szCs w:val="28"/>
        </w:rPr>
        <w:t>81</w:t>
      </w:r>
    </w:p>
    <w:p w14:paraId="1E798364" w14:textId="31EF82D4" w:rsidR="00FF63CF" w:rsidRDefault="00FF63CF" w:rsidP="00DE0211">
      <w:pPr>
        <w:tabs>
          <w:tab w:val="left" w:pos="454"/>
          <w:tab w:val="right" w:leader="dot" w:pos="9633"/>
        </w:tabs>
        <w:spacing w:after="0" w:line="240" w:lineRule="auto"/>
        <w:ind w:firstLine="0"/>
        <w:rPr>
          <w:noProof/>
          <w:webHidden/>
          <w:color w:val="auto"/>
          <w:sz w:val="28"/>
          <w:szCs w:val="28"/>
        </w:rPr>
      </w:pPr>
      <w:r w:rsidRPr="002B01CE">
        <w:rPr>
          <w:b/>
          <w:noProof/>
          <w:webHidden/>
          <w:color w:val="auto"/>
          <w:sz w:val="28"/>
          <w:szCs w:val="28"/>
          <w:lang w:val="en-US"/>
        </w:rPr>
        <w:t>III</w:t>
      </w:r>
      <w:r w:rsidR="00EC110A" w:rsidRPr="002B01CE">
        <w:rPr>
          <w:b/>
          <w:noProof/>
          <w:webHidden/>
          <w:color w:val="auto"/>
          <w:sz w:val="28"/>
          <w:szCs w:val="28"/>
        </w:rPr>
        <w:t>.1.</w:t>
      </w:r>
      <w:r w:rsidR="00EC110A">
        <w:rPr>
          <w:noProof/>
          <w:webHidden/>
          <w:color w:val="auto"/>
          <w:sz w:val="28"/>
          <w:szCs w:val="28"/>
        </w:rPr>
        <w:t xml:space="preserve"> Вариатив</w:t>
      </w:r>
      <w:r>
        <w:rPr>
          <w:noProof/>
          <w:webHidden/>
          <w:color w:val="auto"/>
          <w:sz w:val="28"/>
          <w:szCs w:val="28"/>
        </w:rPr>
        <w:t>ные р</w:t>
      </w:r>
      <w:r w:rsidR="00444C63">
        <w:rPr>
          <w:noProof/>
          <w:webHidden/>
          <w:color w:val="auto"/>
          <w:sz w:val="28"/>
          <w:szCs w:val="28"/>
        </w:rPr>
        <w:t>ежимы дня …………………………………………………</w:t>
      </w:r>
      <w:r w:rsidR="00127F2F">
        <w:rPr>
          <w:noProof/>
          <w:webHidden/>
          <w:color w:val="auto"/>
          <w:sz w:val="28"/>
          <w:szCs w:val="28"/>
        </w:rPr>
        <w:t>...</w:t>
      </w:r>
      <w:r w:rsidR="00EA642B">
        <w:rPr>
          <w:noProof/>
          <w:webHidden/>
          <w:color w:val="auto"/>
          <w:sz w:val="28"/>
          <w:szCs w:val="28"/>
        </w:rPr>
        <w:t>8</w:t>
      </w:r>
      <w:r w:rsidR="004F6B9A">
        <w:rPr>
          <w:noProof/>
          <w:webHidden/>
          <w:color w:val="auto"/>
          <w:sz w:val="28"/>
          <w:szCs w:val="28"/>
        </w:rPr>
        <w:t>1</w:t>
      </w:r>
    </w:p>
    <w:p w14:paraId="36B25F15" w14:textId="5C1595E9" w:rsidR="00FF63CF" w:rsidRDefault="00FF63CF" w:rsidP="00DE0211">
      <w:pPr>
        <w:tabs>
          <w:tab w:val="left" w:pos="454"/>
          <w:tab w:val="right" w:leader="dot" w:pos="9633"/>
        </w:tabs>
        <w:spacing w:after="0" w:line="240" w:lineRule="auto"/>
        <w:ind w:firstLine="0"/>
        <w:rPr>
          <w:noProof/>
          <w:webHidden/>
          <w:color w:val="auto"/>
          <w:sz w:val="28"/>
          <w:szCs w:val="28"/>
        </w:rPr>
      </w:pPr>
      <w:r w:rsidRPr="002B01CE">
        <w:rPr>
          <w:b/>
          <w:noProof/>
          <w:webHidden/>
          <w:color w:val="auto"/>
          <w:sz w:val="28"/>
          <w:szCs w:val="28"/>
          <w:lang w:val="en-US"/>
        </w:rPr>
        <w:t>III</w:t>
      </w:r>
      <w:r w:rsidRPr="002B01CE">
        <w:rPr>
          <w:b/>
          <w:noProof/>
          <w:webHidden/>
          <w:color w:val="auto"/>
          <w:sz w:val="28"/>
          <w:szCs w:val="28"/>
        </w:rPr>
        <w:t>.2.</w:t>
      </w:r>
      <w:r>
        <w:rPr>
          <w:noProof/>
          <w:webHidden/>
          <w:color w:val="auto"/>
          <w:sz w:val="28"/>
          <w:szCs w:val="28"/>
        </w:rPr>
        <w:t xml:space="preserve"> Особенности традиционных событ</w:t>
      </w:r>
      <w:r w:rsidR="00444C63">
        <w:rPr>
          <w:noProof/>
          <w:webHidden/>
          <w:color w:val="auto"/>
          <w:sz w:val="28"/>
          <w:szCs w:val="28"/>
        </w:rPr>
        <w:t>и</w:t>
      </w:r>
      <w:r w:rsidR="00127F2F">
        <w:rPr>
          <w:noProof/>
          <w:webHidden/>
          <w:color w:val="auto"/>
          <w:sz w:val="28"/>
          <w:szCs w:val="28"/>
        </w:rPr>
        <w:t>й, праздников, мероприятий ………</w:t>
      </w:r>
      <w:r w:rsidR="004F6B9A">
        <w:rPr>
          <w:noProof/>
          <w:webHidden/>
          <w:color w:val="auto"/>
          <w:sz w:val="28"/>
          <w:szCs w:val="28"/>
        </w:rPr>
        <w:t>..93</w:t>
      </w:r>
    </w:p>
    <w:p w14:paraId="73F6749A" w14:textId="0669C3C0" w:rsidR="00FF63CF" w:rsidRDefault="00FF63CF" w:rsidP="00DE0211">
      <w:pPr>
        <w:tabs>
          <w:tab w:val="left" w:pos="454"/>
          <w:tab w:val="right" w:leader="dot" w:pos="9633"/>
        </w:tabs>
        <w:spacing w:after="0" w:line="240" w:lineRule="auto"/>
        <w:ind w:firstLine="0"/>
        <w:rPr>
          <w:noProof/>
          <w:color w:val="auto"/>
          <w:sz w:val="28"/>
          <w:szCs w:val="28"/>
        </w:rPr>
      </w:pPr>
      <w:r>
        <w:rPr>
          <w:noProof/>
          <w:webHidden/>
          <w:color w:val="auto"/>
          <w:sz w:val="28"/>
          <w:szCs w:val="28"/>
          <w:lang w:val="en-US"/>
        </w:rPr>
        <w:t>III</w:t>
      </w:r>
      <w:r>
        <w:rPr>
          <w:noProof/>
          <w:webHidden/>
          <w:color w:val="auto"/>
          <w:sz w:val="28"/>
          <w:szCs w:val="28"/>
        </w:rPr>
        <w:t xml:space="preserve">.2.1. </w:t>
      </w:r>
      <w:r w:rsidRPr="00FF63CF">
        <w:rPr>
          <w:noProof/>
          <w:color w:val="auto"/>
          <w:sz w:val="28"/>
          <w:szCs w:val="28"/>
        </w:rPr>
        <w:t xml:space="preserve">Тематическое перспективное планирование воспитательно-образовательного процесса </w:t>
      </w:r>
      <w:r w:rsidR="00B3188D">
        <w:rPr>
          <w:noProof/>
          <w:color w:val="auto"/>
          <w:sz w:val="28"/>
          <w:szCs w:val="28"/>
        </w:rPr>
        <w:t>(модель года) …………………………………</w:t>
      </w:r>
      <w:r w:rsidR="004F6B9A">
        <w:rPr>
          <w:noProof/>
          <w:color w:val="auto"/>
          <w:sz w:val="28"/>
          <w:szCs w:val="28"/>
        </w:rPr>
        <w:t>……..93</w:t>
      </w:r>
    </w:p>
    <w:p w14:paraId="50E43F31" w14:textId="3EDAF330" w:rsidR="00776ED2" w:rsidRPr="008F1FA6" w:rsidRDefault="00776ED2" w:rsidP="008F1FA6">
      <w:pPr>
        <w:tabs>
          <w:tab w:val="left" w:pos="1320"/>
          <w:tab w:val="right" w:leader="dot" w:pos="9633"/>
        </w:tabs>
        <w:spacing w:after="0" w:line="240" w:lineRule="auto"/>
        <w:ind w:firstLine="0"/>
        <w:rPr>
          <w:rFonts w:eastAsiaTheme="minorEastAsia"/>
          <w:noProof/>
          <w:color w:val="auto"/>
          <w:sz w:val="28"/>
          <w:szCs w:val="28"/>
        </w:rPr>
      </w:pPr>
      <w:r>
        <w:rPr>
          <w:iCs/>
          <w:sz w:val="28"/>
          <w:szCs w:val="28"/>
          <w:lang w:val="en-US"/>
        </w:rPr>
        <w:t>III</w:t>
      </w:r>
      <w:r>
        <w:rPr>
          <w:iCs/>
          <w:sz w:val="28"/>
          <w:szCs w:val="28"/>
        </w:rPr>
        <w:t xml:space="preserve">.2.2. Учебный план организованной </w:t>
      </w:r>
      <w:r w:rsidR="008F1FA6">
        <w:rPr>
          <w:iCs/>
          <w:sz w:val="28"/>
          <w:szCs w:val="28"/>
        </w:rPr>
        <w:t xml:space="preserve">образовательной </w:t>
      </w:r>
      <w:r w:rsidR="008F1FA6" w:rsidRPr="008F1FA6">
        <w:rPr>
          <w:rFonts w:eastAsiaTheme="minorEastAsia"/>
          <w:noProof/>
          <w:color w:val="auto"/>
          <w:sz w:val="28"/>
          <w:szCs w:val="28"/>
        </w:rPr>
        <w:t>и кале</w:t>
      </w:r>
      <w:r w:rsidR="008F1FA6">
        <w:rPr>
          <w:rFonts w:eastAsiaTheme="minorEastAsia"/>
          <w:noProof/>
          <w:color w:val="auto"/>
          <w:sz w:val="28"/>
          <w:szCs w:val="28"/>
        </w:rPr>
        <w:t>ндарный учебный график</w:t>
      </w:r>
      <w:r w:rsidR="00B3188D">
        <w:rPr>
          <w:iCs/>
          <w:sz w:val="28"/>
          <w:szCs w:val="28"/>
        </w:rPr>
        <w:t>………………………………………………</w:t>
      </w:r>
      <w:r w:rsidR="008F1FA6">
        <w:rPr>
          <w:iCs/>
          <w:sz w:val="28"/>
          <w:szCs w:val="28"/>
        </w:rPr>
        <w:t>……………………………...</w:t>
      </w:r>
      <w:r w:rsidR="004F6B9A">
        <w:rPr>
          <w:iCs/>
          <w:sz w:val="28"/>
          <w:szCs w:val="28"/>
        </w:rPr>
        <w:t>.102</w:t>
      </w:r>
    </w:p>
    <w:p w14:paraId="5F590F65" w14:textId="36098E35" w:rsidR="00911900" w:rsidRPr="00911900" w:rsidRDefault="00911900" w:rsidP="00911900">
      <w:pPr>
        <w:spacing w:after="0" w:line="240" w:lineRule="auto"/>
        <w:ind w:firstLine="0"/>
        <w:rPr>
          <w:rFonts w:eastAsia="Calibri"/>
          <w:iCs/>
          <w:color w:val="auto"/>
          <w:sz w:val="28"/>
          <w:szCs w:val="28"/>
        </w:rPr>
      </w:pPr>
      <w:r w:rsidRPr="00911900">
        <w:rPr>
          <w:rFonts w:eastAsia="Calibri"/>
          <w:iCs/>
          <w:color w:val="auto"/>
          <w:sz w:val="28"/>
          <w:szCs w:val="28"/>
          <w:lang w:val="en-US"/>
        </w:rPr>
        <w:t>III</w:t>
      </w:r>
      <w:r w:rsidRPr="00911900">
        <w:rPr>
          <w:rFonts w:eastAsia="Calibri"/>
          <w:iCs/>
          <w:color w:val="auto"/>
          <w:sz w:val="28"/>
          <w:szCs w:val="28"/>
        </w:rPr>
        <w:t>.</w:t>
      </w:r>
      <w:r>
        <w:rPr>
          <w:rFonts w:eastAsia="Calibri"/>
          <w:iCs/>
          <w:color w:val="auto"/>
          <w:sz w:val="28"/>
          <w:szCs w:val="28"/>
        </w:rPr>
        <w:t>2</w:t>
      </w:r>
      <w:r w:rsidR="003C5F79">
        <w:rPr>
          <w:rFonts w:eastAsia="Calibri"/>
          <w:iCs/>
          <w:color w:val="auto"/>
          <w:sz w:val="28"/>
          <w:szCs w:val="28"/>
        </w:rPr>
        <w:t>.3</w:t>
      </w:r>
      <w:r w:rsidRPr="00911900">
        <w:rPr>
          <w:rFonts w:eastAsia="Calibri"/>
          <w:iCs/>
          <w:color w:val="auto"/>
          <w:sz w:val="28"/>
          <w:szCs w:val="28"/>
        </w:rPr>
        <w:t>. Комплексная система физкультур</w:t>
      </w:r>
      <w:r w:rsidR="00444C63">
        <w:rPr>
          <w:rFonts w:eastAsia="Calibri"/>
          <w:iCs/>
          <w:color w:val="auto"/>
          <w:sz w:val="28"/>
          <w:szCs w:val="28"/>
        </w:rPr>
        <w:t>н</w:t>
      </w:r>
      <w:r w:rsidR="004F6B9A">
        <w:rPr>
          <w:rFonts w:eastAsia="Calibri"/>
          <w:iCs/>
          <w:color w:val="auto"/>
          <w:sz w:val="28"/>
          <w:szCs w:val="28"/>
        </w:rPr>
        <w:t>о-оздоровительной работы………. 109</w:t>
      </w:r>
    </w:p>
    <w:p w14:paraId="76B0724D" w14:textId="766F97DE" w:rsidR="00DE0211" w:rsidRPr="00DB0AE7" w:rsidRDefault="00B12EAE" w:rsidP="00DB0AE7">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98" w:history="1">
        <w:r w:rsidR="00664A70" w:rsidRPr="002B01CE">
          <w:rPr>
            <w:b/>
            <w:bCs/>
            <w:noProof/>
            <w:color w:val="auto"/>
            <w:sz w:val="28"/>
            <w:szCs w:val="28"/>
          </w:rPr>
          <w:t>III</w:t>
        </w:r>
        <w:r w:rsidR="000D449F" w:rsidRPr="002B01CE">
          <w:rPr>
            <w:b/>
            <w:bCs/>
            <w:noProof/>
            <w:color w:val="auto"/>
            <w:sz w:val="28"/>
            <w:szCs w:val="28"/>
          </w:rPr>
          <w:t>.3</w:t>
        </w:r>
        <w:r w:rsidR="003A4011" w:rsidRPr="002B01CE">
          <w:rPr>
            <w:b/>
            <w:bCs/>
            <w:noProof/>
            <w:color w:val="auto"/>
            <w:sz w:val="28"/>
            <w:szCs w:val="28"/>
          </w:rPr>
          <w:t>.</w:t>
        </w:r>
        <w:r w:rsidR="003A4011">
          <w:rPr>
            <w:bCs/>
            <w:noProof/>
            <w:color w:val="auto"/>
            <w:sz w:val="28"/>
            <w:szCs w:val="28"/>
          </w:rPr>
          <w:t xml:space="preserve"> </w:t>
        </w:r>
        <w:r w:rsidR="00DE0211" w:rsidRPr="00DB0AE7">
          <w:rPr>
            <w:noProof/>
            <w:color w:val="auto"/>
            <w:sz w:val="28"/>
            <w:szCs w:val="28"/>
          </w:rPr>
          <w:t>Психолого-педагогические условия, обеспечивающие развитие ребенка</w:t>
        </w:r>
        <w:r w:rsidR="00E73BE1">
          <w:rPr>
            <w:noProof/>
            <w:webHidden/>
            <w:color w:val="auto"/>
            <w:sz w:val="28"/>
            <w:szCs w:val="28"/>
          </w:rPr>
          <w:t>..</w:t>
        </w:r>
        <w:r w:rsidR="003A4011">
          <w:rPr>
            <w:noProof/>
            <w:webHidden/>
            <w:color w:val="auto"/>
            <w:sz w:val="28"/>
            <w:szCs w:val="28"/>
          </w:rPr>
          <w:t>………………………………………………</w:t>
        </w:r>
        <w:r w:rsidR="00E349E8" w:rsidRPr="00DB0AE7">
          <w:rPr>
            <w:noProof/>
            <w:webHidden/>
            <w:color w:val="auto"/>
            <w:sz w:val="28"/>
            <w:szCs w:val="28"/>
          </w:rPr>
          <w:t>…………………………</w:t>
        </w:r>
        <w:r w:rsidR="00444C63">
          <w:rPr>
            <w:noProof/>
            <w:webHidden/>
            <w:color w:val="auto"/>
            <w:sz w:val="28"/>
            <w:szCs w:val="28"/>
          </w:rPr>
          <w:t>...</w:t>
        </w:r>
        <w:r w:rsidR="00E349E8" w:rsidRPr="00DB0AE7">
          <w:rPr>
            <w:noProof/>
            <w:webHidden/>
            <w:color w:val="auto"/>
            <w:sz w:val="28"/>
            <w:szCs w:val="28"/>
          </w:rPr>
          <w:t>.</w:t>
        </w:r>
      </w:hyperlink>
      <w:r w:rsidR="004F6B9A">
        <w:rPr>
          <w:noProof/>
          <w:color w:val="auto"/>
          <w:sz w:val="28"/>
          <w:szCs w:val="28"/>
        </w:rPr>
        <w:t>113</w:t>
      </w:r>
      <w:r w:rsidR="00C01F98" w:rsidRPr="00DB0AE7">
        <w:rPr>
          <w:rFonts w:asciiTheme="minorHAnsi" w:eastAsiaTheme="minorEastAsia" w:hAnsiTheme="minorHAnsi" w:cstheme="minorBidi"/>
          <w:noProof/>
          <w:color w:val="auto"/>
          <w:sz w:val="28"/>
          <w:szCs w:val="28"/>
        </w:rPr>
        <w:t xml:space="preserve"> </w:t>
      </w:r>
    </w:p>
    <w:p w14:paraId="6A1DE14A" w14:textId="62BC7979" w:rsidR="00086F0E" w:rsidRPr="00DB0AE7" w:rsidRDefault="002003C9" w:rsidP="00DB0AE7">
      <w:pPr>
        <w:tabs>
          <w:tab w:val="left" w:pos="1100"/>
          <w:tab w:val="right" w:leader="dot" w:pos="9633"/>
        </w:tabs>
        <w:spacing w:after="0" w:line="240" w:lineRule="auto"/>
        <w:ind w:firstLine="0"/>
        <w:rPr>
          <w:noProof/>
          <w:webHidden/>
          <w:color w:val="auto"/>
          <w:sz w:val="28"/>
          <w:szCs w:val="28"/>
        </w:rPr>
      </w:pPr>
      <w:r w:rsidRPr="002B01CE">
        <w:rPr>
          <w:b/>
          <w:bCs/>
          <w:noProof/>
          <w:color w:val="auto"/>
          <w:sz w:val="28"/>
          <w:szCs w:val="28"/>
        </w:rPr>
        <w:t>III</w:t>
      </w:r>
      <w:r w:rsidR="000D449F" w:rsidRPr="002B01CE">
        <w:rPr>
          <w:b/>
          <w:bCs/>
          <w:noProof/>
          <w:color w:val="auto"/>
          <w:sz w:val="28"/>
          <w:szCs w:val="28"/>
        </w:rPr>
        <w:t>.4</w:t>
      </w:r>
      <w:r w:rsidR="003A4011" w:rsidRPr="002B01CE">
        <w:rPr>
          <w:b/>
          <w:bCs/>
          <w:noProof/>
          <w:color w:val="auto"/>
          <w:sz w:val="28"/>
          <w:szCs w:val="28"/>
        </w:rPr>
        <w:t>.</w:t>
      </w:r>
      <w:r w:rsidR="003A4011">
        <w:rPr>
          <w:bCs/>
          <w:noProof/>
          <w:color w:val="auto"/>
          <w:sz w:val="28"/>
          <w:szCs w:val="28"/>
        </w:rPr>
        <w:t xml:space="preserve"> </w:t>
      </w:r>
      <w:r w:rsidR="00DE0211" w:rsidRPr="00DB0AE7">
        <w:rPr>
          <w:noProof/>
          <w:color w:val="auto"/>
          <w:sz w:val="28"/>
          <w:szCs w:val="28"/>
        </w:rPr>
        <w:t>Кадровые условия реализации Программы</w:t>
      </w:r>
      <w:r w:rsidR="00127F4E" w:rsidRPr="00DB0AE7">
        <w:rPr>
          <w:noProof/>
          <w:webHidden/>
          <w:color w:val="auto"/>
          <w:sz w:val="28"/>
          <w:szCs w:val="28"/>
        </w:rPr>
        <w:t>……………………………</w:t>
      </w:r>
      <w:r w:rsidR="003A4011">
        <w:rPr>
          <w:noProof/>
          <w:webHidden/>
          <w:color w:val="auto"/>
          <w:sz w:val="28"/>
          <w:szCs w:val="28"/>
        </w:rPr>
        <w:t>…</w:t>
      </w:r>
      <w:r w:rsidR="00444C63">
        <w:rPr>
          <w:noProof/>
          <w:webHidden/>
          <w:color w:val="auto"/>
          <w:sz w:val="28"/>
          <w:szCs w:val="28"/>
        </w:rPr>
        <w:t xml:space="preserve"> 1</w:t>
      </w:r>
      <w:r w:rsidR="00B3188D">
        <w:rPr>
          <w:noProof/>
          <w:webHidden/>
          <w:color w:val="auto"/>
          <w:sz w:val="28"/>
          <w:szCs w:val="28"/>
        </w:rPr>
        <w:t>1</w:t>
      </w:r>
      <w:r w:rsidR="004F6B9A">
        <w:rPr>
          <w:noProof/>
          <w:webHidden/>
          <w:color w:val="auto"/>
          <w:sz w:val="28"/>
          <w:szCs w:val="28"/>
        </w:rPr>
        <w:t>4</w:t>
      </w:r>
    </w:p>
    <w:p w14:paraId="1758D4B0" w14:textId="05963EE4" w:rsidR="000D449F" w:rsidRPr="000D449F" w:rsidRDefault="000D449F" w:rsidP="00DB0AE7">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r w:rsidRPr="002B01CE">
        <w:rPr>
          <w:b/>
          <w:noProof/>
          <w:color w:val="auto"/>
          <w:sz w:val="28"/>
          <w:szCs w:val="28"/>
        </w:rPr>
        <w:t>III.5.</w:t>
      </w:r>
      <w:r>
        <w:rPr>
          <w:noProof/>
          <w:color w:val="auto"/>
          <w:sz w:val="28"/>
          <w:szCs w:val="28"/>
        </w:rPr>
        <w:t xml:space="preserve"> </w:t>
      </w:r>
      <w:r w:rsidRPr="00DB0AE7">
        <w:rPr>
          <w:noProof/>
          <w:color w:val="auto"/>
          <w:sz w:val="28"/>
          <w:szCs w:val="28"/>
        </w:rPr>
        <w:t>Финансовые условия реализации Программы</w:t>
      </w:r>
      <w:r w:rsidRPr="00DB0AE7">
        <w:rPr>
          <w:noProof/>
          <w:webHidden/>
          <w:color w:val="auto"/>
          <w:sz w:val="28"/>
          <w:szCs w:val="28"/>
        </w:rPr>
        <w:t>………………………....</w:t>
      </w:r>
      <w:r>
        <w:rPr>
          <w:noProof/>
          <w:webHidden/>
          <w:color w:val="auto"/>
          <w:sz w:val="28"/>
          <w:szCs w:val="28"/>
        </w:rPr>
        <w:t>.....</w:t>
      </w:r>
      <w:r w:rsidR="00444C63">
        <w:rPr>
          <w:noProof/>
          <w:webHidden/>
          <w:color w:val="auto"/>
          <w:sz w:val="28"/>
          <w:szCs w:val="28"/>
        </w:rPr>
        <w:t>1</w:t>
      </w:r>
      <w:r w:rsidR="00B3188D">
        <w:rPr>
          <w:noProof/>
          <w:webHidden/>
          <w:color w:val="auto"/>
          <w:sz w:val="28"/>
          <w:szCs w:val="28"/>
        </w:rPr>
        <w:t>1</w:t>
      </w:r>
      <w:r w:rsidR="004F6B9A">
        <w:rPr>
          <w:noProof/>
          <w:webHidden/>
          <w:color w:val="auto"/>
          <w:sz w:val="28"/>
          <w:szCs w:val="28"/>
        </w:rPr>
        <w:t>5</w:t>
      </w:r>
    </w:p>
    <w:p w14:paraId="45E420A1" w14:textId="50057934" w:rsidR="00DE0211" w:rsidRPr="00DB0AE7" w:rsidRDefault="002003C9" w:rsidP="00DB0AE7">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r w:rsidRPr="002B01CE">
        <w:rPr>
          <w:b/>
          <w:noProof/>
          <w:color w:val="auto"/>
          <w:sz w:val="28"/>
          <w:szCs w:val="28"/>
        </w:rPr>
        <w:lastRenderedPageBreak/>
        <w:t>III</w:t>
      </w:r>
      <w:r w:rsidR="00911900" w:rsidRPr="002B01CE">
        <w:rPr>
          <w:b/>
          <w:noProof/>
          <w:color w:val="auto"/>
          <w:sz w:val="28"/>
          <w:szCs w:val="28"/>
        </w:rPr>
        <w:t>.6</w:t>
      </w:r>
      <w:r w:rsidR="003A4011" w:rsidRPr="002B01CE">
        <w:rPr>
          <w:b/>
          <w:noProof/>
          <w:color w:val="auto"/>
          <w:sz w:val="28"/>
          <w:szCs w:val="28"/>
        </w:rPr>
        <w:t>.</w:t>
      </w:r>
      <w:r w:rsidR="003A4011">
        <w:rPr>
          <w:noProof/>
          <w:color w:val="auto"/>
          <w:sz w:val="28"/>
          <w:szCs w:val="28"/>
        </w:rPr>
        <w:t xml:space="preserve"> </w:t>
      </w:r>
      <w:r w:rsidR="00DE0211" w:rsidRPr="00DB0AE7">
        <w:rPr>
          <w:noProof/>
          <w:color w:val="auto"/>
          <w:sz w:val="28"/>
          <w:szCs w:val="28"/>
        </w:rPr>
        <w:t>Материально-техническое обеспечение Программы</w:t>
      </w:r>
      <w:r w:rsidR="00127F4E" w:rsidRPr="00DB0AE7">
        <w:rPr>
          <w:noProof/>
          <w:webHidden/>
          <w:color w:val="auto"/>
          <w:sz w:val="28"/>
          <w:szCs w:val="28"/>
        </w:rPr>
        <w:t>…………………</w:t>
      </w:r>
      <w:r w:rsidR="003A4011">
        <w:rPr>
          <w:noProof/>
          <w:webHidden/>
          <w:color w:val="auto"/>
          <w:sz w:val="28"/>
          <w:szCs w:val="28"/>
        </w:rPr>
        <w:t>…</w:t>
      </w:r>
      <w:r w:rsidR="002B01CE">
        <w:rPr>
          <w:noProof/>
          <w:webHidden/>
          <w:color w:val="auto"/>
          <w:sz w:val="28"/>
          <w:szCs w:val="28"/>
        </w:rPr>
        <w:t xml:space="preserve"> .</w:t>
      </w:r>
      <w:r w:rsidR="00444C63">
        <w:rPr>
          <w:noProof/>
          <w:webHidden/>
          <w:color w:val="auto"/>
          <w:sz w:val="28"/>
          <w:szCs w:val="28"/>
        </w:rPr>
        <w:t>1</w:t>
      </w:r>
      <w:r w:rsidR="004F6B9A">
        <w:rPr>
          <w:noProof/>
          <w:webHidden/>
          <w:color w:val="auto"/>
          <w:sz w:val="28"/>
          <w:szCs w:val="28"/>
        </w:rPr>
        <w:t>17</w:t>
      </w:r>
    </w:p>
    <w:p w14:paraId="5BC49F45" w14:textId="298D01F5" w:rsidR="00086F0E" w:rsidRDefault="00911900" w:rsidP="00BC3BB0">
      <w:pPr>
        <w:tabs>
          <w:tab w:val="left" w:pos="1100"/>
          <w:tab w:val="right" w:leader="dot" w:pos="9633"/>
        </w:tabs>
        <w:spacing w:after="0" w:line="240" w:lineRule="auto"/>
        <w:ind w:firstLine="0"/>
        <w:rPr>
          <w:iCs/>
          <w:sz w:val="28"/>
          <w:szCs w:val="28"/>
        </w:rPr>
      </w:pPr>
      <w:r w:rsidRPr="002B01CE">
        <w:rPr>
          <w:b/>
          <w:sz w:val="28"/>
          <w:szCs w:val="28"/>
          <w:lang w:val="en-US"/>
        </w:rPr>
        <w:t>III</w:t>
      </w:r>
      <w:r w:rsidRPr="002B01CE">
        <w:rPr>
          <w:b/>
          <w:sz w:val="28"/>
          <w:szCs w:val="28"/>
        </w:rPr>
        <w:t>.7.</w:t>
      </w:r>
      <w:r>
        <w:rPr>
          <w:sz w:val="28"/>
          <w:szCs w:val="28"/>
        </w:rPr>
        <w:t xml:space="preserve"> </w:t>
      </w:r>
      <w:r w:rsidRPr="00A7670F">
        <w:rPr>
          <w:iCs/>
          <w:sz w:val="28"/>
          <w:szCs w:val="28"/>
        </w:rPr>
        <w:t xml:space="preserve">Обеспеченность методическими материалами и средствами обучения и </w:t>
      </w:r>
      <w:r>
        <w:rPr>
          <w:iCs/>
          <w:sz w:val="28"/>
          <w:szCs w:val="28"/>
        </w:rPr>
        <w:t xml:space="preserve">                                   </w:t>
      </w:r>
      <w:r w:rsidRPr="00A7670F">
        <w:rPr>
          <w:iCs/>
          <w:sz w:val="28"/>
          <w:szCs w:val="28"/>
        </w:rPr>
        <w:t>воспитания</w:t>
      </w:r>
      <w:r>
        <w:rPr>
          <w:iCs/>
          <w:sz w:val="28"/>
          <w:szCs w:val="28"/>
        </w:rPr>
        <w:t xml:space="preserve"> ……………………………………………………………………</w:t>
      </w:r>
      <w:r w:rsidR="004F6B9A">
        <w:rPr>
          <w:iCs/>
          <w:sz w:val="28"/>
          <w:szCs w:val="28"/>
        </w:rPr>
        <w:t>…...120</w:t>
      </w:r>
    </w:p>
    <w:p w14:paraId="211F11A7" w14:textId="4CA2EFF0" w:rsidR="00B3188D" w:rsidRPr="00B3188D" w:rsidRDefault="00B3188D" w:rsidP="00BC3BB0">
      <w:pPr>
        <w:tabs>
          <w:tab w:val="left" w:pos="1100"/>
          <w:tab w:val="right" w:leader="dot" w:pos="9633"/>
        </w:tabs>
        <w:spacing w:after="0" w:line="240" w:lineRule="auto"/>
        <w:ind w:firstLine="0"/>
        <w:rPr>
          <w:iCs/>
          <w:sz w:val="28"/>
          <w:szCs w:val="28"/>
        </w:rPr>
      </w:pPr>
      <w:r>
        <w:rPr>
          <w:iCs/>
          <w:sz w:val="28"/>
          <w:szCs w:val="28"/>
          <w:lang w:val="en-US"/>
        </w:rPr>
        <w:t>III</w:t>
      </w:r>
      <w:r>
        <w:rPr>
          <w:iCs/>
          <w:sz w:val="28"/>
          <w:szCs w:val="28"/>
        </w:rPr>
        <w:t>.7.1. Методическая литература, обеспечивающая реализацию содержания 5 образовательных об</w:t>
      </w:r>
      <w:r w:rsidR="004F6B9A">
        <w:rPr>
          <w:iCs/>
          <w:sz w:val="28"/>
          <w:szCs w:val="28"/>
        </w:rPr>
        <w:t>ластей ……………………………………………………….142</w:t>
      </w:r>
    </w:p>
    <w:p w14:paraId="3FF5099C" w14:textId="036CA3FE" w:rsidR="00911900" w:rsidRPr="00911900" w:rsidRDefault="00911900" w:rsidP="00911900">
      <w:pPr>
        <w:spacing w:after="0" w:line="240" w:lineRule="auto"/>
        <w:ind w:firstLine="0"/>
        <w:rPr>
          <w:rFonts w:eastAsia="Calibri"/>
          <w:iCs/>
          <w:webHidden/>
          <w:color w:val="auto"/>
          <w:sz w:val="28"/>
          <w:szCs w:val="28"/>
        </w:rPr>
      </w:pPr>
      <w:r w:rsidRPr="002B01CE">
        <w:rPr>
          <w:rFonts w:eastAsia="Calibri"/>
          <w:b/>
          <w:iCs/>
          <w:color w:val="auto"/>
          <w:sz w:val="28"/>
          <w:szCs w:val="28"/>
          <w:lang w:val="en-US"/>
        </w:rPr>
        <w:t>III</w:t>
      </w:r>
      <w:r w:rsidRPr="002B01CE">
        <w:rPr>
          <w:rFonts w:eastAsia="Calibri"/>
          <w:b/>
          <w:iCs/>
          <w:color w:val="auto"/>
          <w:sz w:val="28"/>
          <w:szCs w:val="28"/>
        </w:rPr>
        <w:t>.8.</w:t>
      </w:r>
      <w:r w:rsidRPr="00911900">
        <w:rPr>
          <w:rFonts w:eastAsia="Calibri"/>
          <w:iCs/>
          <w:color w:val="auto"/>
          <w:sz w:val="28"/>
          <w:szCs w:val="28"/>
        </w:rPr>
        <w:t xml:space="preserve"> Особенности организации развивающей предметно-пространственной среды …</w:t>
      </w:r>
      <w:r w:rsidR="004F6B9A">
        <w:rPr>
          <w:rFonts w:eastAsia="Calibri"/>
          <w:iCs/>
          <w:color w:val="auto"/>
          <w:sz w:val="28"/>
          <w:szCs w:val="28"/>
        </w:rPr>
        <w:t>……………………………………………………………………………151</w:t>
      </w:r>
    </w:p>
    <w:p w14:paraId="367E8CA0" w14:textId="082C5E0B" w:rsidR="00BC3BB0" w:rsidRPr="00911900" w:rsidRDefault="002003C9" w:rsidP="00BC3BB0">
      <w:pPr>
        <w:tabs>
          <w:tab w:val="left" w:pos="1100"/>
          <w:tab w:val="right" w:leader="dot" w:pos="9633"/>
        </w:tabs>
        <w:spacing w:after="0" w:line="240" w:lineRule="auto"/>
        <w:ind w:firstLine="0"/>
        <w:rPr>
          <w:b/>
          <w:iCs/>
          <w:noProof/>
          <w:color w:val="auto"/>
          <w:sz w:val="28"/>
          <w:szCs w:val="28"/>
        </w:rPr>
      </w:pPr>
      <w:r w:rsidRPr="00911900">
        <w:rPr>
          <w:b/>
          <w:noProof/>
          <w:webHidden/>
          <w:color w:val="auto"/>
          <w:sz w:val="28"/>
          <w:szCs w:val="28"/>
        </w:rPr>
        <w:t>IV</w:t>
      </w:r>
      <w:r w:rsidR="00BC3BB0" w:rsidRPr="00911900">
        <w:rPr>
          <w:b/>
          <w:noProof/>
          <w:webHidden/>
          <w:color w:val="auto"/>
          <w:sz w:val="28"/>
          <w:szCs w:val="28"/>
        </w:rPr>
        <w:t xml:space="preserve">. </w:t>
      </w:r>
      <w:r w:rsidR="00BC3BB0" w:rsidRPr="00911900">
        <w:rPr>
          <w:b/>
          <w:iCs/>
          <w:noProof/>
          <w:color w:val="auto"/>
          <w:sz w:val="28"/>
          <w:szCs w:val="28"/>
        </w:rPr>
        <w:t>КРАТКАЯ ПРЕЗЕНТАЦИЯ АООП ДО ……………………</w:t>
      </w:r>
      <w:r w:rsidR="00911900">
        <w:rPr>
          <w:b/>
          <w:iCs/>
          <w:noProof/>
          <w:color w:val="auto"/>
          <w:sz w:val="28"/>
          <w:szCs w:val="28"/>
        </w:rPr>
        <w:t>……..………</w:t>
      </w:r>
      <w:r w:rsidR="004F6B9A">
        <w:rPr>
          <w:iCs/>
          <w:noProof/>
          <w:color w:val="auto"/>
          <w:sz w:val="28"/>
          <w:szCs w:val="28"/>
        </w:rPr>
        <w:t>168</w:t>
      </w:r>
      <w:r w:rsidR="00BC3BB0" w:rsidRPr="00911900">
        <w:rPr>
          <w:b/>
          <w:iCs/>
          <w:noProof/>
          <w:color w:val="auto"/>
          <w:sz w:val="28"/>
          <w:szCs w:val="28"/>
        </w:rPr>
        <w:t xml:space="preserve">    </w:t>
      </w:r>
    </w:p>
    <w:p w14:paraId="2FE59FA2" w14:textId="398CF634" w:rsidR="00BC3BB0" w:rsidRPr="00BC3BB0" w:rsidRDefault="002003C9" w:rsidP="00BC3BB0">
      <w:pPr>
        <w:tabs>
          <w:tab w:val="left" w:pos="1100"/>
          <w:tab w:val="right" w:leader="dot" w:pos="9633"/>
        </w:tabs>
        <w:spacing w:after="0" w:line="240" w:lineRule="auto"/>
        <w:ind w:firstLine="0"/>
        <w:rPr>
          <w:iCs/>
          <w:noProof/>
          <w:color w:val="auto"/>
          <w:sz w:val="28"/>
          <w:szCs w:val="28"/>
        </w:rPr>
      </w:pPr>
      <w:r>
        <w:rPr>
          <w:iCs/>
          <w:noProof/>
          <w:color w:val="auto"/>
          <w:sz w:val="28"/>
          <w:szCs w:val="28"/>
        </w:rPr>
        <w:t>IV</w:t>
      </w:r>
      <w:r w:rsidR="00BC3BB0" w:rsidRPr="00BC3BB0">
        <w:rPr>
          <w:iCs/>
          <w:noProof/>
          <w:color w:val="auto"/>
          <w:sz w:val="28"/>
          <w:szCs w:val="28"/>
        </w:rPr>
        <w:t xml:space="preserve">.1. Возрастные и иные категории детей, на которые ориентирована </w:t>
      </w:r>
      <w:r>
        <w:rPr>
          <w:iCs/>
          <w:noProof/>
          <w:color w:val="auto"/>
          <w:sz w:val="28"/>
          <w:szCs w:val="28"/>
        </w:rPr>
        <w:t>АООП</w:t>
      </w:r>
      <w:r w:rsidR="004F6B9A">
        <w:rPr>
          <w:iCs/>
          <w:noProof/>
          <w:color w:val="auto"/>
          <w:sz w:val="28"/>
          <w:szCs w:val="28"/>
        </w:rPr>
        <w:t>..168</w:t>
      </w:r>
      <w:r w:rsidR="00BC3BB0" w:rsidRPr="00BC3BB0">
        <w:rPr>
          <w:iCs/>
          <w:noProof/>
          <w:color w:val="auto"/>
          <w:sz w:val="28"/>
          <w:szCs w:val="28"/>
        </w:rPr>
        <w:t xml:space="preserve"> </w:t>
      </w:r>
    </w:p>
    <w:p w14:paraId="1729C499" w14:textId="4B5D27D9" w:rsidR="00BC3BB0" w:rsidRPr="00BC3BB0" w:rsidRDefault="002003C9" w:rsidP="00BC3BB0">
      <w:pPr>
        <w:tabs>
          <w:tab w:val="left" w:pos="1100"/>
          <w:tab w:val="right" w:leader="dot" w:pos="9633"/>
        </w:tabs>
        <w:spacing w:after="0" w:line="240" w:lineRule="auto"/>
        <w:ind w:firstLine="0"/>
        <w:rPr>
          <w:iCs/>
          <w:noProof/>
          <w:color w:val="auto"/>
          <w:sz w:val="28"/>
          <w:szCs w:val="28"/>
        </w:rPr>
      </w:pPr>
      <w:r>
        <w:rPr>
          <w:iCs/>
          <w:noProof/>
          <w:color w:val="auto"/>
          <w:sz w:val="28"/>
          <w:szCs w:val="28"/>
        </w:rPr>
        <w:t>IV</w:t>
      </w:r>
      <w:r w:rsidR="00BC3BB0" w:rsidRPr="00BC3BB0">
        <w:rPr>
          <w:iCs/>
          <w:noProof/>
          <w:color w:val="auto"/>
          <w:sz w:val="28"/>
          <w:szCs w:val="28"/>
        </w:rPr>
        <w:t xml:space="preserve">.2. Используемые </w:t>
      </w:r>
      <w:r w:rsidR="00127F2F">
        <w:rPr>
          <w:iCs/>
          <w:noProof/>
          <w:color w:val="auto"/>
          <w:sz w:val="28"/>
          <w:szCs w:val="28"/>
        </w:rPr>
        <w:t xml:space="preserve">педагогические технологии, </w:t>
      </w:r>
      <w:r w:rsidR="00C0282E">
        <w:rPr>
          <w:iCs/>
          <w:noProof/>
          <w:color w:val="auto"/>
          <w:sz w:val="28"/>
          <w:szCs w:val="28"/>
        </w:rPr>
        <w:t xml:space="preserve">парциальные и модифицированные </w:t>
      </w:r>
      <w:r w:rsidR="00B3188D">
        <w:rPr>
          <w:iCs/>
          <w:noProof/>
          <w:color w:val="auto"/>
          <w:sz w:val="28"/>
          <w:szCs w:val="28"/>
        </w:rPr>
        <w:t>програ</w:t>
      </w:r>
      <w:r w:rsidR="004F6B9A">
        <w:rPr>
          <w:iCs/>
          <w:noProof/>
          <w:color w:val="auto"/>
          <w:sz w:val="28"/>
          <w:szCs w:val="28"/>
        </w:rPr>
        <w:t>ммы …………………………………………………169</w:t>
      </w:r>
    </w:p>
    <w:p w14:paraId="3867E4A5" w14:textId="44363E1E" w:rsidR="00BC3BB0" w:rsidRPr="00BC3BB0" w:rsidRDefault="002003C9" w:rsidP="00BC3BB0">
      <w:pPr>
        <w:tabs>
          <w:tab w:val="left" w:pos="1100"/>
          <w:tab w:val="right" w:leader="dot" w:pos="9633"/>
        </w:tabs>
        <w:spacing w:after="0" w:line="240" w:lineRule="auto"/>
        <w:ind w:firstLine="0"/>
        <w:rPr>
          <w:noProof/>
          <w:color w:val="auto"/>
          <w:sz w:val="28"/>
          <w:szCs w:val="28"/>
        </w:rPr>
      </w:pPr>
      <w:r>
        <w:rPr>
          <w:iCs/>
          <w:noProof/>
          <w:color w:val="auto"/>
          <w:sz w:val="28"/>
          <w:szCs w:val="28"/>
        </w:rPr>
        <w:t>IV</w:t>
      </w:r>
      <w:r w:rsidR="00BC3BB0" w:rsidRPr="00BC3BB0">
        <w:rPr>
          <w:iCs/>
          <w:noProof/>
          <w:color w:val="auto"/>
          <w:sz w:val="28"/>
          <w:szCs w:val="28"/>
        </w:rPr>
        <w:t>.3. Характеристика взаимодействия педагогическо</w:t>
      </w:r>
      <w:r w:rsidR="00BC3BB0" w:rsidRPr="00BC3BB0">
        <w:rPr>
          <w:noProof/>
          <w:color w:val="auto"/>
          <w:sz w:val="28"/>
          <w:szCs w:val="28"/>
        </w:rPr>
        <w:t>го коллектива с семьями детей……………………………………………………………………………</w:t>
      </w:r>
      <w:r w:rsidR="004F6B9A">
        <w:rPr>
          <w:noProof/>
          <w:color w:val="auto"/>
          <w:sz w:val="28"/>
          <w:szCs w:val="28"/>
        </w:rPr>
        <w:t>…..170</w:t>
      </w:r>
    </w:p>
    <w:p w14:paraId="04BB573A" w14:textId="77777777" w:rsidR="00127F4E" w:rsidRDefault="00127F4E" w:rsidP="00BC3BB0">
      <w:pPr>
        <w:tabs>
          <w:tab w:val="left" w:pos="1100"/>
          <w:tab w:val="right" w:leader="dot" w:pos="9633"/>
        </w:tabs>
        <w:spacing w:after="0" w:line="240" w:lineRule="auto"/>
        <w:ind w:firstLine="0"/>
        <w:rPr>
          <w:sz w:val="28"/>
          <w:szCs w:val="28"/>
        </w:rPr>
      </w:pPr>
    </w:p>
    <w:p w14:paraId="220DF1E9" w14:textId="77777777" w:rsidR="002003C9" w:rsidRDefault="002003C9" w:rsidP="00BC3BB0">
      <w:pPr>
        <w:tabs>
          <w:tab w:val="left" w:pos="1100"/>
          <w:tab w:val="right" w:leader="dot" w:pos="9633"/>
        </w:tabs>
        <w:spacing w:after="0" w:line="240" w:lineRule="auto"/>
        <w:ind w:firstLine="0"/>
        <w:rPr>
          <w:sz w:val="28"/>
          <w:szCs w:val="28"/>
        </w:rPr>
      </w:pPr>
    </w:p>
    <w:p w14:paraId="0C064712" w14:textId="77777777" w:rsidR="002003C9" w:rsidRDefault="002003C9" w:rsidP="00BC3BB0">
      <w:pPr>
        <w:tabs>
          <w:tab w:val="left" w:pos="1100"/>
          <w:tab w:val="right" w:leader="dot" w:pos="9633"/>
        </w:tabs>
        <w:spacing w:after="0" w:line="240" w:lineRule="auto"/>
        <w:ind w:firstLine="0"/>
        <w:rPr>
          <w:sz w:val="28"/>
          <w:szCs w:val="28"/>
        </w:rPr>
      </w:pPr>
    </w:p>
    <w:p w14:paraId="67E145B1" w14:textId="77777777" w:rsidR="002003C9" w:rsidRDefault="002003C9" w:rsidP="00BC3BB0">
      <w:pPr>
        <w:tabs>
          <w:tab w:val="left" w:pos="1100"/>
          <w:tab w:val="right" w:leader="dot" w:pos="9633"/>
        </w:tabs>
        <w:spacing w:after="0" w:line="240" w:lineRule="auto"/>
        <w:ind w:firstLine="0"/>
        <w:rPr>
          <w:sz w:val="28"/>
          <w:szCs w:val="28"/>
        </w:rPr>
      </w:pPr>
    </w:p>
    <w:p w14:paraId="483B946E" w14:textId="77777777" w:rsidR="002003C9" w:rsidRDefault="002003C9" w:rsidP="00BC3BB0">
      <w:pPr>
        <w:tabs>
          <w:tab w:val="left" w:pos="1100"/>
          <w:tab w:val="right" w:leader="dot" w:pos="9633"/>
        </w:tabs>
        <w:spacing w:after="0" w:line="240" w:lineRule="auto"/>
        <w:ind w:firstLine="0"/>
        <w:rPr>
          <w:sz w:val="28"/>
          <w:szCs w:val="28"/>
        </w:rPr>
      </w:pPr>
    </w:p>
    <w:p w14:paraId="30BA26D7" w14:textId="77777777" w:rsidR="002003C9" w:rsidRDefault="002003C9" w:rsidP="00BC3BB0">
      <w:pPr>
        <w:tabs>
          <w:tab w:val="left" w:pos="1100"/>
          <w:tab w:val="right" w:leader="dot" w:pos="9633"/>
        </w:tabs>
        <w:spacing w:after="0" w:line="240" w:lineRule="auto"/>
        <w:ind w:firstLine="0"/>
        <w:rPr>
          <w:sz w:val="28"/>
          <w:szCs w:val="28"/>
        </w:rPr>
      </w:pPr>
    </w:p>
    <w:p w14:paraId="7070C8A4" w14:textId="77777777" w:rsidR="002003C9" w:rsidRDefault="002003C9" w:rsidP="00BC3BB0">
      <w:pPr>
        <w:tabs>
          <w:tab w:val="left" w:pos="1100"/>
          <w:tab w:val="right" w:leader="dot" w:pos="9633"/>
        </w:tabs>
        <w:spacing w:after="0" w:line="240" w:lineRule="auto"/>
        <w:ind w:firstLine="0"/>
        <w:rPr>
          <w:sz w:val="28"/>
          <w:szCs w:val="28"/>
        </w:rPr>
      </w:pPr>
    </w:p>
    <w:p w14:paraId="31CE20CF" w14:textId="77777777" w:rsidR="002003C9" w:rsidRDefault="002003C9" w:rsidP="00BC3BB0">
      <w:pPr>
        <w:tabs>
          <w:tab w:val="left" w:pos="1100"/>
          <w:tab w:val="right" w:leader="dot" w:pos="9633"/>
        </w:tabs>
        <w:spacing w:after="0" w:line="240" w:lineRule="auto"/>
        <w:ind w:firstLine="0"/>
        <w:rPr>
          <w:sz w:val="28"/>
          <w:szCs w:val="28"/>
        </w:rPr>
      </w:pPr>
    </w:p>
    <w:p w14:paraId="4BCD67F6" w14:textId="77777777" w:rsidR="002003C9" w:rsidRDefault="002003C9" w:rsidP="00BC3BB0">
      <w:pPr>
        <w:tabs>
          <w:tab w:val="left" w:pos="1100"/>
          <w:tab w:val="right" w:leader="dot" w:pos="9633"/>
        </w:tabs>
        <w:spacing w:after="0" w:line="240" w:lineRule="auto"/>
        <w:ind w:firstLine="0"/>
        <w:rPr>
          <w:sz w:val="28"/>
          <w:szCs w:val="28"/>
        </w:rPr>
      </w:pPr>
    </w:p>
    <w:p w14:paraId="221A1C24" w14:textId="77777777" w:rsidR="002003C9" w:rsidRDefault="002003C9" w:rsidP="00BC3BB0">
      <w:pPr>
        <w:tabs>
          <w:tab w:val="left" w:pos="1100"/>
          <w:tab w:val="right" w:leader="dot" w:pos="9633"/>
        </w:tabs>
        <w:spacing w:after="0" w:line="240" w:lineRule="auto"/>
        <w:ind w:firstLine="0"/>
        <w:rPr>
          <w:sz w:val="28"/>
          <w:szCs w:val="28"/>
        </w:rPr>
      </w:pPr>
    </w:p>
    <w:p w14:paraId="5EB64766" w14:textId="77777777" w:rsidR="002003C9" w:rsidRDefault="002003C9" w:rsidP="00BC3BB0">
      <w:pPr>
        <w:tabs>
          <w:tab w:val="left" w:pos="1100"/>
          <w:tab w:val="right" w:leader="dot" w:pos="9633"/>
        </w:tabs>
        <w:spacing w:after="0" w:line="240" w:lineRule="auto"/>
        <w:ind w:firstLine="0"/>
        <w:rPr>
          <w:sz w:val="28"/>
          <w:szCs w:val="28"/>
        </w:rPr>
      </w:pPr>
    </w:p>
    <w:p w14:paraId="11DE0859" w14:textId="77777777" w:rsidR="002003C9" w:rsidRDefault="002003C9" w:rsidP="00BC3BB0">
      <w:pPr>
        <w:tabs>
          <w:tab w:val="left" w:pos="1100"/>
          <w:tab w:val="right" w:leader="dot" w:pos="9633"/>
        </w:tabs>
        <w:spacing w:after="0" w:line="240" w:lineRule="auto"/>
        <w:ind w:firstLine="0"/>
        <w:rPr>
          <w:sz w:val="28"/>
          <w:szCs w:val="28"/>
        </w:rPr>
      </w:pPr>
    </w:p>
    <w:p w14:paraId="0DF2EE37" w14:textId="77777777" w:rsidR="002003C9" w:rsidRDefault="002003C9" w:rsidP="00BC3BB0">
      <w:pPr>
        <w:tabs>
          <w:tab w:val="left" w:pos="1100"/>
          <w:tab w:val="right" w:leader="dot" w:pos="9633"/>
        </w:tabs>
        <w:spacing w:after="0" w:line="240" w:lineRule="auto"/>
        <w:ind w:firstLine="0"/>
        <w:rPr>
          <w:sz w:val="28"/>
          <w:szCs w:val="28"/>
        </w:rPr>
      </w:pPr>
    </w:p>
    <w:p w14:paraId="3BA96A14" w14:textId="77777777" w:rsidR="002003C9" w:rsidRDefault="002003C9" w:rsidP="00BC3BB0">
      <w:pPr>
        <w:tabs>
          <w:tab w:val="left" w:pos="1100"/>
          <w:tab w:val="right" w:leader="dot" w:pos="9633"/>
        </w:tabs>
        <w:spacing w:after="0" w:line="240" w:lineRule="auto"/>
        <w:ind w:firstLine="0"/>
        <w:rPr>
          <w:sz w:val="28"/>
          <w:szCs w:val="28"/>
        </w:rPr>
      </w:pPr>
    </w:p>
    <w:p w14:paraId="6D5760A6" w14:textId="77777777" w:rsidR="002003C9" w:rsidRDefault="002003C9" w:rsidP="00BC3BB0">
      <w:pPr>
        <w:tabs>
          <w:tab w:val="left" w:pos="1100"/>
          <w:tab w:val="right" w:leader="dot" w:pos="9633"/>
        </w:tabs>
        <w:spacing w:after="0" w:line="240" w:lineRule="auto"/>
        <w:ind w:firstLine="0"/>
        <w:rPr>
          <w:sz w:val="28"/>
          <w:szCs w:val="28"/>
        </w:rPr>
      </w:pPr>
    </w:p>
    <w:p w14:paraId="4C23A2E9" w14:textId="77777777" w:rsidR="002003C9" w:rsidRDefault="002003C9" w:rsidP="00BC3BB0">
      <w:pPr>
        <w:tabs>
          <w:tab w:val="left" w:pos="1100"/>
          <w:tab w:val="right" w:leader="dot" w:pos="9633"/>
        </w:tabs>
        <w:spacing w:after="0" w:line="240" w:lineRule="auto"/>
        <w:ind w:firstLine="0"/>
        <w:rPr>
          <w:sz w:val="28"/>
          <w:szCs w:val="28"/>
        </w:rPr>
      </w:pPr>
    </w:p>
    <w:p w14:paraId="0E2D9FFC" w14:textId="77777777" w:rsidR="002003C9" w:rsidRDefault="002003C9" w:rsidP="00BC3BB0">
      <w:pPr>
        <w:tabs>
          <w:tab w:val="left" w:pos="1100"/>
          <w:tab w:val="right" w:leader="dot" w:pos="9633"/>
        </w:tabs>
        <w:spacing w:after="0" w:line="240" w:lineRule="auto"/>
        <w:ind w:firstLine="0"/>
        <w:rPr>
          <w:sz w:val="28"/>
          <w:szCs w:val="28"/>
        </w:rPr>
      </w:pPr>
    </w:p>
    <w:p w14:paraId="075F4A23" w14:textId="77777777" w:rsidR="002003C9" w:rsidRDefault="002003C9" w:rsidP="00BC3BB0">
      <w:pPr>
        <w:tabs>
          <w:tab w:val="left" w:pos="1100"/>
          <w:tab w:val="right" w:leader="dot" w:pos="9633"/>
        </w:tabs>
        <w:spacing w:after="0" w:line="240" w:lineRule="auto"/>
        <w:ind w:firstLine="0"/>
        <w:rPr>
          <w:sz w:val="28"/>
          <w:szCs w:val="28"/>
        </w:rPr>
      </w:pPr>
    </w:p>
    <w:p w14:paraId="6DABCE0B" w14:textId="77777777" w:rsidR="002003C9" w:rsidRDefault="002003C9" w:rsidP="00BC3BB0">
      <w:pPr>
        <w:tabs>
          <w:tab w:val="left" w:pos="1100"/>
          <w:tab w:val="right" w:leader="dot" w:pos="9633"/>
        </w:tabs>
        <w:spacing w:after="0" w:line="240" w:lineRule="auto"/>
        <w:ind w:firstLine="0"/>
        <w:rPr>
          <w:sz w:val="28"/>
          <w:szCs w:val="28"/>
        </w:rPr>
      </w:pPr>
    </w:p>
    <w:p w14:paraId="730C7813" w14:textId="77777777" w:rsidR="002003C9" w:rsidRDefault="002003C9" w:rsidP="00BC3BB0">
      <w:pPr>
        <w:tabs>
          <w:tab w:val="left" w:pos="1100"/>
          <w:tab w:val="right" w:leader="dot" w:pos="9633"/>
        </w:tabs>
        <w:spacing w:after="0" w:line="240" w:lineRule="auto"/>
        <w:ind w:firstLine="0"/>
        <w:rPr>
          <w:sz w:val="28"/>
          <w:szCs w:val="28"/>
        </w:rPr>
      </w:pPr>
    </w:p>
    <w:p w14:paraId="40676950" w14:textId="77777777" w:rsidR="002003C9" w:rsidRDefault="002003C9" w:rsidP="00BC3BB0">
      <w:pPr>
        <w:tabs>
          <w:tab w:val="left" w:pos="1100"/>
          <w:tab w:val="right" w:leader="dot" w:pos="9633"/>
        </w:tabs>
        <w:spacing w:after="0" w:line="240" w:lineRule="auto"/>
        <w:ind w:firstLine="0"/>
        <w:rPr>
          <w:sz w:val="28"/>
          <w:szCs w:val="28"/>
        </w:rPr>
      </w:pPr>
    </w:p>
    <w:p w14:paraId="5A3FF801" w14:textId="77777777" w:rsidR="002003C9" w:rsidRDefault="002003C9" w:rsidP="00BC3BB0">
      <w:pPr>
        <w:tabs>
          <w:tab w:val="left" w:pos="1100"/>
          <w:tab w:val="right" w:leader="dot" w:pos="9633"/>
        </w:tabs>
        <w:spacing w:after="0" w:line="240" w:lineRule="auto"/>
        <w:ind w:firstLine="0"/>
        <w:rPr>
          <w:sz w:val="28"/>
          <w:szCs w:val="28"/>
        </w:rPr>
      </w:pPr>
    </w:p>
    <w:p w14:paraId="631A2550" w14:textId="77777777" w:rsidR="002003C9" w:rsidRDefault="002003C9" w:rsidP="00BC3BB0">
      <w:pPr>
        <w:tabs>
          <w:tab w:val="left" w:pos="1100"/>
          <w:tab w:val="right" w:leader="dot" w:pos="9633"/>
        </w:tabs>
        <w:spacing w:after="0" w:line="240" w:lineRule="auto"/>
        <w:ind w:firstLine="0"/>
        <w:rPr>
          <w:sz w:val="28"/>
          <w:szCs w:val="28"/>
        </w:rPr>
      </w:pPr>
    </w:p>
    <w:p w14:paraId="7D165DED" w14:textId="77777777" w:rsidR="002003C9" w:rsidRDefault="002003C9" w:rsidP="00BC3BB0">
      <w:pPr>
        <w:tabs>
          <w:tab w:val="left" w:pos="1100"/>
          <w:tab w:val="right" w:leader="dot" w:pos="9633"/>
        </w:tabs>
        <w:spacing w:after="0" w:line="240" w:lineRule="auto"/>
        <w:ind w:firstLine="0"/>
        <w:rPr>
          <w:sz w:val="28"/>
          <w:szCs w:val="28"/>
        </w:rPr>
      </w:pPr>
    </w:p>
    <w:p w14:paraId="5E1E5491" w14:textId="77777777" w:rsidR="002003C9" w:rsidRDefault="002003C9" w:rsidP="00BC3BB0">
      <w:pPr>
        <w:tabs>
          <w:tab w:val="left" w:pos="1100"/>
          <w:tab w:val="right" w:leader="dot" w:pos="9633"/>
        </w:tabs>
        <w:spacing w:after="0" w:line="240" w:lineRule="auto"/>
        <w:ind w:firstLine="0"/>
        <w:rPr>
          <w:sz w:val="28"/>
          <w:szCs w:val="28"/>
        </w:rPr>
      </w:pPr>
    </w:p>
    <w:p w14:paraId="4C9F2819" w14:textId="77777777" w:rsidR="002003C9" w:rsidRDefault="002003C9" w:rsidP="00BC3BB0">
      <w:pPr>
        <w:tabs>
          <w:tab w:val="left" w:pos="1100"/>
          <w:tab w:val="right" w:leader="dot" w:pos="9633"/>
        </w:tabs>
        <w:spacing w:after="0" w:line="240" w:lineRule="auto"/>
        <w:ind w:firstLine="0"/>
        <w:rPr>
          <w:sz w:val="28"/>
          <w:szCs w:val="28"/>
        </w:rPr>
      </w:pPr>
    </w:p>
    <w:p w14:paraId="10D236BA" w14:textId="77777777" w:rsidR="002003C9" w:rsidRDefault="002003C9" w:rsidP="00BC3BB0">
      <w:pPr>
        <w:tabs>
          <w:tab w:val="left" w:pos="1100"/>
          <w:tab w:val="right" w:leader="dot" w:pos="9633"/>
        </w:tabs>
        <w:spacing w:after="0" w:line="240" w:lineRule="auto"/>
        <w:ind w:firstLine="0"/>
        <w:rPr>
          <w:sz w:val="28"/>
          <w:szCs w:val="28"/>
        </w:rPr>
      </w:pPr>
    </w:p>
    <w:p w14:paraId="6B8A49C5" w14:textId="77777777" w:rsidR="002003C9" w:rsidRDefault="002003C9" w:rsidP="00BC3BB0">
      <w:pPr>
        <w:tabs>
          <w:tab w:val="left" w:pos="1100"/>
          <w:tab w:val="right" w:leader="dot" w:pos="9633"/>
        </w:tabs>
        <w:spacing w:after="0" w:line="240" w:lineRule="auto"/>
        <w:ind w:firstLine="0"/>
        <w:rPr>
          <w:sz w:val="28"/>
          <w:szCs w:val="28"/>
        </w:rPr>
      </w:pPr>
    </w:p>
    <w:p w14:paraId="333D005B" w14:textId="77777777" w:rsidR="009226CF" w:rsidRDefault="009226CF" w:rsidP="00BC3BB0">
      <w:pPr>
        <w:tabs>
          <w:tab w:val="left" w:pos="1100"/>
          <w:tab w:val="right" w:leader="dot" w:pos="9633"/>
        </w:tabs>
        <w:spacing w:after="0" w:line="240" w:lineRule="auto"/>
        <w:ind w:firstLine="0"/>
        <w:rPr>
          <w:sz w:val="28"/>
          <w:szCs w:val="28"/>
        </w:rPr>
      </w:pPr>
    </w:p>
    <w:p w14:paraId="46436B37" w14:textId="77777777" w:rsidR="001327B8" w:rsidRDefault="001327B8" w:rsidP="00BC3BB0">
      <w:pPr>
        <w:tabs>
          <w:tab w:val="left" w:pos="1100"/>
          <w:tab w:val="right" w:leader="dot" w:pos="9633"/>
        </w:tabs>
        <w:spacing w:after="0" w:line="240" w:lineRule="auto"/>
        <w:ind w:firstLine="0"/>
        <w:rPr>
          <w:sz w:val="28"/>
          <w:szCs w:val="28"/>
        </w:rPr>
      </w:pPr>
    </w:p>
    <w:p w14:paraId="2374F3C0" w14:textId="77777777" w:rsidR="009736F4" w:rsidRDefault="009736F4" w:rsidP="00BC3BB0">
      <w:pPr>
        <w:tabs>
          <w:tab w:val="left" w:pos="1100"/>
          <w:tab w:val="right" w:leader="dot" w:pos="9633"/>
        </w:tabs>
        <w:spacing w:after="0" w:line="240" w:lineRule="auto"/>
        <w:ind w:firstLine="0"/>
        <w:rPr>
          <w:sz w:val="28"/>
          <w:szCs w:val="28"/>
        </w:rPr>
      </w:pPr>
    </w:p>
    <w:p w14:paraId="58B7CD43" w14:textId="77777777" w:rsidR="0024299F" w:rsidRDefault="0024299F" w:rsidP="009736F4">
      <w:pPr>
        <w:tabs>
          <w:tab w:val="left" w:pos="1100"/>
          <w:tab w:val="right" w:leader="dot" w:pos="9633"/>
        </w:tabs>
        <w:spacing w:after="0" w:line="240" w:lineRule="auto"/>
        <w:ind w:firstLine="0"/>
        <w:jc w:val="center"/>
        <w:rPr>
          <w:b/>
          <w:sz w:val="28"/>
          <w:szCs w:val="28"/>
        </w:rPr>
      </w:pPr>
    </w:p>
    <w:p w14:paraId="1E4A6C3E" w14:textId="77777777" w:rsidR="0024299F" w:rsidRDefault="0024299F" w:rsidP="009736F4">
      <w:pPr>
        <w:tabs>
          <w:tab w:val="left" w:pos="1100"/>
          <w:tab w:val="right" w:leader="dot" w:pos="9633"/>
        </w:tabs>
        <w:spacing w:after="0" w:line="240" w:lineRule="auto"/>
        <w:ind w:firstLine="0"/>
        <w:jc w:val="center"/>
        <w:rPr>
          <w:b/>
          <w:sz w:val="28"/>
          <w:szCs w:val="28"/>
        </w:rPr>
      </w:pPr>
    </w:p>
    <w:p w14:paraId="28274564" w14:textId="77777777" w:rsidR="00A73E10" w:rsidRDefault="00A73E10" w:rsidP="00904B5D">
      <w:pPr>
        <w:tabs>
          <w:tab w:val="left" w:pos="1100"/>
          <w:tab w:val="right" w:leader="dot" w:pos="9633"/>
        </w:tabs>
        <w:spacing w:after="0" w:line="240" w:lineRule="auto"/>
        <w:ind w:firstLine="0"/>
        <w:rPr>
          <w:b/>
          <w:sz w:val="28"/>
          <w:szCs w:val="28"/>
        </w:rPr>
      </w:pPr>
    </w:p>
    <w:p w14:paraId="059DD005" w14:textId="77777777" w:rsidR="008F1FA6" w:rsidRDefault="008F1FA6" w:rsidP="0079321F">
      <w:pPr>
        <w:tabs>
          <w:tab w:val="left" w:pos="1100"/>
          <w:tab w:val="right" w:leader="dot" w:pos="9633"/>
        </w:tabs>
        <w:spacing w:after="0" w:line="240" w:lineRule="auto"/>
        <w:ind w:firstLine="0"/>
        <w:jc w:val="center"/>
        <w:rPr>
          <w:b/>
          <w:sz w:val="28"/>
          <w:szCs w:val="28"/>
        </w:rPr>
      </w:pPr>
    </w:p>
    <w:p w14:paraId="1241F642" w14:textId="77777777" w:rsidR="00D61C92" w:rsidRPr="0079321F" w:rsidRDefault="00F85224" w:rsidP="0079321F">
      <w:pPr>
        <w:tabs>
          <w:tab w:val="left" w:pos="1100"/>
          <w:tab w:val="right" w:leader="dot" w:pos="9633"/>
        </w:tabs>
        <w:spacing w:after="0" w:line="240" w:lineRule="auto"/>
        <w:ind w:firstLine="0"/>
        <w:jc w:val="center"/>
        <w:rPr>
          <w:rFonts w:asciiTheme="minorHAnsi" w:eastAsiaTheme="minorEastAsia" w:hAnsiTheme="minorHAnsi" w:cstheme="minorBidi"/>
          <w:b/>
          <w:noProof/>
          <w:color w:val="auto"/>
          <w:sz w:val="22"/>
        </w:rPr>
      </w:pPr>
      <w:r w:rsidRPr="00EC110A">
        <w:rPr>
          <w:b/>
          <w:sz w:val="28"/>
          <w:szCs w:val="28"/>
        </w:rPr>
        <w:lastRenderedPageBreak/>
        <w:t>ВВЕДЕНИЕ</w:t>
      </w:r>
      <w:r w:rsidR="0079321F">
        <w:rPr>
          <w:b/>
          <w:sz w:val="28"/>
          <w:szCs w:val="28"/>
        </w:rPr>
        <w:t>.</w:t>
      </w:r>
      <w:r w:rsidRPr="00E349E8">
        <w:rPr>
          <w:sz w:val="28"/>
          <w:szCs w:val="28"/>
        </w:rPr>
        <w:t xml:space="preserve"> </w:t>
      </w:r>
    </w:p>
    <w:p w14:paraId="0790FC6D" w14:textId="77777777" w:rsidR="00D61C92" w:rsidRPr="00E349E8" w:rsidRDefault="002F24A1" w:rsidP="002F24A1">
      <w:pPr>
        <w:pStyle w:val="a9"/>
        <w:ind w:firstLine="0"/>
        <w:rPr>
          <w:sz w:val="28"/>
          <w:szCs w:val="28"/>
        </w:rPr>
      </w:pPr>
      <w:r>
        <w:rPr>
          <w:sz w:val="28"/>
          <w:szCs w:val="28"/>
        </w:rPr>
        <w:t xml:space="preserve">       </w:t>
      </w:r>
      <w:r w:rsidR="00E349E8">
        <w:rPr>
          <w:sz w:val="28"/>
          <w:szCs w:val="28"/>
        </w:rPr>
        <w:t xml:space="preserve">Воспитанники </w:t>
      </w:r>
      <w:r w:rsidR="00F85224" w:rsidRPr="00E349E8">
        <w:rPr>
          <w:sz w:val="28"/>
          <w:szCs w:val="28"/>
        </w:rPr>
        <w:t xml:space="preserve">с тяжелыми нарушениями речи (далее - ТНР) представляют собой сложную гетерогенную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14:paraId="603088C9" w14:textId="77777777" w:rsidR="00D61C92" w:rsidRPr="00E349E8" w:rsidRDefault="00F85224" w:rsidP="00E349E8">
      <w:pPr>
        <w:pStyle w:val="a9"/>
        <w:rPr>
          <w:sz w:val="28"/>
          <w:szCs w:val="28"/>
        </w:rPr>
      </w:pPr>
      <w:r w:rsidRPr="00E349E8">
        <w:rPr>
          <w:sz w:val="28"/>
          <w:szCs w:val="28"/>
        </w:rPr>
        <w:t xml:space="preserve">В современной логопедии особое место отводится формированию грамматического строя речи дошкольников с ТНР как наиболее важному компоненту речевой функциональной системы. Учитывая важность роли грамматической стороны речи для осуществления коммуникативного взаимодействия с окружающими детьми и взрослыми, необходимо, чтобы </w:t>
      </w:r>
      <w:r w:rsidR="00AB36AA" w:rsidRPr="00E349E8">
        <w:rPr>
          <w:sz w:val="28"/>
          <w:szCs w:val="28"/>
        </w:rPr>
        <w:t>грамматический строй</w:t>
      </w:r>
      <w:r w:rsidRPr="00E349E8">
        <w:rPr>
          <w:sz w:val="28"/>
          <w:szCs w:val="28"/>
        </w:rPr>
        <w:t xml:space="preserve"> речи ребенка с </w:t>
      </w:r>
      <w:r w:rsidR="00AB36AA" w:rsidRPr="00E349E8">
        <w:rPr>
          <w:sz w:val="28"/>
          <w:szCs w:val="28"/>
        </w:rPr>
        <w:t>ТНР был</w:t>
      </w:r>
      <w:r w:rsidRPr="00E349E8">
        <w:rPr>
          <w:sz w:val="28"/>
          <w:szCs w:val="28"/>
        </w:rPr>
        <w:t xml:space="preserve"> развит в соответствии с законами и правилами образования и изменения слов, соединения слов в словосочетания и построения предложений.  </w:t>
      </w:r>
    </w:p>
    <w:p w14:paraId="40FC60C9" w14:textId="77777777" w:rsidR="00D61C92" w:rsidRPr="00E349E8" w:rsidRDefault="00F85224" w:rsidP="00E349E8">
      <w:pPr>
        <w:pStyle w:val="a9"/>
        <w:rPr>
          <w:sz w:val="28"/>
          <w:szCs w:val="28"/>
        </w:rPr>
      </w:pPr>
      <w:r w:rsidRPr="00E349E8">
        <w:rPr>
          <w:sz w:val="28"/>
          <w:szCs w:val="28"/>
        </w:rP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14:paraId="2D19C9B9" w14:textId="77777777" w:rsidR="00D61C92" w:rsidRPr="00E349E8" w:rsidRDefault="00F85224" w:rsidP="00E349E8">
      <w:pPr>
        <w:pStyle w:val="a9"/>
        <w:rPr>
          <w:sz w:val="28"/>
          <w:szCs w:val="28"/>
        </w:rPr>
      </w:pPr>
      <w:r w:rsidRPr="00E349E8">
        <w:rPr>
          <w:sz w:val="28"/>
          <w:szCs w:val="28"/>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14:paraId="515C9BB8" w14:textId="77777777" w:rsidR="00D61C92" w:rsidRPr="00E349E8" w:rsidRDefault="00F85224" w:rsidP="0079321F">
      <w:pPr>
        <w:pStyle w:val="a9"/>
        <w:rPr>
          <w:sz w:val="28"/>
          <w:szCs w:val="28"/>
        </w:rPr>
      </w:pPr>
      <w:r w:rsidRPr="00E349E8">
        <w:rPr>
          <w:sz w:val="28"/>
          <w:szCs w:val="28"/>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A806CF">
        <w:rPr>
          <w:sz w:val="28"/>
          <w:szCs w:val="28"/>
        </w:rPr>
        <w:t>а</w:t>
      </w:r>
      <w:r w:rsidR="00A806CF" w:rsidRPr="00E349E8">
        <w:rPr>
          <w:sz w:val="28"/>
          <w:szCs w:val="28"/>
        </w:rPr>
        <w:t xml:space="preserve">даптированная </w:t>
      </w:r>
      <w:r w:rsidR="003A4011" w:rsidRPr="00E349E8">
        <w:rPr>
          <w:sz w:val="28"/>
          <w:szCs w:val="28"/>
        </w:rPr>
        <w:t>основная</w:t>
      </w:r>
      <w:r w:rsidR="003A4011">
        <w:rPr>
          <w:sz w:val="28"/>
          <w:szCs w:val="28"/>
        </w:rPr>
        <w:t xml:space="preserve"> </w:t>
      </w:r>
      <w:r w:rsidRPr="00E349E8">
        <w:rPr>
          <w:sz w:val="28"/>
          <w:szCs w:val="28"/>
        </w:rPr>
        <w:t>образовательная программа дошкольного образования для детей дошкольного возраста с тяжелыми наруше</w:t>
      </w:r>
      <w:r w:rsidR="0079321F">
        <w:rPr>
          <w:sz w:val="28"/>
          <w:szCs w:val="28"/>
        </w:rPr>
        <w:t>ниями речи (далее – Программа). ь</w:t>
      </w:r>
      <w:r w:rsidRPr="00E349E8">
        <w:rPr>
          <w:sz w:val="28"/>
          <w:szCs w:val="28"/>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w:t>
      </w:r>
      <w:r w:rsidR="002404DB">
        <w:rPr>
          <w:sz w:val="28"/>
          <w:szCs w:val="28"/>
        </w:rPr>
        <w:t>способы</w:t>
      </w:r>
      <w:r w:rsidRPr="00E349E8">
        <w:rPr>
          <w:sz w:val="28"/>
          <w:szCs w:val="28"/>
        </w:rPr>
        <w:t xml:space="preserve"> и средств</w:t>
      </w:r>
      <w:r w:rsidR="002404DB">
        <w:rPr>
          <w:sz w:val="28"/>
          <w:szCs w:val="28"/>
        </w:rPr>
        <w:t>а</w:t>
      </w:r>
      <w:r w:rsidRPr="00E349E8">
        <w:rPr>
          <w:sz w:val="28"/>
          <w:szCs w:val="28"/>
        </w:rPr>
        <w:t xml:space="preserve"> их достижения. </w:t>
      </w:r>
    </w:p>
    <w:p w14:paraId="68CEAFB1" w14:textId="77777777" w:rsidR="00D61C92" w:rsidRPr="00E349E8" w:rsidRDefault="00A806CF" w:rsidP="00E349E8">
      <w:pPr>
        <w:pStyle w:val="a9"/>
        <w:rPr>
          <w:sz w:val="28"/>
          <w:szCs w:val="28"/>
        </w:rPr>
      </w:pPr>
      <w:r>
        <w:rPr>
          <w:sz w:val="28"/>
          <w:szCs w:val="28"/>
        </w:rPr>
        <w:t>АО</w:t>
      </w:r>
      <w:r w:rsidR="002404DB">
        <w:rPr>
          <w:sz w:val="28"/>
          <w:szCs w:val="28"/>
        </w:rPr>
        <w:t xml:space="preserve">ОП МАДОУ разработана самостоятельно </w:t>
      </w:r>
      <w:r w:rsidR="002404DB" w:rsidRPr="00E349E8">
        <w:rPr>
          <w:sz w:val="28"/>
          <w:szCs w:val="28"/>
        </w:rPr>
        <w:t xml:space="preserve">в соответствии с Федеральным законом «Об образовании в Российской Федерации» и </w:t>
      </w:r>
      <w:r w:rsidR="002404DB">
        <w:rPr>
          <w:sz w:val="28"/>
          <w:szCs w:val="28"/>
        </w:rPr>
        <w:t xml:space="preserve">ФГОС ДО, а также «Комплексной </w:t>
      </w:r>
      <w:r w:rsidR="00060C82">
        <w:rPr>
          <w:sz w:val="28"/>
          <w:szCs w:val="28"/>
        </w:rPr>
        <w:t>образовательной программой</w:t>
      </w:r>
      <w:r w:rsidR="00060C82" w:rsidRPr="002404DB">
        <w:rPr>
          <w:sz w:val="28"/>
          <w:szCs w:val="28"/>
        </w:rPr>
        <w:t xml:space="preserve"> </w:t>
      </w:r>
      <w:r w:rsidR="00060C82">
        <w:rPr>
          <w:sz w:val="28"/>
          <w:szCs w:val="28"/>
        </w:rPr>
        <w:t xml:space="preserve">дошкольного образования </w:t>
      </w:r>
      <w:r w:rsidR="002404DB" w:rsidRPr="002404DB">
        <w:rPr>
          <w:sz w:val="28"/>
          <w:szCs w:val="28"/>
        </w:rPr>
        <w:t>для детей с тяжелыми нарушениями речи (общим недоразвитием речи) с 3 до 7 лет»</w:t>
      </w:r>
      <w:r w:rsidR="002404DB">
        <w:rPr>
          <w:sz w:val="28"/>
          <w:szCs w:val="28"/>
        </w:rPr>
        <w:t xml:space="preserve"> под редакцией </w:t>
      </w:r>
      <w:r w:rsidR="002404DB" w:rsidRPr="002404DB">
        <w:rPr>
          <w:sz w:val="28"/>
          <w:szCs w:val="28"/>
        </w:rPr>
        <w:t xml:space="preserve">Н. </w:t>
      </w:r>
      <w:r w:rsidR="002404DB">
        <w:rPr>
          <w:sz w:val="28"/>
          <w:szCs w:val="28"/>
        </w:rPr>
        <w:t xml:space="preserve">В. Нищевой, </w:t>
      </w:r>
      <w:r w:rsidR="002404DB" w:rsidRPr="002404DB">
        <w:rPr>
          <w:sz w:val="28"/>
          <w:szCs w:val="28"/>
        </w:rPr>
        <w:t>— СПб.: «ИЗ</w:t>
      </w:r>
      <w:r w:rsidR="00060C82">
        <w:rPr>
          <w:sz w:val="28"/>
          <w:szCs w:val="28"/>
        </w:rPr>
        <w:t>ДАТЕЛЬСТВО «ДЕТСТВО-ПРЕСС», 2015</w:t>
      </w:r>
      <w:r w:rsidR="002404DB" w:rsidRPr="002404DB">
        <w:rPr>
          <w:sz w:val="28"/>
          <w:szCs w:val="28"/>
        </w:rPr>
        <w:t xml:space="preserve">. </w:t>
      </w:r>
      <w:r w:rsidR="00E73BE1">
        <w:rPr>
          <w:sz w:val="28"/>
          <w:szCs w:val="28"/>
        </w:rPr>
        <w:t xml:space="preserve">, Комплексной образовательной программой ДО «Детство» под редакцией Т.И. </w:t>
      </w:r>
      <w:r w:rsidR="0079321F">
        <w:rPr>
          <w:sz w:val="28"/>
          <w:szCs w:val="28"/>
        </w:rPr>
        <w:t>Бабаевой, А.Г. Гогоберидзе, 2017</w:t>
      </w:r>
      <w:r w:rsidR="00E73BE1">
        <w:rPr>
          <w:sz w:val="28"/>
          <w:szCs w:val="28"/>
        </w:rPr>
        <w:t>,  и ООП ДО МАДОУ ЦРР-д/с № 32.</w:t>
      </w:r>
    </w:p>
    <w:p w14:paraId="5C370EF0" w14:textId="77777777" w:rsidR="00D61C92" w:rsidRPr="00E349E8" w:rsidRDefault="00F85224" w:rsidP="00E349E8">
      <w:pPr>
        <w:pStyle w:val="a9"/>
        <w:rPr>
          <w:sz w:val="28"/>
          <w:szCs w:val="28"/>
        </w:rPr>
      </w:pPr>
      <w:r w:rsidRPr="00E349E8">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4744EDC5" w14:textId="77777777" w:rsidR="00D61C92" w:rsidRPr="00E349E8" w:rsidRDefault="00F85224" w:rsidP="00E349E8">
      <w:pPr>
        <w:pStyle w:val="a9"/>
        <w:rPr>
          <w:sz w:val="28"/>
          <w:szCs w:val="28"/>
        </w:rPr>
      </w:pPr>
      <w:r w:rsidRPr="00E349E8">
        <w:rPr>
          <w:sz w:val="28"/>
          <w:szCs w:val="28"/>
        </w:rPr>
        <w:lastRenderedPageBreak/>
        <w:t xml:space="preserve">Целевой раздел Программы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3A627D93" w14:textId="77777777" w:rsidR="00D61C92" w:rsidRPr="00E349E8" w:rsidRDefault="00F85224" w:rsidP="00E349E8">
      <w:pPr>
        <w:pStyle w:val="a9"/>
        <w:rPr>
          <w:sz w:val="28"/>
          <w:szCs w:val="28"/>
        </w:rPr>
      </w:pPr>
      <w:r w:rsidRPr="00E349E8">
        <w:rPr>
          <w:sz w:val="28"/>
          <w:szCs w:val="28"/>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14:paraId="6F785687" w14:textId="77777777" w:rsidR="00D61C92" w:rsidRPr="00E349E8" w:rsidRDefault="00F85224" w:rsidP="00E349E8">
      <w:pPr>
        <w:pStyle w:val="a9"/>
        <w:rPr>
          <w:sz w:val="28"/>
          <w:szCs w:val="28"/>
        </w:rPr>
      </w:pPr>
      <w:r w:rsidRPr="00E349E8">
        <w:rPr>
          <w:sz w:val="28"/>
          <w:szCs w:val="28"/>
        </w:rPr>
        <w:t xml:space="preserve">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 </w:t>
      </w:r>
    </w:p>
    <w:p w14:paraId="769C68FC" w14:textId="77777777" w:rsidR="00D61C92" w:rsidRPr="00E349E8" w:rsidRDefault="00F85224" w:rsidP="000A42EC">
      <w:pPr>
        <w:pStyle w:val="a9"/>
        <w:numPr>
          <w:ilvl w:val="0"/>
          <w:numId w:val="22"/>
        </w:numPr>
        <w:rPr>
          <w:sz w:val="28"/>
          <w:szCs w:val="28"/>
        </w:rPr>
      </w:pPr>
      <w:r w:rsidRPr="00E349E8">
        <w:rPr>
          <w:sz w:val="28"/>
          <w:szCs w:val="28"/>
        </w:rPr>
        <w:t xml:space="preserve">игровая (сюжетно-ролевая игра, игра с правилами и другие виды игры), </w:t>
      </w:r>
    </w:p>
    <w:p w14:paraId="697473C5" w14:textId="77777777" w:rsidR="00D61C92" w:rsidRPr="00E349E8" w:rsidRDefault="00F85224" w:rsidP="000A42EC">
      <w:pPr>
        <w:pStyle w:val="a9"/>
        <w:numPr>
          <w:ilvl w:val="0"/>
          <w:numId w:val="22"/>
        </w:numPr>
        <w:rPr>
          <w:sz w:val="28"/>
          <w:szCs w:val="28"/>
        </w:rPr>
      </w:pPr>
      <w:r w:rsidRPr="00E349E8">
        <w:rPr>
          <w:sz w:val="28"/>
          <w:szCs w:val="28"/>
        </w:rPr>
        <w:t xml:space="preserve">коммуникативная (общение и взаимодействие со взрослыми и другими детьми), </w:t>
      </w:r>
    </w:p>
    <w:p w14:paraId="338A3FE2" w14:textId="77777777" w:rsidR="00D61C92" w:rsidRPr="00E349E8" w:rsidRDefault="00F85224" w:rsidP="000A42EC">
      <w:pPr>
        <w:pStyle w:val="a9"/>
        <w:numPr>
          <w:ilvl w:val="0"/>
          <w:numId w:val="22"/>
        </w:numPr>
        <w:rPr>
          <w:sz w:val="28"/>
          <w:szCs w:val="28"/>
        </w:rPr>
      </w:pPr>
      <w:r w:rsidRPr="00E349E8">
        <w:rPr>
          <w:sz w:val="28"/>
          <w:szCs w:val="28"/>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14:paraId="59C1897B" w14:textId="77777777" w:rsidR="00D61C92" w:rsidRPr="00E349E8" w:rsidRDefault="00F85224" w:rsidP="000A42EC">
      <w:pPr>
        <w:pStyle w:val="a9"/>
        <w:numPr>
          <w:ilvl w:val="0"/>
          <w:numId w:val="22"/>
        </w:numPr>
        <w:rPr>
          <w:sz w:val="28"/>
          <w:szCs w:val="28"/>
        </w:rPr>
      </w:pPr>
      <w:r w:rsidRPr="00E349E8">
        <w:rPr>
          <w:sz w:val="28"/>
          <w:szCs w:val="28"/>
        </w:rPr>
        <w:t xml:space="preserve">восприятие художественной литературы и фольклора, </w:t>
      </w:r>
    </w:p>
    <w:p w14:paraId="70C41F5A" w14:textId="77777777" w:rsidR="00D61C92" w:rsidRPr="00E349E8" w:rsidRDefault="00F85224" w:rsidP="000A42EC">
      <w:pPr>
        <w:pStyle w:val="a9"/>
        <w:numPr>
          <w:ilvl w:val="0"/>
          <w:numId w:val="22"/>
        </w:numPr>
        <w:rPr>
          <w:sz w:val="28"/>
          <w:szCs w:val="28"/>
        </w:rPr>
      </w:pPr>
      <w:r w:rsidRPr="00E349E8">
        <w:rPr>
          <w:sz w:val="28"/>
          <w:szCs w:val="28"/>
        </w:rPr>
        <w:t xml:space="preserve">самообслуживание и элементарный бытовой труд (в помещении и на улице), </w:t>
      </w:r>
    </w:p>
    <w:p w14:paraId="2EF3C093" w14:textId="77777777" w:rsidR="00D61C92" w:rsidRPr="00E349E8" w:rsidRDefault="00F85224" w:rsidP="000A42EC">
      <w:pPr>
        <w:pStyle w:val="a9"/>
        <w:numPr>
          <w:ilvl w:val="0"/>
          <w:numId w:val="22"/>
        </w:numPr>
        <w:rPr>
          <w:sz w:val="28"/>
          <w:szCs w:val="28"/>
        </w:rPr>
      </w:pPr>
      <w:r w:rsidRPr="00E349E8">
        <w:rPr>
          <w:sz w:val="28"/>
          <w:szCs w:val="28"/>
        </w:rPr>
        <w:t xml:space="preserve">конструирование из разного материала, включая конструкторы, модули, бумагу, природный и иной материал, </w:t>
      </w:r>
    </w:p>
    <w:p w14:paraId="582F8B10" w14:textId="77777777" w:rsidR="00D61C92" w:rsidRPr="00E349E8" w:rsidRDefault="00F85224" w:rsidP="000A42EC">
      <w:pPr>
        <w:pStyle w:val="a9"/>
        <w:numPr>
          <w:ilvl w:val="0"/>
          <w:numId w:val="22"/>
        </w:numPr>
        <w:rPr>
          <w:sz w:val="28"/>
          <w:szCs w:val="28"/>
        </w:rPr>
      </w:pPr>
      <w:r w:rsidRPr="00E349E8">
        <w:rPr>
          <w:sz w:val="28"/>
          <w:szCs w:val="28"/>
        </w:rPr>
        <w:t xml:space="preserve">изобразительная (рисование, лепка, аппликация), </w:t>
      </w:r>
    </w:p>
    <w:p w14:paraId="32F6BF7A" w14:textId="77777777" w:rsidR="00D61C92" w:rsidRPr="00E349E8" w:rsidRDefault="00F85224" w:rsidP="000A42EC">
      <w:pPr>
        <w:pStyle w:val="a9"/>
        <w:numPr>
          <w:ilvl w:val="0"/>
          <w:numId w:val="22"/>
        </w:numPr>
        <w:rPr>
          <w:sz w:val="28"/>
          <w:szCs w:val="28"/>
        </w:rPr>
      </w:pPr>
      <w:r w:rsidRPr="00E349E8">
        <w:rPr>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14:paraId="3F1C7CEB" w14:textId="77777777" w:rsidR="002404DB" w:rsidRPr="0079321F" w:rsidRDefault="00F85224" w:rsidP="0079321F">
      <w:pPr>
        <w:pStyle w:val="a9"/>
        <w:numPr>
          <w:ilvl w:val="0"/>
          <w:numId w:val="22"/>
        </w:numPr>
        <w:rPr>
          <w:sz w:val="28"/>
          <w:szCs w:val="28"/>
        </w:rPr>
      </w:pPr>
      <w:r w:rsidRPr="00E349E8">
        <w:rPr>
          <w:sz w:val="28"/>
          <w:szCs w:val="28"/>
        </w:rPr>
        <w:t xml:space="preserve">двигательная (овладение основными движениями) формы активности ребенка. </w:t>
      </w:r>
    </w:p>
    <w:p w14:paraId="42F115CB" w14:textId="77777777" w:rsidR="00D61C92" w:rsidRPr="00E349E8" w:rsidRDefault="00F85224" w:rsidP="00E349E8">
      <w:pPr>
        <w:pStyle w:val="a9"/>
        <w:rPr>
          <w:sz w:val="28"/>
          <w:szCs w:val="28"/>
        </w:rPr>
      </w:pPr>
      <w:r w:rsidRPr="00E349E8">
        <w:rPr>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14:paraId="35DDDF18" w14:textId="77777777" w:rsidR="001327B8" w:rsidRPr="00A73E10" w:rsidRDefault="00F85224" w:rsidP="008F1FA6">
      <w:pPr>
        <w:pStyle w:val="a9"/>
        <w:rPr>
          <w:sz w:val="28"/>
          <w:szCs w:val="28"/>
        </w:rPr>
      </w:pPr>
      <w:r w:rsidRPr="00E349E8">
        <w:rPr>
          <w:sz w:val="28"/>
          <w:szCs w:val="28"/>
        </w:rPr>
        <w:t>В Организационном разделе программы представлено, в каких условиях реализуется программа и представляющий материально-техническое обеспечение реализации программы, обеспеченность методическими материалами и средствами обучения и воспитания, режим дня, особенности организации предметно</w:t>
      </w:r>
      <w:r w:rsidR="00AB36AA" w:rsidRPr="00E349E8">
        <w:rPr>
          <w:sz w:val="28"/>
          <w:szCs w:val="28"/>
        </w:rPr>
        <w:t>-</w:t>
      </w:r>
      <w:r w:rsidRPr="00E349E8">
        <w:rPr>
          <w:sz w:val="28"/>
          <w:szCs w:val="28"/>
        </w:rPr>
        <w:t>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дошкольного возрас</w:t>
      </w:r>
      <w:r w:rsidR="00F612F9">
        <w:rPr>
          <w:sz w:val="28"/>
          <w:szCs w:val="28"/>
        </w:rPr>
        <w:t>та с тяжёлыми нарушениями речи.</w:t>
      </w:r>
      <w:bookmarkStart w:id="0" w:name="_Toc479583065"/>
    </w:p>
    <w:p w14:paraId="1BC46719" w14:textId="77777777" w:rsidR="00D61C92" w:rsidRPr="00C92F9A" w:rsidRDefault="00F85224" w:rsidP="0063686F">
      <w:pPr>
        <w:pStyle w:val="a9"/>
        <w:numPr>
          <w:ilvl w:val="0"/>
          <w:numId w:val="51"/>
        </w:numPr>
        <w:jc w:val="center"/>
        <w:rPr>
          <w:b/>
          <w:sz w:val="32"/>
          <w:szCs w:val="32"/>
        </w:rPr>
      </w:pPr>
      <w:r w:rsidRPr="00C92F9A">
        <w:rPr>
          <w:b/>
          <w:sz w:val="32"/>
          <w:szCs w:val="32"/>
        </w:rPr>
        <w:t>ЦЕЛЕВОЙ РАЗДЕЛ</w:t>
      </w:r>
      <w:bookmarkEnd w:id="0"/>
      <w:r w:rsidR="00C92F9A">
        <w:rPr>
          <w:b/>
          <w:sz w:val="32"/>
          <w:szCs w:val="32"/>
        </w:rPr>
        <w:t>.</w:t>
      </w:r>
    </w:p>
    <w:p w14:paraId="58B3F994" w14:textId="77777777" w:rsidR="00D61C92" w:rsidRPr="0050533D" w:rsidRDefault="00F85224" w:rsidP="0050533D">
      <w:pPr>
        <w:pStyle w:val="a9"/>
        <w:rPr>
          <w:sz w:val="28"/>
          <w:szCs w:val="28"/>
        </w:rPr>
      </w:pPr>
      <w:r w:rsidRPr="0050533D">
        <w:rPr>
          <w:b/>
          <w:sz w:val="28"/>
          <w:szCs w:val="28"/>
        </w:rPr>
        <w:t xml:space="preserve"> </w:t>
      </w:r>
    </w:p>
    <w:p w14:paraId="0B7A9842" w14:textId="77777777" w:rsidR="00D61C92" w:rsidRPr="00A806CF" w:rsidRDefault="002003C9" w:rsidP="002003C9">
      <w:pPr>
        <w:pStyle w:val="a9"/>
        <w:ind w:firstLine="0"/>
        <w:jc w:val="left"/>
        <w:rPr>
          <w:b/>
          <w:sz w:val="32"/>
          <w:szCs w:val="32"/>
        </w:rPr>
      </w:pPr>
      <w:bookmarkStart w:id="1" w:name="_Toc479583066"/>
      <w:r w:rsidRPr="00A806CF">
        <w:rPr>
          <w:b/>
          <w:sz w:val="32"/>
          <w:szCs w:val="32"/>
          <w:lang w:val="en-US"/>
        </w:rPr>
        <w:t>I</w:t>
      </w:r>
      <w:r w:rsidRPr="00A806CF">
        <w:rPr>
          <w:b/>
          <w:sz w:val="32"/>
          <w:szCs w:val="32"/>
        </w:rPr>
        <w:t>.1.</w:t>
      </w:r>
      <w:r w:rsidR="00F85224" w:rsidRPr="00A806CF">
        <w:rPr>
          <w:b/>
          <w:sz w:val="32"/>
          <w:szCs w:val="32"/>
        </w:rPr>
        <w:t>Пояснительная записка</w:t>
      </w:r>
      <w:bookmarkEnd w:id="1"/>
      <w:r w:rsidR="00882FFC" w:rsidRPr="00A806CF">
        <w:rPr>
          <w:b/>
          <w:sz w:val="32"/>
          <w:szCs w:val="32"/>
        </w:rPr>
        <w:t>.</w:t>
      </w:r>
    </w:p>
    <w:p w14:paraId="792FC842" w14:textId="77777777" w:rsidR="0050533D" w:rsidRPr="0050533D" w:rsidRDefault="0050533D" w:rsidP="00C92F9A">
      <w:pPr>
        <w:pStyle w:val="a9"/>
        <w:ind w:firstLine="697"/>
        <w:rPr>
          <w:sz w:val="28"/>
          <w:szCs w:val="28"/>
        </w:rPr>
      </w:pPr>
      <w:r w:rsidRPr="0050533D">
        <w:rPr>
          <w:sz w:val="28"/>
          <w:szCs w:val="28"/>
        </w:rPr>
        <w:t xml:space="preserve">Адаптированная основная </w:t>
      </w:r>
      <w:r w:rsidR="0079321F">
        <w:rPr>
          <w:sz w:val="28"/>
          <w:szCs w:val="28"/>
        </w:rPr>
        <w:t>обще</w:t>
      </w:r>
      <w:r w:rsidRPr="0050533D">
        <w:rPr>
          <w:sz w:val="28"/>
          <w:szCs w:val="28"/>
        </w:rPr>
        <w:t>образовательная программа дошкольного образования</w:t>
      </w:r>
      <w:r w:rsidR="0079321F">
        <w:rPr>
          <w:sz w:val="28"/>
          <w:szCs w:val="28"/>
        </w:rPr>
        <w:t xml:space="preserve"> </w:t>
      </w:r>
      <w:r w:rsidR="0079321F" w:rsidRPr="0050533D">
        <w:rPr>
          <w:sz w:val="28"/>
          <w:szCs w:val="28"/>
        </w:rPr>
        <w:t>(д</w:t>
      </w:r>
      <w:r w:rsidR="0079321F">
        <w:rPr>
          <w:sz w:val="28"/>
          <w:szCs w:val="28"/>
        </w:rPr>
        <w:t>алее-Программа или АООП)</w:t>
      </w:r>
      <w:r w:rsidRPr="0050533D">
        <w:rPr>
          <w:sz w:val="28"/>
          <w:szCs w:val="28"/>
        </w:rPr>
        <w:t xml:space="preserve"> для детей с тяжелыми нарушениями речи </w:t>
      </w:r>
      <w:r w:rsidR="00094A7B">
        <w:rPr>
          <w:sz w:val="28"/>
          <w:szCs w:val="28"/>
        </w:rPr>
        <w:t xml:space="preserve"> МАДОУ ЦРР-д/с№32</w:t>
      </w:r>
      <w:r w:rsidRPr="0050533D">
        <w:rPr>
          <w:sz w:val="28"/>
          <w:szCs w:val="28"/>
        </w:rPr>
        <w:t xml:space="preserve">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в соответствии со следующими нормативными документами:</w:t>
      </w:r>
    </w:p>
    <w:p w14:paraId="3922733A" w14:textId="77777777" w:rsidR="0050533D" w:rsidRPr="0050533D" w:rsidRDefault="0050533D" w:rsidP="0063686F">
      <w:pPr>
        <w:pStyle w:val="a9"/>
        <w:numPr>
          <w:ilvl w:val="0"/>
          <w:numId w:val="50"/>
        </w:numPr>
        <w:rPr>
          <w:sz w:val="28"/>
          <w:szCs w:val="28"/>
        </w:rPr>
      </w:pPr>
      <w:r w:rsidRPr="0050533D">
        <w:rPr>
          <w:sz w:val="28"/>
          <w:szCs w:val="28"/>
        </w:rPr>
        <w:t xml:space="preserve">Конвенция о правах ребенка. Принята резолюцией 44/25 Генеральной Ассамблеи от 20 ноября 1989 года.─ ООН 1990. </w:t>
      </w:r>
    </w:p>
    <w:p w14:paraId="79AB5D98" w14:textId="77777777" w:rsidR="0050533D" w:rsidRPr="0050533D" w:rsidRDefault="0050533D" w:rsidP="0063686F">
      <w:pPr>
        <w:pStyle w:val="a9"/>
        <w:numPr>
          <w:ilvl w:val="0"/>
          <w:numId w:val="50"/>
        </w:numPr>
        <w:rPr>
          <w:sz w:val="28"/>
          <w:szCs w:val="28"/>
        </w:rPr>
      </w:pPr>
      <w:r w:rsidRPr="0050533D">
        <w:rPr>
          <w:sz w:val="28"/>
          <w:szCs w:val="28"/>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14:paraId="3E329524" w14:textId="77777777" w:rsidR="0050533D" w:rsidRPr="0050533D" w:rsidRDefault="0050533D" w:rsidP="0063686F">
      <w:pPr>
        <w:pStyle w:val="a9"/>
        <w:numPr>
          <w:ilvl w:val="0"/>
          <w:numId w:val="50"/>
        </w:numPr>
        <w:rPr>
          <w:sz w:val="28"/>
          <w:szCs w:val="28"/>
        </w:rPr>
      </w:pPr>
      <w:r w:rsidRPr="0050533D">
        <w:rPr>
          <w:sz w:val="28"/>
          <w:szCs w:val="28"/>
        </w:rPr>
        <w:t xml:space="preserve">Федеральный закон 24 июля 1998 г. № 124-ФЗ «Об основных гарантиях прав ребенка в Российской Федерации». </w:t>
      </w:r>
    </w:p>
    <w:p w14:paraId="359068E9" w14:textId="77777777" w:rsidR="0050533D" w:rsidRPr="0050533D" w:rsidRDefault="0050533D" w:rsidP="0063686F">
      <w:pPr>
        <w:pStyle w:val="a9"/>
        <w:numPr>
          <w:ilvl w:val="0"/>
          <w:numId w:val="50"/>
        </w:numPr>
        <w:rPr>
          <w:sz w:val="28"/>
          <w:szCs w:val="28"/>
        </w:rPr>
      </w:pPr>
      <w:r w:rsidRPr="0050533D">
        <w:rPr>
          <w:sz w:val="28"/>
          <w:szCs w:val="28"/>
        </w:rPr>
        <w:t xml:space="preserve">Распоряжение Правительства Российской Федерации от 4 сентября 2014 г. № 1726р о Концепции дополнительного образования детей. </w:t>
      </w:r>
    </w:p>
    <w:p w14:paraId="00157C87" w14:textId="77777777" w:rsidR="0050533D" w:rsidRPr="0050533D" w:rsidRDefault="0050533D" w:rsidP="0063686F">
      <w:pPr>
        <w:pStyle w:val="a9"/>
        <w:numPr>
          <w:ilvl w:val="0"/>
          <w:numId w:val="50"/>
        </w:numPr>
        <w:rPr>
          <w:sz w:val="28"/>
          <w:szCs w:val="28"/>
        </w:rPr>
      </w:pPr>
      <w:r w:rsidRPr="0050533D">
        <w:rPr>
          <w:sz w:val="28"/>
          <w:szCs w:val="28"/>
        </w:rP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14:paraId="5356FE44" w14:textId="77777777" w:rsidR="0050533D" w:rsidRPr="0050533D" w:rsidRDefault="0050533D" w:rsidP="0063686F">
      <w:pPr>
        <w:pStyle w:val="a9"/>
        <w:numPr>
          <w:ilvl w:val="0"/>
          <w:numId w:val="50"/>
        </w:numPr>
        <w:rPr>
          <w:sz w:val="28"/>
          <w:szCs w:val="28"/>
        </w:rPr>
      </w:pPr>
      <w:r w:rsidRPr="0050533D">
        <w:rPr>
          <w:sz w:val="28"/>
          <w:szCs w:val="28"/>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14:paraId="4B654B86" w14:textId="77777777" w:rsidR="0050533D" w:rsidRPr="0050533D" w:rsidRDefault="0050533D" w:rsidP="0063686F">
      <w:pPr>
        <w:pStyle w:val="a9"/>
        <w:numPr>
          <w:ilvl w:val="0"/>
          <w:numId w:val="50"/>
        </w:numPr>
        <w:rPr>
          <w:sz w:val="28"/>
          <w:szCs w:val="28"/>
        </w:rPr>
      </w:pPr>
      <w:r w:rsidRPr="0050533D">
        <w:rPr>
          <w:sz w:val="28"/>
          <w:szCs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14:paraId="080F2C79" w14:textId="77777777" w:rsidR="0050533D" w:rsidRPr="0050533D" w:rsidRDefault="0050533D" w:rsidP="0063686F">
      <w:pPr>
        <w:pStyle w:val="a9"/>
        <w:numPr>
          <w:ilvl w:val="0"/>
          <w:numId w:val="50"/>
        </w:numPr>
        <w:rPr>
          <w:sz w:val="28"/>
          <w:szCs w:val="28"/>
        </w:rPr>
      </w:pPr>
      <w:r w:rsidRPr="0050533D">
        <w:rPr>
          <w:sz w:val="28"/>
          <w:szCs w:val="28"/>
        </w:rPr>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14:paraId="4929DACC" w14:textId="77777777" w:rsidR="0050533D" w:rsidRPr="0050533D" w:rsidRDefault="0050533D" w:rsidP="0063686F">
      <w:pPr>
        <w:pStyle w:val="a9"/>
        <w:numPr>
          <w:ilvl w:val="0"/>
          <w:numId w:val="50"/>
        </w:numPr>
        <w:rPr>
          <w:sz w:val="28"/>
          <w:szCs w:val="28"/>
        </w:rPr>
      </w:pPr>
      <w:r w:rsidRPr="0050533D">
        <w:rPr>
          <w:sz w:val="28"/>
          <w:szCs w:val="28"/>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14:paraId="65BBB0D4" w14:textId="77777777" w:rsidR="0050533D" w:rsidRPr="0050533D" w:rsidRDefault="0050533D" w:rsidP="0063686F">
      <w:pPr>
        <w:pStyle w:val="a9"/>
        <w:numPr>
          <w:ilvl w:val="0"/>
          <w:numId w:val="50"/>
        </w:numPr>
        <w:rPr>
          <w:sz w:val="28"/>
          <w:szCs w:val="28"/>
        </w:rPr>
      </w:pPr>
      <w:r w:rsidRPr="0050533D">
        <w:rPr>
          <w:sz w:val="28"/>
          <w:szCs w:val="28"/>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14:paraId="6C7BA45B" w14:textId="4F9FE2FC" w:rsidR="0050533D" w:rsidRPr="0079321F" w:rsidRDefault="002003C9" w:rsidP="0079321F">
      <w:pPr>
        <w:spacing w:after="0" w:line="240" w:lineRule="auto"/>
        <w:ind w:firstLine="0"/>
        <w:rPr>
          <w:sz w:val="28"/>
          <w:szCs w:val="28"/>
        </w:rPr>
      </w:pPr>
      <w:r>
        <w:rPr>
          <w:sz w:val="28"/>
          <w:szCs w:val="28"/>
        </w:rPr>
        <w:t xml:space="preserve">    </w:t>
      </w:r>
      <w:r w:rsidR="0050533D" w:rsidRPr="0050533D">
        <w:rPr>
          <w:sz w:val="28"/>
          <w:szCs w:val="28"/>
        </w:rPr>
        <w:t xml:space="preserve">Программа определяет содержание и организацию </w:t>
      </w:r>
      <w:r w:rsidR="00C92F9A">
        <w:rPr>
          <w:sz w:val="28"/>
          <w:szCs w:val="28"/>
        </w:rPr>
        <w:t xml:space="preserve">коррекционной </w:t>
      </w:r>
      <w:r w:rsidR="0050533D" w:rsidRPr="0050533D">
        <w:rPr>
          <w:sz w:val="28"/>
          <w:szCs w:val="28"/>
        </w:rPr>
        <w:t>образовательной д</w:t>
      </w:r>
      <w:r w:rsidR="00AE7CC3">
        <w:rPr>
          <w:sz w:val="28"/>
          <w:szCs w:val="28"/>
        </w:rPr>
        <w:t>еятельности в МАДОУ ЦРР-д/с № 32</w:t>
      </w:r>
      <w:r w:rsidR="0050533D" w:rsidRPr="0050533D">
        <w:rPr>
          <w:sz w:val="28"/>
          <w:szCs w:val="28"/>
        </w:rPr>
        <w:t xml:space="preserve"> на уровне</w:t>
      </w:r>
      <w:r w:rsidR="0079321F">
        <w:rPr>
          <w:sz w:val="28"/>
          <w:szCs w:val="28"/>
        </w:rPr>
        <w:t xml:space="preserve"> дошкольного образования на 2020-2021</w:t>
      </w:r>
      <w:r w:rsidR="0050533D" w:rsidRPr="0050533D">
        <w:rPr>
          <w:sz w:val="28"/>
          <w:szCs w:val="28"/>
        </w:rPr>
        <w:t xml:space="preserve"> г. </w:t>
      </w:r>
      <w:r w:rsidR="0050533D" w:rsidRPr="00A806CF">
        <w:rPr>
          <w:b/>
          <w:sz w:val="28"/>
          <w:szCs w:val="28"/>
        </w:rPr>
        <w:t>Срок реализации 1 год.</w:t>
      </w:r>
      <w:r w:rsidR="00C92F9A" w:rsidRPr="00A806CF">
        <w:rPr>
          <w:b/>
          <w:sz w:val="28"/>
          <w:szCs w:val="28"/>
        </w:rPr>
        <w:t xml:space="preserve"> Обучение по Программе ведётся на русском языке.</w:t>
      </w:r>
      <w:r w:rsidR="0079321F" w:rsidRPr="0079321F">
        <w:rPr>
          <w:b/>
          <w:sz w:val="28"/>
          <w:szCs w:val="28"/>
        </w:rPr>
        <w:t xml:space="preserve"> Образовательная деятельность по данной </w:t>
      </w:r>
      <w:r w:rsidR="0079321F">
        <w:rPr>
          <w:b/>
          <w:sz w:val="28"/>
          <w:szCs w:val="28"/>
        </w:rPr>
        <w:t xml:space="preserve">АООП </w:t>
      </w:r>
      <w:r w:rsidR="00DD3A07">
        <w:rPr>
          <w:b/>
          <w:sz w:val="28"/>
          <w:szCs w:val="28"/>
        </w:rPr>
        <w:t>ведется с 01.09.2020 по 31.08</w:t>
      </w:r>
      <w:r w:rsidR="0079321F" w:rsidRPr="0079321F">
        <w:rPr>
          <w:b/>
          <w:sz w:val="28"/>
          <w:szCs w:val="28"/>
        </w:rPr>
        <w:t xml:space="preserve">.2021г. </w:t>
      </w:r>
      <w:r w:rsidR="0079321F">
        <w:rPr>
          <w:b/>
          <w:sz w:val="28"/>
          <w:szCs w:val="28"/>
        </w:rPr>
        <w:t>В летний оздоровительный период проводятся только мероприятий физкультурно-оздоровительного и художественно-эстетического цикла.</w:t>
      </w:r>
    </w:p>
    <w:p w14:paraId="5E5D341D" w14:textId="77777777" w:rsidR="00C92F9A" w:rsidRPr="008E4AC9" w:rsidRDefault="00C92F9A" w:rsidP="00094A7B">
      <w:pPr>
        <w:pStyle w:val="a9"/>
        <w:rPr>
          <w:sz w:val="28"/>
          <w:szCs w:val="28"/>
        </w:rPr>
      </w:pPr>
      <w:r w:rsidRPr="008E4AC9">
        <w:rPr>
          <w:sz w:val="28"/>
          <w:szCs w:val="28"/>
        </w:rPr>
        <w:t>Содержание Программы включает совокупность образовательных областей, которые обеспечивают социальную ситуацию развития личности ребе</w:t>
      </w:r>
      <w:r w:rsidR="00C0282E">
        <w:rPr>
          <w:sz w:val="28"/>
          <w:szCs w:val="28"/>
        </w:rPr>
        <w:t>нка и построено в соответст</w:t>
      </w:r>
      <w:r w:rsidR="002003C9">
        <w:rPr>
          <w:sz w:val="28"/>
          <w:szCs w:val="28"/>
        </w:rPr>
        <w:t xml:space="preserve">вии с ФГОС ДО, </w:t>
      </w:r>
      <w:r w:rsidR="00C0282E" w:rsidRPr="008E4AC9">
        <w:rPr>
          <w:sz w:val="28"/>
          <w:szCs w:val="28"/>
        </w:rPr>
        <w:t>с</w:t>
      </w:r>
      <w:r w:rsidR="00C0282E" w:rsidRPr="00FA498F">
        <w:rPr>
          <w:sz w:val="28"/>
          <w:szCs w:val="28"/>
        </w:rPr>
        <w:t xml:space="preserve"> «</w:t>
      </w:r>
      <w:r w:rsidR="00A6415F">
        <w:rPr>
          <w:sz w:val="28"/>
          <w:szCs w:val="28"/>
        </w:rPr>
        <w:t>К</w:t>
      </w:r>
      <w:r>
        <w:rPr>
          <w:sz w:val="28"/>
          <w:szCs w:val="28"/>
        </w:rPr>
        <w:t xml:space="preserve">омплексной образовательной </w:t>
      </w:r>
      <w:r>
        <w:rPr>
          <w:rStyle w:val="NoSpacingChar"/>
          <w:rFonts w:eastAsia="SimSun"/>
          <w:sz w:val="28"/>
          <w:szCs w:val="28"/>
        </w:rPr>
        <w:t>программой</w:t>
      </w:r>
      <w:r w:rsidRPr="00017036">
        <w:rPr>
          <w:rStyle w:val="NoSpacingChar"/>
          <w:rFonts w:eastAsia="SimSun"/>
          <w:sz w:val="28"/>
          <w:szCs w:val="28"/>
        </w:rPr>
        <w:t xml:space="preserve"> </w:t>
      </w:r>
      <w:r>
        <w:rPr>
          <w:rStyle w:val="NoSpacingChar"/>
          <w:rFonts w:eastAsia="SimSun"/>
          <w:sz w:val="28"/>
          <w:szCs w:val="28"/>
        </w:rPr>
        <w:t xml:space="preserve">дошкольного образования </w:t>
      </w:r>
      <w:r w:rsidR="00A6415F">
        <w:rPr>
          <w:rStyle w:val="NoSpacingChar"/>
          <w:rFonts w:eastAsia="SimSun"/>
          <w:sz w:val="28"/>
          <w:szCs w:val="28"/>
        </w:rPr>
        <w:t xml:space="preserve">для детей с тяжелыми нарушениями речи (общим недоразвитием речи) с 3 до 7 лет» </w:t>
      </w:r>
      <w:r>
        <w:rPr>
          <w:rStyle w:val="NoSpacingChar"/>
          <w:rFonts w:eastAsia="SimSun"/>
          <w:sz w:val="28"/>
          <w:szCs w:val="28"/>
        </w:rPr>
        <w:t>/</w:t>
      </w:r>
      <w:r w:rsidR="00216484">
        <w:rPr>
          <w:rStyle w:val="NoSpacingChar"/>
          <w:rFonts w:eastAsia="SimSun"/>
          <w:sz w:val="28"/>
          <w:szCs w:val="28"/>
        </w:rPr>
        <w:t>Нищева Н.В</w:t>
      </w:r>
      <w:r w:rsidRPr="00017036">
        <w:rPr>
          <w:rStyle w:val="NoSpacingChar"/>
          <w:rFonts w:eastAsia="SimSun"/>
          <w:sz w:val="28"/>
          <w:szCs w:val="28"/>
        </w:rPr>
        <w:t>. - СПб.: ООО «Из</w:t>
      </w:r>
      <w:r w:rsidR="004E6248">
        <w:rPr>
          <w:rStyle w:val="NoSpacingChar"/>
          <w:rFonts w:eastAsia="SimSun"/>
          <w:sz w:val="28"/>
          <w:szCs w:val="28"/>
        </w:rPr>
        <w:t>дательство «Детство-Пресс», 2016</w:t>
      </w:r>
      <w:r>
        <w:rPr>
          <w:sz w:val="28"/>
          <w:szCs w:val="28"/>
        </w:rPr>
        <w:t>,</w:t>
      </w:r>
      <w:r w:rsidRPr="008E4AC9">
        <w:rPr>
          <w:sz w:val="28"/>
          <w:szCs w:val="28"/>
        </w:rPr>
        <w:t xml:space="preserve"> </w:t>
      </w:r>
      <w:r w:rsidR="00094A7B">
        <w:rPr>
          <w:sz w:val="28"/>
          <w:szCs w:val="28"/>
        </w:rPr>
        <w:t>Комплексной образовательной программой ДО «Детство» под редакцией Т.И. Бабаевой, А.Г. Гогоберидзе, 201</w:t>
      </w:r>
      <w:r w:rsidR="00D9332F">
        <w:rPr>
          <w:sz w:val="28"/>
          <w:szCs w:val="28"/>
        </w:rPr>
        <w:t>7</w:t>
      </w:r>
      <w:r w:rsidR="00A806CF">
        <w:rPr>
          <w:sz w:val="28"/>
          <w:szCs w:val="28"/>
        </w:rPr>
        <w:t>,  и ООП</w:t>
      </w:r>
      <w:r w:rsidR="00D9332F">
        <w:rPr>
          <w:sz w:val="28"/>
          <w:szCs w:val="28"/>
        </w:rPr>
        <w:t>ОП</w:t>
      </w:r>
      <w:r w:rsidR="00A806CF">
        <w:rPr>
          <w:sz w:val="28"/>
          <w:szCs w:val="28"/>
        </w:rPr>
        <w:t xml:space="preserve"> ДО МАДОУ ЦРР-д/с № 32</w:t>
      </w:r>
      <w:r w:rsidR="00A806CF" w:rsidRPr="00961BFD">
        <w:rPr>
          <w:sz w:val="28"/>
          <w:szCs w:val="28"/>
        </w:rPr>
        <w:t xml:space="preserve">, дополнено </w:t>
      </w:r>
      <w:r w:rsidR="00961BFD" w:rsidRPr="00961BFD">
        <w:rPr>
          <w:sz w:val="28"/>
          <w:szCs w:val="28"/>
        </w:rPr>
        <w:t xml:space="preserve">содержанием </w:t>
      </w:r>
      <w:r w:rsidR="00A806CF" w:rsidRPr="00961BFD">
        <w:rPr>
          <w:sz w:val="28"/>
          <w:szCs w:val="28"/>
        </w:rPr>
        <w:t>программно-методических рекомендаций «Воспитание и обучение детей дошкольного возраста с общим недоразвитием речи» Т. Б. Филичевой, Т. В. Тумановой, Г. В. Чиркиной. -2-е изд., стереотип.- М.: Дрофа, 2010 г.; «Коррекция нарушений речи. Программы дошкольных образовательных учреждений компенсирующего вида для детей с нарушением речи» /Т. Б. Филичевой, Г. В. Чиркиной, Т. В. Тумановой, А.В. Лагутиной. – 4-е изд. – М.: Просвещение, 2014г.</w:t>
      </w:r>
      <w:r w:rsidR="00A806CF" w:rsidRPr="00961BFD">
        <w:rPr>
          <w:b/>
          <w:sz w:val="28"/>
          <w:szCs w:val="28"/>
        </w:rPr>
        <w:t xml:space="preserve"> </w:t>
      </w:r>
      <w:r w:rsidR="00A806CF" w:rsidRPr="00961BFD">
        <w:rPr>
          <w:sz w:val="28"/>
          <w:szCs w:val="28"/>
        </w:rPr>
        <w:t>учебно--методического комплекта «Комплексный подход к преодолению ОНР у дошкольников» О.С. Гомзяк, Москва: Издательство Гном, 2013,</w:t>
      </w:r>
      <w:r w:rsidR="00A806CF" w:rsidRPr="0089595B">
        <w:rPr>
          <w:i/>
          <w:sz w:val="28"/>
          <w:szCs w:val="28"/>
        </w:rPr>
        <w:t xml:space="preserve"> </w:t>
      </w:r>
      <w:r w:rsidRPr="008E4AC9">
        <w:rPr>
          <w:sz w:val="28"/>
          <w:szCs w:val="28"/>
        </w:rPr>
        <w:t>а также с учетом парциальных программ и программ, разработанных участниками образовательного процесса:</w:t>
      </w:r>
    </w:p>
    <w:p w14:paraId="38A51C85" w14:textId="77777777" w:rsidR="00EF23BA" w:rsidRPr="00F726DA" w:rsidRDefault="00EF23BA" w:rsidP="00EF23BA">
      <w:pPr>
        <w:numPr>
          <w:ilvl w:val="0"/>
          <w:numId w:val="23"/>
        </w:numPr>
        <w:spacing w:after="0" w:line="240" w:lineRule="auto"/>
        <w:rPr>
          <w:i/>
          <w:sz w:val="28"/>
          <w:szCs w:val="28"/>
        </w:rPr>
      </w:pPr>
      <w:bookmarkStart w:id="2" w:name="_Toc479583067"/>
      <w:r w:rsidRPr="00B777DB">
        <w:rPr>
          <w:b/>
          <w:i/>
          <w:sz w:val="28"/>
          <w:szCs w:val="28"/>
        </w:rPr>
        <w:t xml:space="preserve">Парциальная программа «Основы безопасности детей дошкольного возраста» </w:t>
      </w:r>
      <w:r w:rsidRPr="00DD55E8">
        <w:rPr>
          <w:i/>
          <w:sz w:val="28"/>
          <w:szCs w:val="28"/>
        </w:rPr>
        <w:t>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w:t>
      </w:r>
      <w:r>
        <w:rPr>
          <w:i/>
          <w:sz w:val="28"/>
          <w:szCs w:val="28"/>
        </w:rPr>
        <w:t>та. - СПб</w:t>
      </w:r>
      <w:r w:rsidRPr="00DD55E8">
        <w:rPr>
          <w:i/>
          <w:sz w:val="28"/>
          <w:szCs w:val="28"/>
        </w:rPr>
        <w:t>: «ДЕТСТВО-ПРЕСС»,2019,</w:t>
      </w:r>
      <w:r w:rsidRPr="00FC7517">
        <w:rPr>
          <w:sz w:val="28"/>
          <w:szCs w:val="28"/>
        </w:rPr>
        <w:t xml:space="preserve"> </w:t>
      </w:r>
      <w:r w:rsidRPr="00F726DA">
        <w:rPr>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w:t>
      </w:r>
      <w:r>
        <w:rPr>
          <w:i/>
          <w:sz w:val="28"/>
          <w:szCs w:val="28"/>
        </w:rPr>
        <w:t xml:space="preserve"> для групп общеразвивающей и компенсирующей направленности</w:t>
      </w:r>
      <w:r w:rsidRPr="00F726DA">
        <w:rPr>
          <w:i/>
          <w:sz w:val="28"/>
          <w:szCs w:val="28"/>
        </w:rPr>
        <w:t>);</w:t>
      </w:r>
    </w:p>
    <w:p w14:paraId="3143E7F1" w14:textId="77777777" w:rsidR="00EF23BA" w:rsidRPr="00D9332F" w:rsidRDefault="00D9332F" w:rsidP="00D9332F">
      <w:pPr>
        <w:numPr>
          <w:ilvl w:val="0"/>
          <w:numId w:val="23"/>
        </w:numPr>
        <w:spacing w:after="0" w:line="240" w:lineRule="auto"/>
        <w:rPr>
          <w:b/>
          <w:i/>
          <w:sz w:val="28"/>
          <w:szCs w:val="28"/>
        </w:rPr>
      </w:pPr>
      <w:r w:rsidRPr="00B777DB">
        <w:rPr>
          <w:b/>
          <w:i/>
          <w:sz w:val="28"/>
        </w:rPr>
        <w:t>Модифицированная программа «Наша Родина - Кубань»</w:t>
      </w:r>
      <w:r w:rsidRPr="00DD55E8">
        <w:rPr>
          <w:i/>
          <w:sz w:val="28"/>
        </w:rPr>
        <w:t xml:space="preserve"> (разработана коллективом МАДОУ) для детей 5-7 лет, которая направлена </w:t>
      </w:r>
      <w:r w:rsidRPr="00DD55E8">
        <w:rPr>
          <w:i/>
          <w:sz w:val="28"/>
          <w:szCs w:val="28"/>
        </w:rPr>
        <w:t>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w:t>
      </w:r>
      <w:r>
        <w:rPr>
          <w:i/>
          <w:sz w:val="28"/>
          <w:szCs w:val="28"/>
        </w:rPr>
        <w:t xml:space="preserve"> </w:t>
      </w:r>
      <w:r w:rsidRPr="00DD55E8">
        <w:rPr>
          <w:b/>
          <w:i/>
          <w:sz w:val="28"/>
          <w:szCs w:val="28"/>
        </w:rPr>
        <w:t>По внедрению данной прогр</w:t>
      </w:r>
      <w:r>
        <w:rPr>
          <w:b/>
          <w:i/>
          <w:sz w:val="28"/>
          <w:szCs w:val="28"/>
        </w:rPr>
        <w:t>амме ведётся эксперимент. В 2020-2021</w:t>
      </w:r>
      <w:r w:rsidRPr="00DD55E8">
        <w:rPr>
          <w:b/>
          <w:i/>
          <w:sz w:val="28"/>
          <w:szCs w:val="28"/>
        </w:rPr>
        <w:t xml:space="preserve"> учебном году (по плану экспериментальной площадки)</w:t>
      </w:r>
      <w:r>
        <w:rPr>
          <w:b/>
          <w:i/>
          <w:sz w:val="28"/>
          <w:szCs w:val="28"/>
        </w:rPr>
        <w:t xml:space="preserve"> эта программа внедряется только</w:t>
      </w:r>
      <w:r w:rsidRPr="00DD55E8">
        <w:rPr>
          <w:b/>
          <w:i/>
          <w:sz w:val="28"/>
          <w:szCs w:val="28"/>
        </w:rPr>
        <w:t xml:space="preserve"> в старшие</w:t>
      </w:r>
      <w:r>
        <w:rPr>
          <w:b/>
          <w:i/>
          <w:sz w:val="28"/>
          <w:szCs w:val="28"/>
        </w:rPr>
        <w:t xml:space="preserve"> и подготовительные</w:t>
      </w:r>
      <w:r w:rsidRPr="00DD55E8">
        <w:rPr>
          <w:b/>
          <w:i/>
          <w:sz w:val="28"/>
          <w:szCs w:val="28"/>
        </w:rPr>
        <w:t xml:space="preserve"> группы </w:t>
      </w:r>
      <w:r w:rsidRPr="00991EB9">
        <w:rPr>
          <w:b/>
          <w:i/>
          <w:sz w:val="28"/>
          <w:szCs w:val="28"/>
        </w:rPr>
        <w:t>общеразвивающей и компенсирующей направленности</w:t>
      </w:r>
      <w:r>
        <w:rPr>
          <w:b/>
          <w:i/>
          <w:sz w:val="28"/>
          <w:szCs w:val="28"/>
        </w:rPr>
        <w:t xml:space="preserve"> МАДОУ</w:t>
      </w:r>
      <w:r w:rsidRPr="00991EB9">
        <w:rPr>
          <w:b/>
          <w:i/>
          <w:sz w:val="28"/>
          <w:szCs w:val="28"/>
        </w:rPr>
        <w:t xml:space="preserve">. </w:t>
      </w:r>
    </w:p>
    <w:p w14:paraId="1525E949" w14:textId="77777777" w:rsidR="009226CF" w:rsidRPr="00911900" w:rsidRDefault="009226CF" w:rsidP="00B9038F">
      <w:pPr>
        <w:spacing w:after="0" w:line="240" w:lineRule="auto"/>
        <w:ind w:firstLine="0"/>
        <w:jc w:val="center"/>
        <w:rPr>
          <w:b/>
          <w:sz w:val="32"/>
          <w:szCs w:val="32"/>
        </w:rPr>
      </w:pPr>
    </w:p>
    <w:p w14:paraId="6A735C1A" w14:textId="77777777" w:rsidR="008F1FA6" w:rsidRPr="00BD5B6A" w:rsidRDefault="008F1FA6" w:rsidP="00961BFD">
      <w:pPr>
        <w:spacing w:after="0" w:line="240" w:lineRule="auto"/>
        <w:ind w:firstLine="0"/>
        <w:jc w:val="center"/>
        <w:rPr>
          <w:b/>
          <w:sz w:val="32"/>
          <w:szCs w:val="32"/>
        </w:rPr>
      </w:pPr>
    </w:p>
    <w:p w14:paraId="66A12F54" w14:textId="77777777" w:rsidR="00D61C92" w:rsidRPr="00B9038F" w:rsidRDefault="002003C9" w:rsidP="00961BFD">
      <w:pPr>
        <w:spacing w:after="0" w:line="240" w:lineRule="auto"/>
        <w:ind w:firstLine="0"/>
        <w:jc w:val="center"/>
        <w:rPr>
          <w:sz w:val="28"/>
          <w:szCs w:val="28"/>
        </w:rPr>
      </w:pPr>
      <w:r w:rsidRPr="00B9038F">
        <w:rPr>
          <w:b/>
          <w:sz w:val="32"/>
          <w:szCs w:val="32"/>
          <w:lang w:val="en-US"/>
        </w:rPr>
        <w:t>I</w:t>
      </w:r>
      <w:r w:rsidRPr="00B9038F">
        <w:rPr>
          <w:b/>
          <w:sz w:val="32"/>
          <w:szCs w:val="32"/>
        </w:rPr>
        <w:t xml:space="preserve">.1.1. </w:t>
      </w:r>
      <w:r w:rsidR="00F85224" w:rsidRPr="00B9038F">
        <w:rPr>
          <w:b/>
          <w:sz w:val="32"/>
          <w:szCs w:val="32"/>
        </w:rPr>
        <w:t>Цели и задачи Программы</w:t>
      </w:r>
      <w:bookmarkEnd w:id="2"/>
      <w:r w:rsidR="00C92F9A" w:rsidRPr="00B9038F">
        <w:rPr>
          <w:b/>
          <w:sz w:val="32"/>
          <w:szCs w:val="32"/>
        </w:rPr>
        <w:t>.</w:t>
      </w:r>
    </w:p>
    <w:p w14:paraId="50A19A35" w14:textId="77777777" w:rsidR="008F1FA6" w:rsidRDefault="00AE7CC3" w:rsidP="00AE7CC3">
      <w:pPr>
        <w:pStyle w:val="a9"/>
        <w:ind w:firstLine="0"/>
        <w:rPr>
          <w:sz w:val="28"/>
          <w:szCs w:val="28"/>
        </w:rPr>
      </w:pPr>
      <w:r w:rsidRPr="00AE7CC3">
        <w:rPr>
          <w:sz w:val="28"/>
          <w:szCs w:val="28"/>
        </w:rPr>
        <w:t xml:space="preserve">     </w:t>
      </w:r>
    </w:p>
    <w:p w14:paraId="62A5C449" w14:textId="77777777" w:rsidR="00D61C92" w:rsidRPr="0050533D" w:rsidRDefault="008F1FA6" w:rsidP="00AE7CC3">
      <w:pPr>
        <w:pStyle w:val="a9"/>
        <w:ind w:firstLine="0"/>
        <w:rPr>
          <w:sz w:val="28"/>
          <w:szCs w:val="28"/>
        </w:rPr>
      </w:pPr>
      <w:r>
        <w:rPr>
          <w:sz w:val="28"/>
          <w:szCs w:val="28"/>
        </w:rPr>
        <w:t xml:space="preserve">    </w:t>
      </w:r>
      <w:r w:rsidR="00961BFD">
        <w:rPr>
          <w:sz w:val="28"/>
          <w:szCs w:val="28"/>
        </w:rPr>
        <w:t>А</w:t>
      </w:r>
      <w:r w:rsidR="00961BFD" w:rsidRPr="0050533D">
        <w:rPr>
          <w:sz w:val="28"/>
          <w:szCs w:val="28"/>
        </w:rPr>
        <w:t>даптированная</w:t>
      </w:r>
      <w:r w:rsidR="00AE7CC3" w:rsidRPr="00AE7CC3">
        <w:rPr>
          <w:sz w:val="28"/>
          <w:szCs w:val="28"/>
        </w:rPr>
        <w:t xml:space="preserve"> </w:t>
      </w:r>
      <w:r w:rsidR="00961BFD">
        <w:rPr>
          <w:sz w:val="28"/>
          <w:szCs w:val="28"/>
        </w:rPr>
        <w:t>о</w:t>
      </w:r>
      <w:r w:rsidR="002A1FA5" w:rsidRPr="0050533D">
        <w:rPr>
          <w:sz w:val="28"/>
          <w:szCs w:val="28"/>
        </w:rPr>
        <w:t xml:space="preserve">сновная </w:t>
      </w:r>
      <w:r w:rsidR="00D9332F">
        <w:rPr>
          <w:sz w:val="28"/>
          <w:szCs w:val="28"/>
        </w:rPr>
        <w:t>обще</w:t>
      </w:r>
      <w:r w:rsidR="00F85224" w:rsidRPr="0050533D">
        <w:rPr>
          <w:sz w:val="28"/>
          <w:szCs w:val="28"/>
        </w:rPr>
        <w:t>образовательная программа для детей дошкольного возра</w:t>
      </w:r>
      <w:r w:rsidR="00CA5C3D">
        <w:rPr>
          <w:sz w:val="28"/>
          <w:szCs w:val="28"/>
        </w:rPr>
        <w:t>ста с тяжелыми нарушениями речи</w:t>
      </w:r>
      <w:r w:rsidR="00F85224" w:rsidRPr="0050533D">
        <w:rPr>
          <w:sz w:val="28"/>
          <w:szCs w:val="28"/>
        </w:rPr>
        <w:t xml:space="preserve"> предназначена для специалистов дошкольных организаций, в которых воспитываются дети с тяжелыми нарушениями речи (далее - дети с ТНР). Принято считать, что </w:t>
      </w:r>
      <w:r w:rsidR="00F85224" w:rsidRPr="0050533D">
        <w:rPr>
          <w:b/>
          <w:i/>
          <w:sz w:val="28"/>
          <w:szCs w:val="28"/>
        </w:rPr>
        <w:t>к группе детей с тяжелыми нарушениями речи относятся дети с общим недоразвитием речи различного генеза (по клинико-педагогической классификации)</w:t>
      </w:r>
      <w:r w:rsidR="00C92F9A">
        <w:rPr>
          <w:sz w:val="28"/>
          <w:szCs w:val="28"/>
        </w:rPr>
        <w:t>.</w:t>
      </w:r>
    </w:p>
    <w:p w14:paraId="0C6806FB" w14:textId="77777777" w:rsidR="00D61C92" w:rsidRPr="0050533D" w:rsidRDefault="00F85224" w:rsidP="0050533D">
      <w:pPr>
        <w:pStyle w:val="a9"/>
        <w:rPr>
          <w:sz w:val="28"/>
          <w:szCs w:val="28"/>
        </w:rPr>
      </w:pPr>
      <w:r w:rsidRPr="00C92F9A">
        <w:rPr>
          <w:b/>
          <w:sz w:val="28"/>
          <w:szCs w:val="28"/>
        </w:rPr>
        <w:t>Целью</w:t>
      </w:r>
      <w:r w:rsidRPr="0050533D">
        <w:rPr>
          <w:sz w:val="28"/>
          <w:szCs w:val="28"/>
        </w:rPr>
        <w:t xml:space="preserve"> </w:t>
      </w:r>
      <w:r w:rsidR="00961BFD">
        <w:rPr>
          <w:sz w:val="28"/>
          <w:szCs w:val="28"/>
        </w:rPr>
        <w:t xml:space="preserve">АООП </w:t>
      </w:r>
      <w:r w:rsidR="00961BFD" w:rsidRPr="00961BFD">
        <w:rPr>
          <w:b/>
          <w:sz w:val="28"/>
          <w:szCs w:val="28"/>
        </w:rPr>
        <w:t>(в обязательной части)</w:t>
      </w:r>
      <w:r w:rsidR="00961BFD">
        <w:rPr>
          <w:sz w:val="28"/>
          <w:szCs w:val="28"/>
        </w:rPr>
        <w:t xml:space="preserve"> </w:t>
      </w:r>
      <w:r w:rsidRPr="0050533D">
        <w:rPr>
          <w:sz w:val="28"/>
          <w:szCs w:val="28"/>
        </w:rPr>
        <w:t>является проектирование социальной ситуации развития, осуществление коррекционно-развивающей деятельности и развивающей предметно</w:t>
      </w:r>
      <w:r w:rsidR="00AB36AA" w:rsidRPr="0050533D">
        <w:rPr>
          <w:sz w:val="28"/>
          <w:szCs w:val="28"/>
        </w:rPr>
        <w:t>-</w:t>
      </w:r>
      <w:r w:rsidRPr="0050533D">
        <w:rPr>
          <w:sz w:val="28"/>
          <w:szCs w:val="28"/>
        </w:rPr>
        <w:t xml:space="preserve">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14:paraId="0DE0723A" w14:textId="77777777" w:rsidR="00D61C92" w:rsidRPr="0050533D" w:rsidRDefault="00F85224" w:rsidP="0050533D">
      <w:pPr>
        <w:pStyle w:val="a9"/>
        <w:rPr>
          <w:sz w:val="28"/>
          <w:szCs w:val="28"/>
        </w:rPr>
      </w:pPr>
      <w:r w:rsidRPr="0050533D">
        <w:rPr>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14:paraId="768AC088" w14:textId="77777777" w:rsidR="00D61C92" w:rsidRPr="0050533D" w:rsidRDefault="00F85224" w:rsidP="0050533D">
      <w:pPr>
        <w:pStyle w:val="a9"/>
        <w:rPr>
          <w:sz w:val="28"/>
          <w:szCs w:val="28"/>
        </w:rPr>
      </w:pPr>
      <w:r w:rsidRPr="0050533D">
        <w:rPr>
          <w:sz w:val="28"/>
          <w:szCs w:val="28"/>
        </w:rPr>
        <w:t>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w:t>
      </w:r>
      <w:r w:rsidR="0040693F" w:rsidRPr="0050533D">
        <w:rPr>
          <w:sz w:val="28"/>
          <w:szCs w:val="28"/>
        </w:rPr>
        <w:t>-</w:t>
      </w:r>
      <w:r w:rsidRPr="0050533D">
        <w:rPr>
          <w:sz w:val="28"/>
          <w:szCs w:val="28"/>
        </w:rPr>
        <w:t xml:space="preserve">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14:paraId="44091AB7" w14:textId="77777777" w:rsidR="00D61C92" w:rsidRDefault="00F85224" w:rsidP="0050533D">
      <w:pPr>
        <w:pStyle w:val="a9"/>
        <w:rPr>
          <w:sz w:val="28"/>
          <w:szCs w:val="28"/>
        </w:rPr>
      </w:pPr>
      <w:r w:rsidRPr="0050533D">
        <w:rPr>
          <w:sz w:val="28"/>
          <w:szCs w:val="28"/>
        </w:rPr>
        <w:t xml:space="preserve">Программа содействует взаимопониманию и сотрудничеству между людьми,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2C52BB51" w14:textId="77777777" w:rsidR="00C92F9A" w:rsidRDefault="00C92F9A" w:rsidP="00C92F9A">
      <w:pPr>
        <w:pStyle w:val="a9"/>
        <w:ind w:firstLine="0"/>
        <w:rPr>
          <w:sz w:val="28"/>
          <w:szCs w:val="28"/>
        </w:rPr>
      </w:pPr>
    </w:p>
    <w:p w14:paraId="7CE8EE49" w14:textId="77777777" w:rsidR="00EF23BA" w:rsidRPr="00EF23BA" w:rsidRDefault="000A7887" w:rsidP="00EF23BA">
      <w:pPr>
        <w:spacing w:after="0" w:line="240" w:lineRule="auto"/>
        <w:ind w:firstLine="697"/>
        <w:rPr>
          <w:rFonts w:eastAsia="Calibri"/>
          <w:b/>
          <w:bCs/>
          <w:i/>
          <w:iCs/>
          <w:color w:val="auto"/>
          <w:sz w:val="28"/>
          <w:szCs w:val="28"/>
        </w:rPr>
      </w:pPr>
      <w:r w:rsidRPr="000A7887">
        <w:rPr>
          <w:b/>
          <w:bCs/>
          <w:i/>
          <w:iCs/>
          <w:sz w:val="28"/>
          <w:szCs w:val="28"/>
        </w:rPr>
        <w:t xml:space="preserve">Цели части Программы, формируемой участниками образовательных </w:t>
      </w:r>
      <w:r w:rsidR="00EF23BA" w:rsidRPr="00EF23BA">
        <w:rPr>
          <w:rFonts w:eastAsia="Calibri"/>
          <w:b/>
          <w:bCs/>
          <w:i/>
          <w:iCs/>
          <w:color w:val="auto"/>
          <w:sz w:val="28"/>
          <w:szCs w:val="28"/>
        </w:rPr>
        <w:t xml:space="preserve">отношений:  </w:t>
      </w:r>
    </w:p>
    <w:p w14:paraId="0F0A5AE3" w14:textId="77777777" w:rsidR="00EF23BA" w:rsidRPr="00EF23BA" w:rsidRDefault="00EF23BA" w:rsidP="00EF23BA">
      <w:pPr>
        <w:spacing w:after="0" w:line="240" w:lineRule="auto"/>
        <w:ind w:firstLine="0"/>
        <w:rPr>
          <w:rFonts w:eastAsia="Calibri"/>
          <w:color w:val="auto"/>
          <w:sz w:val="28"/>
          <w:szCs w:val="28"/>
        </w:rPr>
      </w:pPr>
      <w:r w:rsidRPr="00EF23BA">
        <w:rPr>
          <w:rFonts w:eastAsia="Calibri"/>
          <w:b/>
          <w:bCs/>
          <w:i/>
          <w:iCs/>
          <w:color w:val="auto"/>
          <w:sz w:val="28"/>
          <w:szCs w:val="28"/>
        </w:rPr>
        <w:t xml:space="preserve">    Образовательные </w:t>
      </w:r>
      <w:r w:rsidRPr="00EF23BA">
        <w:rPr>
          <w:rFonts w:eastAsia="Calibri"/>
          <w:b/>
          <w:bCs/>
          <w:iCs/>
          <w:color w:val="auto"/>
          <w:sz w:val="28"/>
          <w:szCs w:val="28"/>
        </w:rPr>
        <w:t>области «Социально-коммуникативное развитие», «Познавательное развитие»</w:t>
      </w:r>
      <w:r w:rsidRPr="00EF23BA">
        <w:rPr>
          <w:rFonts w:eastAsia="Calibri"/>
          <w:color w:val="auto"/>
          <w:sz w:val="28"/>
          <w:szCs w:val="28"/>
        </w:rPr>
        <w:t xml:space="preserve">. </w:t>
      </w:r>
    </w:p>
    <w:p w14:paraId="1B4D6D64" w14:textId="77777777" w:rsidR="00EF23BA" w:rsidRPr="00EF23BA" w:rsidRDefault="00EF23BA" w:rsidP="00EF23BA">
      <w:pPr>
        <w:spacing w:after="0" w:line="240" w:lineRule="auto"/>
        <w:ind w:firstLine="0"/>
        <w:rPr>
          <w:rFonts w:eastAsia="Calibri"/>
          <w:bCs/>
          <w:i/>
          <w:iCs/>
          <w:color w:val="auto"/>
          <w:sz w:val="28"/>
          <w:szCs w:val="28"/>
        </w:rPr>
      </w:pPr>
      <w:r w:rsidRPr="00EF23BA">
        <w:rPr>
          <w:rFonts w:eastAsia="Calibri"/>
          <w:bCs/>
          <w:i/>
          <w:iCs/>
          <w:color w:val="auto"/>
          <w:sz w:val="28"/>
          <w:szCs w:val="28"/>
        </w:rPr>
        <w:t xml:space="preserve">  Используется </w:t>
      </w:r>
      <w:r w:rsidRPr="00EF23BA">
        <w:rPr>
          <w:rFonts w:eastAsia="Calibri"/>
          <w:b/>
          <w:bCs/>
          <w:i/>
          <w:iCs/>
          <w:color w:val="auto"/>
          <w:sz w:val="28"/>
          <w:szCs w:val="28"/>
        </w:rPr>
        <w:t>Парциальная программа «Основы безопасности детей дошкольного возраста»</w:t>
      </w:r>
      <w:r w:rsidRPr="00EF23BA">
        <w:rPr>
          <w:rFonts w:eastAsia="Calibri"/>
          <w:bCs/>
          <w:i/>
          <w:iCs/>
          <w:color w:val="auto"/>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 ЦЕЛЬ:</w:t>
      </w:r>
    </w:p>
    <w:p w14:paraId="046A4E47" w14:textId="77777777" w:rsidR="00EF23BA" w:rsidRPr="00EF23BA" w:rsidRDefault="00EF23BA" w:rsidP="00EF23BA">
      <w:pPr>
        <w:numPr>
          <w:ilvl w:val="0"/>
          <w:numId w:val="25"/>
        </w:numPr>
        <w:spacing w:after="0" w:line="240" w:lineRule="auto"/>
        <w:jc w:val="left"/>
        <w:rPr>
          <w:rFonts w:eastAsia="Calibri"/>
          <w:bCs/>
          <w:i/>
          <w:iCs/>
          <w:color w:val="auto"/>
          <w:sz w:val="28"/>
          <w:szCs w:val="28"/>
        </w:rPr>
      </w:pPr>
      <w:r w:rsidRPr="00EF23BA">
        <w:rPr>
          <w:rFonts w:eastAsia="Calibri"/>
          <w:bCs/>
          <w:i/>
          <w:iCs/>
          <w:color w:val="auto"/>
          <w:sz w:val="28"/>
          <w:szCs w:val="28"/>
        </w:rPr>
        <w:t>Формирование у детей знаний о правилах безопасного поведения и здоровом образе жизни</w:t>
      </w:r>
    </w:p>
    <w:p w14:paraId="7D49AF10" w14:textId="77777777" w:rsidR="00D9332F" w:rsidRDefault="00D9332F" w:rsidP="00D9332F">
      <w:pPr>
        <w:spacing w:after="0" w:line="240" w:lineRule="auto"/>
        <w:ind w:firstLine="0"/>
        <w:rPr>
          <w:i/>
          <w:sz w:val="28"/>
        </w:rPr>
      </w:pPr>
      <w:r w:rsidRPr="009D45E0">
        <w:rPr>
          <w:bCs/>
          <w:i/>
          <w:iCs/>
          <w:sz w:val="28"/>
          <w:szCs w:val="28"/>
        </w:rPr>
        <w:t xml:space="preserve">Используется </w:t>
      </w:r>
      <w:r w:rsidRPr="00553AFC">
        <w:rPr>
          <w:b/>
          <w:bCs/>
          <w:i/>
          <w:iCs/>
          <w:sz w:val="28"/>
          <w:szCs w:val="28"/>
        </w:rPr>
        <w:t xml:space="preserve">модифицированная Программа </w:t>
      </w:r>
      <w:r w:rsidRPr="00553AFC">
        <w:rPr>
          <w:b/>
          <w:i/>
          <w:sz w:val="28"/>
        </w:rPr>
        <w:t>«Наша Родина – Кубань»</w:t>
      </w:r>
      <w:r w:rsidRPr="009D45E0">
        <w:rPr>
          <w:i/>
          <w:sz w:val="28"/>
        </w:rPr>
        <w:t xml:space="preserve"> (разработанная рабочей группой МАДОУ ЦРР-д/с№32 д</w:t>
      </w:r>
      <w:r>
        <w:rPr>
          <w:i/>
          <w:sz w:val="28"/>
        </w:rPr>
        <w:t>ля дошкольников 5-7 лет). В 2020-2021</w:t>
      </w:r>
      <w:r w:rsidRPr="009D45E0">
        <w:rPr>
          <w:i/>
          <w:sz w:val="28"/>
        </w:rPr>
        <w:t xml:space="preserve"> учебном году (по плану экспериментальной площадки)</w:t>
      </w:r>
      <w:r>
        <w:rPr>
          <w:i/>
          <w:sz w:val="28"/>
        </w:rPr>
        <w:t xml:space="preserve"> эта программа внедряется только</w:t>
      </w:r>
      <w:r w:rsidRPr="009D45E0">
        <w:rPr>
          <w:i/>
          <w:sz w:val="28"/>
        </w:rPr>
        <w:t xml:space="preserve"> в старшие</w:t>
      </w:r>
      <w:r>
        <w:rPr>
          <w:i/>
          <w:sz w:val="28"/>
        </w:rPr>
        <w:t xml:space="preserve"> и подготовительные</w:t>
      </w:r>
      <w:r w:rsidRPr="009D45E0">
        <w:rPr>
          <w:i/>
          <w:sz w:val="28"/>
        </w:rPr>
        <w:t xml:space="preserve"> группы общеразвивающей и компенсирующей направленности МАДОУ. ЦЕЛЬ:</w:t>
      </w:r>
    </w:p>
    <w:p w14:paraId="0ECDFEA3" w14:textId="77777777" w:rsidR="00D9332F" w:rsidRPr="00553AFC" w:rsidRDefault="00D9332F" w:rsidP="00D9332F">
      <w:pPr>
        <w:numPr>
          <w:ilvl w:val="0"/>
          <w:numId w:val="25"/>
        </w:numPr>
        <w:spacing w:after="0" w:line="240" w:lineRule="auto"/>
        <w:rPr>
          <w:i/>
          <w:sz w:val="28"/>
        </w:rPr>
      </w:pPr>
      <w:r w:rsidRPr="00DA2208">
        <w:rPr>
          <w:i/>
          <w:sz w:val="28"/>
          <w:szCs w:val="28"/>
        </w:rPr>
        <w:t>создание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Формирование нравственно-патриотического отношения и чувства сопричастности к малой Родине на основе национально-региональных и прир</w:t>
      </w:r>
      <w:r>
        <w:rPr>
          <w:i/>
          <w:sz w:val="28"/>
          <w:szCs w:val="28"/>
        </w:rPr>
        <w:t xml:space="preserve">одных особенностей родного </w:t>
      </w:r>
      <w:r w:rsidRPr="00CE1BAB">
        <w:rPr>
          <w:i/>
          <w:sz w:val="28"/>
          <w:szCs w:val="28"/>
        </w:rPr>
        <w:t>города Кропоткина и Краснодарского края</w:t>
      </w:r>
      <w:r>
        <w:rPr>
          <w:i/>
          <w:sz w:val="28"/>
          <w:szCs w:val="28"/>
        </w:rPr>
        <w:t>.</w:t>
      </w:r>
    </w:p>
    <w:p w14:paraId="0FAE7694" w14:textId="77777777" w:rsidR="000A7887" w:rsidRPr="00EF23BA" w:rsidRDefault="000A7887" w:rsidP="00D9332F">
      <w:pPr>
        <w:spacing w:after="0" w:line="240" w:lineRule="auto"/>
        <w:ind w:firstLine="0"/>
        <w:rPr>
          <w:rFonts w:eastAsia="Calibri"/>
          <w:i/>
          <w:color w:val="auto"/>
          <w:sz w:val="28"/>
          <w:szCs w:val="24"/>
        </w:rPr>
      </w:pPr>
    </w:p>
    <w:p w14:paraId="3307CA8F" w14:textId="77777777" w:rsidR="000A7887" w:rsidRPr="0050533D" w:rsidRDefault="000A7887" w:rsidP="00C92F9A">
      <w:pPr>
        <w:pStyle w:val="a9"/>
        <w:ind w:firstLine="0"/>
        <w:rPr>
          <w:sz w:val="28"/>
          <w:szCs w:val="28"/>
        </w:rPr>
      </w:pPr>
    </w:p>
    <w:p w14:paraId="4CF28BAB" w14:textId="77777777" w:rsidR="00D61C92" w:rsidRPr="00C92F9A" w:rsidRDefault="00F85224" w:rsidP="0050533D">
      <w:pPr>
        <w:pStyle w:val="a9"/>
        <w:rPr>
          <w:b/>
          <w:sz w:val="28"/>
          <w:szCs w:val="28"/>
        </w:rPr>
      </w:pPr>
      <w:r w:rsidRPr="00C92F9A">
        <w:rPr>
          <w:b/>
          <w:sz w:val="28"/>
          <w:szCs w:val="28"/>
        </w:rPr>
        <w:t>Цели Программы достигаются через решение следующих задач</w:t>
      </w:r>
      <w:r w:rsidR="00961BFD">
        <w:rPr>
          <w:b/>
          <w:sz w:val="28"/>
          <w:szCs w:val="28"/>
        </w:rPr>
        <w:t xml:space="preserve"> (в обязательной части)</w:t>
      </w:r>
      <w:r w:rsidRPr="00C92F9A">
        <w:rPr>
          <w:b/>
          <w:sz w:val="28"/>
          <w:szCs w:val="28"/>
        </w:rPr>
        <w:t xml:space="preserve">: </w:t>
      </w:r>
    </w:p>
    <w:p w14:paraId="0FE4F00C"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коррекция недостатков психофизического развития детей с ТНР;  </w:t>
      </w:r>
    </w:p>
    <w:p w14:paraId="5CD9B66D"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охрана и укрепление физического и психического детей с ТНР, в том числе их эмоционального благополучия; </w:t>
      </w:r>
    </w:p>
    <w:p w14:paraId="27386B09"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14:paraId="3A6F0047"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14:paraId="4F6A6C9F"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40D5FEE1"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14:paraId="6C9FE5E3"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формирование социокультурной среды, соответствующей психофизическим и индивидуальным особенностям детей с ТНР; </w:t>
      </w:r>
    </w:p>
    <w:p w14:paraId="4D4321BC"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14:paraId="23721545" w14:textId="77777777" w:rsidR="00D61C92" w:rsidRDefault="00F85224" w:rsidP="00493CC2">
      <w:pPr>
        <w:pStyle w:val="a9"/>
        <w:numPr>
          <w:ilvl w:val="0"/>
          <w:numId w:val="24"/>
        </w:numPr>
        <w:ind w:left="0" w:firstLine="0"/>
        <w:rPr>
          <w:sz w:val="28"/>
          <w:szCs w:val="28"/>
        </w:rPr>
      </w:pPr>
      <w:r w:rsidRPr="0050533D">
        <w:rPr>
          <w:sz w:val="28"/>
          <w:szCs w:val="28"/>
        </w:rPr>
        <w:t xml:space="preserve">обеспечение преемственности целей, задач и содержания дошкольного общего и начального общего образования. </w:t>
      </w:r>
    </w:p>
    <w:p w14:paraId="6AA6C816" w14:textId="77777777" w:rsidR="000A7887" w:rsidRDefault="000A7887" w:rsidP="000A7887">
      <w:pPr>
        <w:pStyle w:val="a9"/>
        <w:rPr>
          <w:b/>
          <w:bCs/>
          <w:i/>
          <w:iCs/>
          <w:sz w:val="28"/>
          <w:szCs w:val="28"/>
        </w:rPr>
      </w:pPr>
    </w:p>
    <w:p w14:paraId="1B56F3E6" w14:textId="77777777" w:rsidR="000A7887" w:rsidRPr="000A7887" w:rsidRDefault="000A7887" w:rsidP="000A7887">
      <w:pPr>
        <w:pStyle w:val="a9"/>
        <w:rPr>
          <w:b/>
          <w:bCs/>
          <w:i/>
          <w:iCs/>
          <w:sz w:val="28"/>
          <w:szCs w:val="28"/>
        </w:rPr>
      </w:pPr>
      <w:r w:rsidRPr="000A7887">
        <w:rPr>
          <w:b/>
          <w:bCs/>
          <w:i/>
          <w:iCs/>
          <w:sz w:val="28"/>
          <w:szCs w:val="28"/>
        </w:rPr>
        <w:t>Задачи части Программы, формируемой участниками образовательных отношений.</w:t>
      </w:r>
    </w:p>
    <w:p w14:paraId="71D7745A" w14:textId="77777777" w:rsidR="00EF23BA" w:rsidRPr="00EF23BA" w:rsidRDefault="000A7887" w:rsidP="00EF23BA">
      <w:pPr>
        <w:spacing w:after="0" w:line="240" w:lineRule="auto"/>
        <w:ind w:firstLine="697"/>
        <w:rPr>
          <w:rFonts w:eastAsia="Calibri"/>
          <w:color w:val="auto"/>
          <w:sz w:val="28"/>
          <w:szCs w:val="28"/>
        </w:rPr>
      </w:pPr>
      <w:r w:rsidRPr="000A7887">
        <w:rPr>
          <w:b/>
          <w:bCs/>
          <w:i/>
          <w:iCs/>
          <w:sz w:val="28"/>
          <w:szCs w:val="28"/>
        </w:rPr>
        <w:t xml:space="preserve">    </w:t>
      </w:r>
      <w:bookmarkStart w:id="3" w:name="_Toc479583068"/>
      <w:r w:rsidR="00EF23BA" w:rsidRPr="00EF23BA">
        <w:rPr>
          <w:rFonts w:eastAsia="Calibri"/>
          <w:b/>
          <w:bCs/>
          <w:i/>
          <w:iCs/>
          <w:color w:val="auto"/>
          <w:sz w:val="28"/>
          <w:szCs w:val="28"/>
        </w:rPr>
        <w:t>Образовательные области «Социально-коммуникативное развитие», «Познавательное развитие»</w:t>
      </w:r>
      <w:r w:rsidR="00EF23BA" w:rsidRPr="00EF23BA">
        <w:rPr>
          <w:rFonts w:eastAsia="Calibri"/>
          <w:color w:val="auto"/>
          <w:sz w:val="28"/>
          <w:szCs w:val="28"/>
        </w:rPr>
        <w:t xml:space="preserve"> </w:t>
      </w:r>
    </w:p>
    <w:p w14:paraId="71978A91" w14:textId="77777777" w:rsidR="00EF23BA" w:rsidRPr="00EF23BA" w:rsidRDefault="00EF23BA" w:rsidP="00EF23BA">
      <w:pPr>
        <w:spacing w:after="0" w:line="240" w:lineRule="auto"/>
        <w:ind w:firstLine="0"/>
        <w:rPr>
          <w:rFonts w:eastAsia="Calibri"/>
          <w:b/>
          <w:bCs/>
          <w:i/>
          <w:iCs/>
          <w:color w:val="auto"/>
          <w:sz w:val="28"/>
          <w:szCs w:val="28"/>
        </w:rPr>
      </w:pPr>
      <w:r w:rsidRPr="00EF23BA">
        <w:rPr>
          <w:rFonts w:eastAsia="Calibri"/>
          <w:b/>
          <w:bCs/>
          <w:i/>
          <w:iCs/>
          <w:color w:val="auto"/>
          <w:sz w:val="28"/>
          <w:szCs w:val="28"/>
        </w:rPr>
        <w:t>Парциальная программа «Основы безопасности детей дошкольного возраста»</w:t>
      </w:r>
      <w:r w:rsidRPr="00EF23BA">
        <w:rPr>
          <w:rFonts w:eastAsia="Calibri"/>
          <w:bCs/>
          <w:i/>
          <w:iCs/>
          <w:color w:val="auto"/>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 </w:t>
      </w:r>
      <w:r w:rsidRPr="00EF23BA">
        <w:rPr>
          <w:rFonts w:eastAsia="Calibri"/>
          <w:b/>
          <w:bCs/>
          <w:i/>
          <w:iCs/>
          <w:color w:val="auto"/>
          <w:sz w:val="28"/>
          <w:szCs w:val="28"/>
        </w:rPr>
        <w:t>Задачи:</w:t>
      </w:r>
    </w:p>
    <w:p w14:paraId="5DABCFD7" w14:textId="77777777" w:rsidR="00EF23BA" w:rsidRPr="00EF23BA" w:rsidRDefault="00EF23BA" w:rsidP="0063686F">
      <w:pPr>
        <w:numPr>
          <w:ilvl w:val="0"/>
          <w:numId w:val="26"/>
        </w:numPr>
        <w:spacing w:after="0" w:line="240" w:lineRule="auto"/>
        <w:jc w:val="left"/>
        <w:rPr>
          <w:rFonts w:eastAsia="Calibri"/>
          <w:i/>
          <w:color w:val="auto"/>
          <w:sz w:val="28"/>
          <w:szCs w:val="28"/>
        </w:rPr>
      </w:pPr>
      <w:r w:rsidRPr="00EF23BA">
        <w:rPr>
          <w:rFonts w:eastAsia="Calibri"/>
          <w:i/>
          <w:color w:val="auto"/>
          <w:sz w:val="28"/>
          <w:szCs w:val="28"/>
        </w:rPr>
        <w:t>Формирование основ экологической культуры, ценностей здорового образа жизни, осторожного обращения с опасными предметами,</w:t>
      </w:r>
      <w:r w:rsidR="00D9332F">
        <w:rPr>
          <w:rFonts w:eastAsia="Calibri"/>
          <w:i/>
          <w:color w:val="auto"/>
          <w:sz w:val="28"/>
          <w:szCs w:val="28"/>
        </w:rPr>
        <w:t xml:space="preserve"> безопасного поведения на улице.</w:t>
      </w:r>
    </w:p>
    <w:p w14:paraId="23514BFD" w14:textId="77777777" w:rsidR="00D9332F" w:rsidRDefault="00D9332F" w:rsidP="00D9332F">
      <w:pPr>
        <w:spacing w:after="0" w:line="240" w:lineRule="auto"/>
        <w:ind w:firstLine="0"/>
        <w:rPr>
          <w:sz w:val="28"/>
        </w:rPr>
      </w:pPr>
      <w:r>
        <w:rPr>
          <w:rFonts w:eastAsia="Calibri"/>
          <w:i/>
          <w:color w:val="auto"/>
          <w:sz w:val="28"/>
          <w:szCs w:val="24"/>
        </w:rPr>
        <w:t xml:space="preserve">   </w:t>
      </w:r>
      <w:r w:rsidRPr="00553AFC">
        <w:rPr>
          <w:b/>
          <w:bCs/>
          <w:i/>
          <w:iCs/>
          <w:sz w:val="28"/>
          <w:szCs w:val="28"/>
        </w:rPr>
        <w:t xml:space="preserve">Модифицированная Программа </w:t>
      </w:r>
      <w:r w:rsidRPr="00553AFC">
        <w:rPr>
          <w:b/>
          <w:i/>
          <w:sz w:val="28"/>
        </w:rPr>
        <w:t>«Наша Родина – Кубань»</w:t>
      </w:r>
      <w:r w:rsidRPr="009D45E0">
        <w:rPr>
          <w:i/>
          <w:sz w:val="28"/>
        </w:rPr>
        <w:t xml:space="preserve"> (разработанная рабочей группой МАДОУ ЦРР-д/с№32 д</w:t>
      </w:r>
      <w:r>
        <w:rPr>
          <w:i/>
          <w:sz w:val="28"/>
        </w:rPr>
        <w:t>ля дошкольников 5-7 лет). В 2020-2021</w:t>
      </w:r>
      <w:r w:rsidRPr="009D45E0">
        <w:rPr>
          <w:i/>
          <w:sz w:val="28"/>
        </w:rPr>
        <w:t xml:space="preserve"> учебном году (по плану экспериментальной площадки</w:t>
      </w:r>
      <w:r>
        <w:rPr>
          <w:i/>
          <w:sz w:val="28"/>
        </w:rPr>
        <w:t>) эта программа внедряется только</w:t>
      </w:r>
      <w:r w:rsidRPr="009D45E0">
        <w:rPr>
          <w:i/>
          <w:sz w:val="28"/>
        </w:rPr>
        <w:t xml:space="preserve"> в старшие</w:t>
      </w:r>
      <w:r>
        <w:rPr>
          <w:i/>
          <w:sz w:val="28"/>
        </w:rPr>
        <w:t xml:space="preserve"> и подготовительные</w:t>
      </w:r>
      <w:r w:rsidRPr="009D45E0">
        <w:rPr>
          <w:i/>
          <w:sz w:val="28"/>
        </w:rPr>
        <w:t xml:space="preserve"> группы общеразвивающей и компенсирующей направленности МАДОУ</w:t>
      </w:r>
    </w:p>
    <w:p w14:paraId="00DCFD6F" w14:textId="77777777" w:rsidR="00D9332F" w:rsidRDefault="00D9332F" w:rsidP="00D9332F">
      <w:pPr>
        <w:spacing w:after="0" w:line="240" w:lineRule="auto"/>
        <w:rPr>
          <w:i/>
          <w:sz w:val="28"/>
          <w:szCs w:val="28"/>
        </w:rPr>
      </w:pPr>
      <w:r w:rsidRPr="00CE1BAB">
        <w:rPr>
          <w:b/>
          <w:i/>
          <w:sz w:val="28"/>
          <w:szCs w:val="28"/>
        </w:rPr>
        <w:t>Основными задачами данной программы являются:</w:t>
      </w:r>
      <w:r w:rsidRPr="00013A4E">
        <w:rPr>
          <w:i/>
          <w:sz w:val="28"/>
          <w:szCs w:val="28"/>
        </w:rPr>
        <w:t xml:space="preserve"> </w:t>
      </w:r>
    </w:p>
    <w:p w14:paraId="38F33A9B" w14:textId="77777777" w:rsidR="00D9332F" w:rsidRPr="00553AFC" w:rsidRDefault="00D9332F" w:rsidP="00D9332F">
      <w:pPr>
        <w:numPr>
          <w:ilvl w:val="0"/>
          <w:numId w:val="27"/>
        </w:numPr>
        <w:suppressAutoHyphens/>
        <w:spacing w:after="0" w:line="240" w:lineRule="auto"/>
        <w:ind w:right="8"/>
        <w:rPr>
          <w:i/>
          <w:sz w:val="28"/>
          <w:szCs w:val="28"/>
        </w:rPr>
      </w:pPr>
      <w:r>
        <w:rPr>
          <w:i/>
          <w:sz w:val="28"/>
          <w:szCs w:val="28"/>
        </w:rPr>
        <w:t>п</w:t>
      </w:r>
      <w:r w:rsidRPr="00553AFC">
        <w:rPr>
          <w:i/>
          <w:sz w:val="28"/>
          <w:szCs w:val="28"/>
        </w:rPr>
        <w:t>ознакомить с историей, культурой, географическими особенностями города Кропоткин, Кавказского район</w:t>
      </w:r>
      <w:r>
        <w:rPr>
          <w:i/>
          <w:sz w:val="28"/>
          <w:szCs w:val="28"/>
        </w:rPr>
        <w:t>а, Краснодарского края — Кубани;</w:t>
      </w:r>
    </w:p>
    <w:p w14:paraId="661C1763" w14:textId="77777777" w:rsidR="00D9332F" w:rsidRPr="00553AFC" w:rsidRDefault="00D9332F" w:rsidP="00D9332F">
      <w:pPr>
        <w:numPr>
          <w:ilvl w:val="0"/>
          <w:numId w:val="27"/>
        </w:numPr>
        <w:suppressAutoHyphens/>
        <w:spacing w:after="0" w:line="240" w:lineRule="auto"/>
        <w:ind w:right="8"/>
        <w:rPr>
          <w:i/>
          <w:sz w:val="28"/>
          <w:szCs w:val="28"/>
        </w:rPr>
      </w:pPr>
      <w:r>
        <w:rPr>
          <w:i/>
          <w:sz w:val="28"/>
          <w:szCs w:val="28"/>
        </w:rPr>
        <w:t>р</w:t>
      </w:r>
      <w:r w:rsidRPr="00553AFC">
        <w:rPr>
          <w:i/>
          <w:sz w:val="28"/>
          <w:szCs w:val="28"/>
        </w:rPr>
        <w:t xml:space="preserve">азвивать познавательные способности, интерес к жизни народа Кубани историческое время, к природе и людям труда, творческие и интеллектуальные </w:t>
      </w:r>
      <w:r>
        <w:rPr>
          <w:i/>
          <w:sz w:val="28"/>
          <w:szCs w:val="28"/>
        </w:rPr>
        <w:t>способности, речевую культуру;</w:t>
      </w:r>
    </w:p>
    <w:p w14:paraId="5EBA166B" w14:textId="77777777" w:rsidR="00D9332F" w:rsidRPr="007116E5" w:rsidRDefault="00D9332F" w:rsidP="00D9332F">
      <w:pPr>
        <w:numPr>
          <w:ilvl w:val="0"/>
          <w:numId w:val="27"/>
        </w:numPr>
        <w:spacing w:after="0" w:line="240" w:lineRule="auto"/>
        <w:rPr>
          <w:i/>
          <w:sz w:val="28"/>
        </w:rPr>
      </w:pPr>
      <w:r>
        <w:rPr>
          <w:i/>
          <w:sz w:val="28"/>
        </w:rPr>
        <w:t>с</w:t>
      </w:r>
      <w:r w:rsidRPr="007116E5">
        <w:rPr>
          <w:i/>
          <w:sz w:val="28"/>
        </w:rPr>
        <w:t>пособствовать формированию патриотических чувств: любовь к местам, в которых ребенок живет, к 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w:t>
      </w:r>
      <w:r>
        <w:rPr>
          <w:i/>
          <w:sz w:val="28"/>
        </w:rPr>
        <w:t>ь поколений;</w:t>
      </w:r>
    </w:p>
    <w:p w14:paraId="23FADE77" w14:textId="77777777" w:rsidR="00D9332F" w:rsidRPr="00CE1BAB" w:rsidRDefault="00D9332F" w:rsidP="00D9332F">
      <w:pPr>
        <w:numPr>
          <w:ilvl w:val="0"/>
          <w:numId w:val="27"/>
        </w:numPr>
        <w:spacing w:after="0" w:line="240" w:lineRule="auto"/>
        <w:rPr>
          <w:sz w:val="28"/>
        </w:rPr>
      </w:pPr>
      <w:r w:rsidRPr="00013A4E">
        <w:rPr>
          <w:i/>
          <w:sz w:val="28"/>
          <w:szCs w:val="28"/>
        </w:rPr>
        <w:t xml:space="preserve">прививать любовь к национальному наследию, к родной земле, природе, народным праздникам и обычаям; </w:t>
      </w:r>
    </w:p>
    <w:p w14:paraId="6A353BAB" w14:textId="77777777" w:rsidR="00D9332F" w:rsidRPr="00CE1BAB" w:rsidRDefault="00D9332F" w:rsidP="00D9332F">
      <w:pPr>
        <w:numPr>
          <w:ilvl w:val="0"/>
          <w:numId w:val="27"/>
        </w:numPr>
        <w:spacing w:after="0" w:line="240" w:lineRule="auto"/>
        <w:rPr>
          <w:sz w:val="28"/>
        </w:rPr>
      </w:pPr>
      <w:r w:rsidRPr="00013A4E">
        <w:rPr>
          <w:i/>
          <w:sz w:val="28"/>
          <w:szCs w:val="28"/>
        </w:rPr>
        <w:t xml:space="preserve">воспитывать чувство национальной гордости, потребность соблюдать и сохранять народные традиции; </w:t>
      </w:r>
    </w:p>
    <w:p w14:paraId="173EF10E" w14:textId="77777777" w:rsidR="00D9332F" w:rsidRPr="00CE1BAB" w:rsidRDefault="00D9332F" w:rsidP="00D9332F">
      <w:pPr>
        <w:numPr>
          <w:ilvl w:val="0"/>
          <w:numId w:val="27"/>
        </w:numPr>
        <w:spacing w:after="0" w:line="240" w:lineRule="auto"/>
        <w:rPr>
          <w:sz w:val="28"/>
        </w:rPr>
      </w:pPr>
      <w:r w:rsidRPr="00013A4E">
        <w:rPr>
          <w:i/>
          <w:sz w:val="28"/>
          <w:szCs w:val="28"/>
        </w:rPr>
        <w:t xml:space="preserve">способствовать формированию патриотических чувств, поддерживать преемственность поколений; </w:t>
      </w:r>
    </w:p>
    <w:p w14:paraId="64B26912" w14:textId="77777777" w:rsidR="00D9332F" w:rsidRPr="00CE1BAB" w:rsidRDefault="00D9332F" w:rsidP="00D9332F">
      <w:pPr>
        <w:numPr>
          <w:ilvl w:val="0"/>
          <w:numId w:val="27"/>
        </w:numPr>
        <w:spacing w:after="0" w:line="240" w:lineRule="auto"/>
        <w:rPr>
          <w:sz w:val="28"/>
        </w:rPr>
      </w:pPr>
      <w:r w:rsidRPr="00013A4E">
        <w:rPr>
          <w:i/>
          <w:sz w:val="28"/>
          <w:szCs w:val="28"/>
        </w:rPr>
        <w:t>продолжать учить отображать в творческих работах обычаи и традиции родного края</w:t>
      </w:r>
      <w:r>
        <w:rPr>
          <w:i/>
          <w:sz w:val="28"/>
          <w:szCs w:val="28"/>
        </w:rPr>
        <w:t>;</w:t>
      </w:r>
    </w:p>
    <w:p w14:paraId="2B75C037" w14:textId="77777777" w:rsidR="00D9332F" w:rsidRDefault="00D9332F" w:rsidP="00D9332F">
      <w:pPr>
        <w:numPr>
          <w:ilvl w:val="0"/>
          <w:numId w:val="27"/>
        </w:numPr>
        <w:spacing w:after="0" w:line="240" w:lineRule="auto"/>
        <w:rPr>
          <w:i/>
          <w:sz w:val="28"/>
        </w:rPr>
      </w:pPr>
      <w:r>
        <w:rPr>
          <w:i/>
          <w:sz w:val="28"/>
        </w:rPr>
        <w:t>развивать самостоятельность</w:t>
      </w:r>
      <w:r w:rsidRPr="00026FFD">
        <w:rPr>
          <w:i/>
          <w:sz w:val="28"/>
        </w:rPr>
        <w:t xml:space="preserve"> в познавательно</w:t>
      </w:r>
      <w:r>
        <w:rPr>
          <w:i/>
          <w:sz w:val="28"/>
        </w:rPr>
        <w:t>-исследовательской деятельности.</w:t>
      </w:r>
    </w:p>
    <w:p w14:paraId="5F5BCE4D" w14:textId="77777777" w:rsidR="00EF23BA" w:rsidRPr="00EF23BA" w:rsidRDefault="00EF23BA" w:rsidP="00D9332F">
      <w:pPr>
        <w:spacing w:after="0" w:line="240" w:lineRule="auto"/>
        <w:jc w:val="left"/>
        <w:rPr>
          <w:rFonts w:eastAsia="Calibri"/>
          <w:i/>
          <w:color w:val="auto"/>
          <w:sz w:val="28"/>
          <w:szCs w:val="24"/>
        </w:rPr>
      </w:pPr>
    </w:p>
    <w:p w14:paraId="60065562" w14:textId="77777777" w:rsidR="00D61C92" w:rsidRPr="000A7887" w:rsidRDefault="002003C9" w:rsidP="00BD5B6A">
      <w:pPr>
        <w:pStyle w:val="a9"/>
        <w:ind w:firstLine="0"/>
        <w:jc w:val="center"/>
        <w:rPr>
          <w:i/>
          <w:sz w:val="32"/>
          <w:szCs w:val="32"/>
        </w:rPr>
      </w:pPr>
      <w:r>
        <w:rPr>
          <w:b/>
          <w:sz w:val="32"/>
          <w:szCs w:val="32"/>
          <w:lang w:val="en-US"/>
        </w:rPr>
        <w:t>I</w:t>
      </w:r>
      <w:r>
        <w:rPr>
          <w:b/>
          <w:sz w:val="32"/>
          <w:szCs w:val="32"/>
        </w:rPr>
        <w:t>.1.2.</w:t>
      </w:r>
      <w:r w:rsidR="00F85224" w:rsidRPr="00191B89">
        <w:rPr>
          <w:b/>
          <w:sz w:val="32"/>
          <w:szCs w:val="32"/>
        </w:rPr>
        <w:t>Принципы и подходы к формированию Программы</w:t>
      </w:r>
      <w:bookmarkEnd w:id="3"/>
      <w:r w:rsidR="000A7887">
        <w:rPr>
          <w:i/>
          <w:sz w:val="32"/>
          <w:szCs w:val="32"/>
        </w:rPr>
        <w:t>.</w:t>
      </w:r>
    </w:p>
    <w:p w14:paraId="6E0682A4" w14:textId="77777777" w:rsidR="00216484" w:rsidRPr="00B12F11" w:rsidRDefault="00B12F11" w:rsidP="0050533D">
      <w:pPr>
        <w:pStyle w:val="a9"/>
        <w:rPr>
          <w:b/>
          <w:i/>
          <w:sz w:val="28"/>
          <w:szCs w:val="28"/>
        </w:rPr>
      </w:pPr>
      <w:r>
        <w:rPr>
          <w:b/>
          <w:i/>
          <w:sz w:val="28"/>
          <w:szCs w:val="28"/>
        </w:rPr>
        <w:t>Обязательная часть.</w:t>
      </w:r>
    </w:p>
    <w:p w14:paraId="0ACEB8F4" w14:textId="77777777" w:rsidR="00D61C92" w:rsidRPr="0050533D" w:rsidRDefault="00F85224" w:rsidP="0050533D">
      <w:pPr>
        <w:pStyle w:val="a9"/>
        <w:rPr>
          <w:sz w:val="28"/>
          <w:szCs w:val="28"/>
        </w:rPr>
      </w:pPr>
      <w:r w:rsidRPr="0050533D">
        <w:rPr>
          <w:sz w:val="28"/>
          <w:szCs w:val="28"/>
        </w:rPr>
        <w:t xml:space="preserve">В соответствии со Стандартом Программа построена на следующих принципах: </w:t>
      </w:r>
    </w:p>
    <w:p w14:paraId="379A275B" w14:textId="77777777" w:rsidR="00D61C92" w:rsidRPr="0050533D" w:rsidRDefault="00F85224" w:rsidP="0050533D">
      <w:pPr>
        <w:pStyle w:val="a9"/>
        <w:rPr>
          <w:sz w:val="28"/>
          <w:szCs w:val="28"/>
        </w:rPr>
      </w:pPr>
      <w:r w:rsidRPr="0050533D">
        <w:rPr>
          <w:sz w:val="28"/>
          <w:szCs w:val="28"/>
        </w:rPr>
        <w:t xml:space="preserve">1. Общие принципы и подходы к формированию программ: </w:t>
      </w:r>
    </w:p>
    <w:p w14:paraId="2FE4A92C"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поддержка разнообразия детства; </w:t>
      </w:r>
    </w:p>
    <w:p w14:paraId="723AD206"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сохранение уникальности и самоценности детства как важного этапа в общем развитии человека; </w:t>
      </w:r>
    </w:p>
    <w:p w14:paraId="5598369A"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позитивная социализация ребенка; </w:t>
      </w:r>
    </w:p>
    <w:p w14:paraId="4B7386B0" w14:textId="77777777" w:rsidR="00D61C92" w:rsidRPr="0050533D" w:rsidRDefault="00F85224" w:rsidP="0063686F">
      <w:pPr>
        <w:pStyle w:val="a9"/>
        <w:numPr>
          <w:ilvl w:val="0"/>
          <w:numId w:val="28"/>
        </w:numPr>
        <w:ind w:left="0" w:firstLine="0"/>
        <w:rPr>
          <w:sz w:val="28"/>
          <w:szCs w:val="28"/>
        </w:rPr>
      </w:pPr>
      <w:r w:rsidRPr="0050533D">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w:t>
      </w:r>
      <w:r w:rsidR="00C92EEE">
        <w:rPr>
          <w:sz w:val="28"/>
          <w:szCs w:val="28"/>
        </w:rPr>
        <w:t xml:space="preserve"> МАДОУ</w:t>
      </w:r>
      <w:r w:rsidRPr="0050533D">
        <w:rPr>
          <w:sz w:val="28"/>
          <w:szCs w:val="28"/>
        </w:rPr>
        <w:t xml:space="preserve">) и детей; </w:t>
      </w:r>
    </w:p>
    <w:p w14:paraId="2A02F87D"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14:paraId="4F039220" w14:textId="77777777" w:rsidR="00D61C92" w:rsidRPr="0050533D" w:rsidRDefault="00C92EEE" w:rsidP="0063686F">
      <w:pPr>
        <w:pStyle w:val="a9"/>
        <w:numPr>
          <w:ilvl w:val="0"/>
          <w:numId w:val="28"/>
        </w:numPr>
        <w:ind w:left="0" w:firstLine="0"/>
        <w:rPr>
          <w:sz w:val="28"/>
          <w:szCs w:val="28"/>
        </w:rPr>
      </w:pPr>
      <w:r>
        <w:rPr>
          <w:sz w:val="28"/>
          <w:szCs w:val="28"/>
        </w:rPr>
        <w:t>сотрудничество МАДОУ</w:t>
      </w:r>
      <w:r w:rsidR="00F85224" w:rsidRPr="0050533D">
        <w:rPr>
          <w:sz w:val="28"/>
          <w:szCs w:val="28"/>
        </w:rPr>
        <w:t xml:space="preserve"> с семьей; </w:t>
      </w:r>
    </w:p>
    <w:p w14:paraId="5709B0BD"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14:paraId="29CE17B5" w14:textId="77777777" w:rsidR="00D61C92" w:rsidRPr="0050533D" w:rsidRDefault="00F85224" w:rsidP="0050533D">
      <w:pPr>
        <w:pStyle w:val="a9"/>
        <w:rPr>
          <w:sz w:val="28"/>
          <w:szCs w:val="28"/>
        </w:rPr>
      </w:pPr>
      <w:r w:rsidRPr="0050533D">
        <w:rPr>
          <w:sz w:val="28"/>
          <w:szCs w:val="28"/>
        </w:rPr>
        <w:t xml:space="preserve">2. Специфические принципы и подходы к формированию программ: </w:t>
      </w:r>
    </w:p>
    <w:p w14:paraId="62703472" w14:textId="77777777" w:rsidR="00D61C92" w:rsidRPr="0050533D" w:rsidRDefault="00F85224" w:rsidP="0063686F">
      <w:pPr>
        <w:pStyle w:val="a9"/>
        <w:numPr>
          <w:ilvl w:val="0"/>
          <w:numId w:val="28"/>
        </w:numPr>
        <w:ind w:left="0" w:firstLine="0"/>
        <w:rPr>
          <w:sz w:val="28"/>
          <w:szCs w:val="28"/>
        </w:rPr>
      </w:pPr>
      <w:r w:rsidRPr="0050533D">
        <w:rPr>
          <w:i/>
          <w:sz w:val="28"/>
          <w:szCs w:val="28"/>
        </w:rPr>
        <w:t>сетевое взаимодействие с организациями социализации, образования, охраны здоровья и другими партнерами</w:t>
      </w:r>
      <w:r w:rsidRPr="0050533D">
        <w:rPr>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C92EEE">
        <w:rPr>
          <w:sz w:val="28"/>
          <w:szCs w:val="28"/>
        </w:rPr>
        <w:t xml:space="preserve">МАДОУ </w:t>
      </w:r>
      <w:r w:rsidRPr="0050533D">
        <w:rPr>
          <w:sz w:val="28"/>
          <w:szCs w:val="28"/>
        </w:rPr>
        <w:t>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w:t>
      </w:r>
      <w:r w:rsidR="0040693F" w:rsidRPr="0050533D">
        <w:rPr>
          <w:sz w:val="28"/>
          <w:szCs w:val="28"/>
        </w:rPr>
        <w:t>-</w:t>
      </w:r>
      <w:r w:rsidRPr="0050533D">
        <w:rPr>
          <w:sz w:val="28"/>
          <w:szCs w:val="28"/>
        </w:rPr>
        <w:t xml:space="preserve">педагогической и/или медицинской поддержки в случае необходимости;  </w:t>
      </w:r>
    </w:p>
    <w:p w14:paraId="0598F460" w14:textId="77777777" w:rsidR="00D61C92" w:rsidRPr="0050533D" w:rsidRDefault="00F85224" w:rsidP="0063686F">
      <w:pPr>
        <w:pStyle w:val="a9"/>
        <w:numPr>
          <w:ilvl w:val="0"/>
          <w:numId w:val="28"/>
        </w:numPr>
        <w:ind w:left="0" w:firstLine="0"/>
        <w:rPr>
          <w:sz w:val="28"/>
          <w:szCs w:val="28"/>
        </w:rPr>
      </w:pPr>
      <w:r w:rsidRPr="0050533D">
        <w:rPr>
          <w:i/>
          <w:sz w:val="28"/>
          <w:szCs w:val="28"/>
        </w:rPr>
        <w:t>индивидуализация дошкольного образования детей с ТНР</w:t>
      </w:r>
      <w:r w:rsidRPr="0050533D">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14:paraId="57E3BD1F" w14:textId="77777777" w:rsidR="00D61C92" w:rsidRPr="0050533D" w:rsidRDefault="00F85224" w:rsidP="0063686F">
      <w:pPr>
        <w:pStyle w:val="a9"/>
        <w:numPr>
          <w:ilvl w:val="0"/>
          <w:numId w:val="28"/>
        </w:numPr>
        <w:ind w:left="0" w:firstLine="0"/>
        <w:rPr>
          <w:sz w:val="28"/>
          <w:szCs w:val="28"/>
        </w:rPr>
      </w:pPr>
      <w:r w:rsidRPr="0050533D">
        <w:rPr>
          <w:i/>
          <w:sz w:val="28"/>
          <w:szCs w:val="28"/>
        </w:rPr>
        <w:t>развивающее вариативное образование.</w:t>
      </w:r>
      <w:r w:rsidRPr="0050533D">
        <w:rPr>
          <w:sz w:val="28"/>
          <w:szCs w:val="28"/>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14:paraId="56DB3B95" w14:textId="77777777" w:rsidR="00D61C92" w:rsidRPr="0050533D" w:rsidRDefault="00F85224" w:rsidP="0063686F">
      <w:pPr>
        <w:pStyle w:val="a9"/>
        <w:numPr>
          <w:ilvl w:val="0"/>
          <w:numId w:val="28"/>
        </w:numPr>
        <w:ind w:left="0" w:firstLine="0"/>
        <w:rPr>
          <w:sz w:val="28"/>
          <w:szCs w:val="28"/>
        </w:rPr>
      </w:pPr>
      <w:r w:rsidRPr="0050533D">
        <w:rPr>
          <w:i/>
          <w:sz w:val="28"/>
          <w:szCs w:val="28"/>
        </w:rPr>
        <w:t>полнота содержания и интеграция отдельных образовательных областей</w:t>
      </w:r>
      <w:r w:rsidRPr="0050533D">
        <w:rPr>
          <w:sz w:val="28"/>
          <w:szCs w:val="28"/>
        </w:rPr>
        <w:t>. В соответствии со Стандартом Программа предполагает всестороннее социально</w:t>
      </w:r>
      <w:r w:rsidR="0040693F" w:rsidRPr="0050533D">
        <w:rPr>
          <w:sz w:val="28"/>
          <w:szCs w:val="28"/>
        </w:rPr>
        <w:t>-</w:t>
      </w:r>
      <w:r w:rsidRPr="0050533D">
        <w:rPr>
          <w:sz w:val="28"/>
          <w:szCs w:val="28"/>
        </w:rPr>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w:t>
      </w:r>
      <w:r w:rsidR="0040693F" w:rsidRPr="0050533D">
        <w:rPr>
          <w:sz w:val="28"/>
          <w:szCs w:val="28"/>
        </w:rPr>
        <w:t>-</w:t>
      </w:r>
      <w:r w:rsidRPr="0050533D">
        <w:rPr>
          <w:sz w:val="28"/>
          <w:szCs w:val="28"/>
        </w:rPr>
        <w:t xml:space="preserve">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14:paraId="33899D7E" w14:textId="77777777" w:rsidR="00B46F73" w:rsidRDefault="00F85224" w:rsidP="0063686F">
      <w:pPr>
        <w:pStyle w:val="a9"/>
        <w:numPr>
          <w:ilvl w:val="0"/>
          <w:numId w:val="28"/>
        </w:numPr>
        <w:ind w:left="0" w:firstLine="0"/>
      </w:pPr>
      <w:r w:rsidRPr="0050533D">
        <w:rPr>
          <w:i/>
          <w:sz w:val="28"/>
          <w:szCs w:val="28"/>
        </w:rPr>
        <w:t>инвариантность ценностей и целей при вариативности средств реализации и достижения целей Программы</w:t>
      </w:r>
      <w:r w:rsidRPr="0050533D">
        <w:rPr>
          <w:sz w:val="28"/>
          <w:szCs w:val="28"/>
        </w:rPr>
        <w:t xml:space="preserve">. Стандарт и Программа задают инвариантные ценности и ориентиры, с учетом которых </w:t>
      </w:r>
      <w:r w:rsidR="00C92EEE">
        <w:rPr>
          <w:sz w:val="28"/>
          <w:szCs w:val="28"/>
        </w:rPr>
        <w:t xml:space="preserve">МАДОУ разработало </w:t>
      </w:r>
      <w:r w:rsidRPr="0050533D">
        <w:rPr>
          <w:sz w:val="28"/>
          <w:szCs w:val="28"/>
        </w:rPr>
        <w:t>свою адаптированную осно</w:t>
      </w:r>
      <w:r w:rsidR="00C92EEE">
        <w:rPr>
          <w:sz w:val="28"/>
          <w:szCs w:val="28"/>
        </w:rPr>
        <w:t>вную образовательную программу.</w:t>
      </w:r>
    </w:p>
    <w:p w14:paraId="416BC6DC" w14:textId="77777777" w:rsidR="00B12F11" w:rsidRDefault="00B12F11" w:rsidP="00B46F73">
      <w:pPr>
        <w:pStyle w:val="a9"/>
        <w:ind w:firstLine="0"/>
        <w:rPr>
          <w:b/>
          <w:bCs/>
          <w:i/>
          <w:iCs/>
          <w:kern w:val="1"/>
          <w:sz w:val="28"/>
          <w:szCs w:val="28"/>
        </w:rPr>
      </w:pPr>
    </w:p>
    <w:p w14:paraId="5EB8C8D3" w14:textId="77777777" w:rsidR="00E03729" w:rsidRDefault="00B12F11" w:rsidP="00E03729">
      <w:pPr>
        <w:pStyle w:val="a4"/>
        <w:spacing w:before="100" w:line="240" w:lineRule="auto"/>
        <w:jc w:val="both"/>
        <w:rPr>
          <w:b/>
          <w:i/>
          <w:sz w:val="28"/>
        </w:rPr>
      </w:pPr>
      <w:r w:rsidRPr="00253ADB">
        <w:rPr>
          <w:b/>
          <w:bCs/>
          <w:i/>
          <w:iCs/>
          <w:kern w:val="1"/>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r w:rsidR="00E03729" w:rsidRPr="00E03729">
        <w:rPr>
          <w:b/>
          <w:bCs/>
          <w:i/>
          <w:iCs/>
          <w:kern w:val="1"/>
          <w:sz w:val="28"/>
          <w:szCs w:val="28"/>
        </w:rPr>
        <w:t xml:space="preserve"> </w:t>
      </w:r>
      <w:r w:rsidR="00E03729">
        <w:rPr>
          <w:b/>
          <w:bCs/>
          <w:i/>
          <w:iCs/>
          <w:kern w:val="1"/>
          <w:sz w:val="28"/>
          <w:szCs w:val="28"/>
        </w:rPr>
        <w:t>и дополнены принципами Модифицированной</w:t>
      </w:r>
      <w:r w:rsidR="00E03729" w:rsidRPr="00553AFC">
        <w:rPr>
          <w:b/>
          <w:bCs/>
          <w:i/>
          <w:iCs/>
          <w:sz w:val="28"/>
          <w:szCs w:val="28"/>
        </w:rPr>
        <w:t xml:space="preserve"> П</w:t>
      </w:r>
      <w:r w:rsidR="00E03729">
        <w:rPr>
          <w:b/>
          <w:bCs/>
          <w:i/>
          <w:iCs/>
          <w:sz w:val="28"/>
          <w:szCs w:val="28"/>
        </w:rPr>
        <w:t>рограммы</w:t>
      </w:r>
      <w:r w:rsidR="00E03729" w:rsidRPr="00553AFC">
        <w:rPr>
          <w:b/>
          <w:bCs/>
          <w:i/>
          <w:iCs/>
          <w:sz w:val="28"/>
          <w:szCs w:val="28"/>
        </w:rPr>
        <w:t xml:space="preserve"> </w:t>
      </w:r>
      <w:r w:rsidR="00E03729" w:rsidRPr="00553AFC">
        <w:rPr>
          <w:b/>
          <w:i/>
          <w:sz w:val="28"/>
        </w:rPr>
        <w:t>«Наша Родина – Кубань»</w:t>
      </w:r>
    </w:p>
    <w:p w14:paraId="71FD3DDC" w14:textId="77777777" w:rsidR="00E03729" w:rsidRPr="0033341F" w:rsidRDefault="00E03729" w:rsidP="00E03729">
      <w:pPr>
        <w:pStyle w:val="a4"/>
        <w:spacing w:before="100"/>
        <w:jc w:val="both"/>
        <w:rPr>
          <w:i/>
          <w:sz w:val="28"/>
          <w:szCs w:val="28"/>
        </w:rPr>
      </w:pPr>
      <w:r w:rsidRPr="0033341F">
        <w:rPr>
          <w:i/>
          <w:sz w:val="28"/>
          <w:szCs w:val="28"/>
        </w:rPr>
        <w:t>Содержание программы «Наша Родина – Кубань»</w:t>
      </w:r>
      <w:r>
        <w:rPr>
          <w:i/>
          <w:sz w:val="28"/>
          <w:szCs w:val="28"/>
        </w:rPr>
        <w:t xml:space="preserve"> </w:t>
      </w:r>
      <w:r w:rsidRPr="0033341F">
        <w:rPr>
          <w:i/>
          <w:sz w:val="28"/>
          <w:szCs w:val="28"/>
        </w:rPr>
        <w:t>строится на основе конкретных принципов:</w:t>
      </w:r>
    </w:p>
    <w:p w14:paraId="1B3B20C1" w14:textId="77777777" w:rsidR="00E03729" w:rsidRPr="0033341F" w:rsidRDefault="00E03729" w:rsidP="00E03729">
      <w:pPr>
        <w:pStyle w:val="a4"/>
        <w:spacing w:before="0" w:after="0" w:line="240" w:lineRule="auto"/>
        <w:jc w:val="both"/>
        <w:rPr>
          <w:i/>
          <w:sz w:val="28"/>
          <w:szCs w:val="28"/>
        </w:rPr>
      </w:pPr>
      <w:r w:rsidRPr="0033341F">
        <w:rPr>
          <w:i/>
          <w:sz w:val="28"/>
          <w:szCs w:val="28"/>
        </w:rPr>
        <w:t>•</w:t>
      </w:r>
      <w:r w:rsidRPr="0033341F">
        <w:rPr>
          <w:i/>
          <w:sz w:val="28"/>
          <w:szCs w:val="28"/>
        </w:rPr>
        <w:tab/>
      </w:r>
      <w:r w:rsidRPr="0033341F">
        <w:rPr>
          <w:sz w:val="28"/>
          <w:szCs w:val="28"/>
        </w:rPr>
        <w:t>Регионализация нравственно-патриотического воспитания.</w:t>
      </w:r>
      <w:r w:rsidRPr="0033341F">
        <w:rPr>
          <w:i/>
          <w:sz w:val="28"/>
          <w:szCs w:val="28"/>
        </w:rPr>
        <w:t xml:space="preserve"> </w:t>
      </w:r>
    </w:p>
    <w:p w14:paraId="46643B18"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 </w:t>
      </w:r>
    </w:p>
    <w:p w14:paraId="0E3BDD4A"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Доступность. </w:t>
      </w:r>
    </w:p>
    <w:p w14:paraId="29A523FF"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Принцип доступности предполагает соотнесение содержания, характера и объема учебного материала с уровнем развития, подготовленности детей. </w:t>
      </w:r>
    </w:p>
    <w:p w14:paraId="3F62A562" w14:textId="77777777" w:rsidR="00E03729" w:rsidRPr="0033341F" w:rsidRDefault="00E03729" w:rsidP="00E03729">
      <w:pPr>
        <w:pStyle w:val="a4"/>
        <w:spacing w:before="0" w:after="0" w:line="240" w:lineRule="auto"/>
        <w:jc w:val="both"/>
        <w:rPr>
          <w:i/>
          <w:sz w:val="28"/>
          <w:szCs w:val="28"/>
        </w:rPr>
      </w:pPr>
      <w:r w:rsidRPr="0033341F">
        <w:rPr>
          <w:i/>
          <w:sz w:val="28"/>
          <w:szCs w:val="28"/>
        </w:rPr>
        <w:t>•</w:t>
      </w:r>
      <w:r w:rsidRPr="0033341F">
        <w:rPr>
          <w:i/>
          <w:sz w:val="28"/>
          <w:szCs w:val="28"/>
        </w:rPr>
        <w:tab/>
      </w:r>
      <w:r w:rsidRPr="0033341F">
        <w:rPr>
          <w:sz w:val="28"/>
          <w:szCs w:val="28"/>
        </w:rPr>
        <w:t>Непрерывность.</w:t>
      </w:r>
      <w:r w:rsidRPr="0033341F">
        <w:rPr>
          <w:i/>
          <w:sz w:val="28"/>
          <w:szCs w:val="28"/>
        </w:rPr>
        <w:t xml:space="preserve"> </w:t>
      </w:r>
    </w:p>
    <w:p w14:paraId="466F7FD6"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14:paraId="3E880969"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Целостность. </w:t>
      </w:r>
    </w:p>
    <w:p w14:paraId="03DDE4BA"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 </w:t>
      </w:r>
    </w:p>
    <w:p w14:paraId="729C7667" w14:textId="77777777" w:rsidR="00E03729" w:rsidRPr="0033341F" w:rsidRDefault="00E03729" w:rsidP="00E03729">
      <w:pPr>
        <w:pStyle w:val="a4"/>
        <w:spacing w:before="0" w:after="0" w:line="240" w:lineRule="auto"/>
        <w:jc w:val="both"/>
        <w:rPr>
          <w:i/>
          <w:sz w:val="28"/>
          <w:szCs w:val="28"/>
        </w:rPr>
      </w:pPr>
      <w:r w:rsidRPr="0033341F">
        <w:rPr>
          <w:i/>
          <w:sz w:val="28"/>
          <w:szCs w:val="28"/>
        </w:rPr>
        <w:t>•</w:t>
      </w:r>
      <w:r w:rsidRPr="0033341F">
        <w:rPr>
          <w:i/>
          <w:sz w:val="28"/>
          <w:szCs w:val="28"/>
        </w:rPr>
        <w:tab/>
      </w:r>
      <w:r w:rsidRPr="0033341F">
        <w:rPr>
          <w:sz w:val="28"/>
          <w:szCs w:val="28"/>
        </w:rPr>
        <w:t>Научность.</w:t>
      </w:r>
      <w:r w:rsidRPr="0033341F">
        <w:rPr>
          <w:i/>
          <w:sz w:val="28"/>
          <w:szCs w:val="28"/>
        </w:rPr>
        <w:t xml:space="preserve"> </w:t>
      </w:r>
    </w:p>
    <w:p w14:paraId="77774E84" w14:textId="77777777" w:rsidR="00E03729" w:rsidRPr="0033341F" w:rsidRDefault="00E03729" w:rsidP="00E03729">
      <w:pPr>
        <w:pStyle w:val="a4"/>
        <w:spacing w:before="0" w:after="0" w:line="240" w:lineRule="auto"/>
        <w:jc w:val="both"/>
        <w:rPr>
          <w:i/>
          <w:sz w:val="28"/>
          <w:szCs w:val="28"/>
        </w:rPr>
      </w:pPr>
      <w:r w:rsidRPr="0033341F">
        <w:rPr>
          <w:i/>
          <w:sz w:val="28"/>
          <w:szCs w:val="28"/>
        </w:rPr>
        <w:t>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14:paraId="370C1CF5"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Системность. </w:t>
      </w:r>
    </w:p>
    <w:p w14:paraId="66BFB858"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 </w:t>
      </w:r>
    </w:p>
    <w:p w14:paraId="641003E6" w14:textId="77777777" w:rsidR="00E03729" w:rsidRPr="0033341F" w:rsidRDefault="00E03729" w:rsidP="00E03729">
      <w:pPr>
        <w:pStyle w:val="a4"/>
        <w:spacing w:before="0" w:after="0" w:line="240" w:lineRule="auto"/>
        <w:jc w:val="both"/>
        <w:rPr>
          <w:i/>
          <w:sz w:val="28"/>
          <w:szCs w:val="28"/>
        </w:rPr>
      </w:pPr>
      <w:r w:rsidRPr="0033341F">
        <w:rPr>
          <w:i/>
          <w:sz w:val="28"/>
          <w:szCs w:val="28"/>
        </w:rPr>
        <w:t>•</w:t>
      </w:r>
      <w:r w:rsidRPr="0033341F">
        <w:rPr>
          <w:i/>
          <w:sz w:val="28"/>
          <w:szCs w:val="28"/>
        </w:rPr>
        <w:tab/>
      </w:r>
      <w:r w:rsidRPr="0033341F">
        <w:rPr>
          <w:sz w:val="28"/>
          <w:szCs w:val="28"/>
        </w:rPr>
        <w:t>Преемственность.</w:t>
      </w:r>
      <w:r w:rsidRPr="0033341F">
        <w:rPr>
          <w:i/>
          <w:sz w:val="28"/>
          <w:szCs w:val="28"/>
        </w:rPr>
        <w:t xml:space="preserve"> </w:t>
      </w:r>
    </w:p>
    <w:p w14:paraId="55727907"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Нравственно-патриотическое воспитание дошкольников продолжается в начальной школе. </w:t>
      </w:r>
    </w:p>
    <w:p w14:paraId="2399DFA8"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Стимулирование активности. </w:t>
      </w:r>
    </w:p>
    <w:p w14:paraId="6125E8E6"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города, воспоминания старожилов, экскурсии в краеведческий музей, к памятникам архитектуры, художественную школу, библиотеку и др.), укрепляет субъективные позиции ребенка в разных видах деятельности, развивают нравственно-патриотические чувства, гуманные действия по отношению к родному человеку, поселку, природе, обществу, краю. </w:t>
      </w:r>
    </w:p>
    <w:p w14:paraId="0664BA97"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Культуросообразности. </w:t>
      </w:r>
    </w:p>
    <w:p w14:paraId="6156F012" w14:textId="77777777" w:rsidR="00E03729" w:rsidRDefault="00E03729" w:rsidP="00E03729">
      <w:pPr>
        <w:pStyle w:val="a4"/>
        <w:spacing w:before="0" w:after="0" w:line="240" w:lineRule="auto"/>
        <w:jc w:val="both"/>
        <w:rPr>
          <w:i/>
          <w:sz w:val="28"/>
          <w:szCs w:val="28"/>
        </w:rPr>
      </w:pPr>
      <w:r w:rsidRPr="0033341F">
        <w:rPr>
          <w:i/>
          <w:sz w:val="28"/>
          <w:szCs w:val="28"/>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14:paraId="5F44CBBD" w14:textId="77777777" w:rsidR="00B12F11" w:rsidRDefault="00B12F11" w:rsidP="00B46F73">
      <w:pPr>
        <w:pStyle w:val="a9"/>
        <w:ind w:firstLine="0"/>
        <w:rPr>
          <w:i/>
          <w:sz w:val="28"/>
          <w:szCs w:val="28"/>
        </w:rPr>
      </w:pPr>
    </w:p>
    <w:p w14:paraId="6D48EC65" w14:textId="77777777" w:rsidR="00941A55" w:rsidRPr="00941A55" w:rsidRDefault="00B46F73" w:rsidP="00941A55">
      <w:pPr>
        <w:pStyle w:val="a9"/>
        <w:ind w:firstLine="0"/>
        <w:rPr>
          <w:b/>
          <w:sz w:val="32"/>
          <w:szCs w:val="32"/>
        </w:rPr>
      </w:pPr>
      <w:r w:rsidRPr="002D2823">
        <w:rPr>
          <w:b/>
          <w:sz w:val="32"/>
          <w:szCs w:val="32"/>
          <w:lang w:val="en-US"/>
        </w:rPr>
        <w:t>I</w:t>
      </w:r>
      <w:r w:rsidRPr="002D2823">
        <w:rPr>
          <w:b/>
          <w:sz w:val="32"/>
          <w:szCs w:val="32"/>
        </w:rPr>
        <w:t>.2. Значим</w:t>
      </w:r>
      <w:r w:rsidR="00961BFD">
        <w:rPr>
          <w:b/>
          <w:sz w:val="32"/>
          <w:szCs w:val="32"/>
        </w:rPr>
        <w:t>ые для разработки и реализации АО</w:t>
      </w:r>
      <w:r w:rsidRPr="002D2823">
        <w:rPr>
          <w:b/>
          <w:sz w:val="32"/>
          <w:szCs w:val="32"/>
        </w:rPr>
        <w:t>ОП ДО характеристики.</w:t>
      </w:r>
    </w:p>
    <w:p w14:paraId="21A1DD9F" w14:textId="77777777" w:rsidR="00216484" w:rsidRDefault="00216484" w:rsidP="00B46F73">
      <w:pPr>
        <w:spacing w:after="0" w:line="240" w:lineRule="auto"/>
        <w:ind w:firstLine="0"/>
        <w:rPr>
          <w:b/>
          <w:i/>
          <w:color w:val="C00000"/>
          <w:sz w:val="28"/>
          <w:szCs w:val="28"/>
        </w:rPr>
      </w:pPr>
    </w:p>
    <w:p w14:paraId="59BFEB36" w14:textId="77777777" w:rsidR="00B46F73" w:rsidRPr="00216484" w:rsidRDefault="00B46F73" w:rsidP="00B46F73">
      <w:pPr>
        <w:spacing w:after="0" w:line="240" w:lineRule="auto"/>
        <w:ind w:firstLine="0"/>
        <w:rPr>
          <w:b/>
          <w:i/>
          <w:color w:val="auto"/>
          <w:sz w:val="28"/>
          <w:szCs w:val="28"/>
        </w:rPr>
      </w:pPr>
      <w:r w:rsidRPr="00216484">
        <w:rPr>
          <w:b/>
          <w:i/>
          <w:color w:val="auto"/>
          <w:sz w:val="28"/>
          <w:szCs w:val="28"/>
        </w:rPr>
        <w:t>Часть, формируемая участниками образовательных отношений</w:t>
      </w:r>
    </w:p>
    <w:p w14:paraId="32AF5747" w14:textId="77777777" w:rsidR="00B46F73" w:rsidRPr="00216484" w:rsidRDefault="00B46F73" w:rsidP="00B46F73">
      <w:pPr>
        <w:spacing w:after="0" w:line="240" w:lineRule="auto"/>
        <w:ind w:firstLine="0"/>
        <w:rPr>
          <w:b/>
          <w:i/>
          <w:color w:val="auto"/>
          <w:sz w:val="28"/>
          <w:szCs w:val="28"/>
        </w:rPr>
      </w:pPr>
    </w:p>
    <w:p w14:paraId="0BB3FE69" w14:textId="77777777" w:rsidR="00B46F73" w:rsidRPr="00216484" w:rsidRDefault="00B46F73" w:rsidP="00B46F73">
      <w:pPr>
        <w:spacing w:after="0" w:line="240" w:lineRule="auto"/>
        <w:ind w:firstLine="0"/>
        <w:rPr>
          <w:rFonts w:eastAsia="Calibri"/>
          <w:b/>
          <w:i/>
          <w:color w:val="auto"/>
          <w:sz w:val="28"/>
          <w:szCs w:val="28"/>
        </w:rPr>
      </w:pPr>
      <w:r w:rsidRPr="00216484">
        <w:rPr>
          <w:rFonts w:eastAsia="Calibri"/>
          <w:b/>
          <w:i/>
          <w:color w:val="auto"/>
          <w:sz w:val="28"/>
          <w:szCs w:val="28"/>
        </w:rPr>
        <w:t>Кратк</w:t>
      </w:r>
      <w:r w:rsidR="002B4A62">
        <w:rPr>
          <w:rFonts w:eastAsia="Calibri"/>
          <w:b/>
          <w:i/>
          <w:color w:val="auto"/>
          <w:sz w:val="28"/>
          <w:szCs w:val="28"/>
        </w:rPr>
        <w:t>ая информация о МАДОУ ЦРР-д/с№32</w:t>
      </w:r>
      <w:r w:rsidRPr="00216484">
        <w:rPr>
          <w:rFonts w:eastAsia="Calibri"/>
          <w:b/>
          <w:i/>
          <w:color w:val="auto"/>
          <w:sz w:val="28"/>
          <w:szCs w:val="28"/>
        </w:rPr>
        <w:t>.</w:t>
      </w:r>
    </w:p>
    <w:p w14:paraId="1333BDCA"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b/>
          <w:color w:val="auto"/>
          <w:sz w:val="28"/>
          <w:szCs w:val="28"/>
        </w:rPr>
        <w:t>Полное название:</w:t>
      </w:r>
      <w:r w:rsidRPr="00216484">
        <w:rPr>
          <w:rFonts w:eastAsia="Calibri"/>
          <w:color w:val="auto"/>
          <w:sz w:val="28"/>
          <w:szCs w:val="28"/>
        </w:rPr>
        <w:t xml:space="preserve"> Муниципальное автономное дошкольное образовательное учреждение центр р</w:t>
      </w:r>
      <w:r w:rsidR="002B4A62">
        <w:rPr>
          <w:rFonts w:eastAsia="Calibri"/>
          <w:color w:val="auto"/>
          <w:sz w:val="28"/>
          <w:szCs w:val="28"/>
        </w:rPr>
        <w:t>азвития ребёнка-детский сад № 32</w:t>
      </w:r>
      <w:r w:rsidRPr="00216484">
        <w:rPr>
          <w:rFonts w:eastAsia="Calibri"/>
          <w:color w:val="auto"/>
          <w:sz w:val="28"/>
          <w:szCs w:val="28"/>
        </w:rPr>
        <w:t xml:space="preserve"> города Кропоткин муниципального образования Кавказский район.</w:t>
      </w:r>
    </w:p>
    <w:p w14:paraId="4304B856"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 xml:space="preserve"> Сокращё</w:t>
      </w:r>
      <w:r w:rsidR="002B4A62">
        <w:rPr>
          <w:rFonts w:eastAsia="Calibri"/>
          <w:color w:val="auto"/>
          <w:sz w:val="28"/>
          <w:szCs w:val="28"/>
        </w:rPr>
        <w:t>нное название: МАДОУ ЦРР-д/с №32.</w:t>
      </w:r>
    </w:p>
    <w:p w14:paraId="27209FCC"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 xml:space="preserve"> Юридический адрес: Краснодарский край, Кавказский район, город Кропоткин, микрорайон №1, дом 43.</w:t>
      </w:r>
    </w:p>
    <w:p w14:paraId="299F25CF"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 xml:space="preserve"> Тел. 8 (86138) 3-47-01</w:t>
      </w:r>
    </w:p>
    <w:p w14:paraId="597A41BA"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Заведующий: Дементьева Людмила Владимировна.</w:t>
      </w:r>
    </w:p>
    <w:p w14:paraId="42385A02"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Заместитель заведующего по ВМР: Добрина Елена Викторовна.</w:t>
      </w:r>
    </w:p>
    <w:p w14:paraId="06E1C59D"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Заместитель заведующего по АХР: Немшилова Ирина Владимировна.</w:t>
      </w:r>
    </w:p>
    <w:p w14:paraId="1E66C512" w14:textId="77777777" w:rsidR="00216484" w:rsidRPr="00216484" w:rsidRDefault="00216484" w:rsidP="00B46F73">
      <w:pPr>
        <w:spacing w:after="0" w:line="240" w:lineRule="auto"/>
        <w:ind w:firstLine="0"/>
        <w:rPr>
          <w:rFonts w:eastAsia="Calibri"/>
          <w:color w:val="auto"/>
          <w:sz w:val="28"/>
          <w:szCs w:val="28"/>
        </w:rPr>
      </w:pPr>
      <w:r w:rsidRPr="00216484">
        <w:rPr>
          <w:rFonts w:eastAsia="Calibri"/>
          <w:color w:val="auto"/>
          <w:sz w:val="28"/>
          <w:szCs w:val="28"/>
        </w:rPr>
        <w:t>Главный бухгалтер: Красько Марина Михайловна</w:t>
      </w:r>
    </w:p>
    <w:p w14:paraId="67A2FD62" w14:textId="77777777" w:rsidR="002B4A62" w:rsidRDefault="002B4A62" w:rsidP="00B46F73">
      <w:pPr>
        <w:spacing w:after="0" w:line="240" w:lineRule="auto"/>
        <w:ind w:firstLine="0"/>
        <w:rPr>
          <w:rFonts w:eastAsia="Calibri"/>
          <w:i/>
          <w:iCs/>
          <w:color w:val="auto"/>
          <w:sz w:val="32"/>
          <w:szCs w:val="32"/>
        </w:rPr>
      </w:pPr>
    </w:p>
    <w:p w14:paraId="72DF7B21"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i/>
          <w:iCs/>
          <w:color w:val="auto"/>
          <w:sz w:val="32"/>
          <w:szCs w:val="32"/>
        </w:rPr>
        <w:t>Краткая историческая справка:</w:t>
      </w:r>
    </w:p>
    <w:p w14:paraId="02839BBA" w14:textId="77777777" w:rsidR="002B4A62" w:rsidRPr="002B4A62" w:rsidRDefault="002B4A62" w:rsidP="002B4A62">
      <w:pPr>
        <w:pStyle w:val="ConsPlusNonformat"/>
        <w:tabs>
          <w:tab w:val="left" w:pos="0"/>
        </w:tabs>
        <w:jc w:val="both"/>
        <w:rPr>
          <w:rFonts w:eastAsia="Calibri"/>
          <w:sz w:val="28"/>
          <w:szCs w:val="28"/>
        </w:rPr>
      </w:pPr>
      <w:r>
        <w:rPr>
          <w:rFonts w:eastAsia="Calibri"/>
          <w:b/>
          <w:sz w:val="28"/>
          <w:szCs w:val="28"/>
        </w:rPr>
        <w:t xml:space="preserve">   </w:t>
      </w:r>
      <w:r>
        <w:rPr>
          <w:rFonts w:ascii="Times New Roman" w:hAnsi="Times New Roman" w:cs="Times New Roman"/>
          <w:sz w:val="28"/>
          <w:szCs w:val="28"/>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муниципального образования Кавказский район».</w:t>
      </w:r>
    </w:p>
    <w:p w14:paraId="0DF9D011" w14:textId="77777777" w:rsidR="00B46F73" w:rsidRPr="00216484" w:rsidRDefault="00B46F73" w:rsidP="00B46F73">
      <w:pPr>
        <w:spacing w:after="0" w:line="240" w:lineRule="auto"/>
        <w:ind w:firstLine="0"/>
        <w:rPr>
          <w:rFonts w:eastAsia="Calibri"/>
          <w:i/>
          <w:iCs/>
          <w:color w:val="auto"/>
          <w:sz w:val="28"/>
          <w:szCs w:val="28"/>
        </w:rPr>
      </w:pPr>
      <w:r w:rsidRPr="00216484">
        <w:rPr>
          <w:rFonts w:eastAsia="Calibri"/>
          <w:color w:val="auto"/>
          <w:sz w:val="28"/>
          <w:szCs w:val="28"/>
        </w:rPr>
        <w:t xml:space="preserve">  </w:t>
      </w:r>
      <w:r w:rsidR="003D7367" w:rsidRPr="00216484">
        <w:rPr>
          <w:rFonts w:eastAsia="Calibri"/>
          <w:color w:val="auto"/>
          <w:sz w:val="28"/>
          <w:szCs w:val="28"/>
        </w:rPr>
        <w:t>МАДОУ -</w:t>
      </w:r>
      <w:r w:rsidRPr="00216484">
        <w:rPr>
          <w:rFonts w:eastAsia="Calibri"/>
          <w:color w:val="auto"/>
          <w:sz w:val="28"/>
          <w:szCs w:val="28"/>
        </w:rPr>
        <w:t xml:space="preserve"> отдельно стоящее </w:t>
      </w:r>
      <w:r w:rsidR="002B4A62">
        <w:rPr>
          <w:rFonts w:eastAsia="Calibri"/>
          <w:color w:val="auto"/>
          <w:sz w:val="28"/>
          <w:szCs w:val="28"/>
        </w:rPr>
        <w:t xml:space="preserve">новое </w:t>
      </w:r>
      <w:r w:rsidRPr="00216484">
        <w:rPr>
          <w:rFonts w:eastAsia="Calibri"/>
          <w:color w:val="auto"/>
          <w:sz w:val="28"/>
          <w:szCs w:val="28"/>
        </w:rPr>
        <w:t xml:space="preserve">типовое двухэтажное здание, расположенное внутри жилого комплекса микрорайона №1 города Кропоткин.  Новый корпус состоит: основное здание площадью </w:t>
      </w:r>
      <w:smartTag w:uri="urn:schemas-microsoft-com:office:smarttags" w:element="metricconverter">
        <w:smartTagPr>
          <w:attr w:name="ProductID" w:val="2474 м"/>
        </w:smartTagPr>
        <w:r w:rsidRPr="00216484">
          <w:rPr>
            <w:color w:val="auto"/>
            <w:sz w:val="28"/>
            <w:szCs w:val="28"/>
            <w:lang w:eastAsia="en-US"/>
          </w:rPr>
          <w:t>2474 м</w:t>
        </w:r>
      </w:smartTag>
      <w:r w:rsidRPr="00216484">
        <w:rPr>
          <w:color w:val="auto"/>
          <w:sz w:val="28"/>
          <w:szCs w:val="28"/>
          <w:lang w:eastAsia="en-US"/>
        </w:rPr>
        <w:t>. кв.,</w:t>
      </w:r>
      <w:r w:rsidRPr="00216484">
        <w:rPr>
          <w:color w:val="auto"/>
          <w:sz w:val="28"/>
          <w:szCs w:val="28"/>
          <w:vertAlign w:val="superscript"/>
          <w:lang w:eastAsia="en-US"/>
        </w:rPr>
        <w:t xml:space="preserve"> </w:t>
      </w:r>
      <w:r w:rsidRPr="00216484">
        <w:rPr>
          <w:rFonts w:eastAsia="Calibri"/>
          <w:color w:val="auto"/>
          <w:sz w:val="28"/>
          <w:szCs w:val="28"/>
        </w:rPr>
        <w:t xml:space="preserve">13 теневых навесов, спортивная площадка, площадка по ПДД. Ближайшее окружение –МБУ СОШ №7, библиотека им. С.Я. Маршака, Центр занятости населения, спорткомплекс «Смена», Кропоткинский детский дом- интернат. </w:t>
      </w:r>
    </w:p>
    <w:p w14:paraId="43AFD712" w14:textId="77777777" w:rsidR="002B4A62" w:rsidRDefault="00B46F73" w:rsidP="002B4A62">
      <w:pPr>
        <w:autoSpaceDE w:val="0"/>
        <w:spacing w:after="0" w:line="240" w:lineRule="auto"/>
        <w:ind w:firstLine="697"/>
        <w:rPr>
          <w:sz w:val="28"/>
          <w:szCs w:val="28"/>
        </w:rPr>
      </w:pPr>
      <w:r w:rsidRPr="00216484">
        <w:rPr>
          <w:rFonts w:eastAsia="Calibri"/>
          <w:color w:val="auto"/>
          <w:sz w:val="28"/>
          <w:szCs w:val="28"/>
        </w:rPr>
        <w:t xml:space="preserve">Численный состав </w:t>
      </w:r>
      <w:r w:rsidR="00961BFD">
        <w:rPr>
          <w:rFonts w:eastAsia="Calibri"/>
          <w:color w:val="auto"/>
          <w:sz w:val="28"/>
          <w:szCs w:val="28"/>
        </w:rPr>
        <w:t>воспитанников на 1 сентябр</w:t>
      </w:r>
      <w:r w:rsidR="00D9332F">
        <w:rPr>
          <w:rFonts w:eastAsia="Calibri"/>
          <w:color w:val="auto"/>
          <w:sz w:val="28"/>
          <w:szCs w:val="28"/>
        </w:rPr>
        <w:t>я 2020</w:t>
      </w:r>
      <w:r w:rsidRPr="00216484">
        <w:rPr>
          <w:rFonts w:eastAsia="Calibri"/>
          <w:color w:val="auto"/>
          <w:sz w:val="28"/>
          <w:szCs w:val="28"/>
        </w:rPr>
        <w:t xml:space="preserve"> года </w:t>
      </w:r>
      <w:r w:rsidR="00D9332F">
        <w:rPr>
          <w:rFonts w:eastAsia="Calibri"/>
          <w:color w:val="auto"/>
          <w:sz w:val="28"/>
          <w:szCs w:val="28"/>
        </w:rPr>
        <w:t xml:space="preserve">предварительно </w:t>
      </w:r>
      <w:r w:rsidRPr="00216484">
        <w:rPr>
          <w:rFonts w:eastAsia="Calibri"/>
          <w:color w:val="auto"/>
          <w:sz w:val="28"/>
          <w:szCs w:val="28"/>
        </w:rPr>
        <w:t xml:space="preserve">– </w:t>
      </w:r>
      <w:r w:rsidR="00D9332F">
        <w:rPr>
          <w:b/>
          <w:color w:val="auto"/>
          <w:sz w:val="28"/>
          <w:szCs w:val="28"/>
        </w:rPr>
        <w:t>39</w:t>
      </w:r>
      <w:r w:rsidR="00BC5371" w:rsidRPr="00BC5371">
        <w:rPr>
          <w:b/>
          <w:color w:val="auto"/>
          <w:sz w:val="28"/>
          <w:szCs w:val="28"/>
        </w:rPr>
        <w:t>0</w:t>
      </w:r>
      <w:r w:rsidR="002B4A62" w:rsidRPr="00961BFD">
        <w:rPr>
          <w:color w:val="FF0000"/>
          <w:sz w:val="28"/>
          <w:szCs w:val="28"/>
        </w:rPr>
        <w:t xml:space="preserve"> </w:t>
      </w:r>
      <w:r w:rsidR="002B4A62">
        <w:rPr>
          <w:sz w:val="28"/>
          <w:szCs w:val="28"/>
        </w:rPr>
        <w:t>человек (примерная наполняемость).</w:t>
      </w:r>
    </w:p>
    <w:p w14:paraId="4BDAB58A" w14:textId="77777777" w:rsidR="002B4A62" w:rsidRDefault="002B4A62" w:rsidP="002B4A62">
      <w:pPr>
        <w:spacing w:after="0" w:line="240" w:lineRule="auto"/>
        <w:ind w:firstLine="697"/>
        <w:rPr>
          <w:sz w:val="28"/>
          <w:szCs w:val="28"/>
        </w:rPr>
      </w:pPr>
      <w:r>
        <w:rPr>
          <w:i/>
          <w:iCs/>
          <w:sz w:val="28"/>
          <w:szCs w:val="28"/>
        </w:rPr>
        <w:t xml:space="preserve">Проектная мощность </w:t>
      </w:r>
      <w:r>
        <w:rPr>
          <w:sz w:val="28"/>
          <w:szCs w:val="28"/>
        </w:rPr>
        <w:t>МАДОУ рассчитан на 250 мест.</w:t>
      </w:r>
    </w:p>
    <w:p w14:paraId="20734D78" w14:textId="77777777" w:rsidR="002B4A62" w:rsidRPr="00B50EA6" w:rsidRDefault="002B4A62" w:rsidP="002B4A62">
      <w:pPr>
        <w:widowControl w:val="0"/>
        <w:suppressAutoHyphens/>
        <w:autoSpaceDE w:val="0"/>
        <w:spacing w:after="0" w:line="240" w:lineRule="auto"/>
        <w:ind w:firstLine="0"/>
        <w:rPr>
          <w:b/>
          <w:kern w:val="1"/>
          <w:sz w:val="28"/>
          <w:szCs w:val="28"/>
          <w:u w:val="single"/>
          <w:lang w:eastAsia="zh-CN" w:bidi="hi-IN"/>
        </w:rPr>
      </w:pPr>
      <w:r w:rsidRPr="00B50EA6">
        <w:rPr>
          <w:b/>
          <w:kern w:val="1"/>
          <w:sz w:val="28"/>
          <w:szCs w:val="28"/>
          <w:u w:val="single"/>
          <w:lang w:eastAsia="zh-CN" w:bidi="hi-IN"/>
        </w:rPr>
        <w:t>Режим работы.</w:t>
      </w:r>
    </w:p>
    <w:p w14:paraId="026FC260" w14:textId="77777777" w:rsidR="002B4A62" w:rsidRPr="00B50EA6" w:rsidRDefault="002B4A62" w:rsidP="002B4A62">
      <w:pPr>
        <w:widowControl w:val="0"/>
        <w:suppressAutoHyphens/>
        <w:autoSpaceDE w:val="0"/>
        <w:spacing w:after="0" w:line="240" w:lineRule="auto"/>
        <w:ind w:firstLine="0"/>
        <w:rPr>
          <w:kern w:val="1"/>
          <w:sz w:val="28"/>
          <w:szCs w:val="28"/>
          <w:lang w:eastAsia="zh-CN" w:bidi="hi-IN"/>
        </w:rPr>
      </w:pPr>
      <w:r>
        <w:rPr>
          <w:kern w:val="1"/>
          <w:sz w:val="28"/>
          <w:szCs w:val="28"/>
          <w:lang w:eastAsia="zh-CN" w:bidi="hi-IN"/>
        </w:rPr>
        <w:t xml:space="preserve">    МАДОУ ЦРР-д/с№32</w:t>
      </w:r>
      <w:r w:rsidRPr="00B50EA6">
        <w:rPr>
          <w:kern w:val="1"/>
          <w:sz w:val="28"/>
          <w:szCs w:val="28"/>
          <w:lang w:eastAsia="zh-CN" w:bidi="hi-IN"/>
        </w:rPr>
        <w:t xml:space="preserve"> работает по пятидневной рабочей неделе с выходными дн</w:t>
      </w:r>
      <w:r>
        <w:rPr>
          <w:kern w:val="1"/>
          <w:sz w:val="28"/>
          <w:szCs w:val="28"/>
          <w:lang w:eastAsia="zh-CN" w:bidi="hi-IN"/>
        </w:rPr>
        <w:t>ями в субботу и воскресенье, с 7.30 до 18.00</w:t>
      </w:r>
      <w:r w:rsidRPr="00B50EA6">
        <w:rPr>
          <w:kern w:val="1"/>
          <w:sz w:val="28"/>
          <w:szCs w:val="28"/>
          <w:lang w:eastAsia="zh-CN" w:bidi="hi-IN"/>
        </w:rPr>
        <w:t xml:space="preserve"> часов.</w:t>
      </w:r>
    </w:p>
    <w:p w14:paraId="14807ED2" w14:textId="77777777" w:rsidR="00B46F73" w:rsidRPr="00216484" w:rsidRDefault="002B4A62" w:rsidP="002B4A62">
      <w:pPr>
        <w:suppressAutoHyphens/>
        <w:spacing w:after="0" w:line="100" w:lineRule="atLeast"/>
        <w:ind w:firstLine="0"/>
        <w:rPr>
          <w:rFonts w:eastAsia="Calibri"/>
          <w:color w:val="auto"/>
          <w:kern w:val="1"/>
          <w:sz w:val="28"/>
          <w:szCs w:val="28"/>
          <w:lang w:eastAsia="zh-CN" w:bidi="hi-IN"/>
        </w:rPr>
      </w:pPr>
      <w:r>
        <w:rPr>
          <w:sz w:val="28"/>
          <w:szCs w:val="28"/>
        </w:rPr>
        <w:t xml:space="preserve">    </w:t>
      </w:r>
      <w:r w:rsidR="00B46F73" w:rsidRPr="00216484">
        <w:rPr>
          <w:rFonts w:eastAsia="Calibri"/>
          <w:i/>
          <w:iCs/>
          <w:color w:val="auto"/>
          <w:kern w:val="1"/>
          <w:sz w:val="28"/>
          <w:szCs w:val="28"/>
          <w:lang w:eastAsia="zh-CN" w:bidi="hi-IN"/>
        </w:rPr>
        <w:t xml:space="preserve">Учредители МАДОУ: </w:t>
      </w:r>
      <w:r w:rsidR="00B46F73" w:rsidRPr="00216484">
        <w:rPr>
          <w:rFonts w:eastAsia="Calibri"/>
          <w:color w:val="auto"/>
          <w:kern w:val="1"/>
          <w:sz w:val="28"/>
          <w:szCs w:val="28"/>
          <w:lang w:eastAsia="zh-CN" w:bidi="hi-IN"/>
        </w:rPr>
        <w:t>и собственники его имущества является муниципальное образование Кавказский район.</w:t>
      </w:r>
    </w:p>
    <w:p w14:paraId="208DFCA2" w14:textId="77777777" w:rsidR="00B46F73" w:rsidRPr="00711A0B" w:rsidRDefault="00B46F73" w:rsidP="00B46F73">
      <w:pPr>
        <w:autoSpaceDE w:val="0"/>
        <w:spacing w:after="0" w:line="240" w:lineRule="auto"/>
        <w:ind w:firstLine="0"/>
        <w:rPr>
          <w:rFonts w:eastAsia="Calibri"/>
          <w:b/>
          <w:color w:val="auto"/>
          <w:sz w:val="28"/>
          <w:szCs w:val="28"/>
          <w:u w:val="single"/>
        </w:rPr>
      </w:pPr>
      <w:r w:rsidRPr="00711A0B">
        <w:rPr>
          <w:rFonts w:eastAsia="Calibri"/>
          <w:color w:val="auto"/>
          <w:sz w:val="28"/>
          <w:szCs w:val="28"/>
          <w:u w:val="single"/>
        </w:rPr>
        <w:t xml:space="preserve">  </w:t>
      </w:r>
      <w:r w:rsidRPr="00711A0B">
        <w:rPr>
          <w:rFonts w:eastAsia="Calibri"/>
          <w:b/>
          <w:i/>
          <w:color w:val="auto"/>
          <w:sz w:val="28"/>
          <w:szCs w:val="28"/>
          <w:u w:val="single"/>
        </w:rPr>
        <w:t>Структура управления МАДОУ:</w:t>
      </w:r>
    </w:p>
    <w:p w14:paraId="0221A221" w14:textId="77777777" w:rsidR="00B46F73" w:rsidRPr="00216484" w:rsidRDefault="00B46F73" w:rsidP="00B46F73">
      <w:pPr>
        <w:widowControl w:val="0"/>
        <w:suppressLineNumbers/>
        <w:suppressAutoHyphens/>
        <w:spacing w:after="0" w:line="240" w:lineRule="auto"/>
        <w:ind w:firstLine="0"/>
        <w:rPr>
          <w:color w:val="auto"/>
          <w:kern w:val="1"/>
          <w:sz w:val="28"/>
          <w:szCs w:val="28"/>
          <w:u w:val="single"/>
          <w:lang w:eastAsia="zh-CN"/>
        </w:rPr>
      </w:pPr>
      <w:r w:rsidRPr="00216484">
        <w:rPr>
          <w:color w:val="auto"/>
          <w:kern w:val="1"/>
          <w:sz w:val="28"/>
          <w:szCs w:val="28"/>
          <w:lang w:eastAsia="zh-CN"/>
        </w:rPr>
        <w:t>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14:paraId="5F558635" w14:textId="77777777" w:rsidR="00B46F73" w:rsidRPr="00216484" w:rsidRDefault="00B46F73" w:rsidP="00B46F73">
      <w:pPr>
        <w:widowControl w:val="0"/>
        <w:suppressLineNumbers/>
        <w:suppressAutoHyphens/>
        <w:spacing w:after="0" w:line="240" w:lineRule="auto"/>
        <w:ind w:firstLine="0"/>
        <w:rPr>
          <w:color w:val="auto"/>
          <w:kern w:val="1"/>
          <w:sz w:val="28"/>
          <w:szCs w:val="28"/>
          <w:u w:val="single"/>
          <w:lang w:eastAsia="zh-CN"/>
        </w:rPr>
      </w:pPr>
      <w:r w:rsidRPr="00216484">
        <w:rPr>
          <w:color w:val="auto"/>
          <w:kern w:val="1"/>
          <w:sz w:val="28"/>
          <w:szCs w:val="28"/>
          <w:u w:val="single"/>
          <w:lang w:eastAsia="zh-CN"/>
        </w:rPr>
        <w:t>Управляющая система состоит из двух структур:</w:t>
      </w:r>
    </w:p>
    <w:p w14:paraId="6F0A7E43"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u w:val="single"/>
          <w:lang w:val="en-US" w:eastAsia="zh-CN"/>
        </w:rPr>
        <w:t>I</w:t>
      </w:r>
      <w:r w:rsidRPr="00216484">
        <w:rPr>
          <w:color w:val="auto"/>
          <w:kern w:val="1"/>
          <w:sz w:val="28"/>
          <w:szCs w:val="28"/>
          <w:u w:val="single"/>
          <w:lang w:eastAsia="zh-CN"/>
        </w:rPr>
        <w:t xml:space="preserve"> структура </w:t>
      </w:r>
      <w:r w:rsidRPr="00216484">
        <w:rPr>
          <w:color w:val="auto"/>
          <w:kern w:val="1"/>
          <w:sz w:val="28"/>
          <w:szCs w:val="28"/>
          <w:lang w:eastAsia="zh-CN"/>
        </w:rPr>
        <w:t>– общественное управление:</w:t>
      </w:r>
    </w:p>
    <w:p w14:paraId="009ACD79"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Наблюдательный совет;</w:t>
      </w:r>
    </w:p>
    <w:p w14:paraId="4DC95B9F"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 xml:space="preserve">педагогический совет; </w:t>
      </w:r>
    </w:p>
    <w:p w14:paraId="40CCB33C"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 xml:space="preserve">Совет Родителей; </w:t>
      </w:r>
    </w:p>
    <w:p w14:paraId="0804ED40"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общее собрание коллектива;</w:t>
      </w:r>
    </w:p>
    <w:p w14:paraId="400E6BAB"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 xml:space="preserve">профсоюзный комитет, деятельность которых регламентируется Уставом </w:t>
      </w:r>
      <w:r w:rsidR="00961BFD">
        <w:rPr>
          <w:color w:val="auto"/>
          <w:kern w:val="1"/>
          <w:sz w:val="28"/>
          <w:szCs w:val="28"/>
          <w:lang w:eastAsia="zh-CN"/>
        </w:rPr>
        <w:t>МАДОУ</w:t>
      </w:r>
      <w:r w:rsidRPr="00216484">
        <w:rPr>
          <w:color w:val="auto"/>
          <w:kern w:val="1"/>
          <w:sz w:val="28"/>
          <w:szCs w:val="28"/>
          <w:lang w:eastAsia="zh-CN"/>
        </w:rPr>
        <w:t xml:space="preserve"> и соответствующими положениями.</w:t>
      </w:r>
    </w:p>
    <w:p w14:paraId="04455A8A"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u w:val="single"/>
          <w:lang w:val="en-US" w:eastAsia="zh-CN"/>
        </w:rPr>
        <w:t>II</w:t>
      </w:r>
      <w:r w:rsidRPr="00216484">
        <w:rPr>
          <w:color w:val="auto"/>
          <w:kern w:val="1"/>
          <w:sz w:val="28"/>
          <w:szCs w:val="28"/>
          <w:u w:val="single"/>
          <w:lang w:eastAsia="zh-CN"/>
        </w:rPr>
        <w:t xml:space="preserve"> структура</w:t>
      </w:r>
      <w:r w:rsidRPr="00216484">
        <w:rPr>
          <w:color w:val="auto"/>
          <w:kern w:val="1"/>
          <w:sz w:val="28"/>
          <w:szCs w:val="28"/>
          <w:lang w:eastAsia="zh-CN"/>
        </w:rPr>
        <w:t xml:space="preserve"> – административное управление, которое имеет линейную структуру.</w:t>
      </w:r>
    </w:p>
    <w:p w14:paraId="73AF0452"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val="en-US" w:eastAsia="zh-CN"/>
        </w:rPr>
        <w:t>I</w:t>
      </w:r>
      <w:r w:rsidRPr="00216484">
        <w:rPr>
          <w:color w:val="auto"/>
          <w:kern w:val="1"/>
          <w:sz w:val="28"/>
          <w:szCs w:val="28"/>
          <w:lang w:eastAsia="zh-CN"/>
        </w:rPr>
        <w:t xml:space="preserve"> уровень – заведующий ДОУ.</w:t>
      </w:r>
    </w:p>
    <w:p w14:paraId="1C45B3BB"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Управленческая деятельность заведующего обеспечивает</w:t>
      </w:r>
    </w:p>
    <w:p w14:paraId="390CBCD0"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 материальные, организационные;</w:t>
      </w:r>
    </w:p>
    <w:p w14:paraId="38B45406"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 правовые;</w:t>
      </w:r>
    </w:p>
    <w:p w14:paraId="7908498F"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 социально – психологические условия для реализации функции управления образовательным процессом в ДОУ.</w:t>
      </w:r>
    </w:p>
    <w:p w14:paraId="4DFAFBEB"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Объект управления заведующего – весь коллектив.</w:t>
      </w:r>
    </w:p>
    <w:p w14:paraId="309F41B6"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val="en-US" w:eastAsia="zh-CN"/>
        </w:rPr>
        <w:t>II</w:t>
      </w:r>
      <w:r w:rsidRPr="00216484">
        <w:rPr>
          <w:color w:val="auto"/>
          <w:kern w:val="1"/>
          <w:sz w:val="28"/>
          <w:szCs w:val="28"/>
          <w:lang w:eastAsia="zh-CN"/>
        </w:rPr>
        <w:t xml:space="preserve"> уровень – заместитель заведующего по ВМР, заместитель заведующего по АХР, старшая медсестра, заместитель заведующего по ФЭР, главный бухгалтер.</w:t>
      </w:r>
    </w:p>
    <w:p w14:paraId="68A8A6B3"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Объект управления управленцев второго уровня – часть коллектива согласно функциональным обязанностям.</w:t>
      </w:r>
    </w:p>
    <w:p w14:paraId="29101B16"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val="en-US" w:eastAsia="zh-CN"/>
        </w:rPr>
        <w:t>III</w:t>
      </w:r>
      <w:r w:rsidRPr="00216484">
        <w:rPr>
          <w:color w:val="auto"/>
          <w:kern w:val="1"/>
          <w:sz w:val="28"/>
          <w:szCs w:val="28"/>
          <w:lang w:eastAsia="zh-CN"/>
        </w:rPr>
        <w:t xml:space="preserve"> уровень управления осуществляется воспитателями, специалистами и обслуживающим персоналом.</w:t>
      </w:r>
    </w:p>
    <w:p w14:paraId="69EBF0B5"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Объект управления – дети и родители.</w:t>
      </w:r>
    </w:p>
    <w:p w14:paraId="1B7E482B" w14:textId="77777777" w:rsidR="00D9332F" w:rsidRPr="00D9332F" w:rsidRDefault="00D9332F" w:rsidP="00D9332F">
      <w:pPr>
        <w:spacing w:after="0" w:line="240" w:lineRule="auto"/>
        <w:ind w:firstLine="0"/>
        <w:rPr>
          <w:rFonts w:eastAsia="Calibri"/>
          <w:color w:val="auto"/>
          <w:sz w:val="28"/>
          <w:szCs w:val="28"/>
        </w:rPr>
      </w:pPr>
      <w:r w:rsidRPr="00D9332F">
        <w:rPr>
          <w:rFonts w:eastAsia="Calibri"/>
          <w:color w:val="auto"/>
          <w:sz w:val="28"/>
          <w:szCs w:val="28"/>
        </w:rPr>
        <w:t>Всего сотрудников- 87 чел. Из них:</w:t>
      </w:r>
    </w:p>
    <w:p w14:paraId="56A34920" w14:textId="77777777" w:rsidR="00D9332F" w:rsidRPr="00D9332F" w:rsidRDefault="00D9332F" w:rsidP="00D9332F">
      <w:pPr>
        <w:spacing w:after="0" w:line="240" w:lineRule="auto"/>
        <w:ind w:firstLine="0"/>
        <w:rPr>
          <w:rFonts w:eastAsia="Calibri"/>
          <w:color w:val="auto"/>
          <w:sz w:val="28"/>
          <w:szCs w:val="28"/>
        </w:rPr>
      </w:pPr>
      <w:r w:rsidRPr="00D9332F">
        <w:rPr>
          <w:rFonts w:eastAsia="Calibri"/>
          <w:color w:val="auto"/>
          <w:sz w:val="28"/>
          <w:szCs w:val="28"/>
        </w:rPr>
        <w:t>административный состав- 4 чел.</w:t>
      </w:r>
    </w:p>
    <w:p w14:paraId="5139309B" w14:textId="77777777" w:rsidR="00D9332F" w:rsidRPr="00D9332F" w:rsidRDefault="00D9332F" w:rsidP="00D9332F">
      <w:pPr>
        <w:spacing w:after="0" w:line="240" w:lineRule="auto"/>
        <w:ind w:firstLine="0"/>
        <w:rPr>
          <w:rFonts w:eastAsia="Calibri"/>
          <w:color w:val="auto"/>
          <w:sz w:val="28"/>
          <w:szCs w:val="28"/>
        </w:rPr>
      </w:pPr>
      <w:r w:rsidRPr="00D9332F">
        <w:rPr>
          <w:rFonts w:eastAsia="Calibri"/>
          <w:color w:val="auto"/>
          <w:sz w:val="28"/>
          <w:szCs w:val="28"/>
        </w:rPr>
        <w:t>педагогический персонал-44 чел.</w:t>
      </w:r>
    </w:p>
    <w:p w14:paraId="1A0A9E4D" w14:textId="77777777" w:rsidR="00B46F73" w:rsidRDefault="00D9332F" w:rsidP="00D9332F">
      <w:pPr>
        <w:spacing w:after="0" w:line="240" w:lineRule="auto"/>
        <w:ind w:firstLine="0"/>
        <w:rPr>
          <w:rFonts w:eastAsia="Calibri"/>
          <w:color w:val="auto"/>
          <w:sz w:val="28"/>
          <w:szCs w:val="28"/>
        </w:rPr>
      </w:pPr>
      <w:r w:rsidRPr="00D9332F">
        <w:rPr>
          <w:rFonts w:eastAsia="Calibri"/>
          <w:color w:val="auto"/>
          <w:sz w:val="28"/>
          <w:szCs w:val="28"/>
        </w:rPr>
        <w:t>обслуживающий персонал-48 чел.</w:t>
      </w:r>
      <w:r w:rsidR="00B46F73" w:rsidRPr="00216484">
        <w:rPr>
          <w:rFonts w:eastAsia="Calibri"/>
          <w:color w:val="auto"/>
          <w:sz w:val="28"/>
          <w:szCs w:val="28"/>
        </w:rPr>
        <w:t xml:space="preserve">   </w:t>
      </w:r>
    </w:p>
    <w:p w14:paraId="2467AA58" w14:textId="77777777" w:rsidR="00B46F73" w:rsidRPr="00B46F73" w:rsidRDefault="00B46F73" w:rsidP="00B46F73">
      <w:pPr>
        <w:autoSpaceDE w:val="0"/>
        <w:spacing w:after="0" w:line="240" w:lineRule="auto"/>
        <w:ind w:firstLine="0"/>
        <w:rPr>
          <w:rFonts w:eastAsia="Calibri"/>
          <w:i/>
          <w:color w:val="C00000"/>
          <w:sz w:val="32"/>
          <w:szCs w:val="32"/>
        </w:rPr>
      </w:pPr>
    </w:p>
    <w:p w14:paraId="37FEB88D" w14:textId="77777777" w:rsidR="00094A7B" w:rsidRPr="006A49C4" w:rsidRDefault="00B46F73" w:rsidP="00094A7B">
      <w:pPr>
        <w:pStyle w:val="32"/>
        <w:jc w:val="both"/>
        <w:rPr>
          <w:b/>
          <w:i/>
          <w:sz w:val="28"/>
          <w:szCs w:val="28"/>
        </w:rPr>
      </w:pPr>
      <w:r w:rsidRPr="006A49C4">
        <w:rPr>
          <w:rFonts w:eastAsia="Calibri"/>
          <w:b/>
          <w:sz w:val="32"/>
          <w:szCs w:val="32"/>
          <w:lang w:val="en-US"/>
        </w:rPr>
        <w:t>I</w:t>
      </w:r>
      <w:r w:rsidR="00216484" w:rsidRPr="006A49C4">
        <w:rPr>
          <w:rFonts w:eastAsia="Calibri"/>
          <w:b/>
          <w:sz w:val="32"/>
          <w:szCs w:val="32"/>
        </w:rPr>
        <w:t>.2.1.</w:t>
      </w:r>
      <w:r w:rsidR="00216484" w:rsidRPr="006A49C4">
        <w:rPr>
          <w:rFonts w:eastAsia="Calibri"/>
          <w:i/>
          <w:sz w:val="32"/>
          <w:szCs w:val="32"/>
        </w:rPr>
        <w:t xml:space="preserve"> </w:t>
      </w:r>
      <w:r w:rsidR="00216484" w:rsidRPr="006A49C4">
        <w:rPr>
          <w:rFonts w:eastAsia="Calibri"/>
          <w:b/>
          <w:sz w:val="32"/>
          <w:szCs w:val="32"/>
        </w:rPr>
        <w:t xml:space="preserve">Возрастные и индивидуальные характеристики особенностей </w:t>
      </w:r>
      <w:r w:rsidR="00B12F11" w:rsidRPr="006A49C4">
        <w:rPr>
          <w:rFonts w:eastAsia="Calibri"/>
          <w:b/>
          <w:sz w:val="32"/>
          <w:szCs w:val="32"/>
        </w:rPr>
        <w:t>развития детей</w:t>
      </w:r>
      <w:r w:rsidR="00216484" w:rsidRPr="006A49C4">
        <w:rPr>
          <w:rFonts w:eastAsia="Calibri"/>
          <w:b/>
          <w:sz w:val="32"/>
          <w:szCs w:val="32"/>
        </w:rPr>
        <w:t xml:space="preserve"> дошкольного возраста с тяжелыми нарушениями речи</w:t>
      </w:r>
      <w:r w:rsidR="00B12F11" w:rsidRPr="006A49C4">
        <w:rPr>
          <w:rFonts w:eastAsia="Calibri"/>
          <w:b/>
          <w:sz w:val="32"/>
          <w:szCs w:val="32"/>
        </w:rPr>
        <w:t>, воспитывающихся</w:t>
      </w:r>
      <w:r w:rsidR="00216484" w:rsidRPr="006A49C4">
        <w:rPr>
          <w:rFonts w:eastAsia="Calibri"/>
          <w:b/>
          <w:sz w:val="32"/>
          <w:szCs w:val="32"/>
        </w:rPr>
        <w:t xml:space="preserve"> в образовательном учреждении</w:t>
      </w:r>
      <w:r w:rsidR="00216484" w:rsidRPr="006A49C4">
        <w:rPr>
          <w:rFonts w:eastAsia="Calibri"/>
          <w:b/>
          <w:sz w:val="28"/>
          <w:szCs w:val="28"/>
        </w:rPr>
        <w:t xml:space="preserve"> </w:t>
      </w:r>
      <w:r w:rsidR="00216484" w:rsidRPr="006A49C4">
        <w:rPr>
          <w:rFonts w:eastAsia="Calibri"/>
          <w:b/>
          <w:sz w:val="32"/>
          <w:szCs w:val="32"/>
        </w:rPr>
        <w:t>в группах компенсирующей направленности</w:t>
      </w:r>
      <w:r w:rsidR="00216484" w:rsidRPr="006A49C4">
        <w:rPr>
          <w:rFonts w:eastAsia="Calibri"/>
          <w:sz w:val="28"/>
          <w:szCs w:val="28"/>
        </w:rPr>
        <w:t xml:space="preserve"> </w:t>
      </w:r>
      <w:r w:rsidR="00E102E6" w:rsidRPr="006A49C4">
        <w:rPr>
          <w:rFonts w:eastAsia="Calibri"/>
          <w:sz w:val="28"/>
          <w:szCs w:val="28"/>
        </w:rPr>
        <w:t xml:space="preserve">полностью </w:t>
      </w:r>
      <w:r w:rsidR="00216484" w:rsidRPr="006A49C4">
        <w:rPr>
          <w:rFonts w:eastAsia="Calibri"/>
          <w:sz w:val="28"/>
          <w:szCs w:val="28"/>
        </w:rPr>
        <w:t xml:space="preserve">соответствуют возрастным и индивидуальным характеристикам особенностей развития детей дошкольного возраста с </w:t>
      </w:r>
      <w:r w:rsidR="00B12F11" w:rsidRPr="006A49C4">
        <w:rPr>
          <w:rFonts w:eastAsia="Calibri"/>
          <w:sz w:val="28"/>
          <w:szCs w:val="28"/>
        </w:rPr>
        <w:t xml:space="preserve">тяжёлыми нарушениями речи (ОНР) </w:t>
      </w:r>
      <w:r w:rsidR="00216484" w:rsidRPr="006A49C4">
        <w:rPr>
          <w:rFonts w:eastAsia="Calibri"/>
          <w:sz w:val="28"/>
          <w:szCs w:val="28"/>
        </w:rPr>
        <w:t xml:space="preserve"> </w:t>
      </w:r>
      <w:r w:rsidR="00B12F11" w:rsidRPr="006A49C4">
        <w:rPr>
          <w:sz w:val="28"/>
          <w:szCs w:val="28"/>
        </w:rPr>
        <w:t xml:space="preserve">«Комплексной образовательной </w:t>
      </w:r>
      <w:r w:rsidR="00A05D5D" w:rsidRPr="006A49C4">
        <w:rPr>
          <w:rStyle w:val="NoSpacingChar"/>
          <w:rFonts w:eastAsia="SimSun"/>
          <w:sz w:val="28"/>
          <w:szCs w:val="28"/>
        </w:rPr>
        <w:t>программы</w:t>
      </w:r>
      <w:r w:rsidR="00B12F11" w:rsidRPr="006A49C4">
        <w:rPr>
          <w:rStyle w:val="NoSpacingChar"/>
          <w:rFonts w:eastAsia="SimSun"/>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«Детство-Пресс», 2015</w:t>
      </w:r>
      <w:r w:rsidR="00094A7B" w:rsidRPr="006A49C4">
        <w:rPr>
          <w:rStyle w:val="NoSpacingChar"/>
          <w:rFonts w:eastAsia="SimSun"/>
          <w:sz w:val="28"/>
          <w:szCs w:val="28"/>
        </w:rPr>
        <w:t xml:space="preserve"> </w:t>
      </w:r>
      <w:r w:rsidR="00B12F11" w:rsidRPr="006A49C4">
        <w:rPr>
          <w:rStyle w:val="NoSpacingChar"/>
          <w:rFonts w:eastAsia="SimSun"/>
          <w:b/>
          <w:sz w:val="28"/>
          <w:szCs w:val="28"/>
        </w:rPr>
        <w:t>.</w:t>
      </w:r>
      <w:r w:rsidR="00094A7B" w:rsidRPr="006A49C4">
        <w:rPr>
          <w:rStyle w:val="NoSpacingChar"/>
          <w:rFonts w:eastAsia="SimSun"/>
          <w:b/>
          <w:sz w:val="28"/>
          <w:szCs w:val="28"/>
        </w:rPr>
        <w:t xml:space="preserve"> (В о</w:t>
      </w:r>
      <w:r w:rsidR="00094A7B" w:rsidRPr="006A49C4">
        <w:rPr>
          <w:b/>
          <w:i/>
          <w:sz w:val="28"/>
          <w:szCs w:val="28"/>
        </w:rPr>
        <w:t xml:space="preserve">бязательная часть). </w:t>
      </w:r>
    </w:p>
    <w:p w14:paraId="41FAD71C" w14:textId="77777777" w:rsidR="00216484" w:rsidRPr="00961BFD" w:rsidRDefault="00216484" w:rsidP="00216484">
      <w:pPr>
        <w:spacing w:after="0" w:line="240" w:lineRule="auto"/>
        <w:ind w:firstLine="0"/>
        <w:rPr>
          <w:rFonts w:eastAsia="Calibri"/>
          <w:color w:val="FF0000"/>
          <w:sz w:val="28"/>
          <w:szCs w:val="28"/>
        </w:rPr>
      </w:pPr>
    </w:p>
    <w:p w14:paraId="4F1B1780" w14:textId="77777777" w:rsidR="00B12F11" w:rsidRPr="00216484" w:rsidRDefault="00B12F11" w:rsidP="00B12F11">
      <w:pPr>
        <w:spacing w:after="0" w:line="240" w:lineRule="auto"/>
        <w:ind w:firstLine="0"/>
        <w:rPr>
          <w:b/>
          <w:i/>
          <w:color w:val="auto"/>
          <w:sz w:val="28"/>
          <w:szCs w:val="28"/>
        </w:rPr>
      </w:pPr>
      <w:r w:rsidRPr="00216484">
        <w:rPr>
          <w:b/>
          <w:i/>
          <w:color w:val="auto"/>
          <w:sz w:val="28"/>
          <w:szCs w:val="28"/>
        </w:rPr>
        <w:t>Часть, формируемая участниками образовательных отношений</w:t>
      </w:r>
    </w:p>
    <w:p w14:paraId="5D616A88" w14:textId="77777777" w:rsidR="00216484" w:rsidRDefault="00216484" w:rsidP="00B46F73">
      <w:pPr>
        <w:spacing w:after="0" w:line="240" w:lineRule="auto"/>
        <w:ind w:firstLine="0"/>
        <w:rPr>
          <w:rFonts w:eastAsia="Calibri"/>
          <w:b/>
          <w:i/>
          <w:color w:val="C00000"/>
          <w:sz w:val="32"/>
          <w:szCs w:val="32"/>
        </w:rPr>
      </w:pPr>
    </w:p>
    <w:p w14:paraId="7D40C5DC" w14:textId="77777777" w:rsidR="00B46F73" w:rsidRPr="00D8201F" w:rsidRDefault="00B46F73" w:rsidP="00B46F73">
      <w:pPr>
        <w:spacing w:after="0" w:line="240" w:lineRule="auto"/>
        <w:ind w:firstLine="0"/>
        <w:rPr>
          <w:rFonts w:eastAsia="Calibri"/>
          <w:b/>
          <w:i/>
          <w:color w:val="auto"/>
          <w:sz w:val="32"/>
          <w:szCs w:val="32"/>
        </w:rPr>
      </w:pPr>
      <w:r w:rsidRPr="00D8201F">
        <w:rPr>
          <w:rFonts w:eastAsia="Calibri"/>
          <w:b/>
          <w:i/>
          <w:color w:val="auto"/>
          <w:sz w:val="32"/>
          <w:szCs w:val="32"/>
        </w:rPr>
        <w:t>Краткая информация о возрастных группах и особенностях детей, которые во</w:t>
      </w:r>
      <w:r w:rsidR="003617F6">
        <w:rPr>
          <w:rFonts w:eastAsia="Calibri"/>
          <w:b/>
          <w:i/>
          <w:color w:val="auto"/>
          <w:sz w:val="32"/>
          <w:szCs w:val="32"/>
        </w:rPr>
        <w:t>спитываются в МАДОУ ЦРР-д/с№32</w:t>
      </w:r>
      <w:r w:rsidR="00B12F11" w:rsidRPr="00D8201F">
        <w:rPr>
          <w:rFonts w:eastAsia="Calibri"/>
          <w:b/>
          <w:i/>
          <w:color w:val="auto"/>
          <w:sz w:val="32"/>
          <w:szCs w:val="32"/>
        </w:rPr>
        <w:t>.</w:t>
      </w:r>
    </w:p>
    <w:p w14:paraId="38F37CB0" w14:textId="77777777" w:rsidR="00B46F73" w:rsidRPr="00D8201F" w:rsidRDefault="00B46F73" w:rsidP="00B46F73">
      <w:pPr>
        <w:autoSpaceDE w:val="0"/>
        <w:spacing w:after="0" w:line="240" w:lineRule="auto"/>
        <w:ind w:firstLine="0"/>
        <w:rPr>
          <w:rFonts w:eastAsia="Calibri"/>
          <w:color w:val="auto"/>
          <w:sz w:val="28"/>
          <w:szCs w:val="28"/>
        </w:rPr>
      </w:pPr>
      <w:r w:rsidRPr="00D8201F">
        <w:rPr>
          <w:rFonts w:eastAsia="Calibri"/>
          <w:color w:val="auto"/>
          <w:sz w:val="28"/>
          <w:szCs w:val="28"/>
        </w:rPr>
        <w:t xml:space="preserve">  </w:t>
      </w:r>
    </w:p>
    <w:p w14:paraId="700337D6" w14:textId="77777777" w:rsidR="00B46F73" w:rsidRPr="009940E8" w:rsidRDefault="00B46F73" w:rsidP="00B46F73">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В </w:t>
      </w:r>
      <w:r w:rsidR="00C0282E">
        <w:rPr>
          <w:rFonts w:eastAsia="Calibri"/>
          <w:i/>
          <w:color w:val="auto"/>
          <w:sz w:val="28"/>
          <w:szCs w:val="28"/>
        </w:rPr>
        <w:t xml:space="preserve">МАДОУ </w:t>
      </w:r>
      <w:r w:rsidRPr="009940E8">
        <w:rPr>
          <w:rFonts w:eastAsia="Calibri"/>
          <w:i/>
          <w:color w:val="auto"/>
          <w:sz w:val="28"/>
          <w:szCs w:val="28"/>
        </w:rPr>
        <w:t>функционируют   группы:</w:t>
      </w:r>
    </w:p>
    <w:p w14:paraId="46820D05" w14:textId="77777777" w:rsidR="00B46F73" w:rsidRPr="009940E8" w:rsidRDefault="00B46F73" w:rsidP="00B46F73">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общеразвивающей направленности: </w:t>
      </w:r>
    </w:p>
    <w:p w14:paraId="063A5176" w14:textId="77777777" w:rsidR="00B46F73" w:rsidRPr="009940E8" w:rsidRDefault="00B46F73" w:rsidP="00B46F73">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- 3 группы раннего </w:t>
      </w:r>
      <w:r w:rsidR="002D2823" w:rsidRPr="009940E8">
        <w:rPr>
          <w:rFonts w:eastAsia="Calibri"/>
          <w:i/>
          <w:color w:val="auto"/>
          <w:sz w:val="28"/>
          <w:szCs w:val="28"/>
        </w:rPr>
        <w:t>возраста –</w:t>
      </w:r>
      <w:r w:rsidRPr="009940E8">
        <w:rPr>
          <w:rFonts w:eastAsia="Calibri"/>
          <w:i/>
          <w:color w:val="auto"/>
          <w:sz w:val="28"/>
          <w:szCs w:val="28"/>
        </w:rPr>
        <w:t xml:space="preserve"> от 2-х до 3-х лет; </w:t>
      </w:r>
    </w:p>
    <w:p w14:paraId="0653CAC7" w14:textId="77777777" w:rsidR="00B46F73" w:rsidRPr="009940E8" w:rsidRDefault="00B46F73" w:rsidP="00B46F73">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- 6 групп дошкольного возраста (младшие, средние, старшие и подготовительные </w:t>
      </w:r>
      <w:r w:rsidR="002D2823" w:rsidRPr="009940E8">
        <w:rPr>
          <w:rFonts w:eastAsia="Calibri"/>
          <w:i/>
          <w:color w:val="auto"/>
          <w:sz w:val="28"/>
          <w:szCs w:val="28"/>
        </w:rPr>
        <w:t>группы) -</w:t>
      </w:r>
      <w:r w:rsidRPr="009940E8">
        <w:rPr>
          <w:rFonts w:eastAsia="Calibri"/>
          <w:i/>
          <w:color w:val="auto"/>
          <w:sz w:val="28"/>
          <w:szCs w:val="28"/>
        </w:rPr>
        <w:t xml:space="preserve"> от 3-х до 7-ми лет.</w:t>
      </w:r>
    </w:p>
    <w:p w14:paraId="5796DC87" w14:textId="77777777" w:rsidR="00B46F73" w:rsidRPr="009940E8" w:rsidRDefault="002D2823" w:rsidP="00B46F73">
      <w:pPr>
        <w:autoSpaceDE w:val="0"/>
        <w:spacing w:after="0" w:line="240" w:lineRule="auto"/>
        <w:ind w:firstLine="0"/>
        <w:rPr>
          <w:rFonts w:eastAsia="Calibri"/>
          <w:i/>
          <w:color w:val="auto"/>
          <w:sz w:val="28"/>
          <w:szCs w:val="28"/>
        </w:rPr>
      </w:pPr>
      <w:r>
        <w:rPr>
          <w:rFonts w:eastAsia="Calibri"/>
          <w:i/>
          <w:color w:val="auto"/>
          <w:sz w:val="28"/>
          <w:szCs w:val="28"/>
        </w:rPr>
        <w:t>- 8</w:t>
      </w:r>
      <w:r w:rsidR="00B12F11" w:rsidRPr="009940E8">
        <w:rPr>
          <w:rFonts w:eastAsia="Calibri"/>
          <w:i/>
          <w:color w:val="auto"/>
          <w:sz w:val="28"/>
          <w:szCs w:val="28"/>
        </w:rPr>
        <w:t xml:space="preserve"> сдвоенных групп</w:t>
      </w:r>
      <w:r w:rsidR="00B46F73" w:rsidRPr="009940E8">
        <w:rPr>
          <w:rFonts w:eastAsia="Calibri"/>
          <w:i/>
          <w:color w:val="auto"/>
          <w:sz w:val="28"/>
          <w:szCs w:val="28"/>
        </w:rPr>
        <w:t xml:space="preserve"> компенсирующей направленности (старшая, подготовительная).</w:t>
      </w:r>
      <w:r>
        <w:rPr>
          <w:rFonts w:eastAsia="Calibri"/>
          <w:i/>
          <w:color w:val="auto"/>
          <w:sz w:val="28"/>
          <w:szCs w:val="28"/>
        </w:rPr>
        <w:t xml:space="preserve"> Из них: 6 сдвоенных групп для детей с тяжелыми нарушениями речи (ТНР) и 2 сдвоенные группы для детей с задержкой </w:t>
      </w:r>
      <w:r w:rsidR="00BC5371">
        <w:rPr>
          <w:rFonts w:eastAsia="Calibri"/>
          <w:i/>
          <w:color w:val="auto"/>
          <w:sz w:val="28"/>
          <w:szCs w:val="28"/>
        </w:rPr>
        <w:t xml:space="preserve">психического </w:t>
      </w:r>
      <w:r>
        <w:rPr>
          <w:rFonts w:eastAsia="Calibri"/>
          <w:i/>
          <w:color w:val="auto"/>
          <w:sz w:val="28"/>
          <w:szCs w:val="28"/>
        </w:rPr>
        <w:t>развития (ЗПР).</w:t>
      </w:r>
      <w:r w:rsidR="00A90DF9" w:rsidRPr="00A90DF9">
        <w:t xml:space="preserve"> </w:t>
      </w:r>
      <w:r w:rsidR="00A90DF9" w:rsidRPr="00A90DF9">
        <w:rPr>
          <w:rFonts w:eastAsia="Calibri"/>
          <w:i/>
          <w:color w:val="auto"/>
          <w:sz w:val="28"/>
          <w:szCs w:val="28"/>
        </w:rPr>
        <w:t>1 ГКП для детей для детей-инвалидов «Особый ребенок» с умственной отсталостью (умеренной и тяжелой) от 5-ти до 7(8) лет и 4 ГКП для детей-инвалидов с умственной отсталостью (тяжелой и глубокой), с тяжелыми и множественными нарушениями развития) «Особый ребенок1,2,3,4» от 5-ти до 7 (8) -ми лет.</w:t>
      </w:r>
    </w:p>
    <w:p w14:paraId="519715A3" w14:textId="77777777" w:rsidR="00B12F11" w:rsidRPr="00D8201F" w:rsidRDefault="00B12F11" w:rsidP="00B46F73">
      <w:pPr>
        <w:spacing w:after="0" w:line="240" w:lineRule="auto"/>
        <w:ind w:firstLine="0"/>
        <w:jc w:val="left"/>
        <w:rPr>
          <w:rFonts w:eastAsia="Calibri"/>
          <w:color w:val="auto"/>
          <w:sz w:val="28"/>
          <w:szCs w:val="28"/>
        </w:rPr>
      </w:pPr>
    </w:p>
    <w:p w14:paraId="2C25EBF4" w14:textId="77777777" w:rsidR="00B46F73" w:rsidRPr="00D8201F" w:rsidRDefault="00B46F73" w:rsidP="000D1636">
      <w:pPr>
        <w:spacing w:after="0" w:line="240" w:lineRule="auto"/>
        <w:ind w:firstLine="0"/>
        <w:rPr>
          <w:b/>
          <w:bCs/>
          <w:i/>
          <w:iCs/>
          <w:color w:val="auto"/>
          <w:sz w:val="28"/>
          <w:szCs w:val="28"/>
        </w:rPr>
      </w:pPr>
      <w:r w:rsidRPr="00D8201F">
        <w:rPr>
          <w:b/>
          <w:bCs/>
          <w:i/>
          <w:iCs/>
          <w:color w:val="auto"/>
          <w:sz w:val="28"/>
          <w:szCs w:val="28"/>
        </w:rPr>
        <w:t>Свед</w:t>
      </w:r>
      <w:r w:rsidR="003617F6">
        <w:rPr>
          <w:b/>
          <w:bCs/>
          <w:i/>
          <w:iCs/>
          <w:color w:val="auto"/>
          <w:sz w:val="28"/>
          <w:szCs w:val="28"/>
        </w:rPr>
        <w:t>ения о детях</w:t>
      </w:r>
      <w:r w:rsidR="000D1636">
        <w:rPr>
          <w:b/>
          <w:bCs/>
          <w:i/>
          <w:iCs/>
          <w:color w:val="auto"/>
          <w:sz w:val="28"/>
          <w:szCs w:val="28"/>
        </w:rPr>
        <w:t>, которые посещают</w:t>
      </w:r>
      <w:r w:rsidR="003617F6">
        <w:rPr>
          <w:b/>
          <w:bCs/>
          <w:i/>
          <w:iCs/>
          <w:color w:val="auto"/>
          <w:sz w:val="28"/>
          <w:szCs w:val="28"/>
        </w:rPr>
        <w:t xml:space="preserve"> </w:t>
      </w:r>
      <w:r w:rsidR="000D1636">
        <w:rPr>
          <w:b/>
          <w:bCs/>
          <w:i/>
          <w:iCs/>
          <w:color w:val="auto"/>
          <w:sz w:val="28"/>
          <w:szCs w:val="28"/>
        </w:rPr>
        <w:t xml:space="preserve">группы компенсирующей направленности для детей с ТНР </w:t>
      </w:r>
      <w:r w:rsidR="005459CF">
        <w:rPr>
          <w:b/>
          <w:bCs/>
          <w:i/>
          <w:iCs/>
          <w:color w:val="auto"/>
          <w:sz w:val="28"/>
          <w:szCs w:val="28"/>
        </w:rPr>
        <w:t>по МАДОУ ЦРР-д/с№32 на 2020-2021</w:t>
      </w:r>
      <w:r w:rsidRPr="00D8201F">
        <w:rPr>
          <w:b/>
          <w:bCs/>
          <w:i/>
          <w:iCs/>
          <w:color w:val="auto"/>
          <w:sz w:val="28"/>
          <w:szCs w:val="28"/>
        </w:rPr>
        <w:t xml:space="preserve"> учебный год.</w:t>
      </w:r>
    </w:p>
    <w:p w14:paraId="45D9AC08" w14:textId="77777777" w:rsidR="00776ED2" w:rsidRPr="00D8201F" w:rsidRDefault="00776ED2" w:rsidP="00B46F73">
      <w:pPr>
        <w:spacing w:after="0" w:line="240" w:lineRule="auto"/>
        <w:ind w:firstLine="0"/>
        <w:jc w:val="left"/>
        <w:rPr>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253"/>
        <w:gridCol w:w="1984"/>
        <w:gridCol w:w="2686"/>
      </w:tblGrid>
      <w:tr w:rsidR="00D8201F" w:rsidRPr="00D8201F" w14:paraId="7F8F19A4" w14:textId="77777777" w:rsidTr="00D8201F">
        <w:tc>
          <w:tcPr>
            <w:tcW w:w="704" w:type="dxa"/>
          </w:tcPr>
          <w:p w14:paraId="4AA9982E" w14:textId="77777777" w:rsidR="00B46F73" w:rsidRPr="00D8201F" w:rsidRDefault="00B46F73" w:rsidP="00B46F73">
            <w:pPr>
              <w:spacing w:after="0" w:line="240" w:lineRule="auto"/>
              <w:ind w:firstLine="0"/>
              <w:rPr>
                <w:rFonts w:cs="Mangal"/>
                <w:b/>
                <w:color w:val="auto"/>
                <w:szCs w:val="24"/>
                <w:lang w:bidi="hi-IN"/>
              </w:rPr>
            </w:pPr>
            <w:r w:rsidRPr="00D8201F">
              <w:rPr>
                <w:rFonts w:cs="Mangal"/>
                <w:b/>
                <w:color w:val="auto"/>
                <w:szCs w:val="24"/>
                <w:lang w:bidi="hi-IN"/>
              </w:rPr>
              <w:t>№</w:t>
            </w:r>
          </w:p>
        </w:tc>
        <w:tc>
          <w:tcPr>
            <w:tcW w:w="4253" w:type="dxa"/>
          </w:tcPr>
          <w:p w14:paraId="673FFE6A" w14:textId="77777777" w:rsidR="00B46F73" w:rsidRPr="00D8201F" w:rsidRDefault="00B46F73" w:rsidP="00B46F73">
            <w:pPr>
              <w:spacing w:after="0" w:line="240" w:lineRule="auto"/>
              <w:ind w:firstLine="0"/>
              <w:rPr>
                <w:rFonts w:cs="Mangal"/>
                <w:b/>
                <w:color w:val="auto"/>
                <w:szCs w:val="24"/>
                <w:lang w:bidi="hi-IN"/>
              </w:rPr>
            </w:pPr>
            <w:r w:rsidRPr="00D8201F">
              <w:rPr>
                <w:rFonts w:cs="Mangal"/>
                <w:b/>
                <w:color w:val="auto"/>
                <w:szCs w:val="24"/>
                <w:lang w:bidi="hi-IN"/>
              </w:rPr>
              <w:t>Название группы</w:t>
            </w:r>
          </w:p>
        </w:tc>
        <w:tc>
          <w:tcPr>
            <w:tcW w:w="1984" w:type="dxa"/>
          </w:tcPr>
          <w:p w14:paraId="1D102351" w14:textId="77777777" w:rsidR="00B46F73" w:rsidRPr="00D8201F" w:rsidRDefault="00B46F73" w:rsidP="00B46F73">
            <w:pPr>
              <w:spacing w:after="0" w:line="240" w:lineRule="auto"/>
              <w:ind w:firstLine="0"/>
              <w:rPr>
                <w:rFonts w:cs="Mangal"/>
                <w:b/>
                <w:color w:val="auto"/>
                <w:szCs w:val="24"/>
                <w:lang w:bidi="hi-IN"/>
              </w:rPr>
            </w:pPr>
            <w:r w:rsidRPr="00D8201F">
              <w:rPr>
                <w:rFonts w:cs="Mangal"/>
                <w:b/>
                <w:color w:val="auto"/>
                <w:szCs w:val="24"/>
                <w:lang w:bidi="hi-IN"/>
              </w:rPr>
              <w:t>Возраст детей</w:t>
            </w:r>
          </w:p>
        </w:tc>
        <w:tc>
          <w:tcPr>
            <w:tcW w:w="2686" w:type="dxa"/>
          </w:tcPr>
          <w:p w14:paraId="0F27A91B" w14:textId="77777777" w:rsidR="00B46F73" w:rsidRPr="00D8201F" w:rsidRDefault="00B46F73" w:rsidP="00B46F73">
            <w:pPr>
              <w:spacing w:after="0" w:line="240" w:lineRule="auto"/>
              <w:ind w:firstLine="0"/>
              <w:rPr>
                <w:rFonts w:cs="Mangal"/>
                <w:b/>
                <w:color w:val="auto"/>
                <w:szCs w:val="24"/>
                <w:lang w:bidi="hi-IN"/>
              </w:rPr>
            </w:pPr>
            <w:r w:rsidRPr="00D8201F">
              <w:rPr>
                <w:rFonts w:cs="Mangal"/>
                <w:b/>
                <w:color w:val="auto"/>
                <w:szCs w:val="24"/>
                <w:lang w:bidi="hi-IN"/>
              </w:rPr>
              <w:t>Наполняемость групп</w:t>
            </w:r>
          </w:p>
        </w:tc>
      </w:tr>
      <w:tr w:rsidR="00A90DF9" w:rsidRPr="00D8201F" w14:paraId="1D70CB9E" w14:textId="77777777" w:rsidTr="00D8201F">
        <w:tc>
          <w:tcPr>
            <w:tcW w:w="704" w:type="dxa"/>
          </w:tcPr>
          <w:p w14:paraId="2FD7A88F" w14:textId="77777777" w:rsidR="00A90DF9" w:rsidRPr="00D8201F" w:rsidRDefault="00A90DF9" w:rsidP="00A90DF9">
            <w:pPr>
              <w:spacing w:after="0" w:line="240" w:lineRule="auto"/>
              <w:ind w:firstLine="0"/>
              <w:rPr>
                <w:rFonts w:cs="Mangal"/>
                <w:color w:val="auto"/>
                <w:szCs w:val="24"/>
                <w:lang w:bidi="hi-IN"/>
              </w:rPr>
            </w:pPr>
            <w:r w:rsidRPr="00D8201F">
              <w:rPr>
                <w:rFonts w:cs="Mangal"/>
                <w:color w:val="auto"/>
                <w:szCs w:val="24"/>
                <w:lang w:bidi="hi-IN"/>
              </w:rPr>
              <w:t>1.</w:t>
            </w:r>
          </w:p>
        </w:tc>
        <w:tc>
          <w:tcPr>
            <w:tcW w:w="4253" w:type="dxa"/>
            <w:tcBorders>
              <w:left w:val="single" w:sz="2" w:space="0" w:color="000000"/>
              <w:bottom w:val="single" w:sz="2" w:space="0" w:color="000000"/>
            </w:tcBorders>
          </w:tcPr>
          <w:p w14:paraId="7F6A32B6" w14:textId="77777777" w:rsidR="00A90DF9" w:rsidRPr="000D7BC3" w:rsidRDefault="00A90DF9" w:rsidP="00A90DF9">
            <w:pPr>
              <w:pStyle w:val="ae"/>
              <w:snapToGrid w:val="0"/>
            </w:pPr>
            <w:r w:rsidRPr="000D7BC3">
              <w:rPr>
                <w:sz w:val="22"/>
                <w:szCs w:val="22"/>
              </w:rPr>
              <w:t xml:space="preserve">«Золотая рыбка 1,2» </w:t>
            </w:r>
            <w:r>
              <w:rPr>
                <w:sz w:val="22"/>
                <w:szCs w:val="22"/>
              </w:rPr>
              <w:t xml:space="preserve">(ТНР) </w:t>
            </w:r>
            <w:r w:rsidRPr="000D7BC3">
              <w:rPr>
                <w:sz w:val="22"/>
                <w:szCs w:val="22"/>
              </w:rPr>
              <w:t>(</w:t>
            </w:r>
            <w:r>
              <w:rPr>
                <w:sz w:val="22"/>
                <w:szCs w:val="22"/>
              </w:rPr>
              <w:t xml:space="preserve">старшая </w:t>
            </w:r>
            <w:r w:rsidRPr="000D7BC3">
              <w:rPr>
                <w:sz w:val="22"/>
                <w:szCs w:val="22"/>
              </w:rPr>
              <w:t>группа)</w:t>
            </w:r>
          </w:p>
        </w:tc>
        <w:tc>
          <w:tcPr>
            <w:tcW w:w="1984" w:type="dxa"/>
          </w:tcPr>
          <w:p w14:paraId="28287C3C" w14:textId="77777777" w:rsidR="00A90DF9" w:rsidRPr="000D7BC3" w:rsidRDefault="00A90DF9" w:rsidP="00A90DF9">
            <w:pPr>
              <w:pStyle w:val="a9"/>
              <w:rPr>
                <w:rFonts w:cs="Mangal"/>
                <w:b/>
                <w:szCs w:val="24"/>
                <w:lang w:bidi="hi-IN"/>
              </w:rPr>
            </w:pPr>
            <w:r>
              <w:rPr>
                <w:rFonts w:cs="Mangal"/>
                <w:b/>
                <w:szCs w:val="24"/>
                <w:lang w:bidi="hi-IN"/>
              </w:rPr>
              <w:t>5-6 лет</w:t>
            </w:r>
          </w:p>
        </w:tc>
        <w:tc>
          <w:tcPr>
            <w:tcW w:w="2686" w:type="dxa"/>
          </w:tcPr>
          <w:p w14:paraId="3432D70D" w14:textId="77777777" w:rsidR="00A90DF9" w:rsidRPr="000D7BC3" w:rsidRDefault="00A90DF9" w:rsidP="00A90DF9">
            <w:pPr>
              <w:pStyle w:val="a9"/>
              <w:rPr>
                <w:rFonts w:cs="Mangal"/>
                <w:b/>
                <w:szCs w:val="24"/>
                <w:lang w:bidi="hi-IN"/>
              </w:rPr>
            </w:pPr>
            <w:r w:rsidRPr="000D7BC3">
              <w:rPr>
                <w:rFonts w:cs="Mangal"/>
                <w:b/>
                <w:szCs w:val="24"/>
                <w:lang w:bidi="hi-IN"/>
              </w:rPr>
              <w:t>2</w:t>
            </w:r>
            <w:r>
              <w:rPr>
                <w:rFonts w:cs="Mangal"/>
                <w:b/>
                <w:szCs w:val="24"/>
                <w:lang w:bidi="hi-IN"/>
              </w:rPr>
              <w:t>2 (11/11</w:t>
            </w:r>
            <w:r w:rsidRPr="000D7BC3">
              <w:rPr>
                <w:rFonts w:cs="Mangal"/>
                <w:b/>
                <w:szCs w:val="24"/>
                <w:lang w:bidi="hi-IN"/>
              </w:rPr>
              <w:t>)</w:t>
            </w:r>
          </w:p>
        </w:tc>
      </w:tr>
      <w:tr w:rsidR="00A90DF9" w:rsidRPr="00D8201F" w14:paraId="7FD0995C" w14:textId="77777777" w:rsidTr="00D8201F">
        <w:tc>
          <w:tcPr>
            <w:tcW w:w="704" w:type="dxa"/>
          </w:tcPr>
          <w:p w14:paraId="0B40213A" w14:textId="77777777" w:rsidR="00A90DF9" w:rsidRPr="00D8201F" w:rsidRDefault="00A90DF9" w:rsidP="00A90DF9">
            <w:pPr>
              <w:spacing w:after="0" w:line="240" w:lineRule="auto"/>
              <w:ind w:firstLine="0"/>
              <w:rPr>
                <w:rFonts w:cs="Mangal"/>
                <w:color w:val="auto"/>
                <w:szCs w:val="24"/>
                <w:lang w:bidi="hi-IN"/>
              </w:rPr>
            </w:pPr>
            <w:r>
              <w:rPr>
                <w:rFonts w:cs="Mangal"/>
                <w:color w:val="auto"/>
                <w:szCs w:val="24"/>
                <w:lang w:bidi="hi-IN"/>
              </w:rPr>
              <w:t>2.</w:t>
            </w:r>
          </w:p>
        </w:tc>
        <w:tc>
          <w:tcPr>
            <w:tcW w:w="4253" w:type="dxa"/>
            <w:tcBorders>
              <w:left w:val="single" w:sz="2" w:space="0" w:color="000000"/>
              <w:bottom w:val="single" w:sz="2" w:space="0" w:color="000000"/>
            </w:tcBorders>
          </w:tcPr>
          <w:p w14:paraId="364763B8" w14:textId="77777777" w:rsidR="00A90DF9" w:rsidRPr="000D7BC3" w:rsidRDefault="00A90DF9" w:rsidP="00A90DF9">
            <w:pPr>
              <w:pStyle w:val="ae"/>
              <w:snapToGrid w:val="0"/>
            </w:pPr>
            <w:r w:rsidRPr="000D7BC3">
              <w:rPr>
                <w:sz w:val="22"/>
                <w:szCs w:val="22"/>
              </w:rPr>
              <w:t>«Дюймовочка 1,2» (</w:t>
            </w:r>
            <w:r>
              <w:rPr>
                <w:sz w:val="22"/>
                <w:szCs w:val="22"/>
              </w:rPr>
              <w:t xml:space="preserve">подготовительная </w:t>
            </w:r>
            <w:r w:rsidRPr="000D7BC3">
              <w:rPr>
                <w:sz w:val="22"/>
                <w:szCs w:val="22"/>
              </w:rPr>
              <w:t>группа)</w:t>
            </w:r>
          </w:p>
        </w:tc>
        <w:tc>
          <w:tcPr>
            <w:tcW w:w="1984" w:type="dxa"/>
          </w:tcPr>
          <w:p w14:paraId="6BC965C7" w14:textId="77777777" w:rsidR="00A90DF9" w:rsidRPr="000D7BC3" w:rsidRDefault="00A90DF9" w:rsidP="00A90DF9">
            <w:pPr>
              <w:pStyle w:val="a9"/>
              <w:rPr>
                <w:rFonts w:cs="Mangal"/>
                <w:b/>
                <w:szCs w:val="24"/>
                <w:lang w:bidi="hi-IN"/>
              </w:rPr>
            </w:pPr>
            <w:r>
              <w:rPr>
                <w:rFonts w:cs="Mangal"/>
                <w:b/>
                <w:szCs w:val="24"/>
                <w:lang w:bidi="hi-IN"/>
              </w:rPr>
              <w:t>6-7 лет</w:t>
            </w:r>
          </w:p>
        </w:tc>
        <w:tc>
          <w:tcPr>
            <w:tcW w:w="2686" w:type="dxa"/>
          </w:tcPr>
          <w:p w14:paraId="28527EA0" w14:textId="77777777" w:rsidR="00A90DF9" w:rsidRPr="000D7BC3" w:rsidRDefault="00A90DF9" w:rsidP="00A90DF9">
            <w:pPr>
              <w:pStyle w:val="a9"/>
              <w:rPr>
                <w:rFonts w:cs="Mangal"/>
                <w:b/>
                <w:szCs w:val="24"/>
                <w:lang w:bidi="hi-IN"/>
              </w:rPr>
            </w:pPr>
            <w:r w:rsidRPr="000D7BC3">
              <w:rPr>
                <w:rFonts w:cs="Mangal"/>
                <w:b/>
                <w:szCs w:val="24"/>
                <w:lang w:bidi="hi-IN"/>
              </w:rPr>
              <w:t>2</w:t>
            </w:r>
            <w:r>
              <w:rPr>
                <w:rFonts w:cs="Mangal"/>
                <w:b/>
                <w:szCs w:val="24"/>
                <w:lang w:bidi="hi-IN"/>
              </w:rPr>
              <w:t>0 (10/10</w:t>
            </w:r>
            <w:r w:rsidRPr="000D7BC3">
              <w:rPr>
                <w:rFonts w:cs="Mangal"/>
                <w:b/>
                <w:szCs w:val="24"/>
                <w:lang w:bidi="hi-IN"/>
              </w:rPr>
              <w:t>)</w:t>
            </w:r>
          </w:p>
        </w:tc>
      </w:tr>
      <w:tr w:rsidR="00A90DF9" w:rsidRPr="00D8201F" w14:paraId="048F17EA" w14:textId="77777777" w:rsidTr="005B2923">
        <w:tc>
          <w:tcPr>
            <w:tcW w:w="704" w:type="dxa"/>
          </w:tcPr>
          <w:p w14:paraId="00986B71" w14:textId="77777777" w:rsidR="00A90DF9" w:rsidRPr="00D8201F" w:rsidRDefault="00A90DF9" w:rsidP="00A90DF9">
            <w:pPr>
              <w:spacing w:after="0" w:line="240" w:lineRule="auto"/>
              <w:ind w:firstLine="0"/>
              <w:rPr>
                <w:rFonts w:cs="Mangal"/>
                <w:color w:val="auto"/>
                <w:szCs w:val="24"/>
                <w:lang w:bidi="hi-IN"/>
              </w:rPr>
            </w:pPr>
            <w:r>
              <w:rPr>
                <w:rFonts w:cs="Mangal"/>
                <w:color w:val="auto"/>
                <w:szCs w:val="24"/>
                <w:lang w:bidi="hi-IN"/>
              </w:rPr>
              <w:t>3.</w:t>
            </w:r>
          </w:p>
        </w:tc>
        <w:tc>
          <w:tcPr>
            <w:tcW w:w="4253" w:type="dxa"/>
            <w:tcBorders>
              <w:left w:val="single" w:sz="2" w:space="0" w:color="000000"/>
              <w:bottom w:val="single" w:sz="2" w:space="0" w:color="000000"/>
            </w:tcBorders>
          </w:tcPr>
          <w:p w14:paraId="725E7BD4" w14:textId="77777777" w:rsidR="00A90DF9" w:rsidRPr="000D7BC3" w:rsidRDefault="00A90DF9" w:rsidP="00A90DF9">
            <w:pPr>
              <w:pStyle w:val="ae"/>
              <w:snapToGrid w:val="0"/>
            </w:pPr>
            <w:r w:rsidRPr="000D7BC3">
              <w:rPr>
                <w:sz w:val="22"/>
                <w:szCs w:val="22"/>
              </w:rPr>
              <w:t>«Русалочка 1,2» (</w:t>
            </w:r>
            <w:r>
              <w:rPr>
                <w:sz w:val="22"/>
                <w:szCs w:val="22"/>
              </w:rPr>
              <w:t xml:space="preserve">подготовительная </w:t>
            </w:r>
            <w:r w:rsidRPr="000D7BC3">
              <w:rPr>
                <w:sz w:val="22"/>
                <w:szCs w:val="22"/>
              </w:rPr>
              <w:t>группа)</w:t>
            </w:r>
          </w:p>
        </w:tc>
        <w:tc>
          <w:tcPr>
            <w:tcW w:w="1984" w:type="dxa"/>
          </w:tcPr>
          <w:p w14:paraId="2DC1738C" w14:textId="77777777" w:rsidR="00A90DF9" w:rsidRPr="000D7BC3" w:rsidRDefault="00A90DF9" w:rsidP="00A90DF9">
            <w:pPr>
              <w:pStyle w:val="a9"/>
              <w:rPr>
                <w:rFonts w:cs="Mangal"/>
                <w:b/>
                <w:szCs w:val="24"/>
                <w:lang w:bidi="hi-IN"/>
              </w:rPr>
            </w:pPr>
            <w:r>
              <w:rPr>
                <w:rFonts w:cs="Mangal"/>
                <w:b/>
                <w:szCs w:val="24"/>
                <w:lang w:bidi="hi-IN"/>
              </w:rPr>
              <w:t>6-7 лет</w:t>
            </w:r>
          </w:p>
        </w:tc>
        <w:tc>
          <w:tcPr>
            <w:tcW w:w="2686" w:type="dxa"/>
          </w:tcPr>
          <w:p w14:paraId="717A86B7" w14:textId="77777777" w:rsidR="00A90DF9" w:rsidRPr="000D7BC3" w:rsidRDefault="00A90DF9" w:rsidP="00A90DF9">
            <w:pPr>
              <w:pStyle w:val="a9"/>
              <w:rPr>
                <w:rFonts w:cs="Mangal"/>
                <w:b/>
                <w:szCs w:val="24"/>
                <w:lang w:bidi="hi-IN"/>
              </w:rPr>
            </w:pPr>
            <w:r w:rsidRPr="000D7BC3">
              <w:rPr>
                <w:rFonts w:cs="Mangal"/>
                <w:b/>
                <w:szCs w:val="24"/>
                <w:lang w:bidi="hi-IN"/>
              </w:rPr>
              <w:t>2</w:t>
            </w:r>
            <w:r>
              <w:rPr>
                <w:rFonts w:cs="Mangal"/>
                <w:b/>
                <w:szCs w:val="24"/>
                <w:lang w:bidi="hi-IN"/>
              </w:rPr>
              <w:t>1 (10/11</w:t>
            </w:r>
            <w:r w:rsidRPr="000D7BC3">
              <w:rPr>
                <w:rFonts w:cs="Mangal"/>
                <w:b/>
                <w:szCs w:val="24"/>
                <w:lang w:bidi="hi-IN"/>
              </w:rPr>
              <w:t>)</w:t>
            </w:r>
          </w:p>
        </w:tc>
      </w:tr>
      <w:tr w:rsidR="00A90DF9" w:rsidRPr="00D8201F" w14:paraId="139F0BF0" w14:textId="77777777" w:rsidTr="005B2923">
        <w:tc>
          <w:tcPr>
            <w:tcW w:w="704" w:type="dxa"/>
          </w:tcPr>
          <w:p w14:paraId="0095222F" w14:textId="77777777" w:rsidR="00A90DF9" w:rsidRDefault="00A90DF9" w:rsidP="00A90DF9">
            <w:pPr>
              <w:spacing w:after="0" w:line="240" w:lineRule="auto"/>
              <w:ind w:firstLine="0"/>
              <w:rPr>
                <w:rFonts w:cs="Mangal"/>
                <w:color w:val="auto"/>
                <w:szCs w:val="24"/>
                <w:lang w:bidi="hi-IN"/>
              </w:rPr>
            </w:pPr>
          </w:p>
        </w:tc>
        <w:tc>
          <w:tcPr>
            <w:tcW w:w="6237" w:type="dxa"/>
            <w:gridSpan w:val="2"/>
            <w:tcBorders>
              <w:left w:val="single" w:sz="2" w:space="0" w:color="000000"/>
              <w:bottom w:val="single" w:sz="2" w:space="0" w:color="000000"/>
            </w:tcBorders>
          </w:tcPr>
          <w:p w14:paraId="744D250F" w14:textId="77777777" w:rsidR="00A90DF9" w:rsidRPr="000D7BC3" w:rsidRDefault="00A90DF9" w:rsidP="00A90DF9">
            <w:pPr>
              <w:pStyle w:val="a9"/>
              <w:rPr>
                <w:rFonts w:cs="Mangal"/>
                <w:b/>
                <w:szCs w:val="24"/>
                <w:lang w:bidi="hi-IN"/>
              </w:rPr>
            </w:pPr>
            <w:r>
              <w:rPr>
                <w:rFonts w:cs="Mangal"/>
                <w:b/>
                <w:szCs w:val="24"/>
                <w:lang w:bidi="hi-IN"/>
              </w:rPr>
              <w:t>Всего</w:t>
            </w:r>
          </w:p>
        </w:tc>
        <w:tc>
          <w:tcPr>
            <w:tcW w:w="2686" w:type="dxa"/>
          </w:tcPr>
          <w:p w14:paraId="4E93B54C" w14:textId="77777777" w:rsidR="00A90DF9" w:rsidRPr="000D7BC3" w:rsidRDefault="00A90DF9" w:rsidP="00A90DF9">
            <w:pPr>
              <w:pStyle w:val="a9"/>
              <w:rPr>
                <w:rFonts w:cs="Mangal"/>
                <w:b/>
                <w:szCs w:val="24"/>
                <w:lang w:bidi="hi-IN"/>
              </w:rPr>
            </w:pPr>
            <w:r>
              <w:rPr>
                <w:rFonts w:cs="Mangal"/>
                <w:b/>
                <w:szCs w:val="24"/>
                <w:lang w:bidi="hi-IN"/>
              </w:rPr>
              <w:t>63</w:t>
            </w:r>
          </w:p>
        </w:tc>
      </w:tr>
    </w:tbl>
    <w:p w14:paraId="5799BC2B" w14:textId="77777777" w:rsidR="00B46F73" w:rsidRPr="003A2E9B" w:rsidRDefault="00B46F73" w:rsidP="00B46F73">
      <w:pPr>
        <w:suppressAutoHyphens/>
        <w:spacing w:before="120" w:after="120" w:line="100" w:lineRule="atLeast"/>
        <w:ind w:firstLine="0"/>
        <w:textAlignment w:val="top"/>
        <w:rPr>
          <w:b/>
          <w:color w:val="auto"/>
          <w:sz w:val="28"/>
          <w:szCs w:val="28"/>
          <w:lang w:eastAsia="zh-CN"/>
        </w:rPr>
      </w:pPr>
      <w:r w:rsidRPr="003A2E9B">
        <w:rPr>
          <w:b/>
          <w:color w:val="auto"/>
          <w:sz w:val="28"/>
          <w:szCs w:val="28"/>
          <w:lang w:eastAsia="zh-CN"/>
        </w:rPr>
        <w:t>Данные о контингенте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1795"/>
        <w:gridCol w:w="2701"/>
        <w:gridCol w:w="2133"/>
      </w:tblGrid>
      <w:tr w:rsidR="00B46F73" w:rsidRPr="003A2E9B" w14:paraId="577B04A1" w14:textId="77777777" w:rsidTr="00D8201F">
        <w:tc>
          <w:tcPr>
            <w:tcW w:w="4793" w:type="dxa"/>
            <w:gridSpan w:val="2"/>
          </w:tcPr>
          <w:p w14:paraId="3FD4B07D"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Показатель</w:t>
            </w:r>
          </w:p>
        </w:tc>
        <w:tc>
          <w:tcPr>
            <w:tcW w:w="2701" w:type="dxa"/>
          </w:tcPr>
          <w:p w14:paraId="5D837058"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Количество</w:t>
            </w:r>
          </w:p>
        </w:tc>
        <w:tc>
          <w:tcPr>
            <w:tcW w:w="2133" w:type="dxa"/>
          </w:tcPr>
          <w:p w14:paraId="1679BE02"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w:t>
            </w:r>
          </w:p>
        </w:tc>
      </w:tr>
      <w:tr w:rsidR="00B46F73" w:rsidRPr="003A2E9B" w14:paraId="4091A07A" w14:textId="77777777" w:rsidTr="00D8201F">
        <w:tc>
          <w:tcPr>
            <w:tcW w:w="4793" w:type="dxa"/>
            <w:gridSpan w:val="2"/>
          </w:tcPr>
          <w:p w14:paraId="256D6D48"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Группы</w:t>
            </w:r>
          </w:p>
        </w:tc>
        <w:tc>
          <w:tcPr>
            <w:tcW w:w="2701" w:type="dxa"/>
          </w:tcPr>
          <w:p w14:paraId="72061FFF" w14:textId="77777777" w:rsidR="00B46F73" w:rsidRPr="003A2E9B" w:rsidRDefault="002D2823" w:rsidP="00B46F73">
            <w:pPr>
              <w:spacing w:after="0" w:line="240" w:lineRule="auto"/>
              <w:ind w:firstLine="0"/>
              <w:jc w:val="left"/>
              <w:rPr>
                <w:color w:val="auto"/>
                <w:szCs w:val="24"/>
                <w:lang w:eastAsia="en-US"/>
              </w:rPr>
            </w:pPr>
            <w:r w:rsidRPr="003A2E9B">
              <w:rPr>
                <w:color w:val="auto"/>
                <w:szCs w:val="24"/>
                <w:lang w:eastAsia="en-US"/>
              </w:rPr>
              <w:t>6</w:t>
            </w:r>
          </w:p>
        </w:tc>
        <w:tc>
          <w:tcPr>
            <w:tcW w:w="2133" w:type="dxa"/>
          </w:tcPr>
          <w:p w14:paraId="7006665B"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64D3BD2C" w14:textId="77777777" w:rsidTr="00D8201F">
        <w:tc>
          <w:tcPr>
            <w:tcW w:w="4793" w:type="dxa"/>
            <w:gridSpan w:val="2"/>
          </w:tcPr>
          <w:p w14:paraId="2DC6460F"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 xml:space="preserve">Воспитанники (всего), из них </w:t>
            </w:r>
          </w:p>
          <w:p w14:paraId="2A7A69D8"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Мальчиков</w:t>
            </w:r>
          </w:p>
          <w:p w14:paraId="353B4661"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Девочек</w:t>
            </w:r>
          </w:p>
          <w:p w14:paraId="3E07D8F2" w14:textId="77777777" w:rsidR="00B46F73" w:rsidRPr="003A2E9B" w:rsidRDefault="00B46F73" w:rsidP="00B46F73">
            <w:pPr>
              <w:spacing w:after="0" w:line="240" w:lineRule="auto"/>
              <w:ind w:firstLine="0"/>
              <w:jc w:val="left"/>
              <w:rPr>
                <w:color w:val="auto"/>
                <w:szCs w:val="24"/>
                <w:lang w:eastAsia="en-US"/>
              </w:rPr>
            </w:pPr>
          </w:p>
        </w:tc>
        <w:tc>
          <w:tcPr>
            <w:tcW w:w="2701" w:type="dxa"/>
          </w:tcPr>
          <w:p w14:paraId="4E1A905C" w14:textId="77777777" w:rsidR="00B543E0" w:rsidRPr="004D387A" w:rsidRDefault="00A90DF9" w:rsidP="00B46F73">
            <w:pPr>
              <w:spacing w:after="0" w:line="240" w:lineRule="auto"/>
              <w:ind w:firstLine="0"/>
              <w:jc w:val="left"/>
              <w:rPr>
                <w:color w:val="auto"/>
                <w:szCs w:val="24"/>
                <w:lang w:eastAsia="en-US"/>
              </w:rPr>
            </w:pPr>
            <w:r>
              <w:rPr>
                <w:color w:val="auto"/>
                <w:szCs w:val="24"/>
                <w:lang w:eastAsia="en-US"/>
              </w:rPr>
              <w:t>63</w:t>
            </w:r>
          </w:p>
          <w:p w14:paraId="6C20E818" w14:textId="77777777" w:rsidR="00B46F73" w:rsidRPr="004D387A" w:rsidRDefault="00A90DF9" w:rsidP="00B46F73">
            <w:pPr>
              <w:spacing w:after="0" w:line="240" w:lineRule="auto"/>
              <w:ind w:firstLine="0"/>
              <w:jc w:val="left"/>
              <w:rPr>
                <w:color w:val="auto"/>
                <w:szCs w:val="24"/>
                <w:lang w:eastAsia="en-US"/>
              </w:rPr>
            </w:pPr>
            <w:r>
              <w:rPr>
                <w:color w:val="auto"/>
                <w:szCs w:val="24"/>
                <w:lang w:eastAsia="en-US"/>
              </w:rPr>
              <w:t>34</w:t>
            </w:r>
          </w:p>
          <w:p w14:paraId="4574D648" w14:textId="77777777" w:rsidR="00B46F73" w:rsidRPr="004D387A" w:rsidRDefault="00B543E0" w:rsidP="00B46F73">
            <w:pPr>
              <w:spacing w:after="0" w:line="240" w:lineRule="auto"/>
              <w:ind w:firstLine="0"/>
              <w:jc w:val="left"/>
              <w:rPr>
                <w:color w:val="auto"/>
                <w:szCs w:val="24"/>
                <w:lang w:eastAsia="en-US"/>
              </w:rPr>
            </w:pPr>
            <w:r>
              <w:rPr>
                <w:color w:val="auto"/>
                <w:szCs w:val="24"/>
                <w:lang w:eastAsia="en-US"/>
              </w:rPr>
              <w:t>29</w:t>
            </w:r>
          </w:p>
        </w:tc>
        <w:tc>
          <w:tcPr>
            <w:tcW w:w="2133" w:type="dxa"/>
          </w:tcPr>
          <w:p w14:paraId="2E4D61D9" w14:textId="77777777" w:rsidR="00B46F73" w:rsidRPr="004D387A" w:rsidRDefault="00B46F73" w:rsidP="00B46F73">
            <w:pPr>
              <w:spacing w:after="0" w:line="240" w:lineRule="auto"/>
              <w:ind w:firstLine="0"/>
              <w:jc w:val="left"/>
              <w:rPr>
                <w:color w:val="auto"/>
                <w:szCs w:val="24"/>
                <w:lang w:eastAsia="en-US"/>
              </w:rPr>
            </w:pPr>
            <w:r w:rsidRPr="004D387A">
              <w:rPr>
                <w:color w:val="auto"/>
                <w:szCs w:val="24"/>
                <w:lang w:eastAsia="en-US"/>
              </w:rPr>
              <w:t>100%</w:t>
            </w:r>
          </w:p>
          <w:p w14:paraId="69AF8591" w14:textId="77777777" w:rsidR="00B46F73" w:rsidRPr="004D387A" w:rsidRDefault="00A90DF9" w:rsidP="00B46F73">
            <w:pPr>
              <w:spacing w:after="0" w:line="240" w:lineRule="auto"/>
              <w:ind w:firstLine="0"/>
              <w:jc w:val="left"/>
              <w:rPr>
                <w:color w:val="auto"/>
                <w:szCs w:val="24"/>
                <w:lang w:eastAsia="en-US"/>
              </w:rPr>
            </w:pPr>
            <w:r>
              <w:rPr>
                <w:color w:val="auto"/>
                <w:szCs w:val="24"/>
                <w:lang w:eastAsia="en-US"/>
              </w:rPr>
              <w:t>5</w:t>
            </w:r>
            <w:r w:rsidR="00B543E0">
              <w:rPr>
                <w:color w:val="auto"/>
                <w:szCs w:val="24"/>
                <w:lang w:eastAsia="en-US"/>
              </w:rPr>
              <w:t>4</w:t>
            </w:r>
            <w:r w:rsidR="00B46F73" w:rsidRPr="004D387A">
              <w:rPr>
                <w:color w:val="auto"/>
                <w:szCs w:val="24"/>
                <w:lang w:eastAsia="en-US"/>
              </w:rPr>
              <w:t>%</w:t>
            </w:r>
          </w:p>
          <w:p w14:paraId="0DA3ED50" w14:textId="77777777" w:rsidR="00B46F73" w:rsidRPr="004D387A" w:rsidRDefault="00A90DF9" w:rsidP="00B46F73">
            <w:pPr>
              <w:spacing w:after="0" w:line="240" w:lineRule="auto"/>
              <w:ind w:firstLine="0"/>
              <w:jc w:val="left"/>
              <w:rPr>
                <w:color w:val="auto"/>
                <w:szCs w:val="24"/>
                <w:lang w:eastAsia="en-US"/>
              </w:rPr>
            </w:pPr>
            <w:r>
              <w:rPr>
                <w:color w:val="auto"/>
                <w:szCs w:val="24"/>
                <w:lang w:eastAsia="en-US"/>
              </w:rPr>
              <w:t>4</w:t>
            </w:r>
            <w:r w:rsidR="00B543E0">
              <w:rPr>
                <w:color w:val="auto"/>
                <w:szCs w:val="24"/>
                <w:lang w:eastAsia="en-US"/>
              </w:rPr>
              <w:t>6</w:t>
            </w:r>
            <w:r w:rsidR="00B46F73" w:rsidRPr="004D387A">
              <w:rPr>
                <w:color w:val="auto"/>
                <w:szCs w:val="24"/>
                <w:lang w:eastAsia="en-US"/>
              </w:rPr>
              <w:t>%</w:t>
            </w:r>
          </w:p>
        </w:tc>
      </w:tr>
      <w:tr w:rsidR="00B46F73" w:rsidRPr="003A2E9B" w14:paraId="47E78E7A" w14:textId="77777777" w:rsidTr="00D8201F">
        <w:tc>
          <w:tcPr>
            <w:tcW w:w="4793" w:type="dxa"/>
            <w:gridSpan w:val="2"/>
          </w:tcPr>
          <w:p w14:paraId="2A0D3A25"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В том числе:</w:t>
            </w:r>
          </w:p>
        </w:tc>
        <w:tc>
          <w:tcPr>
            <w:tcW w:w="2701" w:type="dxa"/>
          </w:tcPr>
          <w:p w14:paraId="587C6C44" w14:textId="77777777" w:rsidR="00B46F73" w:rsidRPr="003A2E9B" w:rsidRDefault="00B46F73" w:rsidP="00B46F73">
            <w:pPr>
              <w:spacing w:after="0" w:line="240" w:lineRule="auto"/>
              <w:ind w:firstLine="0"/>
              <w:jc w:val="left"/>
              <w:rPr>
                <w:color w:val="auto"/>
                <w:szCs w:val="24"/>
                <w:lang w:eastAsia="en-US"/>
              </w:rPr>
            </w:pPr>
          </w:p>
        </w:tc>
        <w:tc>
          <w:tcPr>
            <w:tcW w:w="2133" w:type="dxa"/>
          </w:tcPr>
          <w:p w14:paraId="385249D7"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39EFDE30" w14:textId="77777777" w:rsidTr="00D8201F">
        <w:tc>
          <w:tcPr>
            <w:tcW w:w="4793" w:type="dxa"/>
            <w:gridSpan w:val="2"/>
          </w:tcPr>
          <w:p w14:paraId="1951C234"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Занимающиеся по программам</w:t>
            </w:r>
          </w:p>
          <w:p w14:paraId="7093FD3C"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 xml:space="preserve"> дополнительного образования</w:t>
            </w:r>
          </w:p>
          <w:p w14:paraId="7866D769" w14:textId="77777777" w:rsidR="00B46F73" w:rsidRPr="003A2E9B" w:rsidRDefault="00B46F73" w:rsidP="00B46F73">
            <w:pPr>
              <w:spacing w:after="0" w:line="240" w:lineRule="auto"/>
              <w:ind w:firstLine="0"/>
              <w:jc w:val="left"/>
              <w:rPr>
                <w:color w:val="auto"/>
                <w:szCs w:val="24"/>
                <w:lang w:eastAsia="en-US"/>
              </w:rPr>
            </w:pPr>
          </w:p>
        </w:tc>
        <w:tc>
          <w:tcPr>
            <w:tcW w:w="2701" w:type="dxa"/>
          </w:tcPr>
          <w:p w14:paraId="1C62D7A6" w14:textId="77777777" w:rsidR="00B46F73" w:rsidRPr="003A2E9B" w:rsidRDefault="003A2E9B" w:rsidP="00B46F73">
            <w:pPr>
              <w:spacing w:after="0" w:line="240" w:lineRule="auto"/>
              <w:ind w:firstLine="0"/>
              <w:jc w:val="left"/>
              <w:rPr>
                <w:color w:val="auto"/>
                <w:szCs w:val="24"/>
                <w:lang w:eastAsia="en-US"/>
              </w:rPr>
            </w:pPr>
            <w:r w:rsidRPr="003A2E9B">
              <w:rPr>
                <w:color w:val="auto"/>
                <w:szCs w:val="24"/>
                <w:lang w:eastAsia="en-US"/>
              </w:rPr>
              <w:t>23</w:t>
            </w:r>
          </w:p>
        </w:tc>
        <w:tc>
          <w:tcPr>
            <w:tcW w:w="2133" w:type="dxa"/>
          </w:tcPr>
          <w:p w14:paraId="16F7C290" w14:textId="77777777" w:rsidR="00B46F73" w:rsidRPr="003A2E9B" w:rsidRDefault="00A90DF9" w:rsidP="00B46F73">
            <w:pPr>
              <w:spacing w:after="0" w:line="240" w:lineRule="auto"/>
              <w:ind w:firstLine="0"/>
              <w:jc w:val="left"/>
              <w:rPr>
                <w:color w:val="auto"/>
                <w:szCs w:val="24"/>
                <w:lang w:eastAsia="en-US"/>
              </w:rPr>
            </w:pPr>
            <w:r>
              <w:rPr>
                <w:color w:val="auto"/>
                <w:szCs w:val="24"/>
                <w:lang w:eastAsia="en-US"/>
              </w:rPr>
              <w:t>36,5</w:t>
            </w:r>
            <w:r w:rsidR="00B46F73" w:rsidRPr="003A2E9B">
              <w:rPr>
                <w:color w:val="auto"/>
                <w:szCs w:val="24"/>
                <w:lang w:eastAsia="en-US"/>
              </w:rPr>
              <w:t>%</w:t>
            </w:r>
          </w:p>
        </w:tc>
      </w:tr>
      <w:tr w:rsidR="00B46F73" w:rsidRPr="003A2E9B" w14:paraId="4353C28E" w14:textId="77777777" w:rsidTr="00D8201F">
        <w:tc>
          <w:tcPr>
            <w:tcW w:w="2998" w:type="dxa"/>
          </w:tcPr>
          <w:p w14:paraId="422BA30A"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Воспитанники, получающие образование по форме</w:t>
            </w:r>
          </w:p>
        </w:tc>
        <w:tc>
          <w:tcPr>
            <w:tcW w:w="1795" w:type="dxa"/>
          </w:tcPr>
          <w:p w14:paraId="1F1A9B0A"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Очное</w:t>
            </w:r>
          </w:p>
        </w:tc>
        <w:tc>
          <w:tcPr>
            <w:tcW w:w="2701" w:type="dxa"/>
          </w:tcPr>
          <w:p w14:paraId="5ABA9165" w14:textId="77777777" w:rsidR="00B46F73" w:rsidRPr="003A2E9B" w:rsidRDefault="00A90DF9" w:rsidP="00B46F73">
            <w:pPr>
              <w:spacing w:after="0" w:line="240" w:lineRule="auto"/>
              <w:ind w:firstLine="0"/>
              <w:jc w:val="left"/>
              <w:rPr>
                <w:color w:val="auto"/>
                <w:szCs w:val="24"/>
                <w:lang w:eastAsia="en-US"/>
              </w:rPr>
            </w:pPr>
            <w:r>
              <w:rPr>
                <w:color w:val="auto"/>
                <w:szCs w:val="24"/>
                <w:lang w:eastAsia="en-US"/>
              </w:rPr>
              <w:t>63</w:t>
            </w:r>
          </w:p>
        </w:tc>
        <w:tc>
          <w:tcPr>
            <w:tcW w:w="2133" w:type="dxa"/>
          </w:tcPr>
          <w:p w14:paraId="4268A376"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100%</w:t>
            </w:r>
          </w:p>
        </w:tc>
      </w:tr>
      <w:tr w:rsidR="00B46F73" w:rsidRPr="003A2E9B" w14:paraId="222A93C7" w14:textId="77777777" w:rsidTr="00D8201F">
        <w:tc>
          <w:tcPr>
            <w:tcW w:w="2998" w:type="dxa"/>
          </w:tcPr>
          <w:p w14:paraId="7F5B8F82" w14:textId="77777777" w:rsidR="00B46F73" w:rsidRPr="003A2E9B" w:rsidRDefault="00B46F73" w:rsidP="00B46F73">
            <w:pPr>
              <w:spacing w:after="0" w:line="240" w:lineRule="auto"/>
              <w:ind w:firstLine="0"/>
              <w:jc w:val="left"/>
              <w:rPr>
                <w:color w:val="auto"/>
                <w:szCs w:val="24"/>
                <w:lang w:eastAsia="en-US"/>
              </w:rPr>
            </w:pPr>
          </w:p>
        </w:tc>
        <w:tc>
          <w:tcPr>
            <w:tcW w:w="1795" w:type="dxa"/>
          </w:tcPr>
          <w:p w14:paraId="769D6AD4"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Заочное</w:t>
            </w:r>
          </w:p>
        </w:tc>
        <w:tc>
          <w:tcPr>
            <w:tcW w:w="2701" w:type="dxa"/>
          </w:tcPr>
          <w:p w14:paraId="101849EB"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0ED87C70"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47315E89" w14:textId="77777777" w:rsidTr="00D8201F">
        <w:tc>
          <w:tcPr>
            <w:tcW w:w="2998" w:type="dxa"/>
          </w:tcPr>
          <w:p w14:paraId="567410E2" w14:textId="77777777" w:rsidR="00B46F73" w:rsidRPr="003A2E9B" w:rsidRDefault="00B46F73" w:rsidP="00B46F73">
            <w:pPr>
              <w:spacing w:after="0" w:line="240" w:lineRule="auto"/>
              <w:ind w:firstLine="0"/>
              <w:jc w:val="left"/>
              <w:rPr>
                <w:color w:val="auto"/>
                <w:szCs w:val="24"/>
                <w:lang w:eastAsia="en-US"/>
              </w:rPr>
            </w:pPr>
          </w:p>
        </w:tc>
        <w:tc>
          <w:tcPr>
            <w:tcW w:w="1795" w:type="dxa"/>
          </w:tcPr>
          <w:p w14:paraId="3DB894E7"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Семейное</w:t>
            </w:r>
          </w:p>
        </w:tc>
        <w:tc>
          <w:tcPr>
            <w:tcW w:w="2701" w:type="dxa"/>
          </w:tcPr>
          <w:p w14:paraId="6D3543D9" w14:textId="77777777" w:rsidR="00B46F73" w:rsidRPr="003A2E9B" w:rsidRDefault="00D8201F" w:rsidP="00B46F73">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2F78C52F"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6B286BD4" w14:textId="77777777" w:rsidTr="00D8201F">
        <w:tc>
          <w:tcPr>
            <w:tcW w:w="2998" w:type="dxa"/>
          </w:tcPr>
          <w:p w14:paraId="4C048C07" w14:textId="77777777" w:rsidR="00B46F73" w:rsidRPr="003A2E9B" w:rsidRDefault="00B46F73" w:rsidP="00B46F73">
            <w:pPr>
              <w:spacing w:after="0" w:line="240" w:lineRule="auto"/>
              <w:ind w:firstLine="0"/>
              <w:jc w:val="left"/>
              <w:rPr>
                <w:color w:val="auto"/>
                <w:szCs w:val="24"/>
                <w:lang w:eastAsia="en-US"/>
              </w:rPr>
            </w:pPr>
          </w:p>
        </w:tc>
        <w:tc>
          <w:tcPr>
            <w:tcW w:w="1795" w:type="dxa"/>
          </w:tcPr>
          <w:p w14:paraId="657CD5B6"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экстернат</w:t>
            </w:r>
          </w:p>
        </w:tc>
        <w:tc>
          <w:tcPr>
            <w:tcW w:w="2701" w:type="dxa"/>
          </w:tcPr>
          <w:p w14:paraId="011F99E9"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34603D9C"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15A05992" w14:textId="77777777" w:rsidTr="00D8201F">
        <w:tc>
          <w:tcPr>
            <w:tcW w:w="4793" w:type="dxa"/>
            <w:gridSpan w:val="2"/>
          </w:tcPr>
          <w:p w14:paraId="08BD8769"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Дети - инвалиды</w:t>
            </w:r>
          </w:p>
        </w:tc>
        <w:tc>
          <w:tcPr>
            <w:tcW w:w="2701" w:type="dxa"/>
          </w:tcPr>
          <w:p w14:paraId="6A008BDA" w14:textId="77777777" w:rsidR="00B46F73" w:rsidRPr="003A2E9B" w:rsidRDefault="003A2E9B" w:rsidP="00B46F73">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320219B1" w14:textId="77777777" w:rsidR="00B46F73" w:rsidRPr="003A2E9B" w:rsidRDefault="00B46F73" w:rsidP="00B46F73">
            <w:pPr>
              <w:spacing w:after="0" w:line="240" w:lineRule="auto"/>
              <w:ind w:firstLine="0"/>
              <w:jc w:val="left"/>
              <w:rPr>
                <w:color w:val="auto"/>
                <w:szCs w:val="24"/>
                <w:lang w:eastAsia="en-US"/>
              </w:rPr>
            </w:pPr>
          </w:p>
        </w:tc>
      </w:tr>
    </w:tbl>
    <w:p w14:paraId="4398E758" w14:textId="77777777" w:rsidR="00B46F73" w:rsidRDefault="00B46F73" w:rsidP="00B46F73">
      <w:pPr>
        <w:pStyle w:val="a9"/>
        <w:ind w:firstLine="0"/>
        <w:rPr>
          <w:i/>
          <w:color w:val="C00000"/>
          <w:sz w:val="36"/>
          <w:szCs w:val="36"/>
        </w:rPr>
      </w:pPr>
    </w:p>
    <w:p w14:paraId="5BEFE260" w14:textId="77777777" w:rsidR="00087A93" w:rsidRPr="00087A93" w:rsidRDefault="00087A93" w:rsidP="00087A93">
      <w:pPr>
        <w:widowControl w:val="0"/>
        <w:suppressAutoHyphens/>
        <w:spacing w:after="0" w:line="240" w:lineRule="auto"/>
        <w:ind w:firstLine="0"/>
        <w:jc w:val="center"/>
        <w:rPr>
          <w:rFonts w:eastAsia="SimSun"/>
          <w:b/>
          <w:i/>
          <w:color w:val="auto"/>
          <w:kern w:val="1"/>
          <w:sz w:val="28"/>
          <w:szCs w:val="28"/>
        </w:rPr>
      </w:pPr>
      <w:r w:rsidRPr="00087A93">
        <w:rPr>
          <w:rFonts w:eastAsia="SimSun"/>
          <w:b/>
          <w:i/>
          <w:color w:val="auto"/>
          <w:kern w:val="1"/>
          <w:sz w:val="28"/>
          <w:szCs w:val="28"/>
        </w:rPr>
        <w:t>Характеристика контингента воспитанников с ограниченными возможностями здоровья и особыми потребностями</w:t>
      </w:r>
    </w:p>
    <w:p w14:paraId="1CCC5AB0" w14:textId="77777777" w:rsidR="00087A93" w:rsidRPr="00087A93" w:rsidRDefault="00087A93" w:rsidP="00087A93">
      <w:pPr>
        <w:widowControl w:val="0"/>
        <w:suppressAutoHyphens/>
        <w:spacing w:after="0" w:line="240" w:lineRule="auto"/>
        <w:ind w:firstLine="0"/>
        <w:rPr>
          <w:rFonts w:eastAsia="SimSun"/>
          <w:color w:val="auto"/>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27"/>
        <w:gridCol w:w="3197"/>
      </w:tblGrid>
      <w:tr w:rsidR="00087A93" w:rsidRPr="00087A93" w14:paraId="13B751A9" w14:textId="77777777" w:rsidTr="00A90DF9">
        <w:tc>
          <w:tcPr>
            <w:tcW w:w="3305" w:type="dxa"/>
          </w:tcPr>
          <w:p w14:paraId="66BFD54C" w14:textId="77777777" w:rsidR="00087A93" w:rsidRPr="00087A93" w:rsidRDefault="00087A93" w:rsidP="00087A93">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Название группы</w:t>
            </w:r>
          </w:p>
        </w:tc>
        <w:tc>
          <w:tcPr>
            <w:tcW w:w="3127" w:type="dxa"/>
          </w:tcPr>
          <w:p w14:paraId="6866A9C3" w14:textId="77777777" w:rsidR="00087A93" w:rsidRPr="00087A93" w:rsidRDefault="00087A93" w:rsidP="00087A93">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Диагноз</w:t>
            </w:r>
          </w:p>
        </w:tc>
        <w:tc>
          <w:tcPr>
            <w:tcW w:w="3197" w:type="dxa"/>
          </w:tcPr>
          <w:p w14:paraId="458B7FEC" w14:textId="77777777" w:rsidR="00087A93" w:rsidRPr="00087A93" w:rsidRDefault="00087A93" w:rsidP="00087A93">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Возраст</w:t>
            </w:r>
          </w:p>
        </w:tc>
      </w:tr>
      <w:tr w:rsidR="00087A93" w:rsidRPr="00087A93" w14:paraId="4D98088A" w14:textId="77777777" w:rsidTr="00A90DF9">
        <w:tc>
          <w:tcPr>
            <w:tcW w:w="3305" w:type="dxa"/>
          </w:tcPr>
          <w:p w14:paraId="7AC47A76" w14:textId="77777777" w:rsidR="00087A93" w:rsidRPr="00087A93" w:rsidRDefault="00087A93" w:rsidP="00087A93">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Дюймовочка 1 </w:t>
            </w:r>
          </w:p>
        </w:tc>
        <w:tc>
          <w:tcPr>
            <w:tcW w:w="3127" w:type="dxa"/>
          </w:tcPr>
          <w:p w14:paraId="5E9AF84D" w14:textId="77777777" w:rsidR="00087A93" w:rsidRPr="00087A93" w:rsidRDefault="00087A93" w:rsidP="00087A93">
            <w:pPr>
              <w:autoSpaceDE w:val="0"/>
              <w:autoSpaceDN w:val="0"/>
              <w:adjustRightInd w:val="0"/>
              <w:spacing w:after="0" w:line="240" w:lineRule="auto"/>
              <w:ind w:firstLine="0"/>
              <w:rPr>
                <w:rFonts w:eastAsia="Calibri"/>
                <w:color w:val="auto"/>
                <w:sz w:val="28"/>
                <w:szCs w:val="28"/>
              </w:rPr>
            </w:pPr>
            <w:r w:rsidRPr="00087A93">
              <w:rPr>
                <w:rFonts w:eastAsia="Calibri"/>
                <w:color w:val="auto"/>
                <w:sz w:val="28"/>
                <w:szCs w:val="28"/>
              </w:rPr>
              <w:t>ТНР (ОНР 3 уровня)</w:t>
            </w:r>
          </w:p>
        </w:tc>
        <w:tc>
          <w:tcPr>
            <w:tcW w:w="3197" w:type="dxa"/>
          </w:tcPr>
          <w:p w14:paraId="7A34907D" w14:textId="77777777" w:rsidR="00087A93" w:rsidRPr="00087A93" w:rsidRDefault="00A90DF9" w:rsidP="00087A93">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6 - 7</w:t>
            </w:r>
            <w:r w:rsidR="00087A93" w:rsidRPr="00087A93">
              <w:rPr>
                <w:rFonts w:eastAsia="Calibri"/>
                <w:color w:val="auto"/>
                <w:sz w:val="28"/>
                <w:szCs w:val="28"/>
              </w:rPr>
              <w:t xml:space="preserve"> лет</w:t>
            </w:r>
          </w:p>
        </w:tc>
      </w:tr>
      <w:tr w:rsidR="00087A93" w:rsidRPr="00087A93" w14:paraId="17181727" w14:textId="77777777" w:rsidTr="00A90DF9">
        <w:tc>
          <w:tcPr>
            <w:tcW w:w="3305" w:type="dxa"/>
          </w:tcPr>
          <w:p w14:paraId="5C8C7D28" w14:textId="77777777" w:rsidR="00087A93" w:rsidRPr="00087A93" w:rsidRDefault="00087A93" w:rsidP="00087A93">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Дюймовочка 2 </w:t>
            </w:r>
          </w:p>
        </w:tc>
        <w:tc>
          <w:tcPr>
            <w:tcW w:w="3127" w:type="dxa"/>
          </w:tcPr>
          <w:p w14:paraId="14AA5E5F" w14:textId="77777777" w:rsidR="00087A93" w:rsidRPr="00087A93" w:rsidRDefault="00087A93" w:rsidP="00087A93">
            <w:pPr>
              <w:autoSpaceDE w:val="0"/>
              <w:autoSpaceDN w:val="0"/>
              <w:adjustRightInd w:val="0"/>
              <w:spacing w:after="0" w:line="240" w:lineRule="auto"/>
              <w:ind w:firstLine="0"/>
              <w:rPr>
                <w:rFonts w:eastAsia="Calibri"/>
                <w:color w:val="auto"/>
                <w:sz w:val="28"/>
                <w:szCs w:val="28"/>
              </w:rPr>
            </w:pPr>
            <w:r w:rsidRPr="00087A93">
              <w:rPr>
                <w:rFonts w:eastAsia="Calibri"/>
                <w:color w:val="auto"/>
                <w:sz w:val="28"/>
                <w:szCs w:val="28"/>
              </w:rPr>
              <w:t>ТНР (ОНР 3 уровня)</w:t>
            </w:r>
          </w:p>
        </w:tc>
        <w:tc>
          <w:tcPr>
            <w:tcW w:w="3197" w:type="dxa"/>
          </w:tcPr>
          <w:p w14:paraId="66F31922" w14:textId="77777777" w:rsidR="00087A93" w:rsidRPr="00087A93" w:rsidRDefault="00A90DF9" w:rsidP="00087A93">
            <w:pPr>
              <w:spacing w:after="0" w:line="240" w:lineRule="auto"/>
              <w:ind w:firstLine="0"/>
              <w:jc w:val="left"/>
              <w:rPr>
                <w:rFonts w:eastAsia="Calibri"/>
                <w:color w:val="auto"/>
                <w:szCs w:val="24"/>
              </w:rPr>
            </w:pPr>
            <w:r>
              <w:rPr>
                <w:rFonts w:eastAsia="Calibri"/>
                <w:color w:val="auto"/>
                <w:sz w:val="28"/>
                <w:szCs w:val="28"/>
              </w:rPr>
              <w:t>6 - 7</w:t>
            </w:r>
            <w:r w:rsidR="00087A93" w:rsidRPr="00087A93">
              <w:rPr>
                <w:rFonts w:eastAsia="Calibri"/>
                <w:color w:val="auto"/>
                <w:sz w:val="28"/>
                <w:szCs w:val="28"/>
              </w:rPr>
              <w:t xml:space="preserve"> лет</w:t>
            </w:r>
          </w:p>
        </w:tc>
      </w:tr>
      <w:tr w:rsidR="00A90DF9" w:rsidRPr="00087A93" w14:paraId="404A164C" w14:textId="77777777" w:rsidTr="00A90DF9">
        <w:tc>
          <w:tcPr>
            <w:tcW w:w="3305" w:type="dxa"/>
          </w:tcPr>
          <w:p w14:paraId="123CF8EE" w14:textId="77777777" w:rsidR="00A90DF9" w:rsidRPr="00087A93" w:rsidRDefault="00A90DF9" w:rsidP="00A90DF9">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Русалочка 1 </w:t>
            </w:r>
          </w:p>
        </w:tc>
        <w:tc>
          <w:tcPr>
            <w:tcW w:w="3127" w:type="dxa"/>
          </w:tcPr>
          <w:p w14:paraId="48267A0F" w14:textId="77777777" w:rsidR="00A90DF9" w:rsidRPr="00087A93" w:rsidRDefault="00A90DF9" w:rsidP="00A90DF9">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072562C0" w14:textId="77777777" w:rsidR="00A90DF9" w:rsidRPr="00087A93" w:rsidRDefault="00A90DF9" w:rsidP="00A90DF9">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6 - 7</w:t>
            </w:r>
            <w:r w:rsidRPr="00087A93">
              <w:rPr>
                <w:rFonts w:eastAsia="Calibri"/>
                <w:color w:val="auto"/>
                <w:sz w:val="28"/>
                <w:szCs w:val="28"/>
              </w:rPr>
              <w:t xml:space="preserve"> лет</w:t>
            </w:r>
          </w:p>
        </w:tc>
      </w:tr>
      <w:tr w:rsidR="00A90DF9" w:rsidRPr="00087A93" w14:paraId="6E9294EB" w14:textId="77777777" w:rsidTr="00A90DF9">
        <w:tc>
          <w:tcPr>
            <w:tcW w:w="3305" w:type="dxa"/>
          </w:tcPr>
          <w:p w14:paraId="75464470" w14:textId="77777777" w:rsidR="00A90DF9" w:rsidRPr="00087A93" w:rsidRDefault="00A90DF9" w:rsidP="00A90DF9">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Русалочка 2 </w:t>
            </w:r>
          </w:p>
        </w:tc>
        <w:tc>
          <w:tcPr>
            <w:tcW w:w="3127" w:type="dxa"/>
          </w:tcPr>
          <w:p w14:paraId="23BC6CEF" w14:textId="77777777" w:rsidR="00A90DF9" w:rsidRPr="00087A93" w:rsidRDefault="00A90DF9" w:rsidP="00A90DF9">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0EABC433" w14:textId="77777777" w:rsidR="00A90DF9" w:rsidRPr="00087A93" w:rsidRDefault="00A90DF9" w:rsidP="00A90DF9">
            <w:pPr>
              <w:spacing w:after="0" w:line="240" w:lineRule="auto"/>
              <w:ind w:firstLine="0"/>
              <w:jc w:val="left"/>
              <w:rPr>
                <w:rFonts w:eastAsia="Calibri"/>
                <w:color w:val="auto"/>
                <w:szCs w:val="24"/>
              </w:rPr>
            </w:pPr>
            <w:r>
              <w:rPr>
                <w:rFonts w:eastAsia="Calibri"/>
                <w:color w:val="auto"/>
                <w:sz w:val="28"/>
                <w:szCs w:val="28"/>
              </w:rPr>
              <w:t>6 - 7</w:t>
            </w:r>
            <w:r w:rsidRPr="00087A93">
              <w:rPr>
                <w:rFonts w:eastAsia="Calibri"/>
                <w:color w:val="auto"/>
                <w:sz w:val="28"/>
                <w:szCs w:val="28"/>
              </w:rPr>
              <w:t xml:space="preserve"> лет</w:t>
            </w:r>
          </w:p>
        </w:tc>
      </w:tr>
      <w:tr w:rsidR="00A90DF9" w:rsidRPr="00087A93" w14:paraId="77F78950" w14:textId="77777777" w:rsidTr="00A90DF9">
        <w:tc>
          <w:tcPr>
            <w:tcW w:w="3305" w:type="dxa"/>
          </w:tcPr>
          <w:p w14:paraId="0867E4A6" w14:textId="77777777" w:rsidR="00A90DF9" w:rsidRPr="00087A93" w:rsidRDefault="00A90DF9" w:rsidP="00A90DF9">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Золотая рыбка 1 </w:t>
            </w:r>
          </w:p>
        </w:tc>
        <w:tc>
          <w:tcPr>
            <w:tcW w:w="3127" w:type="dxa"/>
          </w:tcPr>
          <w:p w14:paraId="14BB6FBA" w14:textId="77777777" w:rsidR="00A90DF9" w:rsidRPr="00087A93" w:rsidRDefault="00A90DF9" w:rsidP="00A90DF9">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75B9E79E" w14:textId="77777777" w:rsidR="00A90DF9" w:rsidRPr="00087A93" w:rsidRDefault="00A90DF9" w:rsidP="00A90DF9">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5 -6</w:t>
            </w:r>
            <w:r w:rsidRPr="00087A93">
              <w:rPr>
                <w:rFonts w:eastAsia="Calibri"/>
                <w:color w:val="auto"/>
                <w:sz w:val="28"/>
                <w:szCs w:val="28"/>
              </w:rPr>
              <w:t xml:space="preserve"> лет</w:t>
            </w:r>
          </w:p>
        </w:tc>
      </w:tr>
      <w:tr w:rsidR="00A90DF9" w:rsidRPr="00087A93" w14:paraId="2987D51D" w14:textId="77777777" w:rsidTr="00A90DF9">
        <w:tc>
          <w:tcPr>
            <w:tcW w:w="3305" w:type="dxa"/>
          </w:tcPr>
          <w:p w14:paraId="6E5BB812" w14:textId="77777777" w:rsidR="00A90DF9" w:rsidRPr="00087A93" w:rsidRDefault="00A90DF9" w:rsidP="00A90DF9">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Золотая рыбка 2 </w:t>
            </w:r>
          </w:p>
        </w:tc>
        <w:tc>
          <w:tcPr>
            <w:tcW w:w="3127" w:type="dxa"/>
          </w:tcPr>
          <w:p w14:paraId="4FB18E0A" w14:textId="77777777" w:rsidR="00A90DF9" w:rsidRPr="00087A93" w:rsidRDefault="00A90DF9" w:rsidP="00A90DF9">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69A2E714" w14:textId="77777777" w:rsidR="00A90DF9" w:rsidRPr="00087A93" w:rsidRDefault="00A90DF9" w:rsidP="00A90DF9">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5 -6</w:t>
            </w:r>
            <w:r w:rsidRPr="00087A93">
              <w:rPr>
                <w:rFonts w:eastAsia="Calibri"/>
                <w:color w:val="auto"/>
                <w:sz w:val="28"/>
                <w:szCs w:val="28"/>
              </w:rPr>
              <w:t xml:space="preserve"> лет</w:t>
            </w:r>
          </w:p>
        </w:tc>
      </w:tr>
    </w:tbl>
    <w:p w14:paraId="5B07941F" w14:textId="77777777" w:rsidR="00087A93" w:rsidRDefault="00087A93" w:rsidP="00B46F73">
      <w:pPr>
        <w:widowControl w:val="0"/>
        <w:tabs>
          <w:tab w:val="left" w:pos="435"/>
        </w:tabs>
        <w:suppressAutoHyphens/>
        <w:spacing w:after="0" w:line="240" w:lineRule="auto"/>
        <w:ind w:firstLine="0"/>
        <w:jc w:val="center"/>
        <w:rPr>
          <w:b/>
          <w:i/>
          <w:color w:val="auto"/>
          <w:kern w:val="1"/>
          <w:sz w:val="28"/>
          <w:szCs w:val="28"/>
          <w:lang w:eastAsia="zh-CN"/>
        </w:rPr>
      </w:pPr>
    </w:p>
    <w:p w14:paraId="4CCA5A41" w14:textId="77777777" w:rsidR="00087A93" w:rsidRDefault="00087A93" w:rsidP="00B46F73">
      <w:pPr>
        <w:widowControl w:val="0"/>
        <w:tabs>
          <w:tab w:val="left" w:pos="435"/>
        </w:tabs>
        <w:suppressAutoHyphens/>
        <w:spacing w:after="0" w:line="240" w:lineRule="auto"/>
        <w:ind w:firstLine="0"/>
        <w:jc w:val="center"/>
        <w:rPr>
          <w:b/>
          <w:i/>
          <w:color w:val="auto"/>
          <w:kern w:val="1"/>
          <w:sz w:val="28"/>
          <w:szCs w:val="28"/>
          <w:lang w:eastAsia="zh-CN"/>
        </w:rPr>
      </w:pPr>
    </w:p>
    <w:p w14:paraId="09F54629" w14:textId="77777777" w:rsidR="00B46F73" w:rsidRPr="00D8201F" w:rsidRDefault="00B46F73" w:rsidP="00B46F73">
      <w:pPr>
        <w:widowControl w:val="0"/>
        <w:tabs>
          <w:tab w:val="left" w:pos="435"/>
        </w:tabs>
        <w:suppressAutoHyphens/>
        <w:spacing w:after="0" w:line="240" w:lineRule="auto"/>
        <w:ind w:firstLine="0"/>
        <w:jc w:val="center"/>
        <w:rPr>
          <w:b/>
          <w:bCs/>
          <w:i/>
          <w:iCs/>
          <w:color w:val="auto"/>
          <w:kern w:val="1"/>
          <w:sz w:val="28"/>
          <w:szCs w:val="28"/>
          <w:lang w:eastAsia="zh-CN"/>
        </w:rPr>
      </w:pPr>
      <w:r w:rsidRPr="00D8201F">
        <w:rPr>
          <w:b/>
          <w:i/>
          <w:color w:val="auto"/>
          <w:kern w:val="1"/>
          <w:sz w:val="28"/>
          <w:szCs w:val="28"/>
          <w:lang w:eastAsia="zh-CN"/>
        </w:rPr>
        <w:t>СВЕДЕНИЯ О СЕМЬЯХ ВОСПИТАННИКОВ МАДОУ.</w:t>
      </w:r>
    </w:p>
    <w:p w14:paraId="21913E81" w14:textId="77777777" w:rsidR="00B46F73" w:rsidRPr="009940E8" w:rsidRDefault="00B46F73" w:rsidP="00B46F73">
      <w:pPr>
        <w:spacing w:after="0" w:line="240" w:lineRule="auto"/>
        <w:ind w:firstLine="0"/>
        <w:rPr>
          <w:rFonts w:eastAsia="Calibri"/>
          <w:b/>
          <w:bCs/>
          <w:i/>
          <w:iCs/>
          <w:color w:val="auto"/>
          <w:sz w:val="28"/>
          <w:szCs w:val="28"/>
        </w:rPr>
      </w:pPr>
      <w:r w:rsidRPr="009940E8">
        <w:rPr>
          <w:rFonts w:eastAsia="Calibri"/>
          <w:b/>
          <w:bCs/>
          <w:i/>
          <w:iCs/>
          <w:color w:val="auto"/>
          <w:sz w:val="28"/>
          <w:szCs w:val="28"/>
          <w:u w:val="single"/>
        </w:rPr>
        <w:t xml:space="preserve">   </w:t>
      </w:r>
      <w:r w:rsidRPr="009940E8">
        <w:rPr>
          <w:rFonts w:eastAsia="Calibri"/>
          <w:i/>
          <w:iCs/>
          <w:color w:val="auto"/>
          <w:sz w:val="28"/>
          <w:szCs w:val="28"/>
          <w:u w:val="single"/>
        </w:rPr>
        <w:t>Характеристика воспитанников и</w:t>
      </w:r>
      <w:r w:rsidR="00A90DF9">
        <w:rPr>
          <w:rFonts w:eastAsia="Calibri"/>
          <w:i/>
          <w:iCs/>
          <w:color w:val="auto"/>
          <w:sz w:val="28"/>
          <w:szCs w:val="28"/>
          <w:u w:val="single"/>
        </w:rPr>
        <w:t xml:space="preserve"> родителей (данные на 01.09.2020</w:t>
      </w:r>
      <w:r w:rsidRPr="009940E8">
        <w:rPr>
          <w:rFonts w:eastAsia="Calibri"/>
          <w:i/>
          <w:iCs/>
          <w:color w:val="auto"/>
          <w:sz w:val="28"/>
          <w:szCs w:val="28"/>
          <w:u w:val="single"/>
        </w:rPr>
        <w:t>г.)</w:t>
      </w:r>
      <w:r w:rsidRPr="00D8201F">
        <w:rPr>
          <w:rFonts w:eastAsia="Calibri"/>
          <w:color w:val="auto"/>
          <w:sz w:val="28"/>
          <w:szCs w:val="28"/>
        </w:rPr>
        <w:t xml:space="preserve"> </w:t>
      </w:r>
      <w:r w:rsidRPr="009940E8">
        <w:rPr>
          <w:rFonts w:eastAsia="Calibri"/>
          <w:i/>
          <w:color w:val="auto"/>
          <w:sz w:val="28"/>
          <w:szCs w:val="28"/>
        </w:rPr>
        <w:t xml:space="preserve">Воспитанники ДОУ – дети из семей различного социального статуса: рабочих-35%, служащих-31%, военнослужащих-15%, предпринимателей-19%. Анализ возрастного ценза показал, что около 60% родителей- это молодые люди до 25 лет, возраст которых достигает от 30 до 45 лет – 35% и самый незначительный процент родителей 5% , возраст которых свыше 45 лет. </w:t>
      </w:r>
    </w:p>
    <w:p w14:paraId="5C17A9C3" w14:textId="77777777" w:rsidR="00B46F73" w:rsidRPr="00D8201F" w:rsidRDefault="00B46F73" w:rsidP="00B46F73">
      <w:pPr>
        <w:tabs>
          <w:tab w:val="left" w:pos="360"/>
        </w:tabs>
        <w:spacing w:after="0" w:line="240" w:lineRule="auto"/>
        <w:ind w:firstLine="0"/>
        <w:rPr>
          <w:rFonts w:eastAsia="Calibri"/>
          <w:b/>
          <w:bCs/>
          <w:i/>
          <w:iCs/>
          <w:color w:val="auto"/>
          <w:sz w:val="28"/>
          <w:szCs w:val="28"/>
        </w:rPr>
      </w:pPr>
      <w:r w:rsidRPr="00D8201F">
        <w:rPr>
          <w:rFonts w:eastAsia="Calibri"/>
          <w:color w:val="auto"/>
          <w:sz w:val="28"/>
          <w:szCs w:val="28"/>
        </w:rPr>
        <w:t xml:space="preserve">                        </w:t>
      </w:r>
      <w:r w:rsidRPr="00D8201F">
        <w:rPr>
          <w:rFonts w:eastAsia="Calibri"/>
          <w:b/>
          <w:bCs/>
          <w:i/>
          <w:iCs/>
          <w:color w:val="auto"/>
          <w:sz w:val="28"/>
          <w:szCs w:val="28"/>
        </w:rPr>
        <w:t xml:space="preserve">       </w:t>
      </w:r>
    </w:p>
    <w:p w14:paraId="12D881F2" w14:textId="77777777" w:rsidR="00B46F73" w:rsidRPr="00D8201F" w:rsidRDefault="00B46F73" w:rsidP="00B46F73">
      <w:pPr>
        <w:tabs>
          <w:tab w:val="left" w:pos="360"/>
        </w:tabs>
        <w:spacing w:after="0" w:line="240" w:lineRule="auto"/>
        <w:ind w:firstLine="0"/>
        <w:jc w:val="center"/>
        <w:rPr>
          <w:rFonts w:eastAsia="Calibri"/>
          <w:b/>
          <w:bCs/>
          <w:i/>
          <w:iCs/>
          <w:color w:val="auto"/>
          <w:sz w:val="28"/>
          <w:szCs w:val="28"/>
        </w:rPr>
      </w:pPr>
      <w:r w:rsidRPr="00D8201F">
        <w:rPr>
          <w:rFonts w:eastAsia="Calibri"/>
          <w:b/>
          <w:bCs/>
          <w:i/>
          <w:iCs/>
          <w:color w:val="auto"/>
          <w:sz w:val="28"/>
          <w:szCs w:val="28"/>
        </w:rPr>
        <w:t>Характеристика социального состава семей</w:t>
      </w:r>
    </w:p>
    <w:p w14:paraId="16FDEE2B" w14:textId="77777777" w:rsidR="00B46F73" w:rsidRPr="00D8201F" w:rsidRDefault="00B46F73" w:rsidP="00B46F73">
      <w:pPr>
        <w:tabs>
          <w:tab w:val="left" w:pos="360"/>
        </w:tabs>
        <w:spacing w:after="0" w:line="240" w:lineRule="auto"/>
        <w:ind w:firstLine="0"/>
        <w:jc w:val="center"/>
        <w:rPr>
          <w:rFonts w:eastAsia="Calibri"/>
          <w:b/>
          <w:bCs/>
          <w:i/>
          <w:iCs/>
          <w:color w:val="auto"/>
          <w:sz w:val="28"/>
          <w:szCs w:val="2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756"/>
        <w:gridCol w:w="1680"/>
        <w:gridCol w:w="1200"/>
        <w:gridCol w:w="1440"/>
        <w:gridCol w:w="1370"/>
        <w:gridCol w:w="1052"/>
      </w:tblGrid>
      <w:tr w:rsidR="00D8201F" w:rsidRPr="00D8201F" w14:paraId="17B4ED67" w14:textId="77777777" w:rsidTr="00A6415F">
        <w:tc>
          <w:tcPr>
            <w:tcW w:w="2756" w:type="dxa"/>
            <w:vMerge w:val="restart"/>
            <w:tcBorders>
              <w:top w:val="single" w:sz="2" w:space="0" w:color="000000"/>
              <w:left w:val="single" w:sz="2" w:space="0" w:color="000000"/>
            </w:tcBorders>
          </w:tcPr>
          <w:p w14:paraId="26A6A584"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 xml:space="preserve">                 Группа</w:t>
            </w:r>
          </w:p>
        </w:tc>
        <w:tc>
          <w:tcPr>
            <w:tcW w:w="1680" w:type="dxa"/>
            <w:vMerge w:val="restart"/>
            <w:tcBorders>
              <w:top w:val="single" w:sz="2" w:space="0" w:color="000000"/>
              <w:left w:val="single" w:sz="2" w:space="0" w:color="000000"/>
            </w:tcBorders>
          </w:tcPr>
          <w:p w14:paraId="62286DC7"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Количество    семей</w:t>
            </w:r>
          </w:p>
        </w:tc>
        <w:tc>
          <w:tcPr>
            <w:tcW w:w="2640" w:type="dxa"/>
            <w:gridSpan w:val="2"/>
            <w:tcBorders>
              <w:top w:val="single" w:sz="2" w:space="0" w:color="000000"/>
              <w:left w:val="single" w:sz="2" w:space="0" w:color="000000"/>
              <w:bottom w:val="single" w:sz="2" w:space="0" w:color="000000"/>
            </w:tcBorders>
          </w:tcPr>
          <w:p w14:paraId="4408474E"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Из двух поколений</w:t>
            </w:r>
          </w:p>
        </w:tc>
        <w:tc>
          <w:tcPr>
            <w:tcW w:w="2422" w:type="dxa"/>
            <w:gridSpan w:val="2"/>
            <w:tcBorders>
              <w:top w:val="single" w:sz="2" w:space="0" w:color="000000"/>
              <w:left w:val="single" w:sz="2" w:space="0" w:color="000000"/>
              <w:bottom w:val="single" w:sz="2" w:space="0" w:color="000000"/>
              <w:right w:val="single" w:sz="2" w:space="0" w:color="000000"/>
            </w:tcBorders>
          </w:tcPr>
          <w:p w14:paraId="0CA45747"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Из трёх поколений</w:t>
            </w:r>
          </w:p>
        </w:tc>
      </w:tr>
      <w:tr w:rsidR="00D8201F" w:rsidRPr="00D8201F" w14:paraId="43135003" w14:textId="77777777" w:rsidTr="00A6415F">
        <w:tc>
          <w:tcPr>
            <w:tcW w:w="2756" w:type="dxa"/>
            <w:vMerge/>
            <w:tcBorders>
              <w:left w:val="single" w:sz="2" w:space="0" w:color="000000"/>
              <w:bottom w:val="single" w:sz="2" w:space="0" w:color="000000"/>
            </w:tcBorders>
          </w:tcPr>
          <w:p w14:paraId="13043B26"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p>
        </w:tc>
        <w:tc>
          <w:tcPr>
            <w:tcW w:w="1680" w:type="dxa"/>
            <w:vMerge/>
            <w:tcBorders>
              <w:left w:val="single" w:sz="2" w:space="0" w:color="000000"/>
              <w:bottom w:val="single" w:sz="2" w:space="0" w:color="000000"/>
            </w:tcBorders>
          </w:tcPr>
          <w:p w14:paraId="245DD329"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p>
        </w:tc>
        <w:tc>
          <w:tcPr>
            <w:tcW w:w="1200" w:type="dxa"/>
            <w:tcBorders>
              <w:left w:val="single" w:sz="2" w:space="0" w:color="000000"/>
              <w:bottom w:val="single" w:sz="2" w:space="0" w:color="000000"/>
            </w:tcBorders>
          </w:tcPr>
          <w:p w14:paraId="3E7A81C5"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полная</w:t>
            </w:r>
          </w:p>
        </w:tc>
        <w:tc>
          <w:tcPr>
            <w:tcW w:w="1440" w:type="dxa"/>
            <w:tcBorders>
              <w:left w:val="single" w:sz="2" w:space="0" w:color="000000"/>
              <w:bottom w:val="single" w:sz="2" w:space="0" w:color="000000"/>
            </w:tcBorders>
          </w:tcPr>
          <w:p w14:paraId="7CD12D0B"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неполная</w:t>
            </w:r>
          </w:p>
        </w:tc>
        <w:tc>
          <w:tcPr>
            <w:tcW w:w="1370" w:type="dxa"/>
            <w:tcBorders>
              <w:left w:val="single" w:sz="2" w:space="0" w:color="000000"/>
              <w:bottom w:val="single" w:sz="2" w:space="0" w:color="000000"/>
            </w:tcBorders>
          </w:tcPr>
          <w:p w14:paraId="7FB9EDF6"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полная</w:t>
            </w:r>
          </w:p>
        </w:tc>
        <w:tc>
          <w:tcPr>
            <w:tcW w:w="1052" w:type="dxa"/>
            <w:tcBorders>
              <w:left w:val="single" w:sz="2" w:space="0" w:color="000000"/>
              <w:bottom w:val="single" w:sz="2" w:space="0" w:color="000000"/>
              <w:right w:val="single" w:sz="2" w:space="0" w:color="000000"/>
            </w:tcBorders>
          </w:tcPr>
          <w:p w14:paraId="1AEAF706"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D8201F">
              <w:rPr>
                <w:rFonts w:ascii="Liberation Serif" w:hAnsi="Liberation Serif" w:cs="Liberation Serif"/>
                <w:b/>
                <w:bCs/>
                <w:color w:val="auto"/>
                <w:kern w:val="1"/>
                <w:sz w:val="22"/>
                <w:lang w:eastAsia="zh-CN"/>
              </w:rPr>
              <w:t>неполная</w:t>
            </w:r>
          </w:p>
        </w:tc>
      </w:tr>
      <w:tr w:rsidR="00D8201F" w:rsidRPr="00D8201F" w14:paraId="01CC6790" w14:textId="77777777" w:rsidTr="00A6415F">
        <w:tc>
          <w:tcPr>
            <w:tcW w:w="9498" w:type="dxa"/>
            <w:gridSpan w:val="6"/>
            <w:tcBorders>
              <w:left w:val="single" w:sz="2" w:space="0" w:color="000000"/>
              <w:bottom w:val="single" w:sz="2" w:space="0" w:color="000000"/>
              <w:right w:val="single" w:sz="2" w:space="0" w:color="000000"/>
            </w:tcBorders>
          </w:tcPr>
          <w:p w14:paraId="56F14AB8"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color w:val="auto"/>
                <w:kern w:val="1"/>
                <w:szCs w:val="24"/>
                <w:lang w:eastAsia="zh-CN"/>
              </w:rPr>
            </w:pPr>
            <w:r w:rsidRPr="00D8201F">
              <w:rPr>
                <w:rFonts w:ascii="Liberation Serif" w:hAnsi="Liberation Serif" w:cs="Liberation Serif"/>
                <w:b/>
                <w:color w:val="auto"/>
                <w:kern w:val="1"/>
                <w:sz w:val="22"/>
                <w:lang w:eastAsia="zh-CN"/>
              </w:rPr>
              <w:t>НОВЫЙ КОРПУС</w:t>
            </w:r>
          </w:p>
        </w:tc>
      </w:tr>
      <w:tr w:rsidR="00507EE5" w:rsidRPr="00D8201F" w14:paraId="35B40B63" w14:textId="77777777" w:rsidTr="006D2285">
        <w:tc>
          <w:tcPr>
            <w:tcW w:w="2756" w:type="dxa"/>
            <w:tcBorders>
              <w:left w:val="single" w:sz="2" w:space="0" w:color="000000"/>
              <w:bottom w:val="single" w:sz="2" w:space="0" w:color="000000"/>
            </w:tcBorders>
          </w:tcPr>
          <w:p w14:paraId="19ADB650"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D8201F">
              <w:rPr>
                <w:rFonts w:ascii="Liberation Serif" w:hAnsi="Liberation Serif" w:cs="Liberation Serif"/>
                <w:color w:val="auto"/>
                <w:kern w:val="1"/>
                <w:sz w:val="22"/>
                <w:lang w:eastAsia="zh-CN"/>
              </w:rPr>
              <w:t>«Золотая рыбка 1,2»</w:t>
            </w:r>
          </w:p>
        </w:tc>
        <w:tc>
          <w:tcPr>
            <w:tcW w:w="1680" w:type="dxa"/>
            <w:tcBorders>
              <w:top w:val="single" w:sz="4" w:space="0" w:color="auto"/>
              <w:left w:val="single" w:sz="4" w:space="0" w:color="auto"/>
              <w:bottom w:val="single" w:sz="4" w:space="0" w:color="auto"/>
              <w:right w:val="single" w:sz="4" w:space="0" w:color="auto"/>
            </w:tcBorders>
          </w:tcPr>
          <w:p w14:paraId="3837DAFB" w14:textId="77777777" w:rsidR="00507EE5" w:rsidRPr="00AE197F" w:rsidRDefault="007362A5" w:rsidP="00507EE5">
            <w:pPr>
              <w:pStyle w:val="a9"/>
              <w:rPr>
                <w:rFonts w:cs="Mangal"/>
                <w:b/>
                <w:szCs w:val="24"/>
                <w:lang w:bidi="hi-IN"/>
              </w:rPr>
            </w:pPr>
            <w:r>
              <w:rPr>
                <w:rFonts w:cs="Mangal"/>
                <w:b/>
                <w:szCs w:val="24"/>
                <w:lang w:bidi="hi-IN"/>
              </w:rPr>
              <w:t>24</w:t>
            </w:r>
          </w:p>
        </w:tc>
        <w:tc>
          <w:tcPr>
            <w:tcW w:w="1200" w:type="dxa"/>
            <w:tcBorders>
              <w:left w:val="single" w:sz="4" w:space="0" w:color="auto"/>
              <w:bottom w:val="single" w:sz="2" w:space="0" w:color="000000"/>
            </w:tcBorders>
          </w:tcPr>
          <w:p w14:paraId="51D89757" w14:textId="77777777" w:rsidR="00507EE5" w:rsidRPr="0037760D" w:rsidRDefault="00507EE5" w:rsidP="00507EE5">
            <w:pPr>
              <w:pStyle w:val="ae"/>
              <w:snapToGrid w:val="0"/>
              <w:rPr>
                <w:rFonts w:ascii="Calibri" w:hAnsi="Calibri"/>
              </w:rPr>
            </w:pPr>
            <w:r>
              <w:rPr>
                <w:sz w:val="22"/>
                <w:szCs w:val="22"/>
              </w:rPr>
              <w:t>23</w:t>
            </w:r>
          </w:p>
        </w:tc>
        <w:tc>
          <w:tcPr>
            <w:tcW w:w="1440" w:type="dxa"/>
            <w:tcBorders>
              <w:left w:val="single" w:sz="2" w:space="0" w:color="000000"/>
              <w:bottom w:val="single" w:sz="2" w:space="0" w:color="000000"/>
            </w:tcBorders>
          </w:tcPr>
          <w:p w14:paraId="7D32BB5E" w14:textId="77777777" w:rsidR="00507EE5" w:rsidRPr="0037760D" w:rsidRDefault="007362A5" w:rsidP="00507EE5">
            <w:pPr>
              <w:pStyle w:val="ae"/>
              <w:snapToGrid w:val="0"/>
            </w:pPr>
            <w:r>
              <w:rPr>
                <w:sz w:val="22"/>
                <w:szCs w:val="22"/>
              </w:rPr>
              <w:t>1</w:t>
            </w:r>
          </w:p>
        </w:tc>
        <w:tc>
          <w:tcPr>
            <w:tcW w:w="1370" w:type="dxa"/>
            <w:tcBorders>
              <w:left w:val="single" w:sz="2" w:space="0" w:color="000000"/>
              <w:bottom w:val="single" w:sz="2" w:space="0" w:color="000000"/>
            </w:tcBorders>
          </w:tcPr>
          <w:p w14:paraId="1E4B1264" w14:textId="77777777" w:rsidR="00507EE5" w:rsidRPr="0037760D" w:rsidRDefault="007362A5" w:rsidP="00507EE5">
            <w:pPr>
              <w:pStyle w:val="ae"/>
              <w:snapToGrid w:val="0"/>
            </w:pPr>
            <w:r>
              <w:rPr>
                <w:sz w:val="22"/>
                <w:szCs w:val="22"/>
              </w:rPr>
              <w:t>-</w:t>
            </w:r>
          </w:p>
        </w:tc>
        <w:tc>
          <w:tcPr>
            <w:tcW w:w="1052" w:type="dxa"/>
            <w:tcBorders>
              <w:left w:val="single" w:sz="2" w:space="0" w:color="000000"/>
              <w:bottom w:val="single" w:sz="2" w:space="0" w:color="000000"/>
              <w:right w:val="single" w:sz="2" w:space="0" w:color="000000"/>
            </w:tcBorders>
          </w:tcPr>
          <w:p w14:paraId="410D48F1" w14:textId="77777777" w:rsidR="00507EE5" w:rsidRPr="0037760D" w:rsidRDefault="00507EE5" w:rsidP="00507EE5">
            <w:pPr>
              <w:pStyle w:val="ae"/>
              <w:snapToGrid w:val="0"/>
            </w:pPr>
            <w:r w:rsidRPr="0037760D">
              <w:rPr>
                <w:sz w:val="22"/>
                <w:szCs w:val="22"/>
              </w:rPr>
              <w:t>-</w:t>
            </w:r>
          </w:p>
        </w:tc>
      </w:tr>
      <w:tr w:rsidR="00507EE5" w:rsidRPr="00D8201F" w14:paraId="440D4224" w14:textId="77777777" w:rsidTr="006D2285">
        <w:tc>
          <w:tcPr>
            <w:tcW w:w="2756" w:type="dxa"/>
            <w:tcBorders>
              <w:left w:val="single" w:sz="2" w:space="0" w:color="000000"/>
              <w:bottom w:val="single" w:sz="2" w:space="0" w:color="000000"/>
            </w:tcBorders>
          </w:tcPr>
          <w:p w14:paraId="57259387"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D8201F">
              <w:rPr>
                <w:rFonts w:ascii="Liberation Serif" w:hAnsi="Liberation Serif" w:cs="Liberation Serif"/>
                <w:color w:val="auto"/>
                <w:kern w:val="1"/>
                <w:sz w:val="22"/>
                <w:lang w:eastAsia="zh-CN"/>
              </w:rPr>
              <w:t>«Дюймовочка 1,2»</w:t>
            </w:r>
          </w:p>
        </w:tc>
        <w:tc>
          <w:tcPr>
            <w:tcW w:w="1680" w:type="dxa"/>
            <w:tcBorders>
              <w:top w:val="single" w:sz="4" w:space="0" w:color="auto"/>
              <w:left w:val="single" w:sz="4" w:space="0" w:color="auto"/>
              <w:bottom w:val="single" w:sz="4" w:space="0" w:color="auto"/>
              <w:right w:val="single" w:sz="4" w:space="0" w:color="auto"/>
            </w:tcBorders>
          </w:tcPr>
          <w:p w14:paraId="57999595" w14:textId="77777777" w:rsidR="00507EE5" w:rsidRPr="00AE197F" w:rsidRDefault="007362A5" w:rsidP="007362A5">
            <w:pPr>
              <w:pStyle w:val="a9"/>
              <w:ind w:firstLine="0"/>
              <w:jc w:val="center"/>
              <w:rPr>
                <w:rFonts w:cs="Mangal"/>
                <w:b/>
                <w:szCs w:val="24"/>
                <w:lang w:bidi="hi-IN"/>
              </w:rPr>
            </w:pPr>
            <w:r>
              <w:rPr>
                <w:rFonts w:cs="Mangal"/>
                <w:b/>
                <w:szCs w:val="24"/>
                <w:lang w:bidi="hi-IN"/>
              </w:rPr>
              <w:t>20</w:t>
            </w:r>
          </w:p>
        </w:tc>
        <w:tc>
          <w:tcPr>
            <w:tcW w:w="1200" w:type="dxa"/>
            <w:tcBorders>
              <w:left w:val="single" w:sz="4" w:space="0" w:color="auto"/>
              <w:bottom w:val="single" w:sz="2" w:space="0" w:color="000000"/>
            </w:tcBorders>
          </w:tcPr>
          <w:p w14:paraId="3A0C526A" w14:textId="77777777" w:rsidR="00507EE5" w:rsidRPr="0037760D" w:rsidRDefault="007362A5" w:rsidP="00507EE5">
            <w:pPr>
              <w:pStyle w:val="ae"/>
              <w:snapToGrid w:val="0"/>
              <w:rPr>
                <w:rFonts w:ascii="Calibri" w:hAnsi="Calibri"/>
              </w:rPr>
            </w:pPr>
            <w:r>
              <w:rPr>
                <w:sz w:val="22"/>
                <w:szCs w:val="22"/>
              </w:rPr>
              <w:t>19</w:t>
            </w:r>
          </w:p>
        </w:tc>
        <w:tc>
          <w:tcPr>
            <w:tcW w:w="1440" w:type="dxa"/>
            <w:tcBorders>
              <w:left w:val="single" w:sz="2" w:space="0" w:color="000000"/>
              <w:bottom w:val="single" w:sz="2" w:space="0" w:color="000000"/>
            </w:tcBorders>
          </w:tcPr>
          <w:p w14:paraId="05C28BD2" w14:textId="77777777" w:rsidR="00507EE5" w:rsidRPr="0037760D" w:rsidRDefault="00507EE5" w:rsidP="00507EE5">
            <w:pPr>
              <w:pStyle w:val="ae"/>
              <w:snapToGrid w:val="0"/>
            </w:pPr>
            <w:r w:rsidRPr="0037760D">
              <w:rPr>
                <w:sz w:val="22"/>
                <w:szCs w:val="22"/>
              </w:rPr>
              <w:t>2</w:t>
            </w:r>
          </w:p>
        </w:tc>
        <w:tc>
          <w:tcPr>
            <w:tcW w:w="1370" w:type="dxa"/>
            <w:tcBorders>
              <w:left w:val="single" w:sz="2" w:space="0" w:color="000000"/>
              <w:bottom w:val="single" w:sz="2" w:space="0" w:color="000000"/>
            </w:tcBorders>
          </w:tcPr>
          <w:p w14:paraId="137AAC91" w14:textId="77777777" w:rsidR="00507EE5" w:rsidRPr="0037760D" w:rsidRDefault="007362A5" w:rsidP="00507EE5">
            <w:pPr>
              <w:pStyle w:val="ae"/>
              <w:snapToGrid w:val="0"/>
            </w:pPr>
            <w:r>
              <w:rPr>
                <w:sz w:val="22"/>
                <w:szCs w:val="22"/>
              </w:rPr>
              <w:t>-</w:t>
            </w:r>
          </w:p>
        </w:tc>
        <w:tc>
          <w:tcPr>
            <w:tcW w:w="1052" w:type="dxa"/>
            <w:tcBorders>
              <w:left w:val="single" w:sz="2" w:space="0" w:color="000000"/>
              <w:bottom w:val="single" w:sz="2" w:space="0" w:color="000000"/>
              <w:right w:val="single" w:sz="2" w:space="0" w:color="000000"/>
            </w:tcBorders>
          </w:tcPr>
          <w:p w14:paraId="643AEFC5"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Pr>
                <w:rFonts w:ascii="Liberation Serif" w:hAnsi="Liberation Serif" w:cs="Liberation Serif"/>
                <w:color w:val="auto"/>
                <w:kern w:val="1"/>
                <w:szCs w:val="24"/>
                <w:lang w:eastAsia="zh-CN"/>
              </w:rPr>
              <w:t>-</w:t>
            </w:r>
          </w:p>
        </w:tc>
      </w:tr>
      <w:tr w:rsidR="00507EE5" w:rsidRPr="00D8201F" w14:paraId="706F41C9" w14:textId="77777777" w:rsidTr="006D2285">
        <w:tc>
          <w:tcPr>
            <w:tcW w:w="2756" w:type="dxa"/>
            <w:tcBorders>
              <w:left w:val="single" w:sz="2" w:space="0" w:color="000000"/>
              <w:bottom w:val="single" w:sz="2" w:space="0" w:color="000000"/>
            </w:tcBorders>
          </w:tcPr>
          <w:p w14:paraId="4BAF364B"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D8201F">
              <w:rPr>
                <w:rFonts w:ascii="Liberation Serif" w:hAnsi="Liberation Serif" w:cs="Liberation Serif"/>
                <w:color w:val="auto"/>
                <w:kern w:val="1"/>
                <w:sz w:val="22"/>
                <w:lang w:eastAsia="zh-CN"/>
              </w:rPr>
              <w:t>«Русалочка 1,2»</w:t>
            </w:r>
          </w:p>
        </w:tc>
        <w:tc>
          <w:tcPr>
            <w:tcW w:w="1680" w:type="dxa"/>
            <w:tcBorders>
              <w:top w:val="single" w:sz="4" w:space="0" w:color="auto"/>
              <w:left w:val="single" w:sz="4" w:space="0" w:color="auto"/>
              <w:bottom w:val="single" w:sz="4" w:space="0" w:color="auto"/>
              <w:right w:val="single" w:sz="4" w:space="0" w:color="auto"/>
            </w:tcBorders>
          </w:tcPr>
          <w:p w14:paraId="1BC2C592" w14:textId="77777777" w:rsidR="00507EE5" w:rsidRPr="00AE197F" w:rsidRDefault="007362A5" w:rsidP="007362A5">
            <w:pPr>
              <w:pStyle w:val="a9"/>
              <w:ind w:firstLine="0"/>
              <w:jc w:val="center"/>
              <w:rPr>
                <w:rFonts w:cs="Mangal"/>
                <w:b/>
                <w:szCs w:val="24"/>
                <w:lang w:bidi="hi-IN"/>
              </w:rPr>
            </w:pPr>
            <w:r>
              <w:rPr>
                <w:rFonts w:cs="Mangal"/>
                <w:b/>
                <w:szCs w:val="24"/>
                <w:lang w:bidi="hi-IN"/>
              </w:rPr>
              <w:t>21</w:t>
            </w:r>
          </w:p>
        </w:tc>
        <w:tc>
          <w:tcPr>
            <w:tcW w:w="1200" w:type="dxa"/>
            <w:tcBorders>
              <w:left w:val="single" w:sz="4" w:space="0" w:color="auto"/>
              <w:bottom w:val="single" w:sz="2" w:space="0" w:color="000000"/>
            </w:tcBorders>
          </w:tcPr>
          <w:p w14:paraId="1A224237" w14:textId="77777777" w:rsidR="00507EE5" w:rsidRPr="0037760D" w:rsidRDefault="007362A5" w:rsidP="00507EE5">
            <w:pPr>
              <w:pStyle w:val="ae"/>
              <w:snapToGrid w:val="0"/>
              <w:rPr>
                <w:rFonts w:ascii="Calibri" w:hAnsi="Calibri"/>
              </w:rPr>
            </w:pPr>
            <w:r>
              <w:rPr>
                <w:sz w:val="22"/>
                <w:szCs w:val="22"/>
              </w:rPr>
              <w:t>18</w:t>
            </w:r>
          </w:p>
        </w:tc>
        <w:tc>
          <w:tcPr>
            <w:tcW w:w="1440" w:type="dxa"/>
            <w:tcBorders>
              <w:left w:val="single" w:sz="2" w:space="0" w:color="000000"/>
              <w:bottom w:val="single" w:sz="2" w:space="0" w:color="000000"/>
            </w:tcBorders>
          </w:tcPr>
          <w:p w14:paraId="2F52F918" w14:textId="77777777" w:rsidR="00507EE5" w:rsidRPr="0037760D" w:rsidRDefault="00507EE5" w:rsidP="00507EE5">
            <w:pPr>
              <w:pStyle w:val="ae"/>
              <w:snapToGrid w:val="0"/>
            </w:pPr>
            <w:r w:rsidRPr="0037760D">
              <w:rPr>
                <w:sz w:val="22"/>
                <w:szCs w:val="22"/>
              </w:rPr>
              <w:t>2</w:t>
            </w:r>
          </w:p>
        </w:tc>
        <w:tc>
          <w:tcPr>
            <w:tcW w:w="1370" w:type="dxa"/>
            <w:tcBorders>
              <w:left w:val="single" w:sz="2" w:space="0" w:color="000000"/>
              <w:bottom w:val="single" w:sz="2" w:space="0" w:color="000000"/>
            </w:tcBorders>
          </w:tcPr>
          <w:p w14:paraId="1D2AE1A4" w14:textId="77777777" w:rsidR="00507EE5" w:rsidRPr="0037760D" w:rsidRDefault="00507EE5" w:rsidP="00507EE5">
            <w:pPr>
              <w:pStyle w:val="ae"/>
              <w:snapToGrid w:val="0"/>
            </w:pPr>
            <w:r>
              <w:rPr>
                <w:sz w:val="22"/>
                <w:szCs w:val="22"/>
              </w:rPr>
              <w:t>1</w:t>
            </w:r>
          </w:p>
        </w:tc>
        <w:tc>
          <w:tcPr>
            <w:tcW w:w="1052" w:type="dxa"/>
            <w:tcBorders>
              <w:left w:val="single" w:sz="2" w:space="0" w:color="000000"/>
              <w:bottom w:val="single" w:sz="2" w:space="0" w:color="000000"/>
              <w:right w:val="single" w:sz="2" w:space="0" w:color="000000"/>
            </w:tcBorders>
          </w:tcPr>
          <w:p w14:paraId="111F14D7"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Pr>
                <w:rFonts w:ascii="Liberation Serif" w:hAnsi="Liberation Serif" w:cs="Liberation Serif"/>
                <w:color w:val="auto"/>
                <w:kern w:val="1"/>
                <w:szCs w:val="24"/>
                <w:lang w:eastAsia="zh-CN"/>
              </w:rPr>
              <w:t>-</w:t>
            </w:r>
          </w:p>
        </w:tc>
      </w:tr>
    </w:tbl>
    <w:p w14:paraId="773BB95F" w14:textId="77777777" w:rsidR="00B46F73" w:rsidRPr="00D8201F" w:rsidRDefault="00B46F73" w:rsidP="00B46F73">
      <w:pPr>
        <w:spacing w:after="0" w:line="240" w:lineRule="auto"/>
        <w:ind w:firstLine="0"/>
        <w:rPr>
          <w:rFonts w:eastAsia="Calibri"/>
          <w:color w:val="auto"/>
          <w:sz w:val="28"/>
          <w:szCs w:val="28"/>
        </w:rPr>
      </w:pPr>
    </w:p>
    <w:p w14:paraId="49436D5E" w14:textId="77777777" w:rsidR="00B46F73" w:rsidRPr="009940E8" w:rsidRDefault="00B46F73" w:rsidP="00B46F73">
      <w:pPr>
        <w:spacing w:after="0" w:line="240" w:lineRule="auto"/>
        <w:ind w:firstLine="0"/>
        <w:rPr>
          <w:i/>
          <w:color w:val="auto"/>
          <w:sz w:val="28"/>
          <w:szCs w:val="28"/>
        </w:rPr>
      </w:pPr>
      <w:r w:rsidRPr="009940E8">
        <w:rPr>
          <w:b/>
          <w:i/>
          <w:color w:val="auto"/>
          <w:sz w:val="28"/>
          <w:szCs w:val="28"/>
        </w:rPr>
        <w:t>Информация об образовательных услугах по программам дополнительного образования</w:t>
      </w:r>
    </w:p>
    <w:p w14:paraId="3AC792BB" w14:textId="77777777" w:rsidR="00B46F73" w:rsidRPr="009940E8" w:rsidRDefault="00B46F73" w:rsidP="00B46F73">
      <w:pPr>
        <w:spacing w:after="0" w:line="240" w:lineRule="auto"/>
        <w:ind w:firstLine="0"/>
        <w:rPr>
          <w:i/>
          <w:color w:val="auto"/>
          <w:sz w:val="28"/>
          <w:szCs w:val="28"/>
        </w:rPr>
      </w:pPr>
    </w:p>
    <w:p w14:paraId="1554D2C6" w14:textId="77777777" w:rsidR="00B46F73" w:rsidRPr="009940E8" w:rsidRDefault="00507EE5" w:rsidP="00B46F73">
      <w:pPr>
        <w:spacing w:after="0" w:line="240" w:lineRule="auto"/>
        <w:ind w:firstLine="0"/>
        <w:rPr>
          <w:i/>
          <w:color w:val="auto"/>
          <w:sz w:val="22"/>
          <w:szCs w:val="20"/>
        </w:rPr>
      </w:pPr>
      <w:r>
        <w:rPr>
          <w:i/>
          <w:color w:val="auto"/>
          <w:sz w:val="28"/>
          <w:szCs w:val="28"/>
        </w:rPr>
        <w:t>МАДОУ ЦРР-д/с№32</w:t>
      </w:r>
      <w:r w:rsidR="00B46F73" w:rsidRPr="009940E8">
        <w:rPr>
          <w:i/>
          <w:color w:val="auto"/>
          <w:sz w:val="28"/>
          <w:szCs w:val="28"/>
        </w:rPr>
        <w:t xml:space="preserve"> предоставляет образовательные услуги по дополнительным программам по</w:t>
      </w:r>
      <w:r w:rsidR="00B46F73" w:rsidRPr="009940E8">
        <w:rPr>
          <w:b/>
          <w:i/>
          <w:color w:val="auto"/>
          <w:sz w:val="28"/>
          <w:szCs w:val="28"/>
        </w:rPr>
        <w:t xml:space="preserve"> </w:t>
      </w:r>
      <w:r w:rsidR="00B46F73" w:rsidRPr="009940E8">
        <w:rPr>
          <w:i/>
          <w:color w:val="auto"/>
          <w:sz w:val="28"/>
          <w:szCs w:val="28"/>
        </w:rPr>
        <w:t xml:space="preserve">художественно-эстетическому направлению развития– это кружок «В мире красок» для детей старших </w:t>
      </w:r>
      <w:r w:rsidR="00A90DF9">
        <w:rPr>
          <w:i/>
          <w:color w:val="auto"/>
          <w:sz w:val="28"/>
          <w:szCs w:val="28"/>
        </w:rPr>
        <w:t xml:space="preserve">и подготовительных </w:t>
      </w:r>
      <w:r w:rsidR="00B46F73" w:rsidRPr="009940E8">
        <w:rPr>
          <w:i/>
          <w:color w:val="auto"/>
          <w:sz w:val="28"/>
          <w:szCs w:val="28"/>
        </w:rPr>
        <w:t>групп общеразвивающей направленности и</w:t>
      </w:r>
      <w:r w:rsidR="00A90DF9">
        <w:rPr>
          <w:i/>
          <w:color w:val="auto"/>
          <w:sz w:val="28"/>
          <w:szCs w:val="28"/>
        </w:rPr>
        <w:t xml:space="preserve"> кружок «Синряя птица»</w:t>
      </w:r>
      <w:r w:rsidR="00B46F73" w:rsidRPr="009940E8">
        <w:rPr>
          <w:i/>
          <w:color w:val="auto"/>
          <w:sz w:val="28"/>
          <w:szCs w:val="28"/>
        </w:rPr>
        <w:t xml:space="preserve"> для детей </w:t>
      </w:r>
      <w:r w:rsidR="00A90DF9">
        <w:rPr>
          <w:i/>
          <w:color w:val="auto"/>
          <w:sz w:val="28"/>
          <w:szCs w:val="28"/>
        </w:rPr>
        <w:t xml:space="preserve">старших и </w:t>
      </w:r>
      <w:r w:rsidR="00B46F73" w:rsidRPr="009940E8">
        <w:rPr>
          <w:i/>
          <w:color w:val="auto"/>
          <w:sz w:val="28"/>
          <w:szCs w:val="28"/>
        </w:rPr>
        <w:t xml:space="preserve">подготовительных групп компенсирующей направленности. </w:t>
      </w:r>
    </w:p>
    <w:p w14:paraId="7226AA4D" w14:textId="77777777" w:rsidR="00B46F73" w:rsidRPr="009940E8" w:rsidRDefault="00B46F73" w:rsidP="00B46F73">
      <w:pPr>
        <w:spacing w:after="0" w:line="240" w:lineRule="auto"/>
        <w:ind w:firstLine="0"/>
        <w:rPr>
          <w:i/>
          <w:color w:val="auto"/>
          <w:sz w:val="22"/>
          <w:szCs w:val="20"/>
        </w:rPr>
      </w:pPr>
    </w:p>
    <w:p w14:paraId="50604AE7" w14:textId="77777777" w:rsidR="00B46F73" w:rsidRPr="009940E8" w:rsidRDefault="00B46F73" w:rsidP="0063686F">
      <w:pPr>
        <w:numPr>
          <w:ilvl w:val="0"/>
          <w:numId w:val="30"/>
        </w:numPr>
        <w:suppressAutoHyphens/>
        <w:spacing w:after="0" w:line="240" w:lineRule="auto"/>
        <w:jc w:val="left"/>
        <w:rPr>
          <w:b/>
          <w:i/>
          <w:color w:val="auto"/>
          <w:sz w:val="28"/>
          <w:szCs w:val="28"/>
        </w:rPr>
      </w:pPr>
      <w:r w:rsidRPr="009940E8">
        <w:rPr>
          <w:b/>
          <w:i/>
          <w:color w:val="auto"/>
          <w:sz w:val="28"/>
          <w:szCs w:val="28"/>
        </w:rPr>
        <w:t>для детей старшего</w:t>
      </w:r>
      <w:r w:rsidRPr="009940E8">
        <w:rPr>
          <w:i/>
          <w:color w:val="auto"/>
          <w:sz w:val="28"/>
          <w:szCs w:val="28"/>
        </w:rPr>
        <w:t xml:space="preserve"> </w:t>
      </w:r>
      <w:r w:rsidRPr="009940E8">
        <w:rPr>
          <w:b/>
          <w:i/>
          <w:color w:val="auto"/>
          <w:sz w:val="28"/>
          <w:szCs w:val="28"/>
        </w:rPr>
        <w:t>возраста</w:t>
      </w:r>
      <w:r w:rsidRPr="009940E8">
        <w:rPr>
          <w:i/>
          <w:color w:val="auto"/>
          <w:sz w:val="28"/>
          <w:szCs w:val="28"/>
        </w:rPr>
        <w:t xml:space="preserve">                1 </w:t>
      </w:r>
      <w:r w:rsidRPr="009940E8">
        <w:rPr>
          <w:bCs/>
          <w:i/>
          <w:color w:val="auto"/>
          <w:sz w:val="28"/>
          <w:szCs w:val="28"/>
        </w:rPr>
        <w:t>ООД (25</w:t>
      </w:r>
      <w:r w:rsidRPr="009940E8">
        <w:rPr>
          <w:i/>
          <w:color w:val="auto"/>
          <w:sz w:val="28"/>
          <w:szCs w:val="28"/>
        </w:rPr>
        <w:t>мин) в неделю</w:t>
      </w:r>
    </w:p>
    <w:p w14:paraId="19264E5F" w14:textId="77777777" w:rsidR="003A2E9B" w:rsidRPr="00507EE5" w:rsidRDefault="00B46F73" w:rsidP="0063686F">
      <w:pPr>
        <w:numPr>
          <w:ilvl w:val="0"/>
          <w:numId w:val="30"/>
        </w:numPr>
        <w:suppressAutoHyphens/>
        <w:spacing w:after="0" w:line="240" w:lineRule="auto"/>
        <w:jc w:val="left"/>
        <w:rPr>
          <w:b/>
          <w:i/>
          <w:color w:val="auto"/>
          <w:sz w:val="28"/>
          <w:szCs w:val="28"/>
        </w:rPr>
      </w:pPr>
      <w:r w:rsidRPr="009940E8">
        <w:rPr>
          <w:b/>
          <w:i/>
          <w:color w:val="auto"/>
          <w:sz w:val="28"/>
          <w:szCs w:val="28"/>
        </w:rPr>
        <w:t>для детей подготовительной группы</w:t>
      </w:r>
      <w:r w:rsidRPr="009940E8">
        <w:rPr>
          <w:i/>
          <w:color w:val="auto"/>
          <w:sz w:val="28"/>
          <w:szCs w:val="28"/>
        </w:rPr>
        <w:t xml:space="preserve">  2 </w:t>
      </w:r>
      <w:r w:rsidRPr="009940E8">
        <w:rPr>
          <w:bCs/>
          <w:i/>
          <w:color w:val="auto"/>
          <w:sz w:val="28"/>
          <w:szCs w:val="28"/>
        </w:rPr>
        <w:t>ООД (60</w:t>
      </w:r>
      <w:r w:rsidRPr="009940E8">
        <w:rPr>
          <w:i/>
          <w:color w:val="auto"/>
          <w:sz w:val="28"/>
          <w:szCs w:val="28"/>
        </w:rPr>
        <w:t xml:space="preserve"> мин.) в неделю</w:t>
      </w:r>
    </w:p>
    <w:p w14:paraId="6D994CCE" w14:textId="77777777" w:rsidR="00941A55" w:rsidRDefault="00941A55" w:rsidP="00941A55">
      <w:pPr>
        <w:spacing w:after="0" w:line="240" w:lineRule="auto"/>
        <w:ind w:left="10" w:right="87"/>
        <w:jc w:val="right"/>
        <w:rPr>
          <w:i/>
          <w:sz w:val="36"/>
          <w:szCs w:val="36"/>
        </w:rPr>
      </w:pPr>
    </w:p>
    <w:p w14:paraId="2D2460D1" w14:textId="77777777" w:rsidR="00941A55" w:rsidRPr="00941A55" w:rsidRDefault="00941A55" w:rsidP="00941A55">
      <w:pPr>
        <w:spacing w:after="0" w:line="240" w:lineRule="auto"/>
        <w:ind w:firstLine="0"/>
        <w:rPr>
          <w:b/>
          <w:sz w:val="28"/>
          <w:szCs w:val="28"/>
        </w:rPr>
      </w:pPr>
      <w:r w:rsidRPr="00941A55">
        <w:rPr>
          <w:b/>
          <w:sz w:val="28"/>
          <w:szCs w:val="28"/>
        </w:rPr>
        <w:t xml:space="preserve">Содержание Программы учитывает также возрастные и индивидуальные особенности контингента детей, воспитывающихся в образовательной организации. </w:t>
      </w:r>
    </w:p>
    <w:p w14:paraId="67A2EDA4" w14:textId="77777777" w:rsidR="00941A55" w:rsidRPr="00941A55" w:rsidRDefault="00941A55" w:rsidP="00941A55">
      <w:pPr>
        <w:spacing w:after="0" w:line="240" w:lineRule="auto"/>
        <w:ind w:firstLine="0"/>
        <w:jc w:val="left"/>
        <w:rPr>
          <w:sz w:val="28"/>
          <w:szCs w:val="28"/>
        </w:rPr>
      </w:pPr>
      <w:r w:rsidRPr="00941A55">
        <w:rPr>
          <w:sz w:val="28"/>
          <w:szCs w:val="28"/>
        </w:rPr>
        <w:t xml:space="preserve"> </w:t>
      </w:r>
    </w:p>
    <w:p w14:paraId="7083A3DC" w14:textId="77777777" w:rsidR="00941A55" w:rsidRPr="00941A55" w:rsidRDefault="00941A55" w:rsidP="00941A55">
      <w:pPr>
        <w:spacing w:after="0" w:line="240" w:lineRule="auto"/>
        <w:ind w:firstLine="0"/>
        <w:rPr>
          <w:sz w:val="28"/>
          <w:szCs w:val="28"/>
        </w:rPr>
      </w:pPr>
      <w:r w:rsidRPr="00941A55">
        <w:rPr>
          <w:sz w:val="28"/>
          <w:szCs w:val="28"/>
        </w:rPr>
        <w:t>ХАРАКТЕРИСТИКА ДЕТЕЙ С ОБЩИМ НЕДОРАЗВИТИЕМ РЕЧИ (ОНР)</w:t>
      </w:r>
      <w:r w:rsidRPr="00941A55">
        <w:rPr>
          <w:b/>
          <w:sz w:val="28"/>
          <w:szCs w:val="28"/>
        </w:rPr>
        <w:t xml:space="preserve"> </w:t>
      </w:r>
    </w:p>
    <w:p w14:paraId="053235B9" w14:textId="77777777" w:rsidR="00941A55" w:rsidRPr="00941A55" w:rsidRDefault="00941A55" w:rsidP="00941A55">
      <w:pPr>
        <w:spacing w:after="0" w:line="240" w:lineRule="auto"/>
        <w:ind w:firstLine="0"/>
        <w:rPr>
          <w:sz w:val="28"/>
          <w:szCs w:val="28"/>
        </w:rPr>
      </w:pPr>
      <w:r w:rsidRPr="00941A55">
        <w:rPr>
          <w:sz w:val="28"/>
          <w:szCs w:val="28"/>
        </w:rPr>
        <w:t xml:space="preserve">Под общим недоразвитием речи понимается патологическая форма речевого развития, при которой нарушено формирование всех компонентов речевой деятельности: фонетика, фонематические процессы (фонематический слух, фонематическое восприятие), лексика и грамматика.  </w:t>
      </w:r>
    </w:p>
    <w:p w14:paraId="7243A4FD" w14:textId="77777777" w:rsidR="00941A55" w:rsidRPr="00941A55" w:rsidRDefault="00941A55" w:rsidP="00941A55">
      <w:pPr>
        <w:spacing w:after="0" w:line="240" w:lineRule="auto"/>
        <w:ind w:firstLine="0"/>
        <w:rPr>
          <w:sz w:val="28"/>
          <w:szCs w:val="28"/>
        </w:rPr>
      </w:pPr>
      <w:r w:rsidRPr="00941A55">
        <w:rPr>
          <w:sz w:val="28"/>
          <w:szCs w:val="28"/>
        </w:rPr>
        <w:t xml:space="preserve">Особенности, характерные для детей с ОНР: несовершенство их коммуникативных возможностей, а также в большинстве случаев специфика в протекании процессов внимания, памяти, восприятия, отклонения в формировании моторных навыков, недостатки в сенсорной, аффективноволевой, интеллектуальной сферах, обусловленных особенностями речевого дефекта и т. д.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14:paraId="281D7340" w14:textId="77777777" w:rsidR="00941A55" w:rsidRPr="00941A55" w:rsidRDefault="00941A55" w:rsidP="00941A55">
      <w:pPr>
        <w:spacing w:after="0" w:line="240" w:lineRule="auto"/>
        <w:ind w:firstLine="0"/>
        <w:rPr>
          <w:sz w:val="28"/>
          <w:szCs w:val="28"/>
        </w:rPr>
      </w:pPr>
      <w:r>
        <w:rPr>
          <w:b/>
          <w:sz w:val="28"/>
          <w:szCs w:val="28"/>
        </w:rPr>
        <w:t xml:space="preserve">   </w:t>
      </w:r>
      <w:r w:rsidRPr="00941A55">
        <w:rPr>
          <w:b/>
          <w:sz w:val="28"/>
          <w:szCs w:val="28"/>
        </w:rPr>
        <w:t>При первом уровне речевого развития</w:t>
      </w:r>
      <w:r w:rsidRPr="00941A55">
        <w:rPr>
          <w:sz w:val="28"/>
          <w:szCs w:val="28"/>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14:paraId="0CDB231D" w14:textId="77777777" w:rsidR="00941A55" w:rsidRPr="00941A55" w:rsidRDefault="00941A55" w:rsidP="00941A55">
      <w:pPr>
        <w:spacing w:after="0" w:line="240" w:lineRule="auto"/>
        <w:ind w:firstLine="0"/>
        <w:rPr>
          <w:sz w:val="28"/>
          <w:szCs w:val="28"/>
        </w:rPr>
      </w:pPr>
      <w:r>
        <w:rPr>
          <w:sz w:val="28"/>
          <w:szCs w:val="28"/>
        </w:rPr>
        <w:t xml:space="preserve">    </w:t>
      </w:r>
      <w:r w:rsidRPr="00941A55">
        <w:rPr>
          <w:sz w:val="28"/>
          <w:szCs w:val="28"/>
        </w:rPr>
        <w:t xml:space="preserve">При переходе </w:t>
      </w:r>
      <w:r w:rsidRPr="00941A55">
        <w:rPr>
          <w:b/>
          <w:sz w:val="28"/>
          <w:szCs w:val="28"/>
        </w:rPr>
        <w:t>ко второму уровню речевого развития</w:t>
      </w:r>
      <w:r w:rsidRPr="00941A55">
        <w:rPr>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p>
    <w:p w14:paraId="4DDEC03D" w14:textId="77777777" w:rsidR="00941A55" w:rsidRPr="00941A55" w:rsidRDefault="00941A55" w:rsidP="00941A55">
      <w:pPr>
        <w:spacing w:after="0" w:line="240" w:lineRule="auto"/>
        <w:ind w:firstLine="0"/>
        <w:rPr>
          <w:sz w:val="28"/>
          <w:szCs w:val="28"/>
        </w:rPr>
      </w:pPr>
      <w:r w:rsidRPr="00941A55">
        <w:rPr>
          <w:sz w:val="28"/>
          <w:szCs w:val="28"/>
        </w:rPr>
        <w:t xml:space="preserve">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14:paraId="7581C08B" w14:textId="77777777" w:rsidR="00941A55" w:rsidRPr="00941A55" w:rsidRDefault="00941A55" w:rsidP="00941A55">
      <w:pPr>
        <w:spacing w:after="0" w:line="240" w:lineRule="auto"/>
        <w:ind w:firstLine="0"/>
        <w:jc w:val="left"/>
        <w:rPr>
          <w:sz w:val="28"/>
          <w:szCs w:val="28"/>
        </w:rPr>
      </w:pPr>
      <w:r w:rsidRPr="00941A55">
        <w:rPr>
          <w:b/>
          <w:sz w:val="28"/>
          <w:szCs w:val="28"/>
        </w:rPr>
        <w:t xml:space="preserve"> </w:t>
      </w:r>
    </w:p>
    <w:p w14:paraId="0DC49347" w14:textId="77777777" w:rsidR="00941A55" w:rsidRPr="00941A55" w:rsidRDefault="00941A55" w:rsidP="00941A55">
      <w:pPr>
        <w:spacing w:after="0" w:line="240" w:lineRule="auto"/>
        <w:ind w:firstLine="0"/>
        <w:rPr>
          <w:sz w:val="28"/>
          <w:szCs w:val="28"/>
        </w:rPr>
      </w:pPr>
      <w:r>
        <w:rPr>
          <w:b/>
          <w:sz w:val="28"/>
          <w:szCs w:val="28"/>
        </w:rPr>
        <w:t xml:space="preserve">   </w:t>
      </w:r>
      <w:r w:rsidRPr="00941A55">
        <w:rPr>
          <w:b/>
          <w:sz w:val="28"/>
          <w:szCs w:val="28"/>
        </w:rPr>
        <w:t>Третий уровень речевого развития</w:t>
      </w:r>
      <w:r w:rsidRPr="00941A55">
        <w:rPr>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14:paraId="4952CB28" w14:textId="77777777" w:rsidR="00941A55" w:rsidRPr="00941A55" w:rsidRDefault="00941A55" w:rsidP="00941A55">
      <w:pPr>
        <w:spacing w:after="0" w:line="240" w:lineRule="auto"/>
        <w:ind w:firstLine="0"/>
        <w:rPr>
          <w:sz w:val="28"/>
          <w:szCs w:val="28"/>
        </w:rPr>
      </w:pPr>
      <w:r>
        <w:rPr>
          <w:b/>
          <w:sz w:val="28"/>
          <w:szCs w:val="28"/>
        </w:rPr>
        <w:t xml:space="preserve">   </w:t>
      </w:r>
      <w:r w:rsidRPr="00941A55">
        <w:rPr>
          <w:b/>
          <w:sz w:val="28"/>
          <w:szCs w:val="28"/>
        </w:rPr>
        <w:t>Четвертый уровень речевого развития</w:t>
      </w:r>
      <w:r w:rsidRPr="00941A55">
        <w:rPr>
          <w:sz w:val="28"/>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 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 </w:t>
      </w:r>
    </w:p>
    <w:p w14:paraId="0848987F" w14:textId="77777777" w:rsidR="00941A55" w:rsidRDefault="00941A55" w:rsidP="00941A55">
      <w:pPr>
        <w:spacing w:after="0" w:line="240" w:lineRule="auto"/>
        <w:ind w:firstLine="0"/>
        <w:rPr>
          <w:sz w:val="28"/>
          <w:szCs w:val="28"/>
        </w:rPr>
      </w:pPr>
      <w:r w:rsidRPr="00941A55">
        <w:rPr>
          <w:sz w:val="28"/>
          <w:szCs w:val="28"/>
        </w:rPr>
        <w:t>Дети с общим недоразвитием речи имеют п</w:t>
      </w:r>
      <w:r>
        <w:rPr>
          <w:sz w:val="28"/>
          <w:szCs w:val="28"/>
        </w:rPr>
        <w:t xml:space="preserve">о сравнению с возрастной нормой </w:t>
      </w:r>
      <w:r w:rsidRPr="00941A55">
        <w:rPr>
          <w:sz w:val="28"/>
          <w:szCs w:val="28"/>
        </w:rPr>
        <w:t xml:space="preserve">особенности развития сенсомоторных, высших психических функций, психической активности. </w:t>
      </w:r>
    </w:p>
    <w:p w14:paraId="640F073E" w14:textId="77777777" w:rsidR="000D1636" w:rsidRPr="00941A55" w:rsidRDefault="004D5AFB" w:rsidP="00941A55">
      <w:pPr>
        <w:pStyle w:val="a9"/>
        <w:ind w:firstLine="0"/>
        <w:rPr>
          <w:i/>
          <w:sz w:val="28"/>
          <w:szCs w:val="28"/>
        </w:rPr>
      </w:pPr>
      <w:r w:rsidRPr="00941A55">
        <w:rPr>
          <w:i/>
          <w:sz w:val="28"/>
          <w:szCs w:val="28"/>
        </w:rPr>
        <w:t xml:space="preserve"> </w:t>
      </w:r>
      <w:bookmarkStart w:id="4" w:name="_Toc479583069"/>
    </w:p>
    <w:p w14:paraId="2F95BDD3" w14:textId="77777777" w:rsidR="00D61C92" w:rsidRPr="00191B89" w:rsidRDefault="000D1636" w:rsidP="000D1636">
      <w:pPr>
        <w:pStyle w:val="2"/>
        <w:numPr>
          <w:ilvl w:val="0"/>
          <w:numId w:val="0"/>
        </w:numPr>
        <w:rPr>
          <w:sz w:val="32"/>
          <w:szCs w:val="32"/>
          <w:u w:val="none"/>
        </w:rPr>
      </w:pPr>
      <w:r>
        <w:rPr>
          <w:sz w:val="32"/>
          <w:szCs w:val="32"/>
          <w:u w:val="none"/>
          <w:lang w:val="en-US"/>
        </w:rPr>
        <w:t>I</w:t>
      </w:r>
      <w:r>
        <w:rPr>
          <w:sz w:val="32"/>
          <w:szCs w:val="32"/>
          <w:u w:val="none"/>
        </w:rPr>
        <w:t xml:space="preserve">.3. </w:t>
      </w:r>
      <w:r w:rsidR="00F85224" w:rsidRPr="00191B89">
        <w:rPr>
          <w:sz w:val="32"/>
          <w:szCs w:val="32"/>
          <w:u w:val="none"/>
        </w:rPr>
        <w:t>Планируемые результаты</w:t>
      </w:r>
      <w:bookmarkEnd w:id="4"/>
      <w:r w:rsidR="00F85224" w:rsidRPr="00191B89">
        <w:rPr>
          <w:sz w:val="32"/>
          <w:szCs w:val="32"/>
          <w:u w:val="none"/>
        </w:rPr>
        <w:t xml:space="preserve"> </w:t>
      </w:r>
    </w:p>
    <w:p w14:paraId="1EA01B80" w14:textId="77777777" w:rsidR="00D61C92" w:rsidRPr="00191B89" w:rsidRDefault="00F85224" w:rsidP="00191B89">
      <w:pPr>
        <w:pStyle w:val="a9"/>
        <w:ind w:firstLine="697"/>
        <w:rPr>
          <w:sz w:val="28"/>
          <w:szCs w:val="28"/>
        </w:rPr>
      </w:pPr>
      <w:r w:rsidRPr="00191B89">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14:paraId="7F4BBACA" w14:textId="77777777" w:rsidR="00D61C92" w:rsidRPr="00191B89" w:rsidRDefault="00F85224" w:rsidP="00191B89">
      <w:pPr>
        <w:pStyle w:val="a9"/>
        <w:ind w:firstLine="697"/>
        <w:rPr>
          <w:sz w:val="28"/>
          <w:szCs w:val="28"/>
        </w:rPr>
      </w:pPr>
      <w:r w:rsidRPr="00191B89">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14:paraId="1749C78E" w14:textId="77777777" w:rsidR="00D61C92" w:rsidRPr="00191B89" w:rsidRDefault="00F85224" w:rsidP="00191B89">
      <w:pPr>
        <w:pStyle w:val="a9"/>
        <w:ind w:firstLine="697"/>
        <w:rPr>
          <w:sz w:val="28"/>
          <w:szCs w:val="28"/>
        </w:rPr>
      </w:pPr>
      <w:r w:rsidRPr="00191B89">
        <w:rPr>
          <w:sz w:val="28"/>
          <w:szCs w:val="28"/>
        </w:rPr>
        <w:t>В соответствии с особенностями психофизического развития ребенка с ТНР, планируемые</w:t>
      </w:r>
      <w:r w:rsidR="004D387A">
        <w:rPr>
          <w:sz w:val="28"/>
          <w:szCs w:val="28"/>
        </w:rPr>
        <w:t xml:space="preserve"> результаты освоения АООП</w:t>
      </w:r>
      <w:r w:rsidRPr="00191B89">
        <w:rPr>
          <w:sz w:val="28"/>
          <w:szCs w:val="28"/>
        </w:rPr>
        <w:t xml:space="preserve"> предусмотрены в ряде целевых ориентиров. </w:t>
      </w:r>
    </w:p>
    <w:p w14:paraId="047942EB" w14:textId="77777777" w:rsidR="00D61C92" w:rsidRPr="002337DE" w:rsidRDefault="00D61C92" w:rsidP="002337DE">
      <w:pPr>
        <w:pStyle w:val="a9"/>
        <w:ind w:firstLine="0"/>
        <w:rPr>
          <w:sz w:val="28"/>
          <w:szCs w:val="28"/>
        </w:rPr>
      </w:pPr>
    </w:p>
    <w:p w14:paraId="3B08EAEB" w14:textId="77777777" w:rsidR="00BD5B6A" w:rsidRPr="00CC2EC8" w:rsidRDefault="00BD5B6A" w:rsidP="00790F02">
      <w:pPr>
        <w:pStyle w:val="a9"/>
        <w:ind w:firstLine="0"/>
        <w:rPr>
          <w:b/>
          <w:sz w:val="32"/>
          <w:szCs w:val="32"/>
        </w:rPr>
      </w:pPr>
      <w:bookmarkStart w:id="5" w:name="_Toc479583072"/>
    </w:p>
    <w:p w14:paraId="60290007" w14:textId="77777777" w:rsidR="00191B89" w:rsidRPr="00661504" w:rsidRDefault="000D1636" w:rsidP="00790F02">
      <w:pPr>
        <w:pStyle w:val="a9"/>
        <w:ind w:firstLine="0"/>
        <w:rPr>
          <w:b/>
          <w:sz w:val="32"/>
          <w:szCs w:val="32"/>
        </w:rPr>
      </w:pPr>
      <w:r>
        <w:rPr>
          <w:b/>
          <w:sz w:val="32"/>
          <w:szCs w:val="32"/>
          <w:lang w:val="en-US"/>
        </w:rPr>
        <w:t>I</w:t>
      </w:r>
      <w:r>
        <w:rPr>
          <w:b/>
          <w:sz w:val="32"/>
          <w:szCs w:val="32"/>
        </w:rPr>
        <w:t xml:space="preserve">.3.1. </w:t>
      </w:r>
      <w:r w:rsidR="00F85224" w:rsidRPr="00790F02">
        <w:rPr>
          <w:b/>
          <w:sz w:val="32"/>
          <w:szCs w:val="32"/>
        </w:rPr>
        <w:t xml:space="preserve">Целевые ориентиры </w:t>
      </w:r>
      <w:bookmarkEnd w:id="5"/>
      <w:r w:rsidR="004D387A" w:rsidRPr="00661504">
        <w:rPr>
          <w:b/>
          <w:sz w:val="32"/>
          <w:szCs w:val="32"/>
        </w:rPr>
        <w:t>освоения АООП</w:t>
      </w:r>
      <w:r w:rsidR="00F85224" w:rsidRPr="00661504">
        <w:rPr>
          <w:b/>
          <w:sz w:val="32"/>
          <w:szCs w:val="32"/>
        </w:rPr>
        <w:t xml:space="preserve"> детьми </w:t>
      </w:r>
      <w:r w:rsidR="0040693F" w:rsidRPr="00661504">
        <w:rPr>
          <w:b/>
          <w:sz w:val="32"/>
          <w:szCs w:val="32"/>
        </w:rPr>
        <w:t xml:space="preserve">старшего </w:t>
      </w:r>
      <w:r w:rsidR="00790F02" w:rsidRPr="00661504">
        <w:rPr>
          <w:b/>
          <w:sz w:val="32"/>
          <w:szCs w:val="32"/>
        </w:rPr>
        <w:t>дошкольного возраста с ТНР.</w:t>
      </w:r>
    </w:p>
    <w:p w14:paraId="1FF2F166" w14:textId="77777777" w:rsidR="00790F02" w:rsidRPr="00790F02" w:rsidRDefault="00790F02" w:rsidP="00790F02">
      <w:pPr>
        <w:pStyle w:val="a9"/>
        <w:ind w:firstLine="0"/>
        <w:rPr>
          <w:b/>
          <w:sz w:val="28"/>
          <w:szCs w:val="28"/>
        </w:rPr>
      </w:pPr>
    </w:p>
    <w:p w14:paraId="46239C43" w14:textId="77777777" w:rsidR="00D61C92" w:rsidRPr="00790F02" w:rsidRDefault="00F85224" w:rsidP="00790F02">
      <w:pPr>
        <w:pStyle w:val="a9"/>
        <w:ind w:firstLine="0"/>
        <w:rPr>
          <w:sz w:val="28"/>
          <w:szCs w:val="28"/>
        </w:rPr>
      </w:pPr>
      <w:r w:rsidRPr="00790F02">
        <w:rPr>
          <w:sz w:val="28"/>
          <w:szCs w:val="28"/>
        </w:rPr>
        <w:t xml:space="preserve">К шести годам ребенок: </w:t>
      </w:r>
    </w:p>
    <w:p w14:paraId="5F2E97BF"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проявляет мотивацию к занятиям, попытки планировать (с помощью взрослого) деятельность для достижения какой-либо (конкретной) цели; </w:t>
      </w:r>
    </w:p>
    <w:p w14:paraId="19805953"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понимает и употребляет слова, обозначающие названия предметов, действий, признаков, состояний, свойств, качеств; </w:t>
      </w:r>
    </w:p>
    <w:p w14:paraId="6BEF7DF2"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использует слова в соответствии с коммуникативной ситуацией; </w:t>
      </w:r>
    </w:p>
    <w:p w14:paraId="5DBFA0FA"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различает словообразовательные модели и грамматические формы слов в импрессивной речи; </w:t>
      </w:r>
    </w:p>
    <w:p w14:paraId="1B8F7E99"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использует </w:t>
      </w:r>
      <w:r w:rsidRPr="002337DE">
        <w:rPr>
          <w:sz w:val="28"/>
          <w:szCs w:val="28"/>
        </w:rPr>
        <w:tab/>
        <w:t xml:space="preserve">в </w:t>
      </w:r>
      <w:r w:rsidRPr="002337DE">
        <w:rPr>
          <w:sz w:val="28"/>
          <w:szCs w:val="28"/>
        </w:rPr>
        <w:tab/>
        <w:t xml:space="preserve">речи </w:t>
      </w:r>
      <w:r w:rsidRPr="002337DE">
        <w:rPr>
          <w:sz w:val="28"/>
          <w:szCs w:val="28"/>
        </w:rPr>
        <w:tab/>
        <w:t xml:space="preserve">простейшие </w:t>
      </w:r>
      <w:r w:rsidRPr="002337DE">
        <w:rPr>
          <w:sz w:val="28"/>
          <w:szCs w:val="28"/>
        </w:rPr>
        <w:tab/>
        <w:t xml:space="preserve">виды </w:t>
      </w:r>
      <w:r w:rsidRPr="002337DE">
        <w:rPr>
          <w:sz w:val="28"/>
          <w:szCs w:val="28"/>
        </w:rPr>
        <w:tab/>
        <w:t xml:space="preserve">сложносочиненных </w:t>
      </w:r>
      <w:r w:rsidRPr="002337DE">
        <w:rPr>
          <w:sz w:val="28"/>
          <w:szCs w:val="28"/>
        </w:rPr>
        <w:tab/>
        <w:t xml:space="preserve">предложений </w:t>
      </w:r>
      <w:r w:rsidRPr="002337DE">
        <w:rPr>
          <w:sz w:val="28"/>
          <w:szCs w:val="28"/>
        </w:rPr>
        <w:tab/>
        <w:t xml:space="preserve">с сочинительными союзами; </w:t>
      </w:r>
    </w:p>
    <w:p w14:paraId="6AF87D02"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14:paraId="59E0B63A"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составляет описательный рассказ по вопросам (с помощью взрослого), ориентируясь на игрушки, картинки, из личного опыта;  </w:t>
      </w:r>
    </w:p>
    <w:p w14:paraId="1CBBBCB1"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различает на слух ненарушенные и нарушенные в произношении звуки;  </w:t>
      </w:r>
    </w:p>
    <w:p w14:paraId="6942A22C"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владеет простыми формами фонематического анализа; </w:t>
      </w:r>
    </w:p>
    <w:p w14:paraId="3C5463F3"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использует различные виды интонационных конструкций; </w:t>
      </w:r>
    </w:p>
    <w:p w14:paraId="0C8B45AF"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выполняет взаимосвязанные ролевые действия, изображающие социальные функции людей, понимает и называет свою роль; </w:t>
      </w:r>
    </w:p>
    <w:p w14:paraId="55FD0D56" w14:textId="77777777" w:rsidR="00D61C92" w:rsidRPr="002337DE" w:rsidRDefault="00F85224" w:rsidP="0063686F">
      <w:pPr>
        <w:pStyle w:val="a9"/>
        <w:numPr>
          <w:ilvl w:val="0"/>
          <w:numId w:val="31"/>
        </w:numPr>
        <w:ind w:left="0" w:firstLine="0"/>
        <w:rPr>
          <w:sz w:val="28"/>
          <w:szCs w:val="28"/>
        </w:rPr>
      </w:pPr>
      <w:r w:rsidRPr="002337DE">
        <w:rPr>
          <w:sz w:val="28"/>
          <w:szCs w:val="28"/>
        </w:rPr>
        <w:t>использует в ходе игры различные натуральные предметы, их модели, предметы</w:t>
      </w:r>
      <w:r w:rsidR="0040693F" w:rsidRPr="002337DE">
        <w:rPr>
          <w:sz w:val="28"/>
          <w:szCs w:val="28"/>
        </w:rPr>
        <w:t xml:space="preserve"> </w:t>
      </w:r>
      <w:r w:rsidRPr="002337DE">
        <w:rPr>
          <w:sz w:val="28"/>
          <w:szCs w:val="28"/>
        </w:rPr>
        <w:t xml:space="preserve">заместители; </w:t>
      </w:r>
    </w:p>
    <w:p w14:paraId="67F57003"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передает </w:t>
      </w:r>
      <w:r w:rsidRPr="002337DE">
        <w:rPr>
          <w:sz w:val="28"/>
          <w:szCs w:val="28"/>
        </w:rPr>
        <w:tab/>
        <w:t xml:space="preserve">в </w:t>
      </w:r>
      <w:r w:rsidRPr="002337DE">
        <w:rPr>
          <w:sz w:val="28"/>
          <w:szCs w:val="28"/>
        </w:rPr>
        <w:tab/>
        <w:t xml:space="preserve">сюжетно-ролевых </w:t>
      </w:r>
      <w:r w:rsidRPr="002337DE">
        <w:rPr>
          <w:sz w:val="28"/>
          <w:szCs w:val="28"/>
        </w:rPr>
        <w:tab/>
        <w:t xml:space="preserve">и </w:t>
      </w:r>
      <w:r w:rsidRPr="002337DE">
        <w:rPr>
          <w:sz w:val="28"/>
          <w:szCs w:val="28"/>
        </w:rPr>
        <w:tab/>
        <w:t xml:space="preserve">театрализованных играх </w:t>
      </w:r>
      <w:r w:rsidRPr="002337DE">
        <w:rPr>
          <w:sz w:val="28"/>
          <w:szCs w:val="28"/>
        </w:rPr>
        <w:tab/>
        <w:t xml:space="preserve">различные </w:t>
      </w:r>
      <w:r w:rsidRPr="002337DE">
        <w:rPr>
          <w:sz w:val="28"/>
          <w:szCs w:val="28"/>
        </w:rPr>
        <w:tab/>
        <w:t xml:space="preserve">виды социальных отношений; </w:t>
      </w:r>
    </w:p>
    <w:p w14:paraId="4DD6FFC7"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стремится к самостоятельности, проявляет относительную независимость от взрослого; </w:t>
      </w:r>
    </w:p>
    <w:p w14:paraId="4C1F4338"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проявляет доброжелательное отношение к детям, взрослым, оказывает помощь в процессе деятельности, благодарит за помощь; </w:t>
      </w:r>
    </w:p>
    <w:p w14:paraId="66629196"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занимается продуктивным видом деятельности, не отвлекаясь, в течение некоторого времени (15–20 минут);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14:paraId="6E7803F4"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14:paraId="0D3C8707"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14:paraId="6614D3DC"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14:paraId="4810813A"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использует схему для ориентировки в пространстве; </w:t>
      </w:r>
    </w:p>
    <w:p w14:paraId="3C3A73E6"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14:paraId="297D12A0" w14:textId="77777777" w:rsidR="00D61C92" w:rsidRPr="00790F02" w:rsidRDefault="00F85224" w:rsidP="0063686F">
      <w:pPr>
        <w:pStyle w:val="a9"/>
        <w:numPr>
          <w:ilvl w:val="0"/>
          <w:numId w:val="31"/>
        </w:numPr>
        <w:ind w:left="0" w:firstLine="0"/>
        <w:rPr>
          <w:sz w:val="28"/>
          <w:szCs w:val="28"/>
        </w:rPr>
      </w:pPr>
      <w:r w:rsidRPr="002337DE">
        <w:rPr>
          <w:sz w:val="28"/>
          <w:szCs w:val="28"/>
        </w:rPr>
        <w:t xml:space="preserve">может </w:t>
      </w:r>
      <w:r w:rsidRPr="002337DE">
        <w:rPr>
          <w:sz w:val="28"/>
          <w:szCs w:val="28"/>
        </w:rPr>
        <w:tab/>
        <w:t>самостоятельн</w:t>
      </w:r>
      <w:r w:rsidR="00790F02">
        <w:rPr>
          <w:sz w:val="28"/>
          <w:szCs w:val="28"/>
        </w:rPr>
        <w:t xml:space="preserve">о </w:t>
      </w:r>
      <w:r w:rsidR="00790F02">
        <w:rPr>
          <w:sz w:val="28"/>
          <w:szCs w:val="28"/>
        </w:rPr>
        <w:tab/>
        <w:t xml:space="preserve">получать </w:t>
      </w:r>
      <w:r w:rsidR="00790F02">
        <w:rPr>
          <w:sz w:val="28"/>
          <w:szCs w:val="28"/>
        </w:rPr>
        <w:tab/>
        <w:t xml:space="preserve">новую </w:t>
      </w:r>
      <w:r w:rsidR="00790F02">
        <w:rPr>
          <w:sz w:val="28"/>
          <w:szCs w:val="28"/>
        </w:rPr>
        <w:tab/>
        <w:t xml:space="preserve">информацию </w:t>
      </w:r>
      <w:r w:rsidRPr="002337DE">
        <w:rPr>
          <w:sz w:val="28"/>
          <w:szCs w:val="28"/>
        </w:rPr>
        <w:t xml:space="preserve">(задает </w:t>
      </w:r>
      <w:r w:rsidRPr="002337DE">
        <w:rPr>
          <w:sz w:val="28"/>
          <w:szCs w:val="28"/>
        </w:rPr>
        <w:tab/>
        <w:t xml:space="preserve">вопросы, </w:t>
      </w:r>
      <w:r w:rsidRPr="00790F02">
        <w:rPr>
          <w:sz w:val="28"/>
          <w:szCs w:val="28"/>
        </w:rPr>
        <w:t xml:space="preserve">экспериментирует); </w:t>
      </w:r>
    </w:p>
    <w:p w14:paraId="3E405652" w14:textId="77777777" w:rsidR="00D61C92" w:rsidRPr="00790F02" w:rsidRDefault="00F85224" w:rsidP="0063686F">
      <w:pPr>
        <w:pStyle w:val="a9"/>
        <w:numPr>
          <w:ilvl w:val="0"/>
          <w:numId w:val="31"/>
        </w:numPr>
        <w:ind w:left="0" w:firstLine="0"/>
        <w:rPr>
          <w:sz w:val="28"/>
          <w:szCs w:val="28"/>
        </w:rPr>
      </w:pPr>
      <w:r w:rsidRPr="002337DE">
        <w:rPr>
          <w:sz w:val="28"/>
          <w:szCs w:val="28"/>
        </w:rPr>
        <w:t xml:space="preserve">обладает </w:t>
      </w:r>
      <w:r w:rsidRPr="002337DE">
        <w:rPr>
          <w:sz w:val="28"/>
          <w:szCs w:val="28"/>
        </w:rPr>
        <w:tab/>
        <w:t xml:space="preserve">значительно </w:t>
      </w:r>
      <w:r w:rsidRPr="002337DE">
        <w:rPr>
          <w:sz w:val="28"/>
          <w:szCs w:val="28"/>
        </w:rPr>
        <w:tab/>
        <w:t>возросш</w:t>
      </w:r>
      <w:r w:rsidR="00790F02">
        <w:rPr>
          <w:sz w:val="28"/>
          <w:szCs w:val="28"/>
        </w:rPr>
        <w:t xml:space="preserve">им </w:t>
      </w:r>
      <w:r w:rsidR="00790F02">
        <w:rPr>
          <w:sz w:val="28"/>
          <w:szCs w:val="28"/>
        </w:rPr>
        <w:tab/>
        <w:t xml:space="preserve">объемом </w:t>
      </w:r>
      <w:r w:rsidR="00790F02">
        <w:rPr>
          <w:sz w:val="28"/>
          <w:szCs w:val="28"/>
        </w:rPr>
        <w:tab/>
        <w:t xml:space="preserve">понимания </w:t>
      </w:r>
      <w:r w:rsidR="00790F02">
        <w:rPr>
          <w:sz w:val="28"/>
          <w:szCs w:val="28"/>
        </w:rPr>
        <w:tab/>
        <w:t xml:space="preserve">речи </w:t>
      </w:r>
      <w:r w:rsidR="00790F02">
        <w:rPr>
          <w:sz w:val="28"/>
          <w:szCs w:val="28"/>
        </w:rPr>
        <w:tab/>
        <w:t xml:space="preserve">и </w:t>
      </w:r>
      <w:r w:rsidR="0040693F" w:rsidRPr="00790F02">
        <w:rPr>
          <w:sz w:val="28"/>
          <w:szCs w:val="28"/>
        </w:rPr>
        <w:t>звукопроизносительными</w:t>
      </w:r>
      <w:r w:rsidRPr="00790F02">
        <w:rPr>
          <w:sz w:val="28"/>
          <w:szCs w:val="28"/>
        </w:rPr>
        <w:t xml:space="preserve"> возможностями, активным словарным запасом с последующим включением его в простые фразы; </w:t>
      </w:r>
    </w:p>
    <w:p w14:paraId="453C6B98"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 речи употребляет все части речи, проявляя словотворчество; </w:t>
      </w:r>
    </w:p>
    <w:p w14:paraId="39F87DF6"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14:paraId="0D0514BF"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изображает предметы с деталями, появляются элементы сюжета, композиции, замысел опережает изображение; </w:t>
      </w:r>
    </w:p>
    <w:p w14:paraId="16F996B7"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14:paraId="0017AE38"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знает основные цвета и их оттенки; </w:t>
      </w:r>
    </w:p>
    <w:p w14:paraId="2783559D"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сотрудничает с другими детьми в процессе выполнения коллективных работ; </w:t>
      </w:r>
    </w:p>
    <w:p w14:paraId="74783582"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14:paraId="42A9C306" w14:textId="77777777" w:rsidR="0040693F" w:rsidRPr="002337DE" w:rsidRDefault="00F85224" w:rsidP="0063686F">
      <w:pPr>
        <w:pStyle w:val="a9"/>
        <w:numPr>
          <w:ilvl w:val="0"/>
          <w:numId w:val="31"/>
        </w:numPr>
        <w:ind w:left="0" w:firstLine="0"/>
        <w:rPr>
          <w:sz w:val="28"/>
          <w:szCs w:val="28"/>
        </w:rPr>
      </w:pPr>
      <w:r w:rsidRPr="002337DE">
        <w:rPr>
          <w:sz w:val="28"/>
          <w:szCs w:val="28"/>
        </w:rPr>
        <w:t xml:space="preserve">выполняет двигательные цепочки из трех-пяти элементов; </w:t>
      </w:r>
    </w:p>
    <w:p w14:paraId="05AB8E55" w14:textId="77777777" w:rsidR="0040693F" w:rsidRPr="002337DE" w:rsidRDefault="0040693F" w:rsidP="0063686F">
      <w:pPr>
        <w:pStyle w:val="a9"/>
        <w:numPr>
          <w:ilvl w:val="0"/>
          <w:numId w:val="31"/>
        </w:numPr>
        <w:ind w:left="0" w:firstLine="0"/>
        <w:rPr>
          <w:sz w:val="28"/>
          <w:szCs w:val="28"/>
        </w:rPr>
      </w:pPr>
      <w:r w:rsidRPr="002337DE">
        <w:rPr>
          <w:sz w:val="28"/>
          <w:szCs w:val="28"/>
        </w:rPr>
        <w:t xml:space="preserve">выполняет общеразвивающие упражнения, ходьбу, бег в заданном темпе; </w:t>
      </w:r>
    </w:p>
    <w:p w14:paraId="217FFB7E" w14:textId="77777777" w:rsidR="0040693F" w:rsidRPr="002337DE" w:rsidRDefault="0040693F" w:rsidP="0063686F">
      <w:pPr>
        <w:pStyle w:val="a9"/>
        <w:numPr>
          <w:ilvl w:val="0"/>
          <w:numId w:val="31"/>
        </w:numPr>
        <w:ind w:left="0" w:firstLine="0"/>
        <w:rPr>
          <w:sz w:val="28"/>
          <w:szCs w:val="28"/>
        </w:rPr>
      </w:pPr>
      <w:r w:rsidRPr="002337DE">
        <w:rPr>
          <w:sz w:val="28"/>
          <w:szCs w:val="28"/>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14:paraId="45DFD57C" w14:textId="77777777" w:rsidR="00790F02" w:rsidRPr="00790F02" w:rsidRDefault="0040693F" w:rsidP="0063686F">
      <w:pPr>
        <w:pStyle w:val="a9"/>
        <w:numPr>
          <w:ilvl w:val="0"/>
          <w:numId w:val="31"/>
        </w:numPr>
        <w:ind w:left="0" w:firstLine="0"/>
        <w:rPr>
          <w:sz w:val="28"/>
          <w:szCs w:val="28"/>
        </w:rPr>
      </w:pPr>
      <w:r w:rsidRPr="002337DE">
        <w:rPr>
          <w:sz w:val="28"/>
          <w:szCs w:val="28"/>
        </w:rPr>
        <w:t>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14:paraId="370DBF2E" w14:textId="77777777" w:rsidR="00C716D8" w:rsidRPr="00BD5B6A" w:rsidRDefault="00C716D8" w:rsidP="000D1636">
      <w:pPr>
        <w:spacing w:after="0" w:line="240" w:lineRule="auto"/>
        <w:ind w:firstLine="0"/>
        <w:rPr>
          <w:b/>
          <w:sz w:val="32"/>
          <w:szCs w:val="32"/>
        </w:rPr>
      </w:pPr>
    </w:p>
    <w:p w14:paraId="256C05FA" w14:textId="77777777" w:rsidR="00790F02" w:rsidRPr="000D1636" w:rsidRDefault="000D1636" w:rsidP="000D1636">
      <w:pPr>
        <w:spacing w:after="0" w:line="240" w:lineRule="auto"/>
        <w:ind w:firstLine="0"/>
        <w:rPr>
          <w:b/>
          <w:sz w:val="32"/>
          <w:szCs w:val="32"/>
        </w:rPr>
      </w:pPr>
      <w:r>
        <w:rPr>
          <w:b/>
          <w:sz w:val="32"/>
          <w:szCs w:val="32"/>
          <w:lang w:val="en-US"/>
        </w:rPr>
        <w:t>I</w:t>
      </w:r>
      <w:r>
        <w:rPr>
          <w:b/>
          <w:sz w:val="32"/>
          <w:szCs w:val="32"/>
        </w:rPr>
        <w:t xml:space="preserve">.3.2. </w:t>
      </w:r>
      <w:r w:rsidR="00790F02" w:rsidRPr="000D1636">
        <w:rPr>
          <w:b/>
          <w:sz w:val="32"/>
          <w:szCs w:val="32"/>
        </w:rPr>
        <w:t>Целевые ориентиры на этапе завершения освоения Программы</w:t>
      </w:r>
      <w:r w:rsidR="00661504">
        <w:rPr>
          <w:b/>
          <w:sz w:val="32"/>
          <w:szCs w:val="32"/>
        </w:rPr>
        <w:t>.</w:t>
      </w:r>
      <w:r w:rsidR="00790F02" w:rsidRPr="000D1636">
        <w:rPr>
          <w:b/>
          <w:sz w:val="32"/>
          <w:szCs w:val="32"/>
        </w:rPr>
        <w:t xml:space="preserve"> </w:t>
      </w:r>
    </w:p>
    <w:p w14:paraId="3C2E1F7D" w14:textId="77777777" w:rsidR="00790F02" w:rsidRPr="00790F02" w:rsidRDefault="00790F02" w:rsidP="00790F02">
      <w:pPr>
        <w:spacing w:after="0" w:line="240" w:lineRule="auto"/>
        <w:ind w:firstLine="0"/>
        <w:rPr>
          <w:sz w:val="28"/>
          <w:szCs w:val="28"/>
        </w:rPr>
      </w:pPr>
      <w:r w:rsidRPr="00790F02">
        <w:rPr>
          <w:sz w:val="28"/>
          <w:szCs w:val="28"/>
        </w:rPr>
        <w:t xml:space="preserve">К семи-восьми годам ребенок: </w:t>
      </w:r>
    </w:p>
    <w:p w14:paraId="507AC5D1"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обладает сформированной мотивацией к школьному обучению; </w:t>
      </w:r>
    </w:p>
    <w:p w14:paraId="1103C0BD"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усваивает значения новых слов на основе знаний о предметах и явлениях окружающего мира; </w:t>
      </w:r>
    </w:p>
    <w:p w14:paraId="5805D60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употребляет слова, обозначающие личностные характеристики, с эмотивным значением, многозначные; </w:t>
      </w:r>
    </w:p>
    <w:p w14:paraId="72F062F8"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умеет подбирать слова с противоположным и сходным значением; </w:t>
      </w:r>
    </w:p>
    <w:p w14:paraId="0B11A62E"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умеет осмысливать образные выражения и объяснять смысл поговорок (при необходимости прибегает к помощи взрослого); </w:t>
      </w:r>
    </w:p>
    <w:p w14:paraId="3F20DD58"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правильно употребляет грамматические формы слова; продуктивные и непродуктивные словообразовательные модели; </w:t>
      </w:r>
    </w:p>
    <w:p w14:paraId="6AD8605E"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14:paraId="09F5E977"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осуществляет слуховую и слухопроизносительную дифференциацию звуков по всем дифференциальным признакам; </w:t>
      </w:r>
    </w:p>
    <w:p w14:paraId="3A0A42B0"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14:paraId="36AD2637"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14:paraId="2B9FE260"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правильно произносит звуки (в соответствии с онтогенезом); </w:t>
      </w:r>
    </w:p>
    <w:p w14:paraId="2FBC40E9"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14:paraId="641301C9"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выбирает род занятий, участников по совместной деятельности, избирательно и устойчиво взаимодействует с детьми; </w:t>
      </w:r>
    </w:p>
    <w:p w14:paraId="48385F60"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участвует в коллективном создании замысла в игре и на занятиях; </w:t>
      </w:r>
    </w:p>
    <w:p w14:paraId="35AFBA2C"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передает как можно более точное сообщение другому, проявляя внимание к собеседнику; </w:t>
      </w:r>
    </w:p>
    <w:p w14:paraId="3185EAB9"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14:paraId="798A92A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14:paraId="5428C32B"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14:paraId="3AD432F2" w14:textId="77777777" w:rsidR="00790F02" w:rsidRPr="00790F02" w:rsidRDefault="00790F02" w:rsidP="00790F02">
      <w:pPr>
        <w:spacing w:after="0" w:line="240" w:lineRule="auto"/>
        <w:ind w:firstLine="0"/>
        <w:rPr>
          <w:sz w:val="28"/>
          <w:szCs w:val="28"/>
        </w:rPr>
      </w:pPr>
      <w:r w:rsidRPr="00790F02">
        <w:rPr>
          <w:sz w:val="28"/>
          <w:szCs w:val="28"/>
        </w:rPr>
        <w:t xml:space="preserve">историческими сведениями, мультфильмами и т. п.; </w:t>
      </w:r>
    </w:p>
    <w:p w14:paraId="79B33E16"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использует в процессе продуктивной деятельности все виды словесной регуляции: </w:t>
      </w:r>
    </w:p>
    <w:p w14:paraId="6C61B977" w14:textId="77777777" w:rsidR="00790F02" w:rsidRPr="00790F02" w:rsidRDefault="00790F02" w:rsidP="00790F02">
      <w:pPr>
        <w:spacing w:after="0" w:line="240" w:lineRule="auto"/>
        <w:ind w:firstLine="0"/>
        <w:rPr>
          <w:sz w:val="28"/>
          <w:szCs w:val="28"/>
        </w:rPr>
      </w:pPr>
      <w:r w:rsidRPr="00790F02">
        <w:rPr>
          <w:sz w:val="28"/>
          <w:szCs w:val="28"/>
        </w:rPr>
        <w:t xml:space="preserve">словесного отчета, словесного сопровождения и словесного планирования деятельности; </w:t>
      </w:r>
    </w:p>
    <w:p w14:paraId="7C150496"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14:paraId="4D5DE028"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14:paraId="256D4D81"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14:paraId="6D4301B6"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определяет времена года, части суток; </w:t>
      </w:r>
    </w:p>
    <w:p w14:paraId="3EA597A2"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самостоятельно получает новую информацию (задает вопросы, экспериментирует); </w:t>
      </w:r>
    </w:p>
    <w:p w14:paraId="71B6E6B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14:paraId="10BDAB30"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14:paraId="575D069C"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14:paraId="26D37507"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владеет языковыми операции, обеспечивающими овладение грамотой; </w:t>
      </w:r>
    </w:p>
    <w:p w14:paraId="193D45AB"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стремится к использованию различных средств и материалов в процессе изобразительной деятельности; </w:t>
      </w:r>
    </w:p>
    <w:p w14:paraId="5EA66678"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14:paraId="30B5F006"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проявляет интерес к произведениям народной, классической и современной музыки, к музыкальным инструментам; </w:t>
      </w:r>
    </w:p>
    <w:p w14:paraId="4EC5D54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сопереживает персонажам художественных произведений; </w:t>
      </w:r>
    </w:p>
    <w:p w14:paraId="16938FA9"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14:paraId="35FB06D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осуществляет элементарное двигательное и словесное планирование действий в ходе спортивных упражнений; </w:t>
      </w:r>
    </w:p>
    <w:p w14:paraId="7A41FB4F"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знает и подчиняется правилам подвижных игр, эстафет, игр с элементами спорта; </w:t>
      </w:r>
    </w:p>
    <w:p w14:paraId="5052EF0C" w14:textId="77777777" w:rsidR="00D61C92" w:rsidRDefault="00790F02" w:rsidP="00790F02">
      <w:pPr>
        <w:spacing w:after="0" w:line="240" w:lineRule="auto"/>
        <w:ind w:firstLine="0"/>
        <w:rPr>
          <w:sz w:val="28"/>
          <w:szCs w:val="28"/>
        </w:rPr>
      </w:pPr>
      <w:r w:rsidRPr="00790F02">
        <w:rPr>
          <w:sz w:val="28"/>
          <w:szCs w:val="28"/>
        </w:rPr>
        <w:t>–</w:t>
      </w:r>
      <w:r w:rsidRPr="00790F02">
        <w:rPr>
          <w:sz w:val="28"/>
          <w:szCs w:val="28"/>
        </w:rPr>
        <w:tab/>
        <w:t>владеет элементарными нормами и правилами здорового образа жизни (в питании, двигательном режиме, закаливании, при формир</w:t>
      </w:r>
      <w:r>
        <w:rPr>
          <w:sz w:val="28"/>
          <w:szCs w:val="28"/>
        </w:rPr>
        <w:t>овании полезных привычек и др.</w:t>
      </w:r>
    </w:p>
    <w:p w14:paraId="18A98830" w14:textId="77777777" w:rsidR="0096459A" w:rsidRDefault="0096459A" w:rsidP="00790F02">
      <w:pPr>
        <w:spacing w:after="0" w:line="240" w:lineRule="auto"/>
        <w:ind w:firstLine="0"/>
        <w:rPr>
          <w:sz w:val="28"/>
          <w:szCs w:val="28"/>
        </w:rPr>
      </w:pPr>
    </w:p>
    <w:p w14:paraId="3ADA5156" w14:textId="77777777" w:rsidR="007362A5" w:rsidRDefault="0096459A" w:rsidP="007362A5">
      <w:pPr>
        <w:spacing w:after="0" w:line="240" w:lineRule="auto"/>
        <w:ind w:firstLine="0"/>
        <w:rPr>
          <w:b/>
          <w:bCs/>
          <w:i/>
          <w:iCs/>
          <w:sz w:val="28"/>
          <w:szCs w:val="28"/>
        </w:rPr>
      </w:pPr>
      <w:r w:rsidRPr="00362010">
        <w:rPr>
          <w:b/>
          <w:i/>
          <w:sz w:val="28"/>
          <w:szCs w:val="28"/>
        </w:rPr>
        <w:t xml:space="preserve">Планируемые результаты освоения детьми образовательной программы дошкольного образования в </w:t>
      </w:r>
      <w:r w:rsidRPr="00362010">
        <w:rPr>
          <w:b/>
          <w:bCs/>
          <w:i/>
          <w:iCs/>
          <w:sz w:val="28"/>
          <w:szCs w:val="28"/>
        </w:rPr>
        <w:t>части Программы, формируемой участни</w:t>
      </w:r>
      <w:bookmarkStart w:id="6" w:name="_Toc479583075"/>
      <w:r w:rsidR="00C716D8">
        <w:rPr>
          <w:b/>
          <w:bCs/>
          <w:i/>
          <w:iCs/>
          <w:sz w:val="28"/>
          <w:szCs w:val="28"/>
        </w:rPr>
        <w:t>ками образовательных отношений:</w:t>
      </w:r>
    </w:p>
    <w:p w14:paraId="646F170C" w14:textId="77777777" w:rsidR="00C716D8" w:rsidRPr="00C716D8" w:rsidRDefault="00C716D8" w:rsidP="007362A5">
      <w:pPr>
        <w:spacing w:after="0" w:line="240" w:lineRule="auto"/>
        <w:ind w:firstLine="0"/>
        <w:rPr>
          <w:b/>
          <w:bCs/>
          <w:i/>
          <w:iCs/>
          <w:sz w:val="28"/>
          <w:szCs w:val="28"/>
        </w:rPr>
      </w:pPr>
    </w:p>
    <w:p w14:paraId="14D41A27" w14:textId="77777777" w:rsidR="007362A5" w:rsidRPr="007362A5" w:rsidRDefault="007362A5" w:rsidP="007362A5">
      <w:pPr>
        <w:spacing w:after="0" w:line="240" w:lineRule="auto"/>
        <w:ind w:firstLine="0"/>
        <w:rPr>
          <w:rFonts w:eastAsia="Calibri"/>
          <w:b/>
          <w:bCs/>
          <w:i/>
          <w:iCs/>
          <w:color w:val="auto"/>
          <w:sz w:val="28"/>
          <w:szCs w:val="28"/>
        </w:rPr>
      </w:pPr>
      <w:r w:rsidRPr="007362A5">
        <w:rPr>
          <w:rFonts w:eastAsia="Calibri"/>
          <w:b/>
          <w:bCs/>
          <w:i/>
          <w:iCs/>
          <w:color w:val="auto"/>
          <w:sz w:val="28"/>
          <w:szCs w:val="28"/>
        </w:rPr>
        <w:t>Парциальная программа «Основы безопасности детей дошкольного возраста»</w:t>
      </w:r>
      <w:r w:rsidRPr="007362A5">
        <w:rPr>
          <w:rFonts w:eastAsia="Calibri"/>
          <w:bCs/>
          <w:i/>
          <w:iCs/>
          <w:color w:val="auto"/>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w:t>
      </w:r>
      <w:r w:rsidRPr="007362A5">
        <w:rPr>
          <w:rFonts w:eastAsia="Calibri"/>
          <w:b/>
          <w:bCs/>
          <w:i/>
          <w:iCs/>
          <w:color w:val="auto"/>
          <w:sz w:val="28"/>
          <w:szCs w:val="28"/>
        </w:rPr>
        <w:t>:</w:t>
      </w:r>
    </w:p>
    <w:p w14:paraId="27FC0823" w14:textId="77777777" w:rsidR="007362A5" w:rsidRPr="007362A5" w:rsidRDefault="007362A5" w:rsidP="0063686F">
      <w:pPr>
        <w:numPr>
          <w:ilvl w:val="0"/>
          <w:numId w:val="86"/>
        </w:numPr>
        <w:spacing w:after="0" w:line="240" w:lineRule="auto"/>
        <w:jc w:val="left"/>
        <w:rPr>
          <w:rFonts w:eastAsia="Calibri"/>
          <w:b/>
          <w:bCs/>
          <w:i/>
          <w:iCs/>
          <w:color w:val="auto"/>
          <w:sz w:val="28"/>
          <w:szCs w:val="28"/>
        </w:rPr>
      </w:pPr>
      <w:r w:rsidRPr="007362A5">
        <w:rPr>
          <w:rFonts w:eastAsia="Calibri"/>
          <w:i/>
          <w:color w:val="auto"/>
          <w:sz w:val="28"/>
          <w:szCs w:val="28"/>
        </w:rPr>
        <w:t>ребенок соблюдает правила безопасного поведения на улице и дома</w:t>
      </w:r>
      <w:r w:rsidRPr="007362A5">
        <w:rPr>
          <w:rFonts w:eastAsia="Calibri"/>
          <w:color w:val="auto"/>
          <w:sz w:val="28"/>
          <w:szCs w:val="28"/>
        </w:rPr>
        <w:t>;</w:t>
      </w:r>
    </w:p>
    <w:p w14:paraId="0AD0E283" w14:textId="77777777" w:rsidR="007362A5" w:rsidRPr="007362A5" w:rsidRDefault="007362A5" w:rsidP="0063686F">
      <w:pPr>
        <w:numPr>
          <w:ilvl w:val="0"/>
          <w:numId w:val="85"/>
        </w:numPr>
        <w:spacing w:after="0" w:line="240" w:lineRule="auto"/>
        <w:jc w:val="left"/>
        <w:rPr>
          <w:rFonts w:eastAsia="Calibri"/>
          <w:b/>
          <w:bCs/>
          <w:i/>
          <w:iCs/>
          <w:color w:val="auto"/>
          <w:sz w:val="28"/>
          <w:szCs w:val="28"/>
        </w:rPr>
      </w:pPr>
      <w:r w:rsidRPr="007362A5">
        <w:rPr>
          <w:rFonts w:eastAsia="Calibri"/>
          <w:i/>
          <w:color w:val="auto"/>
          <w:sz w:val="28"/>
          <w:szCs w:val="28"/>
        </w:rPr>
        <w:t>ребенок знает правила осторожного обращения с опасными предметами;</w:t>
      </w:r>
    </w:p>
    <w:p w14:paraId="0A8E6D1F" w14:textId="77777777" w:rsidR="007362A5" w:rsidRPr="007362A5" w:rsidRDefault="007362A5" w:rsidP="0063686F">
      <w:pPr>
        <w:numPr>
          <w:ilvl w:val="0"/>
          <w:numId w:val="85"/>
        </w:numPr>
        <w:spacing w:after="0" w:line="240" w:lineRule="auto"/>
        <w:jc w:val="left"/>
        <w:rPr>
          <w:rFonts w:eastAsia="Calibri"/>
          <w:b/>
          <w:bCs/>
          <w:i/>
          <w:iCs/>
          <w:color w:val="auto"/>
          <w:sz w:val="28"/>
          <w:szCs w:val="28"/>
        </w:rPr>
      </w:pPr>
      <w:r w:rsidRPr="007362A5">
        <w:rPr>
          <w:rFonts w:eastAsia="Calibri"/>
          <w:i/>
          <w:color w:val="auto"/>
          <w:sz w:val="28"/>
          <w:szCs w:val="28"/>
        </w:rPr>
        <w:t>у ребенка сформированы основы экологической культуры;</w:t>
      </w:r>
    </w:p>
    <w:p w14:paraId="14FCF437" w14:textId="77777777" w:rsidR="007362A5" w:rsidRPr="007362A5" w:rsidRDefault="007362A5" w:rsidP="0063686F">
      <w:pPr>
        <w:numPr>
          <w:ilvl w:val="0"/>
          <w:numId w:val="85"/>
        </w:numPr>
        <w:spacing w:after="0" w:line="240" w:lineRule="auto"/>
        <w:jc w:val="left"/>
        <w:rPr>
          <w:rFonts w:eastAsia="Calibri"/>
          <w:b/>
          <w:bCs/>
          <w:i/>
          <w:iCs/>
          <w:color w:val="auto"/>
          <w:sz w:val="28"/>
          <w:szCs w:val="28"/>
        </w:rPr>
      </w:pPr>
      <w:r w:rsidRPr="007362A5">
        <w:rPr>
          <w:rFonts w:eastAsia="Calibri"/>
          <w:i/>
          <w:color w:val="auto"/>
          <w:sz w:val="28"/>
          <w:szCs w:val="28"/>
        </w:rPr>
        <w:t>ребенок понимает, что именно может быть опасным в общении с другими людьми;</w:t>
      </w:r>
    </w:p>
    <w:p w14:paraId="47318D10" w14:textId="77777777" w:rsidR="007362A5" w:rsidRPr="007362A5" w:rsidRDefault="007362A5" w:rsidP="0063686F">
      <w:pPr>
        <w:numPr>
          <w:ilvl w:val="0"/>
          <w:numId w:val="85"/>
        </w:numPr>
        <w:spacing w:after="0" w:line="240" w:lineRule="auto"/>
        <w:jc w:val="left"/>
        <w:rPr>
          <w:rFonts w:eastAsia="Calibri"/>
          <w:b/>
          <w:bCs/>
          <w:i/>
          <w:iCs/>
          <w:color w:val="auto"/>
          <w:sz w:val="28"/>
          <w:szCs w:val="28"/>
        </w:rPr>
      </w:pPr>
      <w:r w:rsidRPr="007362A5">
        <w:rPr>
          <w:rFonts w:eastAsia="Calibri"/>
          <w:i/>
          <w:color w:val="auto"/>
          <w:sz w:val="28"/>
          <w:szCs w:val="28"/>
        </w:rPr>
        <w:t>ребенок воспринимает здоровый образ жизни как ценность.</w:t>
      </w:r>
    </w:p>
    <w:p w14:paraId="52FD89A9" w14:textId="77777777" w:rsidR="007362A5" w:rsidRPr="007362A5" w:rsidRDefault="007362A5" w:rsidP="007362A5">
      <w:pPr>
        <w:spacing w:after="0" w:line="240" w:lineRule="auto"/>
        <w:ind w:firstLine="0"/>
        <w:contextualSpacing/>
        <w:rPr>
          <w:rFonts w:eastAsia="Calibri"/>
          <w:b/>
          <w:i/>
          <w:color w:val="auto"/>
          <w:sz w:val="28"/>
          <w:szCs w:val="28"/>
        </w:rPr>
      </w:pPr>
    </w:p>
    <w:p w14:paraId="6396F2FB" w14:textId="77777777" w:rsidR="00C716D8" w:rsidRDefault="00C716D8" w:rsidP="00C716D8">
      <w:pPr>
        <w:pStyle w:val="33"/>
        <w:ind w:left="0"/>
        <w:jc w:val="both"/>
        <w:rPr>
          <w:i/>
          <w:sz w:val="28"/>
        </w:rPr>
      </w:pPr>
      <w:r w:rsidRPr="00553AFC">
        <w:rPr>
          <w:b/>
          <w:bCs/>
          <w:i/>
          <w:iCs/>
          <w:sz w:val="28"/>
          <w:szCs w:val="28"/>
        </w:rPr>
        <w:t xml:space="preserve">Модифицированная Программа </w:t>
      </w:r>
      <w:r w:rsidRPr="00553AFC">
        <w:rPr>
          <w:b/>
          <w:i/>
          <w:sz w:val="28"/>
        </w:rPr>
        <w:t>«Наша Родина – Кубань»</w:t>
      </w:r>
      <w:r w:rsidRPr="009D45E0">
        <w:rPr>
          <w:i/>
          <w:sz w:val="28"/>
        </w:rPr>
        <w:t xml:space="preserve"> (разработанная рабочей группой МАДОУ ЦРР-д/с№32 д</w:t>
      </w:r>
      <w:r>
        <w:rPr>
          <w:i/>
          <w:sz w:val="28"/>
        </w:rPr>
        <w:t>ля дошкольников 5-7 лет). В 2020-2021</w:t>
      </w:r>
      <w:r w:rsidRPr="009D45E0">
        <w:rPr>
          <w:i/>
          <w:sz w:val="28"/>
        </w:rPr>
        <w:t xml:space="preserve"> учебном году (по плану экспериментальной площадки) эта программа внедряется в старшие</w:t>
      </w:r>
      <w:r>
        <w:rPr>
          <w:i/>
          <w:sz w:val="28"/>
        </w:rPr>
        <w:t xml:space="preserve"> и подготовительные</w:t>
      </w:r>
      <w:r w:rsidRPr="009D45E0">
        <w:rPr>
          <w:i/>
          <w:sz w:val="28"/>
        </w:rPr>
        <w:t xml:space="preserve"> группы общеразвивающей и компенсирующей направленности МАДОУ</w:t>
      </w:r>
      <w:r>
        <w:rPr>
          <w:i/>
          <w:sz w:val="28"/>
        </w:rPr>
        <w:t>.</w:t>
      </w:r>
    </w:p>
    <w:p w14:paraId="30F4782D" w14:textId="77777777" w:rsidR="007362A5" w:rsidRPr="007362A5" w:rsidRDefault="007362A5" w:rsidP="007362A5">
      <w:pPr>
        <w:spacing w:after="0" w:line="240" w:lineRule="auto"/>
        <w:ind w:firstLine="0"/>
        <w:contextualSpacing/>
        <w:rPr>
          <w:rFonts w:eastAsia="Calibri"/>
          <w:color w:val="auto"/>
          <w:sz w:val="28"/>
          <w:szCs w:val="2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0"/>
        <w:gridCol w:w="3240"/>
        <w:gridCol w:w="3240"/>
      </w:tblGrid>
      <w:tr w:rsidR="007362A5" w:rsidRPr="007362A5" w14:paraId="4DCDF8CD" w14:textId="77777777" w:rsidTr="00F2460A">
        <w:tc>
          <w:tcPr>
            <w:tcW w:w="9720" w:type="dxa"/>
            <w:gridSpan w:val="3"/>
          </w:tcPr>
          <w:p w14:paraId="2DB32CE4" w14:textId="77777777" w:rsidR="007362A5" w:rsidRPr="007362A5" w:rsidRDefault="007362A5" w:rsidP="007362A5">
            <w:pPr>
              <w:spacing w:after="0" w:line="240" w:lineRule="auto"/>
              <w:ind w:firstLine="0"/>
              <w:jc w:val="center"/>
              <w:rPr>
                <w:rFonts w:eastAsia="Calibri"/>
                <w:b/>
                <w:bCs/>
                <w:color w:val="auto"/>
                <w:sz w:val="22"/>
              </w:rPr>
            </w:pPr>
            <w:r w:rsidRPr="007362A5">
              <w:rPr>
                <w:rFonts w:eastAsia="Calibri"/>
                <w:b/>
                <w:i/>
                <w:color w:val="auto"/>
                <w:sz w:val="28"/>
                <w:szCs w:val="28"/>
              </w:rPr>
              <w:t>Планируемые результаты освоения программы</w:t>
            </w:r>
          </w:p>
        </w:tc>
      </w:tr>
      <w:tr w:rsidR="007362A5" w:rsidRPr="007362A5" w14:paraId="42AF518F" w14:textId="77777777" w:rsidTr="00F2460A">
        <w:tc>
          <w:tcPr>
            <w:tcW w:w="3240" w:type="dxa"/>
          </w:tcPr>
          <w:p w14:paraId="71CE9F5F" w14:textId="77777777" w:rsidR="007362A5" w:rsidRPr="007362A5" w:rsidRDefault="007362A5" w:rsidP="007362A5">
            <w:pPr>
              <w:spacing w:after="0" w:line="240" w:lineRule="auto"/>
              <w:ind w:firstLine="0"/>
              <w:jc w:val="center"/>
              <w:rPr>
                <w:rFonts w:eastAsia="Calibri"/>
                <w:b/>
                <w:bCs/>
                <w:color w:val="auto"/>
                <w:sz w:val="22"/>
              </w:rPr>
            </w:pPr>
            <w:r w:rsidRPr="007362A5">
              <w:rPr>
                <w:rFonts w:eastAsia="Calibri"/>
                <w:b/>
                <w:bCs/>
                <w:color w:val="auto"/>
                <w:sz w:val="22"/>
              </w:rPr>
              <w:t>представления</w:t>
            </w:r>
          </w:p>
        </w:tc>
        <w:tc>
          <w:tcPr>
            <w:tcW w:w="3240" w:type="dxa"/>
          </w:tcPr>
          <w:p w14:paraId="1EC4E39E" w14:textId="77777777" w:rsidR="007362A5" w:rsidRPr="007362A5" w:rsidRDefault="007362A5" w:rsidP="007362A5">
            <w:pPr>
              <w:spacing w:after="0" w:line="240" w:lineRule="auto"/>
              <w:ind w:firstLine="0"/>
              <w:jc w:val="center"/>
              <w:rPr>
                <w:rFonts w:eastAsia="Calibri"/>
                <w:b/>
                <w:bCs/>
                <w:color w:val="auto"/>
                <w:sz w:val="22"/>
              </w:rPr>
            </w:pPr>
            <w:r w:rsidRPr="007362A5">
              <w:rPr>
                <w:rFonts w:eastAsia="Calibri"/>
                <w:b/>
                <w:bCs/>
                <w:color w:val="auto"/>
                <w:sz w:val="22"/>
              </w:rPr>
              <w:t>знания</w:t>
            </w:r>
          </w:p>
        </w:tc>
        <w:tc>
          <w:tcPr>
            <w:tcW w:w="3240" w:type="dxa"/>
          </w:tcPr>
          <w:p w14:paraId="025CF1A7" w14:textId="77777777" w:rsidR="007362A5" w:rsidRPr="007362A5" w:rsidRDefault="007362A5" w:rsidP="007362A5">
            <w:pPr>
              <w:spacing w:after="0" w:line="240" w:lineRule="auto"/>
              <w:ind w:firstLine="0"/>
              <w:jc w:val="center"/>
              <w:rPr>
                <w:rFonts w:eastAsia="Calibri"/>
                <w:b/>
                <w:bCs/>
                <w:color w:val="auto"/>
                <w:sz w:val="22"/>
              </w:rPr>
            </w:pPr>
            <w:r w:rsidRPr="007362A5">
              <w:rPr>
                <w:rFonts w:eastAsia="Calibri"/>
                <w:b/>
                <w:bCs/>
                <w:color w:val="auto"/>
                <w:sz w:val="22"/>
              </w:rPr>
              <w:t>умения</w:t>
            </w:r>
          </w:p>
        </w:tc>
      </w:tr>
      <w:tr w:rsidR="007362A5" w:rsidRPr="007362A5" w14:paraId="74FD575B" w14:textId="77777777" w:rsidTr="00F2460A">
        <w:tc>
          <w:tcPr>
            <w:tcW w:w="3240" w:type="dxa"/>
          </w:tcPr>
          <w:p w14:paraId="5AD8B623"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Ребенок имеет представления:</w:t>
            </w:r>
          </w:p>
          <w:p w14:paraId="46D04FBB"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об истории возникновения своей семьи;</w:t>
            </w:r>
          </w:p>
          <w:p w14:paraId="408F8BCE"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об истории города Кропоткина, столице Краснодарского края – Краснодар-Екатеринодар;</w:t>
            </w:r>
          </w:p>
          <w:p w14:paraId="5DF333A1"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xml:space="preserve">- об архитектурных памятниках родного города; </w:t>
            </w:r>
          </w:p>
          <w:p w14:paraId="56108081"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xml:space="preserve">- о казаках, их обычаях, традициях; </w:t>
            </w:r>
          </w:p>
          <w:p w14:paraId="521EA69C"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 подвиге земляков в Великой Отечественной войне;</w:t>
            </w:r>
          </w:p>
          <w:p w14:paraId="7CEA8F07"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 природе края, обитателях Кавказского заповедника;</w:t>
            </w:r>
          </w:p>
          <w:p w14:paraId="4D7DF003"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 реке Кубань, Черном море;</w:t>
            </w:r>
          </w:p>
          <w:p w14:paraId="736D6F4A"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об охране природы;</w:t>
            </w:r>
          </w:p>
          <w:p w14:paraId="48535FAB"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иметь представление о художниках и поэтах родного города, края.</w:t>
            </w:r>
          </w:p>
        </w:tc>
        <w:tc>
          <w:tcPr>
            <w:tcW w:w="3240" w:type="dxa"/>
          </w:tcPr>
          <w:p w14:paraId="418A11A4"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Ребенок знает:</w:t>
            </w:r>
          </w:p>
          <w:p w14:paraId="68D39758"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домашний адрес;</w:t>
            </w:r>
          </w:p>
          <w:p w14:paraId="1861F1D9"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названия города Кропоткина, Краснодарского края его столицу- Краснодар;</w:t>
            </w:r>
          </w:p>
          <w:p w14:paraId="0087D45F"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xml:space="preserve">- основные достопримечательности родного города; </w:t>
            </w:r>
          </w:p>
          <w:p w14:paraId="75EAFF60"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флаг, герб Краснодарского края;</w:t>
            </w:r>
          </w:p>
          <w:p w14:paraId="5353EEED"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историю возникновения казачества;</w:t>
            </w:r>
          </w:p>
          <w:p w14:paraId="5601D270"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необходимо ухаживать за памятниками героев, возлагать к ним цветы;</w:t>
            </w:r>
          </w:p>
          <w:p w14:paraId="1EF2F273"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название реки, моря, их обитателей;</w:t>
            </w:r>
          </w:p>
          <w:p w14:paraId="694BDE7F"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правила поведения в природе.</w:t>
            </w:r>
          </w:p>
        </w:tc>
        <w:tc>
          <w:tcPr>
            <w:tcW w:w="3240" w:type="dxa"/>
          </w:tcPr>
          <w:p w14:paraId="1EA39B3C"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Ребенок умеет:</w:t>
            </w:r>
          </w:p>
          <w:p w14:paraId="05871242"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составлять генеалогическое древо своей семьи;</w:t>
            </w:r>
          </w:p>
          <w:p w14:paraId="29D43011"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отражать впечатления о родном городе, крае в художественно-творческой деятельности;</w:t>
            </w:r>
          </w:p>
          <w:p w14:paraId="4C44B798"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различать по внешнему виду и называть растения, наиболее часто встречающиеся в Краснодарском крае;</w:t>
            </w:r>
          </w:p>
          <w:p w14:paraId="03441DA3"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-различать птиц и животных, распространенных в наших лесах.</w:t>
            </w:r>
          </w:p>
          <w:p w14:paraId="67319A67" w14:textId="77777777" w:rsidR="007362A5" w:rsidRPr="007362A5" w:rsidRDefault="007362A5" w:rsidP="007362A5">
            <w:pPr>
              <w:spacing w:after="0" w:line="240" w:lineRule="auto"/>
              <w:ind w:firstLine="0"/>
              <w:jc w:val="left"/>
              <w:rPr>
                <w:rFonts w:eastAsia="Calibri"/>
                <w:b/>
                <w:bCs/>
                <w:color w:val="auto"/>
                <w:sz w:val="22"/>
              </w:rPr>
            </w:pPr>
          </w:p>
        </w:tc>
      </w:tr>
    </w:tbl>
    <w:p w14:paraId="360D2B28" w14:textId="77777777" w:rsidR="00C716D8" w:rsidRPr="00C716D8" w:rsidRDefault="00C716D8" w:rsidP="00C716D8"/>
    <w:p w14:paraId="323D62FE" w14:textId="77777777" w:rsidR="00D61C92" w:rsidRPr="004254DA" w:rsidRDefault="00F85224" w:rsidP="0063686F">
      <w:pPr>
        <w:pStyle w:val="1"/>
        <w:numPr>
          <w:ilvl w:val="0"/>
          <w:numId w:val="51"/>
        </w:numPr>
        <w:spacing w:after="163"/>
        <w:ind w:right="711"/>
        <w:jc w:val="both"/>
        <w:rPr>
          <w:sz w:val="32"/>
          <w:szCs w:val="32"/>
        </w:rPr>
      </w:pPr>
      <w:r w:rsidRPr="004254DA">
        <w:rPr>
          <w:sz w:val="32"/>
          <w:szCs w:val="32"/>
        </w:rPr>
        <w:t>СОДЕРЖАТЕЛЬНЫЙ РАЗДЕЛ</w:t>
      </w:r>
      <w:bookmarkEnd w:id="6"/>
      <w:r w:rsidR="00B56D05">
        <w:rPr>
          <w:sz w:val="32"/>
          <w:szCs w:val="32"/>
        </w:rPr>
        <w:t>.</w:t>
      </w:r>
      <w:r w:rsidRPr="004254DA">
        <w:rPr>
          <w:sz w:val="32"/>
          <w:szCs w:val="32"/>
        </w:rPr>
        <w:t xml:space="preserve"> </w:t>
      </w:r>
    </w:p>
    <w:p w14:paraId="780B6C5B" w14:textId="77777777" w:rsidR="00D61C92" w:rsidRDefault="00B9038F" w:rsidP="00B9038F">
      <w:pPr>
        <w:pStyle w:val="a9"/>
        <w:ind w:firstLine="0"/>
        <w:rPr>
          <w:rFonts w:eastAsia="SimSun"/>
          <w:color w:val="auto"/>
          <w:sz w:val="28"/>
          <w:szCs w:val="28"/>
        </w:rPr>
      </w:pPr>
      <w:r>
        <w:rPr>
          <w:b/>
          <w:sz w:val="28"/>
          <w:szCs w:val="28"/>
          <w:lang w:val="en-US"/>
        </w:rPr>
        <w:t>II</w:t>
      </w:r>
      <w:r>
        <w:rPr>
          <w:b/>
          <w:sz w:val="28"/>
          <w:szCs w:val="28"/>
        </w:rPr>
        <w:t xml:space="preserve">.1. </w:t>
      </w:r>
      <w:r w:rsidR="004254DA" w:rsidRPr="00CA711F">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4254DA" w:rsidRPr="004254DA">
        <w:rPr>
          <w:sz w:val="28"/>
          <w:szCs w:val="28"/>
        </w:rPr>
        <w:t xml:space="preserve"> (в обязательной части Программы</w:t>
      </w:r>
      <w:r w:rsidR="004254DA">
        <w:rPr>
          <w:sz w:val="28"/>
          <w:szCs w:val="28"/>
        </w:rPr>
        <w:t xml:space="preserve">) полностью соответствует содержанию </w:t>
      </w:r>
      <w:r w:rsidR="004254DA" w:rsidRPr="004254DA">
        <w:rPr>
          <w:rFonts w:eastAsia="Calibri"/>
          <w:sz w:val="28"/>
          <w:szCs w:val="28"/>
        </w:rPr>
        <w:t>«</w:t>
      </w:r>
      <w:r w:rsidR="004254DA" w:rsidRPr="004254DA">
        <w:rPr>
          <w:color w:val="auto"/>
          <w:sz w:val="28"/>
          <w:szCs w:val="28"/>
        </w:rPr>
        <w:t xml:space="preserve">Комплексной образовательной </w:t>
      </w:r>
      <w:r w:rsidR="00C716D8">
        <w:rPr>
          <w:rFonts w:eastAsia="SimSun"/>
          <w:color w:val="auto"/>
          <w:sz w:val="28"/>
          <w:szCs w:val="28"/>
        </w:rPr>
        <w:t>программы</w:t>
      </w:r>
      <w:r w:rsidR="004254DA" w:rsidRPr="004254DA">
        <w:rPr>
          <w:rFonts w:eastAsia="SimSun"/>
          <w:color w:val="auto"/>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14:paraId="6948E733" w14:textId="77777777" w:rsidR="006D1909" w:rsidRDefault="006D1909" w:rsidP="006D1909">
      <w:pPr>
        <w:spacing w:after="0" w:line="240" w:lineRule="auto"/>
        <w:ind w:firstLine="0"/>
        <w:rPr>
          <w:sz w:val="28"/>
          <w:szCs w:val="28"/>
        </w:rPr>
      </w:pPr>
    </w:p>
    <w:p w14:paraId="2CDA9161" w14:textId="77777777" w:rsidR="006D1909" w:rsidRPr="006D1909" w:rsidRDefault="006D1909" w:rsidP="006D1909">
      <w:pPr>
        <w:spacing w:after="0" w:line="240" w:lineRule="auto"/>
        <w:ind w:firstLine="0"/>
        <w:rPr>
          <w:rFonts w:eastAsia="Calibri"/>
          <w:i/>
          <w:color w:val="auto"/>
          <w:sz w:val="32"/>
          <w:szCs w:val="32"/>
        </w:rPr>
      </w:pPr>
      <w:r w:rsidRPr="006D1909">
        <w:rPr>
          <w:rFonts w:eastAsia="Calibri"/>
          <w:b/>
          <w:i/>
          <w:color w:val="auto"/>
          <w:sz w:val="32"/>
          <w:szCs w:val="32"/>
        </w:rPr>
        <w:t>Часть, формируемая участниками образовательных отношений</w:t>
      </w:r>
      <w:r w:rsidRPr="006D1909">
        <w:rPr>
          <w:rFonts w:eastAsia="Calibri"/>
          <w:i/>
          <w:color w:val="auto"/>
          <w:sz w:val="32"/>
          <w:szCs w:val="32"/>
        </w:rPr>
        <w:t>.</w:t>
      </w:r>
    </w:p>
    <w:p w14:paraId="580807C2" w14:textId="77777777" w:rsidR="006D1909" w:rsidRPr="006D1909" w:rsidRDefault="006D1909" w:rsidP="006D1909">
      <w:pPr>
        <w:spacing w:after="0" w:line="240" w:lineRule="auto"/>
        <w:ind w:firstLine="0"/>
        <w:jc w:val="left"/>
        <w:rPr>
          <w:rFonts w:eastAsia="Calibri"/>
          <w:b/>
          <w:i/>
          <w:color w:val="auto"/>
          <w:sz w:val="28"/>
          <w:szCs w:val="28"/>
        </w:rPr>
      </w:pPr>
    </w:p>
    <w:p w14:paraId="471E8F4B" w14:textId="77777777" w:rsidR="007362A5" w:rsidRPr="007362A5" w:rsidRDefault="007362A5" w:rsidP="007362A5">
      <w:pPr>
        <w:spacing w:after="0" w:line="240" w:lineRule="auto"/>
        <w:ind w:firstLine="0"/>
        <w:jc w:val="left"/>
        <w:rPr>
          <w:rFonts w:eastAsia="Calibri"/>
          <w:b/>
          <w:i/>
          <w:color w:val="auto"/>
          <w:sz w:val="28"/>
          <w:szCs w:val="28"/>
        </w:rPr>
      </w:pPr>
      <w:r w:rsidRPr="007362A5">
        <w:rPr>
          <w:rFonts w:eastAsia="Calibri"/>
          <w:b/>
          <w:i/>
          <w:color w:val="auto"/>
          <w:sz w:val="28"/>
          <w:szCs w:val="28"/>
        </w:rPr>
        <w:t>Образовательная область «Познавательное развитие».</w:t>
      </w:r>
    </w:p>
    <w:p w14:paraId="7A6C06B6" w14:textId="77777777" w:rsidR="00C716D8" w:rsidRPr="00C716D8" w:rsidRDefault="00C716D8" w:rsidP="00C716D8">
      <w:pPr>
        <w:spacing w:after="0" w:line="240" w:lineRule="auto"/>
        <w:ind w:firstLine="0"/>
        <w:contextualSpacing/>
        <w:rPr>
          <w:rFonts w:eastAsia="Calibri"/>
          <w:i/>
          <w:color w:val="auto"/>
          <w:sz w:val="28"/>
          <w:szCs w:val="24"/>
        </w:rPr>
      </w:pPr>
      <w:r w:rsidRPr="00C716D8">
        <w:rPr>
          <w:rFonts w:eastAsia="Calibri"/>
          <w:b/>
          <w:bCs/>
          <w:i/>
          <w:iCs/>
          <w:color w:val="auto"/>
          <w:sz w:val="28"/>
          <w:szCs w:val="28"/>
        </w:rPr>
        <w:t xml:space="preserve">Модифицированная Программа </w:t>
      </w:r>
      <w:r w:rsidRPr="00C716D8">
        <w:rPr>
          <w:rFonts w:eastAsia="Calibri"/>
          <w:b/>
          <w:i/>
          <w:color w:val="auto"/>
          <w:sz w:val="28"/>
          <w:szCs w:val="24"/>
        </w:rPr>
        <w:t>«Наша Родина – Кубань»</w:t>
      </w:r>
      <w:r w:rsidRPr="00C716D8">
        <w:rPr>
          <w:rFonts w:eastAsia="Calibri"/>
          <w:i/>
          <w:color w:val="auto"/>
          <w:sz w:val="28"/>
          <w:szCs w:val="24"/>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в старшие и подготовительные группы общеразвивающей и компенсирующей направленности МАДОУ.</w:t>
      </w:r>
    </w:p>
    <w:p w14:paraId="1D4A657C" w14:textId="77777777" w:rsidR="00C716D8" w:rsidRPr="00C716D8" w:rsidRDefault="00C716D8" w:rsidP="00C716D8">
      <w:pPr>
        <w:spacing w:after="0" w:line="240" w:lineRule="auto"/>
        <w:ind w:firstLine="0"/>
        <w:rPr>
          <w:rFonts w:eastAsia="Calibri"/>
          <w:i/>
          <w:color w:val="auto"/>
          <w:sz w:val="28"/>
          <w:szCs w:val="28"/>
        </w:rPr>
      </w:pPr>
      <w:r w:rsidRPr="00C716D8">
        <w:rPr>
          <w:rFonts w:eastAsia="Calibri"/>
          <w:b/>
          <w:i/>
          <w:color w:val="auto"/>
          <w:sz w:val="28"/>
          <w:szCs w:val="28"/>
        </w:rPr>
        <w:t xml:space="preserve">    </w:t>
      </w:r>
      <w:r w:rsidRPr="00C716D8">
        <w:rPr>
          <w:i/>
          <w:kern w:val="1"/>
          <w:sz w:val="28"/>
          <w:szCs w:val="28"/>
          <w:lang w:eastAsia="ar-SA"/>
        </w:rPr>
        <w:t xml:space="preserve">Учебный год по данной программе начинается с 1 сентября и заканчивается 31 мая. Всего в старшей группе – не более 19 НОД. Также реализация Программы осуществляется в совместной деятельности. </w:t>
      </w:r>
      <w:r w:rsidRPr="00C716D8">
        <w:rPr>
          <w:rFonts w:eastAsia="Calibri"/>
          <w:i/>
          <w:color w:val="auto"/>
          <w:sz w:val="28"/>
          <w:szCs w:val="28"/>
        </w:rPr>
        <w:t xml:space="preserve">Материалы программы реализуются, как в специально отведённое для занятия время в разделе «Познание. Краеведение»,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C716D8">
        <w:rPr>
          <w:i/>
          <w:kern w:val="1"/>
          <w:sz w:val="28"/>
          <w:szCs w:val="28"/>
          <w:lang w:eastAsia="ar-SA"/>
        </w:rPr>
        <w:t>самостоятельной деятельности, в режимных моментах, а также в работе с родителями.</w:t>
      </w:r>
      <w:r w:rsidRPr="00C716D8">
        <w:rPr>
          <w:rFonts w:eastAsia="Calibri"/>
          <w:i/>
          <w:color w:val="auto"/>
          <w:sz w:val="28"/>
          <w:szCs w:val="28"/>
        </w:rPr>
        <w:t xml:space="preserve"> </w:t>
      </w:r>
    </w:p>
    <w:p w14:paraId="4A241924" w14:textId="77777777" w:rsidR="00C716D8" w:rsidRPr="00C716D8" w:rsidRDefault="00C716D8" w:rsidP="00C716D8">
      <w:pPr>
        <w:spacing w:after="0" w:line="240" w:lineRule="auto"/>
        <w:ind w:firstLine="0"/>
        <w:rPr>
          <w:i/>
          <w:sz w:val="28"/>
          <w:szCs w:val="28"/>
        </w:rPr>
      </w:pPr>
      <w:r w:rsidRPr="00C716D8">
        <w:rPr>
          <w:i/>
          <w:kern w:val="1"/>
          <w:sz w:val="28"/>
          <w:szCs w:val="28"/>
          <w:lang w:eastAsia="ar-SA"/>
        </w:rPr>
        <w:t xml:space="preserve">    </w:t>
      </w:r>
      <w:r w:rsidRPr="00C716D8">
        <w:rPr>
          <w:i/>
          <w:sz w:val="28"/>
          <w:szCs w:val="28"/>
        </w:rPr>
        <w:t>Продолжительность образовательной деятельности устанавливаются в соответствии с санитарно-гигиеническими нормами и требованиями (СанПиН 2.4.1.304913):</w:t>
      </w:r>
    </w:p>
    <w:p w14:paraId="65E564C6" w14:textId="77777777" w:rsidR="007362A5" w:rsidRPr="007362A5" w:rsidRDefault="007362A5" w:rsidP="007362A5">
      <w:pPr>
        <w:spacing w:after="0" w:line="240" w:lineRule="auto"/>
        <w:ind w:firstLine="0"/>
        <w:rPr>
          <w:i/>
          <w:sz w:val="28"/>
          <w:szCs w:val="28"/>
        </w:rPr>
      </w:pPr>
      <w:r w:rsidRPr="007362A5">
        <w:rPr>
          <w:i/>
          <w:sz w:val="28"/>
          <w:szCs w:val="28"/>
        </w:rPr>
        <w:t>- для детей от 5 до 6 лет – не более 25 минут,</w:t>
      </w:r>
    </w:p>
    <w:p w14:paraId="2C57F2F2" w14:textId="77777777" w:rsidR="007362A5" w:rsidRPr="007362A5" w:rsidRDefault="007362A5" w:rsidP="007362A5">
      <w:pPr>
        <w:spacing w:after="0" w:line="240" w:lineRule="auto"/>
        <w:ind w:firstLine="0"/>
        <w:rPr>
          <w:i/>
          <w:sz w:val="28"/>
          <w:szCs w:val="28"/>
        </w:rPr>
      </w:pPr>
      <w:r w:rsidRPr="007362A5">
        <w:rPr>
          <w:i/>
          <w:sz w:val="28"/>
          <w:szCs w:val="28"/>
        </w:rPr>
        <w:t>- для детей от 6 до 7 лет – не более 30 минут.</w:t>
      </w:r>
    </w:p>
    <w:p w14:paraId="451000C9" w14:textId="77777777" w:rsidR="007362A5" w:rsidRPr="007362A5" w:rsidRDefault="007362A5" w:rsidP="007362A5">
      <w:pPr>
        <w:spacing w:after="0" w:line="240" w:lineRule="auto"/>
        <w:ind w:firstLine="708"/>
        <w:rPr>
          <w:rFonts w:eastAsia="Calibri"/>
          <w:i/>
          <w:color w:val="auto"/>
          <w:sz w:val="28"/>
          <w:szCs w:val="28"/>
        </w:rPr>
      </w:pPr>
      <w:r w:rsidRPr="007362A5">
        <w:rPr>
          <w:rFonts w:eastAsia="Calibri"/>
          <w:i/>
          <w:color w:val="auto"/>
          <w:sz w:val="28"/>
          <w:szCs w:val="28"/>
        </w:rPr>
        <w:t>Данная программа состоит из шести взаимосвязанных разделов. Тематическое планирование содержания программы способствует эффективному и системному усвоению детьми знаний о своей семье, родном городе, крае, обычаях и традициях.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приурочены к конкретным событиям и праздникам, например, знакомство с родным городом — в октябре (День города. День района), Кубани верные сыны - в мае (День Победы) и т.д., обеспечивая тем самым связь с общественными событиями.</w:t>
      </w:r>
    </w:p>
    <w:p w14:paraId="11FAF4D1" w14:textId="77777777" w:rsidR="007362A5" w:rsidRPr="007362A5" w:rsidRDefault="007362A5" w:rsidP="007362A5">
      <w:pPr>
        <w:spacing w:after="0" w:line="240" w:lineRule="auto"/>
        <w:ind w:firstLine="0"/>
        <w:rPr>
          <w:rFonts w:eastAsia="Calibri"/>
          <w:i/>
          <w:color w:val="auto"/>
          <w:sz w:val="28"/>
          <w:szCs w:val="28"/>
        </w:rPr>
      </w:pPr>
      <w:r w:rsidRPr="007362A5">
        <w:rPr>
          <w:rFonts w:eastAsia="Calibri"/>
          <w:i/>
          <w:color w:val="auto"/>
          <w:sz w:val="28"/>
          <w:szCs w:val="28"/>
        </w:rPr>
        <w:t xml:space="preserve">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Рекомендуемые формы работы с семьей: семейные гостиные, совместные досуги, праздники, экскурсии по городу, стенгазеты, выставки поделок, обмен опытом семейного воспитания.</w:t>
      </w:r>
    </w:p>
    <w:p w14:paraId="638EA893" w14:textId="77777777" w:rsidR="007362A5" w:rsidRPr="007362A5" w:rsidRDefault="007362A5" w:rsidP="007362A5">
      <w:pPr>
        <w:spacing w:after="0" w:line="240" w:lineRule="auto"/>
        <w:ind w:firstLine="0"/>
        <w:rPr>
          <w:rFonts w:eastAsia="Calibri"/>
          <w:i/>
          <w:color w:val="auto"/>
          <w:sz w:val="28"/>
          <w:szCs w:val="28"/>
        </w:rPr>
      </w:pPr>
      <w:r w:rsidRPr="007362A5">
        <w:rPr>
          <w:rFonts w:eastAsia="Calibri"/>
          <w:i/>
          <w:color w:val="auto"/>
          <w:sz w:val="28"/>
          <w:szCs w:val="28"/>
        </w:rPr>
        <w:t xml:space="preserve">  </w:t>
      </w:r>
      <w:r w:rsidRPr="007362A5">
        <w:rPr>
          <w:rFonts w:eastAsia="Calibri"/>
          <w:i/>
          <w:color w:val="auto"/>
          <w:sz w:val="28"/>
          <w:szCs w:val="28"/>
        </w:rPr>
        <w:tab/>
        <w:t xml:space="preserve">Для полноценного всестороннего формирования нравственно-патриотических представлений в учреждении создан мини-музей кубанского быта и воинской славы. А в каждой группе созданы </w:t>
      </w:r>
      <w:r w:rsidRPr="007362A5">
        <w:rPr>
          <w:rFonts w:eastAsia="Calibri"/>
          <w:i/>
          <w:color w:val="auto"/>
          <w:sz w:val="28"/>
          <w:szCs w:val="28"/>
          <w:lang w:eastAsia="zh-CN"/>
        </w:rPr>
        <w:t>Центры нравственно-патриотического воспитания,</w:t>
      </w:r>
      <w:r w:rsidRPr="007362A5">
        <w:rPr>
          <w:rFonts w:eastAsia="Calibri"/>
          <w:color w:val="auto"/>
          <w:sz w:val="28"/>
          <w:szCs w:val="28"/>
          <w:lang w:eastAsia="zh-CN"/>
        </w:rPr>
        <w:t xml:space="preserve"> </w:t>
      </w:r>
      <w:r w:rsidRPr="007362A5">
        <w:rPr>
          <w:rFonts w:eastAsia="Calibri"/>
          <w:i/>
          <w:color w:val="auto"/>
          <w:sz w:val="28"/>
          <w:szCs w:val="28"/>
          <w:lang w:eastAsia="zh-CN"/>
        </w:rPr>
        <w:t xml:space="preserve">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r w:rsidRPr="007362A5">
        <w:rPr>
          <w:rFonts w:eastAsia="Calibri"/>
          <w:i/>
          <w:color w:val="auto"/>
          <w:sz w:val="28"/>
          <w:szCs w:val="28"/>
        </w:rPr>
        <w:t>атрибуты и игрушки, куклы в народных костюмах, наборы открыток, альбомы, дидактические игры, фото, видео материалы и т.д.</w:t>
      </w:r>
    </w:p>
    <w:p w14:paraId="72E60782" w14:textId="77777777" w:rsidR="007362A5" w:rsidRPr="007362A5" w:rsidRDefault="007362A5" w:rsidP="007362A5">
      <w:pPr>
        <w:suppressAutoHyphens/>
        <w:spacing w:after="0" w:line="100" w:lineRule="atLeast"/>
        <w:ind w:right="8" w:firstLine="0"/>
        <w:rPr>
          <w:i/>
          <w:kern w:val="1"/>
          <w:sz w:val="28"/>
          <w:szCs w:val="28"/>
          <w:lang w:eastAsia="ar-SA"/>
        </w:rPr>
      </w:pPr>
      <w:r w:rsidRPr="007362A5">
        <w:rPr>
          <w:i/>
          <w:kern w:val="1"/>
          <w:sz w:val="28"/>
          <w:szCs w:val="28"/>
          <w:lang w:eastAsia="ar-SA"/>
        </w:rPr>
        <w:t xml:space="preserve">    В летний оздоровительный период </w:t>
      </w:r>
      <w:r w:rsidRPr="007362A5">
        <w:rPr>
          <w:i/>
          <w:sz w:val="28"/>
          <w:szCs w:val="28"/>
        </w:rPr>
        <w:t xml:space="preserve">непосредственно образовательная деятельность не проводится, а </w:t>
      </w:r>
      <w:r w:rsidRPr="007362A5">
        <w:rPr>
          <w:i/>
          <w:kern w:val="1"/>
          <w:sz w:val="28"/>
          <w:szCs w:val="28"/>
          <w:lang w:eastAsia="ar-SA"/>
        </w:rPr>
        <w:t>ежедневно проводятся игровая деятельность, традиционные праздники – Троица, День семьи любви и верности, Яблочный спас по годовому плану учреждения.</w:t>
      </w:r>
    </w:p>
    <w:p w14:paraId="7DBB0CF2" w14:textId="77777777" w:rsidR="007362A5" w:rsidRPr="007362A5" w:rsidRDefault="007362A5" w:rsidP="007362A5">
      <w:pPr>
        <w:suppressAutoHyphens/>
        <w:spacing w:after="0" w:line="100" w:lineRule="atLeast"/>
        <w:ind w:right="8" w:firstLine="0"/>
        <w:jc w:val="center"/>
        <w:rPr>
          <w:b/>
          <w:kern w:val="1"/>
          <w:sz w:val="28"/>
          <w:szCs w:val="28"/>
          <w:lang w:eastAsia="ar-SA"/>
        </w:rPr>
      </w:pPr>
    </w:p>
    <w:p w14:paraId="0BEC9089" w14:textId="77777777" w:rsidR="007362A5" w:rsidRPr="007362A5" w:rsidRDefault="007362A5" w:rsidP="007362A5">
      <w:pPr>
        <w:spacing w:after="0" w:line="240" w:lineRule="auto"/>
        <w:ind w:firstLine="0"/>
        <w:jc w:val="left"/>
        <w:rPr>
          <w:rFonts w:eastAsia="Calibri"/>
          <w:b/>
          <w:i/>
          <w:color w:val="auto"/>
          <w:sz w:val="28"/>
          <w:szCs w:val="28"/>
        </w:rPr>
      </w:pPr>
      <w:r w:rsidRPr="007362A5">
        <w:rPr>
          <w:rFonts w:eastAsia="Calibri"/>
          <w:b/>
          <w:i/>
          <w:color w:val="auto"/>
          <w:sz w:val="28"/>
          <w:szCs w:val="28"/>
        </w:rPr>
        <w:t>Использование вариативных примерных образовательных программ ДО и методических пособий, обеспечивающих реализацию содержания программы «Наша Родина – Кубань».</w:t>
      </w:r>
    </w:p>
    <w:tbl>
      <w:tblPr>
        <w:tblW w:w="0" w:type="auto"/>
        <w:tblInd w:w="108" w:type="dxa"/>
        <w:tblLayout w:type="fixed"/>
        <w:tblLook w:val="0000" w:firstRow="0" w:lastRow="0" w:firstColumn="0" w:lastColumn="0" w:noHBand="0" w:noVBand="0"/>
      </w:tblPr>
      <w:tblGrid>
        <w:gridCol w:w="1843"/>
        <w:gridCol w:w="7655"/>
      </w:tblGrid>
      <w:tr w:rsidR="007362A5" w:rsidRPr="007362A5" w14:paraId="1861E790" w14:textId="77777777" w:rsidTr="00F2460A">
        <w:tc>
          <w:tcPr>
            <w:tcW w:w="1843" w:type="dxa"/>
            <w:tcBorders>
              <w:top w:val="single" w:sz="4" w:space="0" w:color="000000"/>
              <w:left w:val="single" w:sz="4" w:space="0" w:color="000000"/>
              <w:bottom w:val="single" w:sz="4" w:space="0" w:color="000000"/>
            </w:tcBorders>
          </w:tcPr>
          <w:p w14:paraId="0D718B8C" w14:textId="77777777" w:rsidR="007362A5" w:rsidRPr="007362A5" w:rsidRDefault="007362A5" w:rsidP="007362A5">
            <w:pPr>
              <w:snapToGrid w:val="0"/>
              <w:spacing w:after="0" w:line="240" w:lineRule="auto"/>
              <w:ind w:firstLine="0"/>
              <w:jc w:val="left"/>
              <w:rPr>
                <w:rFonts w:eastAsia="Calibri"/>
                <w:color w:val="auto"/>
                <w:szCs w:val="24"/>
              </w:rPr>
            </w:pPr>
            <w:r w:rsidRPr="007362A5">
              <w:rPr>
                <w:rFonts w:eastAsia="Calibri"/>
                <w:b/>
                <w:color w:val="auto"/>
                <w:szCs w:val="24"/>
              </w:rPr>
              <w:t>Перечень программ и технологий, методических пособий.</w:t>
            </w:r>
          </w:p>
        </w:tc>
        <w:tc>
          <w:tcPr>
            <w:tcW w:w="7655" w:type="dxa"/>
            <w:tcBorders>
              <w:top w:val="single" w:sz="4" w:space="0" w:color="000000"/>
              <w:left w:val="single" w:sz="4" w:space="0" w:color="000000"/>
              <w:bottom w:val="single" w:sz="4" w:space="0" w:color="000000"/>
              <w:right w:val="single" w:sz="4" w:space="0" w:color="000000"/>
            </w:tcBorders>
          </w:tcPr>
          <w:p w14:paraId="5803410A"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 Игнатенко О., Ещенко С.  Моя малая родина // Педагогический вестник Кубани. -2016. - №2-с.40.</w:t>
            </w:r>
          </w:p>
          <w:p w14:paraId="0FE30BE8"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2.</w:t>
            </w:r>
            <w:r w:rsidRPr="007362A5">
              <w:rPr>
                <w:color w:val="auto"/>
                <w:kern w:val="1"/>
                <w:szCs w:val="24"/>
                <w:lang w:eastAsia="zh-CN"/>
              </w:rPr>
              <w:tab/>
              <w:t>Князева О.Л. Приобщение детей к истокам русской народной культуры – С-П.: Детство-Пресс, 2000.</w:t>
            </w:r>
          </w:p>
          <w:p w14:paraId="144C6CA5"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3.</w:t>
            </w:r>
            <w:r w:rsidRPr="007362A5">
              <w:rPr>
                <w:color w:val="auto"/>
                <w:kern w:val="1"/>
                <w:szCs w:val="24"/>
                <w:lang w:eastAsia="zh-CN"/>
              </w:rPr>
              <w:tab/>
              <w:t>Маркова В.А. Ты, Кубань, ты –наша родина –Краснодар: Экоинвест, 2014.</w:t>
            </w:r>
          </w:p>
          <w:p w14:paraId="52F0B39B"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4.</w:t>
            </w:r>
            <w:r w:rsidRPr="007362A5">
              <w:rPr>
                <w:color w:val="auto"/>
                <w:kern w:val="1"/>
                <w:szCs w:val="24"/>
                <w:lang w:eastAsia="zh-CN"/>
              </w:rPr>
              <w:tab/>
              <w:t>Хачатуров Т.И. Дети Кубани в годы Великой Отечественной – Краснодар: Традиция, 2008.</w:t>
            </w:r>
          </w:p>
          <w:p w14:paraId="77272DF4"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5.</w:t>
            </w:r>
            <w:r w:rsidRPr="007362A5">
              <w:rPr>
                <w:color w:val="auto"/>
                <w:kern w:val="1"/>
                <w:szCs w:val="24"/>
                <w:lang w:eastAsia="zh-CN"/>
              </w:rPr>
              <w:tab/>
              <w:t>Лотышев И.П., сердечная В.В. Мой край родной – Краснодар: ОИПЦ Перспективы образования, 2013.</w:t>
            </w:r>
          </w:p>
          <w:p w14:paraId="351AD204"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6.</w:t>
            </w:r>
            <w:r w:rsidRPr="007362A5">
              <w:rPr>
                <w:color w:val="auto"/>
                <w:kern w:val="1"/>
                <w:szCs w:val="24"/>
                <w:lang w:eastAsia="zh-CN"/>
              </w:rPr>
              <w:tab/>
              <w:t>Маркова В.А., Данилина Л.М. Воспитание у дошкольников любви к малой родине. – Краснодар, 2007.</w:t>
            </w:r>
          </w:p>
          <w:p w14:paraId="60F7BE57"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7.</w:t>
            </w:r>
            <w:r w:rsidRPr="007362A5">
              <w:rPr>
                <w:color w:val="auto"/>
                <w:kern w:val="1"/>
                <w:szCs w:val="24"/>
                <w:lang w:eastAsia="zh-CN"/>
              </w:rPr>
              <w:tab/>
              <w:t>Бондарева Н.А. Культурное наследие кубанского казачества. – Армавир, 2004</w:t>
            </w:r>
          </w:p>
          <w:p w14:paraId="1B4DF61C"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8.</w:t>
            </w:r>
            <w:r w:rsidRPr="007362A5">
              <w:rPr>
                <w:color w:val="auto"/>
                <w:kern w:val="1"/>
                <w:szCs w:val="24"/>
                <w:lang w:eastAsia="zh-CN"/>
              </w:rPr>
              <w:tab/>
              <w:t>Гринг Л. Природа родного края. – Краснодар,2002Иванова Т.Ю. Петриковская роспись. – Армавир, 2003.</w:t>
            </w:r>
          </w:p>
          <w:p w14:paraId="18E7563C"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9.</w:t>
            </w:r>
            <w:r w:rsidRPr="007362A5">
              <w:rPr>
                <w:color w:val="auto"/>
                <w:kern w:val="1"/>
                <w:szCs w:val="24"/>
                <w:lang w:eastAsia="zh-CN"/>
              </w:rPr>
              <w:tab/>
              <w:t xml:space="preserve"> Хлопова Г.П., Легких П.П. Ты Кубань, ты наша Родина. – Краснодар: Мир Кубани, 2004.</w:t>
            </w:r>
          </w:p>
          <w:p w14:paraId="7DE3E8E6"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10.</w:t>
            </w:r>
            <w:r w:rsidRPr="007362A5">
              <w:rPr>
                <w:color w:val="auto"/>
                <w:kern w:val="1"/>
                <w:szCs w:val="24"/>
                <w:lang w:eastAsia="zh-CN"/>
              </w:rPr>
              <w:tab/>
              <w:t xml:space="preserve"> Ратушняк В.Н. Родная Кубань. Страницы истории. – Краснодар: ОИПЦ Перспективы образования, 2004.</w:t>
            </w:r>
          </w:p>
          <w:p w14:paraId="2B6ACD19"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11.</w:t>
            </w:r>
            <w:r w:rsidRPr="007362A5">
              <w:rPr>
                <w:color w:val="auto"/>
                <w:kern w:val="1"/>
                <w:szCs w:val="24"/>
                <w:lang w:eastAsia="zh-CN"/>
              </w:rPr>
              <w:tab/>
              <w:t xml:space="preserve"> Маслова В.А. Кубанская старина. Жизнь и быт казаков. – Краснодар: ОИПЦ Перспективы образования, 2007</w:t>
            </w:r>
          </w:p>
          <w:p w14:paraId="3B4AF034"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12.</w:t>
            </w:r>
            <w:r w:rsidRPr="007362A5">
              <w:rPr>
                <w:color w:val="auto"/>
                <w:kern w:val="1"/>
                <w:szCs w:val="24"/>
                <w:lang w:eastAsia="zh-CN"/>
              </w:rPr>
              <w:tab/>
              <w:t xml:space="preserve"> Бондарева Н.А. Кубанские народные ремесла. – Армавир, 2003</w:t>
            </w:r>
          </w:p>
          <w:p w14:paraId="44EDD69A" w14:textId="77777777" w:rsidR="007362A5" w:rsidRPr="007362A5" w:rsidRDefault="007362A5" w:rsidP="007362A5">
            <w:pPr>
              <w:suppressAutoHyphens/>
              <w:spacing w:after="0" w:line="100" w:lineRule="atLeast"/>
              <w:ind w:left="-5" w:right="8" w:hanging="10"/>
              <w:rPr>
                <w:rFonts w:eastAsia="Calibri"/>
                <w:color w:val="auto"/>
                <w:szCs w:val="24"/>
              </w:rPr>
            </w:pPr>
            <w:r w:rsidRPr="007362A5">
              <w:rPr>
                <w:rFonts w:eastAsia="Calibri"/>
                <w:color w:val="auto"/>
                <w:szCs w:val="24"/>
              </w:rPr>
              <w:t>13.</w:t>
            </w:r>
            <w:r w:rsidRPr="007362A5">
              <w:rPr>
                <w:rFonts w:eastAsia="Calibri"/>
                <w:color w:val="auto"/>
                <w:szCs w:val="24"/>
              </w:rPr>
              <w:tab/>
              <w:t>Мирук М.В. «Введение в историю Кубани». Краснодар, 2004</w:t>
            </w:r>
          </w:p>
          <w:p w14:paraId="734EB85F" w14:textId="77777777" w:rsidR="007362A5" w:rsidRPr="007362A5" w:rsidRDefault="007362A5" w:rsidP="007362A5">
            <w:pPr>
              <w:suppressAutoHyphens/>
              <w:spacing w:after="0" w:line="100" w:lineRule="atLeast"/>
              <w:ind w:left="-5" w:right="8" w:hanging="10"/>
              <w:rPr>
                <w:kern w:val="1"/>
                <w:szCs w:val="24"/>
                <w:lang w:eastAsia="ar-SA"/>
              </w:rPr>
            </w:pPr>
            <w:r w:rsidRPr="007362A5">
              <w:rPr>
                <w:rFonts w:eastAsia="Calibri"/>
                <w:color w:val="auto"/>
                <w:szCs w:val="24"/>
              </w:rPr>
              <w:t>14. Прасолова З.Г. «Воспитание у дошкольников любви к малой Родине», Краснодар, Традиция, 2007г.</w:t>
            </w:r>
          </w:p>
          <w:p w14:paraId="2E03F9F7"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15. Маркова В.А. «Введение в историю Кубани», Краснодар, СИПЦ, «Перспективы образования», 2000г.</w:t>
            </w:r>
          </w:p>
          <w:p w14:paraId="69995078"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16. Пташник А.А. «Наш город Кропоткин в зеркале истории», Кропоткин, 2003г.</w:t>
            </w:r>
          </w:p>
          <w:p w14:paraId="39B10055"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17. Матвеев В.Н. «Слово о Кубанском казачестве», Краснодар, 1995г.</w:t>
            </w:r>
          </w:p>
          <w:p w14:paraId="56669691"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18. Кондрыкинская Л.А. «Занятия по патриотическому воспитанию», М., ТЦ Сфера, 2011г.</w:t>
            </w:r>
          </w:p>
          <w:p w14:paraId="38AB22C6"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19. Мосалова Л.Л. «Я и мир. Конспекты занятий по социально-нравственному воспитанию детей дошкольного возраста», ДЕТСТВО-ПРЕСС, СПб, 2010г.</w:t>
            </w:r>
          </w:p>
        </w:tc>
      </w:tr>
      <w:tr w:rsidR="007362A5" w:rsidRPr="007362A5" w14:paraId="4948179C" w14:textId="77777777" w:rsidTr="00F2460A">
        <w:tc>
          <w:tcPr>
            <w:tcW w:w="1843" w:type="dxa"/>
            <w:tcBorders>
              <w:top w:val="single" w:sz="4" w:space="0" w:color="000000"/>
              <w:left w:val="single" w:sz="4" w:space="0" w:color="000000"/>
              <w:bottom w:val="single" w:sz="4" w:space="0" w:color="000000"/>
            </w:tcBorders>
          </w:tcPr>
          <w:p w14:paraId="7EFD4CC9" w14:textId="77777777" w:rsidR="007362A5" w:rsidRPr="007362A5" w:rsidRDefault="007362A5" w:rsidP="007362A5">
            <w:pPr>
              <w:snapToGrid w:val="0"/>
              <w:spacing w:after="0" w:line="240" w:lineRule="auto"/>
              <w:ind w:firstLine="0"/>
              <w:jc w:val="left"/>
              <w:rPr>
                <w:rFonts w:eastAsia="Calibri"/>
                <w:color w:val="auto"/>
                <w:szCs w:val="24"/>
              </w:rPr>
            </w:pPr>
            <w:r w:rsidRPr="007362A5">
              <w:rPr>
                <w:rFonts w:eastAsia="Calibri"/>
                <w:b/>
                <w:color w:val="auto"/>
                <w:szCs w:val="24"/>
              </w:rPr>
              <w:t>Перечень пособий</w:t>
            </w:r>
          </w:p>
        </w:tc>
        <w:tc>
          <w:tcPr>
            <w:tcW w:w="7655" w:type="dxa"/>
            <w:tcBorders>
              <w:top w:val="single" w:sz="4" w:space="0" w:color="000000"/>
              <w:left w:val="single" w:sz="4" w:space="0" w:color="000000"/>
              <w:bottom w:val="single" w:sz="4" w:space="0" w:color="000000"/>
              <w:right w:val="single" w:sz="4" w:space="0" w:color="000000"/>
            </w:tcBorders>
          </w:tcPr>
          <w:p w14:paraId="5677B42D" w14:textId="77777777" w:rsidR="007362A5" w:rsidRPr="007362A5" w:rsidRDefault="007362A5" w:rsidP="007362A5">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7362A5">
              <w:rPr>
                <w:rFonts w:ascii="Liberation Serif" w:hAnsi="Liberation Serif" w:cs="Liberation Serif"/>
                <w:color w:val="auto"/>
                <w:kern w:val="1"/>
                <w:szCs w:val="24"/>
                <w:lang w:eastAsia="zh-CN"/>
              </w:rPr>
              <w:t>Имеется мини-музей,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14:paraId="6DBE9FC6" w14:textId="77777777" w:rsidR="007362A5" w:rsidRPr="007362A5" w:rsidRDefault="007362A5" w:rsidP="007362A5">
      <w:pPr>
        <w:spacing w:after="0" w:line="240" w:lineRule="auto"/>
        <w:ind w:firstLine="0"/>
        <w:contextualSpacing/>
        <w:rPr>
          <w:rFonts w:eastAsia="Calibri"/>
          <w:i/>
          <w:color w:val="auto"/>
          <w:sz w:val="28"/>
          <w:szCs w:val="28"/>
        </w:rPr>
      </w:pPr>
    </w:p>
    <w:p w14:paraId="4504628B" w14:textId="77777777" w:rsidR="007362A5" w:rsidRPr="007362A5" w:rsidRDefault="007362A5" w:rsidP="007362A5">
      <w:pPr>
        <w:spacing w:after="0" w:line="240" w:lineRule="auto"/>
        <w:ind w:firstLine="0"/>
        <w:contextualSpacing/>
        <w:rPr>
          <w:rFonts w:eastAsia="Calibri"/>
          <w:i/>
          <w:color w:val="auto"/>
          <w:sz w:val="28"/>
          <w:szCs w:val="28"/>
        </w:rPr>
      </w:pPr>
      <w:r w:rsidRPr="007362A5">
        <w:rPr>
          <w:rFonts w:eastAsia="Calibri"/>
          <w:b/>
          <w:bCs/>
          <w:i/>
          <w:iCs/>
          <w:color w:val="auto"/>
          <w:sz w:val="28"/>
          <w:szCs w:val="28"/>
        </w:rPr>
        <w:t>Парциальная программа «Основы безопасности детей дошкольного возраста»</w:t>
      </w:r>
      <w:r w:rsidRPr="007362A5">
        <w:rPr>
          <w:rFonts w:eastAsia="Calibri"/>
          <w:bCs/>
          <w:i/>
          <w:iCs/>
          <w:color w:val="auto"/>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w:t>
      </w:r>
    </w:p>
    <w:p w14:paraId="544552D3" w14:textId="77777777" w:rsidR="007362A5" w:rsidRPr="007362A5" w:rsidRDefault="007362A5" w:rsidP="007362A5">
      <w:pPr>
        <w:spacing w:after="0" w:line="240" w:lineRule="auto"/>
        <w:ind w:firstLine="0"/>
        <w:rPr>
          <w:i/>
          <w:sz w:val="28"/>
          <w:szCs w:val="28"/>
        </w:rPr>
      </w:pPr>
      <w:r w:rsidRPr="007362A5">
        <w:rPr>
          <w:rFonts w:eastAsia="Calibri"/>
          <w:i/>
          <w:color w:val="auto"/>
          <w:sz w:val="28"/>
          <w:szCs w:val="28"/>
        </w:rPr>
        <w:t xml:space="preserve">    </w:t>
      </w:r>
      <w:r w:rsidRPr="007362A5">
        <w:rPr>
          <w:i/>
          <w:kern w:val="1"/>
          <w:sz w:val="28"/>
          <w:szCs w:val="28"/>
          <w:lang w:eastAsia="ar-SA"/>
        </w:rPr>
        <w:t xml:space="preserve">Учебный год по данной программе начинается с 1 сентября и заканчивается 31 мая. Всего проводится 18-19 НОД в год. </w:t>
      </w:r>
      <w:r w:rsidRPr="007362A5">
        <w:rPr>
          <w:rFonts w:eastAsia="Calibri"/>
          <w:i/>
          <w:color w:val="auto"/>
          <w:sz w:val="28"/>
          <w:szCs w:val="28"/>
        </w:rPr>
        <w:t xml:space="preserve">Материалы программы реализуются как в специально отведённое для занятия время в разделе «Познание. ОБЖ»,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7362A5">
        <w:rPr>
          <w:i/>
          <w:kern w:val="1"/>
          <w:sz w:val="28"/>
          <w:szCs w:val="28"/>
          <w:lang w:eastAsia="ar-SA"/>
        </w:rPr>
        <w:t xml:space="preserve">самостоятельной деятельности, в режимных моментах, а также в работе с родителями.    </w:t>
      </w:r>
      <w:r w:rsidRPr="007362A5">
        <w:rPr>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 2.4.1.304913):</w:t>
      </w:r>
    </w:p>
    <w:p w14:paraId="02874AD0" w14:textId="77777777" w:rsidR="007362A5" w:rsidRPr="007362A5" w:rsidRDefault="007362A5" w:rsidP="007362A5">
      <w:pPr>
        <w:spacing w:after="0" w:line="240" w:lineRule="auto"/>
        <w:ind w:firstLine="0"/>
        <w:rPr>
          <w:i/>
          <w:sz w:val="28"/>
          <w:szCs w:val="28"/>
        </w:rPr>
      </w:pPr>
      <w:r w:rsidRPr="007362A5">
        <w:rPr>
          <w:i/>
          <w:sz w:val="28"/>
          <w:szCs w:val="28"/>
        </w:rPr>
        <w:t>- для детей от 5 до 6 лет – не более 25 минут,</w:t>
      </w:r>
    </w:p>
    <w:p w14:paraId="1B4DBF18" w14:textId="77777777" w:rsidR="007362A5" w:rsidRPr="007362A5" w:rsidRDefault="007362A5" w:rsidP="007362A5">
      <w:pPr>
        <w:spacing w:after="0" w:line="240" w:lineRule="auto"/>
        <w:ind w:firstLine="0"/>
        <w:rPr>
          <w:i/>
          <w:sz w:val="28"/>
          <w:szCs w:val="28"/>
        </w:rPr>
      </w:pPr>
      <w:r w:rsidRPr="007362A5">
        <w:rPr>
          <w:i/>
          <w:sz w:val="28"/>
          <w:szCs w:val="28"/>
        </w:rPr>
        <w:t>- для детей от 6 до 7 лет – не более 30 минут.</w:t>
      </w:r>
    </w:p>
    <w:p w14:paraId="10A8B1AC" w14:textId="77777777" w:rsidR="007362A5" w:rsidRPr="007362A5" w:rsidRDefault="007362A5" w:rsidP="007362A5">
      <w:pPr>
        <w:spacing w:after="0" w:line="240" w:lineRule="auto"/>
        <w:ind w:firstLine="0"/>
        <w:rPr>
          <w:i/>
          <w:sz w:val="28"/>
          <w:szCs w:val="28"/>
        </w:rPr>
      </w:pPr>
      <w:r w:rsidRPr="007362A5">
        <w:rPr>
          <w:i/>
          <w:sz w:val="28"/>
          <w:szCs w:val="28"/>
        </w:rPr>
        <w:t>Безопасность – это не просто сумма усвоенных знаний, а умение правильно вести в различных ситуациях. Кроме того, дети могут оказаться непредсказуемой ситуации на улице и дома, поэтому главной задачей является стимулирование развития у них самостоятельности и ответственности. В связи с этим традиционные формы обучения могут использоваться лишь частично и больше внимания мы будем уделять организации различных видов деятельности, направленных на приобретение детьми определенного навыка поведения, опыта. Программа не накладывает ограничения на выбор материалов, оборудования, методических приемов. Содержание образовательной деятельности подробно представлено в пособии, стр.9-35.</w:t>
      </w:r>
    </w:p>
    <w:p w14:paraId="32B4D593" w14:textId="77777777" w:rsidR="007362A5" w:rsidRPr="007362A5" w:rsidRDefault="007362A5" w:rsidP="007362A5">
      <w:pPr>
        <w:spacing w:after="0" w:line="240" w:lineRule="auto"/>
        <w:ind w:firstLine="0"/>
        <w:rPr>
          <w:rFonts w:eastAsia="Calibri"/>
          <w:b/>
          <w:color w:val="auto"/>
          <w:sz w:val="28"/>
          <w:szCs w:val="28"/>
        </w:rPr>
      </w:pPr>
    </w:p>
    <w:p w14:paraId="5E7223D2" w14:textId="77777777" w:rsidR="00CA711F" w:rsidRDefault="00941A55" w:rsidP="00CA711F">
      <w:pPr>
        <w:autoSpaceDE w:val="0"/>
        <w:autoSpaceDN w:val="0"/>
        <w:adjustRightInd w:val="0"/>
        <w:spacing w:after="0" w:line="240" w:lineRule="auto"/>
        <w:ind w:firstLine="0"/>
        <w:rPr>
          <w:b/>
          <w:sz w:val="32"/>
          <w:szCs w:val="32"/>
          <w:lang w:eastAsia="en-US"/>
        </w:rPr>
      </w:pPr>
      <w:r>
        <w:rPr>
          <w:b/>
          <w:sz w:val="32"/>
          <w:szCs w:val="32"/>
          <w:lang w:val="en-US" w:eastAsia="en-US"/>
        </w:rPr>
        <w:t>II</w:t>
      </w:r>
      <w:r w:rsidR="006D1909" w:rsidRPr="006D1909">
        <w:rPr>
          <w:b/>
          <w:sz w:val="32"/>
          <w:szCs w:val="32"/>
          <w:lang w:eastAsia="en-US"/>
        </w:rPr>
        <w:t>.2</w:t>
      </w:r>
      <w:r w:rsidR="006D1909" w:rsidRPr="006D1909">
        <w:rPr>
          <w:b/>
          <w:sz w:val="28"/>
          <w:szCs w:val="28"/>
          <w:lang w:eastAsia="en-US"/>
        </w:rPr>
        <w:t>. Содержание вариативных форм, способов, методов</w:t>
      </w:r>
      <w:r w:rsidR="001121E5">
        <w:rPr>
          <w:b/>
          <w:sz w:val="28"/>
          <w:szCs w:val="28"/>
          <w:lang w:eastAsia="en-US"/>
        </w:rPr>
        <w:t xml:space="preserve"> и средств </w:t>
      </w:r>
      <w:r w:rsidR="001121E5" w:rsidRPr="006D1909">
        <w:rPr>
          <w:b/>
          <w:sz w:val="28"/>
          <w:szCs w:val="28"/>
          <w:lang w:eastAsia="en-US"/>
        </w:rPr>
        <w:t>реализации</w:t>
      </w:r>
      <w:r w:rsidR="006D1909" w:rsidRPr="006D1909">
        <w:rPr>
          <w:b/>
          <w:sz w:val="28"/>
          <w:szCs w:val="28"/>
          <w:lang w:eastAsia="en-US"/>
        </w:rPr>
        <w:t xml:space="preserve"> программы </w:t>
      </w:r>
      <w:r w:rsidR="006D1909" w:rsidRPr="006D1909">
        <w:rPr>
          <w:b/>
          <w:color w:val="auto"/>
          <w:sz w:val="28"/>
          <w:szCs w:val="28"/>
          <w:lang w:eastAsia="en-US"/>
        </w:rPr>
        <w:t>с учетом возрастных и индивидуальных особенностей воспитанников, специфики их образовательных потребностей и интересов</w:t>
      </w:r>
      <w:r w:rsidR="006D1909" w:rsidRPr="006D1909">
        <w:rPr>
          <w:b/>
          <w:sz w:val="28"/>
          <w:szCs w:val="28"/>
          <w:lang w:eastAsia="en-US"/>
        </w:rPr>
        <w:t xml:space="preserve"> для групп </w:t>
      </w:r>
      <w:r w:rsidR="00CA711F" w:rsidRPr="00CA711F">
        <w:rPr>
          <w:b/>
          <w:sz w:val="28"/>
          <w:szCs w:val="28"/>
          <w:lang w:eastAsia="en-US"/>
        </w:rPr>
        <w:t xml:space="preserve">компенсирующей </w:t>
      </w:r>
      <w:r w:rsidR="006D1909" w:rsidRPr="006D1909">
        <w:rPr>
          <w:b/>
          <w:sz w:val="28"/>
          <w:szCs w:val="28"/>
          <w:lang w:eastAsia="en-US"/>
        </w:rPr>
        <w:t>направленности</w:t>
      </w:r>
      <w:r w:rsidR="00CA711F" w:rsidRPr="00CA711F">
        <w:rPr>
          <w:b/>
          <w:sz w:val="28"/>
          <w:szCs w:val="28"/>
          <w:lang w:eastAsia="en-US"/>
        </w:rPr>
        <w:t xml:space="preserve"> с тяжёлыми нарушениями речи (ТНР).</w:t>
      </w:r>
      <w:r w:rsidR="006D1909" w:rsidRPr="006D1909">
        <w:rPr>
          <w:b/>
          <w:sz w:val="32"/>
          <w:szCs w:val="32"/>
          <w:lang w:eastAsia="en-US"/>
        </w:rPr>
        <w:t xml:space="preserve"> </w:t>
      </w:r>
    </w:p>
    <w:p w14:paraId="5BD50AB3" w14:textId="77777777" w:rsidR="001121E5" w:rsidRDefault="001121E5" w:rsidP="00CA711F">
      <w:pPr>
        <w:autoSpaceDE w:val="0"/>
        <w:autoSpaceDN w:val="0"/>
        <w:adjustRightInd w:val="0"/>
        <w:spacing w:after="0" w:line="240" w:lineRule="auto"/>
        <w:ind w:firstLine="0"/>
        <w:rPr>
          <w:b/>
          <w:sz w:val="32"/>
          <w:szCs w:val="32"/>
          <w:lang w:eastAsia="en-US"/>
        </w:rPr>
      </w:pPr>
    </w:p>
    <w:p w14:paraId="170865F2" w14:textId="77777777" w:rsidR="001121E5" w:rsidRPr="00B53B45" w:rsidRDefault="001121E5" w:rsidP="001121E5">
      <w:pPr>
        <w:pStyle w:val="Default"/>
        <w:jc w:val="both"/>
        <w:rPr>
          <w:b/>
          <w:color w:val="373737"/>
          <w:sz w:val="28"/>
          <w:szCs w:val="28"/>
        </w:rPr>
      </w:pPr>
      <w:r w:rsidRPr="00B53B45">
        <w:rPr>
          <w:b/>
          <w:color w:val="373737"/>
          <w:sz w:val="28"/>
          <w:szCs w:val="28"/>
        </w:rPr>
        <w:t>Обязательная часть.</w:t>
      </w:r>
    </w:p>
    <w:p w14:paraId="383BC47D" w14:textId="77777777" w:rsidR="001121E5" w:rsidRDefault="001121E5" w:rsidP="001121E5">
      <w:pPr>
        <w:pStyle w:val="Default"/>
        <w:jc w:val="both"/>
        <w:rPr>
          <w:color w:val="373737"/>
          <w:sz w:val="28"/>
          <w:szCs w:val="28"/>
        </w:rPr>
      </w:pPr>
    </w:p>
    <w:p w14:paraId="67EDC580" w14:textId="77777777" w:rsidR="00DE5BF2" w:rsidRDefault="00942174" w:rsidP="005E65BC">
      <w:pPr>
        <w:pStyle w:val="Default"/>
        <w:jc w:val="both"/>
        <w:rPr>
          <w:rFonts w:eastAsia="SimSun"/>
          <w:color w:val="auto"/>
          <w:sz w:val="28"/>
          <w:szCs w:val="28"/>
        </w:rPr>
      </w:pPr>
      <w:r w:rsidRPr="00B53B45">
        <w:rPr>
          <w:color w:val="373737"/>
          <w:sz w:val="28"/>
          <w:szCs w:val="28"/>
        </w:rPr>
        <w:t>Описание форм, способов, методов и средств реализации</w:t>
      </w:r>
      <w:r>
        <w:rPr>
          <w:color w:val="373737"/>
          <w:sz w:val="28"/>
          <w:szCs w:val="28"/>
        </w:rPr>
        <w:t xml:space="preserve"> Программы как</w:t>
      </w:r>
      <w:r w:rsidRPr="00B53B45">
        <w:rPr>
          <w:color w:val="373737"/>
          <w:sz w:val="28"/>
          <w:szCs w:val="28"/>
        </w:rPr>
        <w:t xml:space="preserve"> </w:t>
      </w:r>
      <w:r>
        <w:rPr>
          <w:color w:val="373737"/>
          <w:sz w:val="28"/>
          <w:szCs w:val="28"/>
        </w:rPr>
        <w:t xml:space="preserve">в обязательной части Программы, так и в части </w:t>
      </w:r>
      <w:r w:rsidRPr="00253ADB">
        <w:rPr>
          <w:b/>
          <w:bCs/>
          <w:i/>
          <w:iCs/>
          <w:kern w:val="1"/>
          <w:sz w:val="28"/>
          <w:szCs w:val="28"/>
        </w:rPr>
        <w:t xml:space="preserve">Программы, формируемой участниками образовательных отношений, </w:t>
      </w:r>
      <w:r w:rsidR="001121E5" w:rsidRPr="00B53B45">
        <w:rPr>
          <w:color w:val="373737"/>
          <w:sz w:val="28"/>
          <w:szCs w:val="28"/>
        </w:rPr>
        <w:t xml:space="preserve">полностью соответствует </w:t>
      </w:r>
      <w:r w:rsidR="00CA5C3D" w:rsidRPr="004254DA">
        <w:rPr>
          <w:rFonts w:eastAsia="Calibri"/>
          <w:sz w:val="28"/>
          <w:szCs w:val="28"/>
        </w:rPr>
        <w:t>«</w:t>
      </w:r>
      <w:r w:rsidR="00CA5C3D" w:rsidRPr="004254DA">
        <w:rPr>
          <w:color w:val="auto"/>
          <w:sz w:val="28"/>
          <w:szCs w:val="28"/>
        </w:rPr>
        <w:t xml:space="preserve">Комплексной образовательной </w:t>
      </w:r>
      <w:r w:rsidR="00CA5C3D">
        <w:rPr>
          <w:rFonts w:eastAsia="SimSun"/>
          <w:color w:val="auto"/>
          <w:sz w:val="28"/>
          <w:szCs w:val="28"/>
        </w:rPr>
        <w:t>программе</w:t>
      </w:r>
      <w:r w:rsidR="00CA5C3D" w:rsidRPr="004254DA">
        <w:rPr>
          <w:rFonts w:eastAsia="SimSun"/>
          <w:color w:val="auto"/>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14:paraId="27BEB464" w14:textId="77777777" w:rsidR="005B2923" w:rsidRDefault="00736D96" w:rsidP="005B2923">
      <w:pPr>
        <w:pStyle w:val="a9"/>
        <w:rPr>
          <w:b/>
          <w:i/>
          <w:sz w:val="28"/>
          <w:szCs w:val="28"/>
        </w:rPr>
      </w:pPr>
      <w:r>
        <w:rPr>
          <w:bCs/>
          <w:sz w:val="28"/>
          <w:szCs w:val="28"/>
        </w:rPr>
        <w:t xml:space="preserve"> </w:t>
      </w:r>
      <w:r w:rsidR="005B2923">
        <w:rPr>
          <w:b/>
          <w:i/>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14:paraId="5A1B2197" w14:textId="77777777" w:rsidR="005B2923" w:rsidRPr="00BD4627" w:rsidRDefault="005B2923" w:rsidP="005B2923">
      <w:pPr>
        <w:pStyle w:val="Default"/>
        <w:jc w:val="both"/>
        <w:rPr>
          <w:b/>
          <w:bCs/>
          <w:i/>
          <w:sz w:val="28"/>
          <w:szCs w:val="28"/>
        </w:rPr>
      </w:pPr>
      <w:r w:rsidRPr="00E84343">
        <w:rPr>
          <w:b/>
          <w:bCs/>
          <w:i/>
          <w:sz w:val="28"/>
          <w:szCs w:val="28"/>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14:paraId="5DE47FB6" w14:textId="77777777" w:rsidR="005B2923" w:rsidRDefault="00736D96" w:rsidP="006D2285">
      <w:pPr>
        <w:pStyle w:val="af"/>
        <w:tabs>
          <w:tab w:val="left" w:pos="7635"/>
        </w:tabs>
        <w:jc w:val="both"/>
        <w:rPr>
          <w:bCs/>
          <w:sz w:val="28"/>
          <w:szCs w:val="28"/>
        </w:rPr>
      </w:pPr>
      <w:r>
        <w:rPr>
          <w:bCs/>
          <w:sz w:val="28"/>
          <w:szCs w:val="28"/>
        </w:rPr>
        <w:t xml:space="preserve">  </w:t>
      </w:r>
      <w:r w:rsidR="005B2923" w:rsidRPr="00BD4627">
        <w:rPr>
          <w:bCs/>
          <w:sz w:val="28"/>
          <w:szCs w:val="28"/>
        </w:rPr>
        <w:t>С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национально-культурных, климатических, образовательных особенностей в дошкольном учреждении педагогами МАДОУ ЦРР-д/с № 32 реализуются рабочие программы и педагогические технологии различной направленности во всех дошкольных группах с учетом возрастных особенностей детей, учитывая индивидуальные склонности и потребности каждого из воспитанников. Такой подход к содержанию воспитательно-образовательной работы учреждения обеспечивает широкий спектр компетентности детей в различных сферах познания</w:t>
      </w:r>
      <w:r w:rsidR="005B2923">
        <w:rPr>
          <w:bCs/>
          <w:sz w:val="28"/>
          <w:szCs w:val="28"/>
        </w:rPr>
        <w:t>.</w:t>
      </w:r>
    </w:p>
    <w:p w14:paraId="22044B80" w14:textId="77777777" w:rsidR="00DD3FAA" w:rsidRPr="003D7367" w:rsidRDefault="00736D96" w:rsidP="006D2285">
      <w:pPr>
        <w:pStyle w:val="af"/>
        <w:tabs>
          <w:tab w:val="left" w:pos="7635"/>
        </w:tabs>
        <w:jc w:val="both"/>
        <w:rPr>
          <w:bCs/>
          <w:sz w:val="28"/>
          <w:szCs w:val="28"/>
        </w:rPr>
      </w:pPr>
      <w:r>
        <w:rPr>
          <w:bCs/>
          <w:sz w:val="28"/>
          <w:szCs w:val="28"/>
        </w:rPr>
        <w:t xml:space="preserve"> </w:t>
      </w:r>
    </w:p>
    <w:p w14:paraId="19D133EF" w14:textId="77777777" w:rsidR="006D2285" w:rsidRPr="00661504" w:rsidRDefault="006F25A9" w:rsidP="006D2285">
      <w:pPr>
        <w:pStyle w:val="af"/>
        <w:tabs>
          <w:tab w:val="left" w:pos="7635"/>
        </w:tabs>
        <w:jc w:val="both"/>
        <w:rPr>
          <w:b/>
          <w:bCs/>
          <w:sz w:val="28"/>
          <w:szCs w:val="28"/>
        </w:rPr>
      </w:pPr>
      <w:r w:rsidRPr="00661504">
        <w:rPr>
          <w:b/>
          <w:bCs/>
          <w:sz w:val="28"/>
          <w:szCs w:val="28"/>
          <w:lang w:val="en-US"/>
        </w:rPr>
        <w:t>II</w:t>
      </w:r>
      <w:r w:rsidR="006D2285" w:rsidRPr="00661504">
        <w:rPr>
          <w:b/>
          <w:bCs/>
          <w:sz w:val="28"/>
          <w:szCs w:val="28"/>
        </w:rPr>
        <w:t xml:space="preserve">.2.1. </w:t>
      </w:r>
      <w:r w:rsidR="00C716D8">
        <w:rPr>
          <w:b/>
          <w:bCs/>
          <w:sz w:val="28"/>
          <w:szCs w:val="28"/>
        </w:rPr>
        <w:t xml:space="preserve">РАСПИСАНИЕ </w:t>
      </w:r>
      <w:r w:rsidR="006D2285" w:rsidRPr="00661504">
        <w:rPr>
          <w:b/>
          <w:bCs/>
          <w:sz w:val="28"/>
          <w:szCs w:val="28"/>
        </w:rPr>
        <w:t>ОБРАЗОВАТЕЛЬНОЙ ДЕЯТЕЛЬНОСТИ ДЛЯ ГРУПП КОМПЕНСИРУЮЩЕЙ НАПРАВЛЕННОСТИ.</w:t>
      </w:r>
    </w:p>
    <w:p w14:paraId="09C227C7" w14:textId="77777777" w:rsidR="00F2460A" w:rsidRPr="005B2923" w:rsidRDefault="00970C01" w:rsidP="005B2923">
      <w:pPr>
        <w:pStyle w:val="a9"/>
        <w:ind w:firstLine="0"/>
        <w:rPr>
          <w:sz w:val="28"/>
          <w:szCs w:val="28"/>
        </w:rPr>
      </w:pPr>
      <w:r w:rsidRPr="00A05BB6">
        <w:rPr>
          <w:b/>
          <w:sz w:val="28"/>
          <w:szCs w:val="28"/>
        </w:rPr>
        <w:t>Социально-коммуникативное развитие</w:t>
      </w:r>
      <w:r>
        <w:rPr>
          <w:sz w:val="28"/>
          <w:szCs w:val="28"/>
        </w:rPr>
        <w:t xml:space="preserve"> детей осуществляется в образовательной деятельности в ходе режимных моментов, в совместной и самостоятельной</w:t>
      </w:r>
      <w:r w:rsidR="005B2923">
        <w:rPr>
          <w:sz w:val="28"/>
          <w:szCs w:val="28"/>
        </w:rPr>
        <w:t xml:space="preserve"> игровой деятельности, в семье.</w:t>
      </w:r>
    </w:p>
    <w:p w14:paraId="787CA97F" w14:textId="77777777" w:rsidR="005B2923" w:rsidRPr="00020CFB" w:rsidRDefault="005B2923" w:rsidP="005B2923">
      <w:pPr>
        <w:pStyle w:val="af"/>
        <w:tabs>
          <w:tab w:val="left" w:pos="7635"/>
        </w:tabs>
        <w:jc w:val="center"/>
        <w:rPr>
          <w:b/>
          <w:bCs/>
          <w:sz w:val="32"/>
          <w:szCs w:val="32"/>
        </w:rPr>
      </w:pPr>
      <w:r>
        <w:rPr>
          <w:b/>
          <w:bCs/>
          <w:sz w:val="32"/>
          <w:szCs w:val="32"/>
        </w:rPr>
        <w:t xml:space="preserve">Расписание </w:t>
      </w:r>
      <w:r w:rsidRPr="00020CFB">
        <w:rPr>
          <w:b/>
          <w:bCs/>
          <w:sz w:val="32"/>
          <w:szCs w:val="32"/>
        </w:rPr>
        <w:t>образовательной деятельности</w:t>
      </w:r>
    </w:p>
    <w:p w14:paraId="617F73C8" w14:textId="77777777" w:rsidR="005B2923" w:rsidRDefault="005B2923" w:rsidP="005B2923">
      <w:pPr>
        <w:pStyle w:val="af"/>
        <w:tabs>
          <w:tab w:val="left" w:pos="7635"/>
        </w:tabs>
        <w:jc w:val="center"/>
        <w:rPr>
          <w:b/>
          <w:bCs/>
          <w:sz w:val="32"/>
          <w:szCs w:val="32"/>
        </w:rPr>
      </w:pPr>
      <w:r w:rsidRPr="00020CFB">
        <w:rPr>
          <w:b/>
          <w:bCs/>
          <w:sz w:val="32"/>
          <w:szCs w:val="32"/>
        </w:rPr>
        <w:t xml:space="preserve">в </w:t>
      </w:r>
      <w:r>
        <w:rPr>
          <w:b/>
          <w:bCs/>
          <w:sz w:val="32"/>
          <w:szCs w:val="32"/>
        </w:rPr>
        <w:t xml:space="preserve">старшей </w:t>
      </w:r>
      <w:r w:rsidRPr="00020CFB">
        <w:rPr>
          <w:b/>
          <w:bCs/>
          <w:sz w:val="32"/>
          <w:szCs w:val="32"/>
        </w:rPr>
        <w:t xml:space="preserve">группе компенсирующей направленности </w:t>
      </w:r>
    </w:p>
    <w:p w14:paraId="7189A93A" w14:textId="77777777" w:rsidR="005B2923" w:rsidRPr="005B2923" w:rsidRDefault="005B2923" w:rsidP="005B2923">
      <w:pPr>
        <w:pStyle w:val="af"/>
        <w:tabs>
          <w:tab w:val="left" w:pos="7635"/>
        </w:tabs>
        <w:jc w:val="center"/>
        <w:rPr>
          <w:b/>
          <w:bCs/>
          <w:sz w:val="32"/>
          <w:szCs w:val="32"/>
        </w:rPr>
      </w:pPr>
      <w:r w:rsidRPr="00020CFB">
        <w:rPr>
          <w:b/>
          <w:bCs/>
          <w:sz w:val="32"/>
          <w:szCs w:val="32"/>
        </w:rPr>
        <w:t>«</w:t>
      </w:r>
      <w:r>
        <w:rPr>
          <w:b/>
          <w:bCs/>
          <w:sz w:val="32"/>
          <w:szCs w:val="32"/>
        </w:rPr>
        <w:t>Золотая рыбка 1</w:t>
      </w:r>
      <w:r w:rsidRPr="00020CFB">
        <w:rPr>
          <w:b/>
          <w:bCs/>
          <w:sz w:val="32"/>
          <w:szCs w:val="32"/>
        </w:rPr>
        <w:t>»</w:t>
      </w:r>
      <w:r>
        <w:rPr>
          <w:b/>
          <w:bCs/>
          <w:sz w:val="32"/>
          <w:szCs w:val="32"/>
        </w:rPr>
        <w:t xml:space="preserve"> на 2020-2021</w:t>
      </w:r>
      <w:r w:rsidRPr="00020CFB">
        <w:rPr>
          <w:b/>
          <w:bCs/>
          <w:sz w:val="32"/>
          <w:szCs w:val="32"/>
        </w:rPr>
        <w:t xml:space="preserve"> учебный год</w:t>
      </w:r>
    </w:p>
    <w:tbl>
      <w:tblPr>
        <w:tblW w:w="9356" w:type="dxa"/>
        <w:tblInd w:w="13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502"/>
        <w:gridCol w:w="6854"/>
      </w:tblGrid>
      <w:tr w:rsidR="005B2923" w:rsidRPr="002168C9" w14:paraId="3A0F3DAA" w14:textId="77777777" w:rsidTr="00F50510">
        <w:tc>
          <w:tcPr>
            <w:tcW w:w="2502" w:type="dxa"/>
            <w:shd w:val="clear" w:color="auto" w:fill="FFFFFF"/>
            <w:tcMar>
              <w:left w:w="54" w:type="dxa"/>
            </w:tcMar>
          </w:tcPr>
          <w:p w14:paraId="492E13A6"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Дни недели</w:t>
            </w:r>
          </w:p>
        </w:tc>
        <w:tc>
          <w:tcPr>
            <w:tcW w:w="6854" w:type="dxa"/>
            <w:tcBorders>
              <w:left w:val="single" w:sz="2" w:space="0" w:color="000001"/>
              <w:right w:val="single" w:sz="2" w:space="0" w:color="000001"/>
            </w:tcBorders>
            <w:shd w:val="clear" w:color="auto" w:fill="FFFFFF"/>
            <w:tcMar>
              <w:left w:w="54" w:type="dxa"/>
            </w:tcMar>
          </w:tcPr>
          <w:p w14:paraId="07B4B1A2" w14:textId="77777777" w:rsidR="005B2923" w:rsidRPr="005B2923" w:rsidRDefault="005B2923" w:rsidP="005B2923">
            <w:pPr>
              <w:widowControl w:val="0"/>
              <w:suppressLineNumbers/>
              <w:suppressAutoHyphens/>
              <w:spacing w:after="0" w:line="240" w:lineRule="auto"/>
              <w:jc w:val="center"/>
              <w:rPr>
                <w:rFonts w:eastAsia="Calibri"/>
                <w:kern w:val="1"/>
                <w:sz w:val="28"/>
                <w:szCs w:val="28"/>
                <w:lang w:eastAsia="zh-CN"/>
              </w:rPr>
            </w:pPr>
            <w:r w:rsidRPr="005B2923">
              <w:rPr>
                <w:b/>
                <w:bCs/>
                <w:sz w:val="28"/>
                <w:szCs w:val="28"/>
              </w:rPr>
              <w:t>Образовательные ситуации</w:t>
            </w:r>
          </w:p>
        </w:tc>
      </w:tr>
      <w:tr w:rsidR="005B2923" w:rsidRPr="002168C9" w14:paraId="10E08A50" w14:textId="77777777" w:rsidTr="00F50510">
        <w:tc>
          <w:tcPr>
            <w:tcW w:w="2502" w:type="dxa"/>
            <w:shd w:val="clear" w:color="auto" w:fill="FFFFFF"/>
            <w:tcMar>
              <w:left w:w="54" w:type="dxa"/>
            </w:tcMar>
          </w:tcPr>
          <w:p w14:paraId="75BD63DE"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Понедельник</w:t>
            </w:r>
          </w:p>
        </w:tc>
        <w:tc>
          <w:tcPr>
            <w:tcW w:w="6854" w:type="dxa"/>
            <w:tcBorders>
              <w:left w:val="single" w:sz="2" w:space="0" w:color="000001"/>
              <w:right w:val="single" w:sz="2" w:space="0" w:color="000001"/>
            </w:tcBorders>
            <w:shd w:val="clear" w:color="auto" w:fill="FFFFFF"/>
            <w:tcMar>
              <w:left w:w="54" w:type="dxa"/>
            </w:tcMar>
          </w:tcPr>
          <w:p w14:paraId="7DAD35EE"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kern w:val="1"/>
                <w:sz w:val="28"/>
                <w:szCs w:val="28"/>
                <w:lang w:eastAsia="zh-CN"/>
              </w:rPr>
            </w:pPr>
            <w:r w:rsidRPr="005B2923">
              <w:rPr>
                <w:rFonts w:ascii="Liberation Serif" w:eastAsia="Calibri" w:hAnsi="Liberation Serif" w:cs="Liberation Serif"/>
                <w:b/>
                <w:bCs/>
                <w:kern w:val="1"/>
                <w:sz w:val="28"/>
                <w:szCs w:val="28"/>
                <w:lang w:eastAsia="zh-CN"/>
              </w:rPr>
              <w:t xml:space="preserve">9.00. - 9.20.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kern w:val="1"/>
                <w:sz w:val="28"/>
                <w:szCs w:val="28"/>
                <w:lang w:eastAsia="zh-CN"/>
              </w:rPr>
              <w:t xml:space="preserve">Познание. </w:t>
            </w:r>
          </w:p>
          <w:p w14:paraId="78FAD615"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9.30. - 9.55. – </w:t>
            </w:r>
            <w:r w:rsidRPr="005B2923">
              <w:rPr>
                <w:rFonts w:ascii="Liberation Serif" w:eastAsia="Calibri" w:hAnsi="Liberation Serif" w:cs="Liberation Serif"/>
                <w:b/>
                <w:kern w:val="1"/>
                <w:sz w:val="28"/>
                <w:szCs w:val="28"/>
                <w:lang w:eastAsia="zh-CN"/>
              </w:rPr>
              <w:t>Изобразительная деятельность (лепка/аппликация) *</w:t>
            </w:r>
          </w:p>
          <w:p w14:paraId="49F3CFC0"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2975D6C9"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15.55. -16.20. - Физическая культура</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на прогулке).</w:t>
            </w:r>
          </w:p>
          <w:p w14:paraId="28BDB549"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p>
        </w:tc>
      </w:tr>
      <w:tr w:rsidR="005B2923" w:rsidRPr="002168C9" w14:paraId="3EA4E211" w14:textId="77777777" w:rsidTr="00F50510">
        <w:tc>
          <w:tcPr>
            <w:tcW w:w="2502" w:type="dxa"/>
            <w:shd w:val="clear" w:color="auto" w:fill="FFFFFF"/>
            <w:tcMar>
              <w:left w:w="54" w:type="dxa"/>
            </w:tcMar>
          </w:tcPr>
          <w:p w14:paraId="1126DBE8"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Вторник</w:t>
            </w:r>
          </w:p>
        </w:tc>
        <w:tc>
          <w:tcPr>
            <w:tcW w:w="6854" w:type="dxa"/>
            <w:tcBorders>
              <w:left w:val="single" w:sz="2" w:space="0" w:color="000001"/>
              <w:right w:val="single" w:sz="2" w:space="0" w:color="000001"/>
            </w:tcBorders>
            <w:shd w:val="clear" w:color="auto" w:fill="FFFFFF"/>
            <w:tcMar>
              <w:left w:w="54" w:type="dxa"/>
            </w:tcMar>
          </w:tcPr>
          <w:p w14:paraId="1ACF19A4"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8.00. - 8.25. – Коррекционное логопедическое занятие.</w:t>
            </w:r>
          </w:p>
          <w:p w14:paraId="16177190"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9.00. – 9.20. – Математическое и сенсорное развитие.</w:t>
            </w:r>
          </w:p>
          <w:p w14:paraId="1C6C51A5"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0284E07E" w14:textId="77777777" w:rsidR="005B2923" w:rsidRPr="005B2923" w:rsidRDefault="005B2923" w:rsidP="00F50510">
            <w:pPr>
              <w:pStyle w:val="ae"/>
              <w:ind w:hanging="4"/>
              <w:rPr>
                <w:rFonts w:eastAsia="Calibri"/>
                <w:sz w:val="28"/>
                <w:szCs w:val="28"/>
              </w:rPr>
            </w:pPr>
            <w:r w:rsidRPr="005B2923">
              <w:rPr>
                <w:b/>
                <w:bCs/>
                <w:sz w:val="28"/>
                <w:szCs w:val="28"/>
              </w:rPr>
              <w:t>15.55. - 16.20. – Музыка.</w:t>
            </w:r>
          </w:p>
        </w:tc>
      </w:tr>
      <w:tr w:rsidR="005B2923" w:rsidRPr="002168C9" w14:paraId="19951A3D" w14:textId="77777777" w:rsidTr="00F50510">
        <w:tc>
          <w:tcPr>
            <w:tcW w:w="2502" w:type="dxa"/>
            <w:shd w:val="clear" w:color="auto" w:fill="FFFFFF"/>
            <w:tcMar>
              <w:left w:w="54" w:type="dxa"/>
            </w:tcMar>
          </w:tcPr>
          <w:p w14:paraId="56818B08"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Среда</w:t>
            </w:r>
          </w:p>
        </w:tc>
        <w:tc>
          <w:tcPr>
            <w:tcW w:w="6854" w:type="dxa"/>
            <w:tcBorders>
              <w:left w:val="single" w:sz="2" w:space="0" w:color="000001"/>
              <w:right w:val="single" w:sz="2" w:space="0" w:color="000001"/>
            </w:tcBorders>
            <w:shd w:val="clear" w:color="auto" w:fill="FFFFFF"/>
            <w:tcMar>
              <w:left w:w="54" w:type="dxa"/>
            </w:tcMar>
          </w:tcPr>
          <w:p w14:paraId="42BF8F1E"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- 9.25. – Познание. </w:t>
            </w:r>
          </w:p>
          <w:p w14:paraId="49E24A3D"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9.40. -10.00.</w:t>
            </w:r>
            <w:r w:rsidRPr="005B2923">
              <w:rPr>
                <w:rFonts w:ascii="Liberation Serif" w:eastAsia="Calibri" w:hAnsi="Liberation Serif" w:cs="Liberation Serif"/>
                <w:kern w:val="1"/>
                <w:sz w:val="28"/>
                <w:szCs w:val="28"/>
                <w:lang w:eastAsia="zh-CN"/>
              </w:rPr>
              <w:t xml:space="preserve"> – </w:t>
            </w:r>
            <w:r w:rsidRPr="005B2923">
              <w:rPr>
                <w:rFonts w:ascii="Liberation Serif" w:eastAsia="Calibri" w:hAnsi="Liberation Serif" w:cs="Liberation Serif"/>
                <w:b/>
                <w:bCs/>
                <w:kern w:val="1"/>
                <w:sz w:val="28"/>
                <w:szCs w:val="28"/>
                <w:lang w:eastAsia="zh-CN"/>
              </w:rPr>
              <w:t>Физическая культура.</w:t>
            </w:r>
          </w:p>
          <w:p w14:paraId="0946E5EC"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7FEF4774"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15.55. - 16.20. – Развитие речи.</w:t>
            </w:r>
          </w:p>
        </w:tc>
      </w:tr>
      <w:tr w:rsidR="005B2923" w:rsidRPr="002168C9" w14:paraId="75488E73" w14:textId="77777777" w:rsidTr="00F50510">
        <w:tc>
          <w:tcPr>
            <w:tcW w:w="2502" w:type="dxa"/>
            <w:shd w:val="clear" w:color="auto" w:fill="FFFFFF"/>
            <w:tcMar>
              <w:left w:w="54" w:type="dxa"/>
            </w:tcMar>
          </w:tcPr>
          <w:p w14:paraId="081C5B9F"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Четверг</w:t>
            </w:r>
          </w:p>
        </w:tc>
        <w:tc>
          <w:tcPr>
            <w:tcW w:w="6854" w:type="dxa"/>
            <w:tcBorders>
              <w:left w:val="single" w:sz="2" w:space="0" w:color="000001"/>
              <w:right w:val="single" w:sz="2" w:space="0" w:color="000001"/>
            </w:tcBorders>
            <w:shd w:val="clear" w:color="auto" w:fill="FFFFFF"/>
            <w:tcMar>
              <w:left w:w="54" w:type="dxa"/>
            </w:tcMar>
          </w:tcPr>
          <w:p w14:paraId="42F3A4D9"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 xml:space="preserve">8.00. - 8.25.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Коррекционное логопедическое занятие.</w:t>
            </w:r>
          </w:p>
          <w:p w14:paraId="1807FA9E"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-9.20. – </w:t>
            </w:r>
            <w:r w:rsidRPr="005B2923">
              <w:rPr>
                <w:rFonts w:ascii="Liberation Serif" w:eastAsia="Calibri" w:hAnsi="Liberation Serif" w:cs="Liberation Serif"/>
                <w:b/>
                <w:bCs/>
                <w:i/>
                <w:kern w:val="1"/>
                <w:sz w:val="28"/>
                <w:szCs w:val="28"/>
                <w:lang w:eastAsia="zh-CN"/>
              </w:rPr>
              <w:t>ОБЖ/Краеведение ****</w:t>
            </w:r>
          </w:p>
          <w:p w14:paraId="05263474"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25B6EA55" w14:textId="77777777" w:rsidR="005B2923" w:rsidRPr="005B2923" w:rsidRDefault="005B2923" w:rsidP="00F50510">
            <w:pPr>
              <w:pStyle w:val="ae"/>
              <w:ind w:hanging="4"/>
              <w:rPr>
                <w:sz w:val="28"/>
                <w:szCs w:val="28"/>
              </w:rPr>
            </w:pPr>
            <w:r w:rsidRPr="005B2923">
              <w:rPr>
                <w:rFonts w:eastAsia="Calibri"/>
                <w:b/>
                <w:bCs/>
                <w:sz w:val="28"/>
                <w:szCs w:val="28"/>
              </w:rPr>
              <w:t>15.55. - 16.20.</w:t>
            </w:r>
            <w:r w:rsidRPr="005B2923">
              <w:rPr>
                <w:rFonts w:eastAsia="Calibri"/>
                <w:b/>
                <w:sz w:val="28"/>
                <w:szCs w:val="28"/>
              </w:rPr>
              <w:t xml:space="preserve"> - </w:t>
            </w:r>
            <w:r w:rsidRPr="005B2923">
              <w:rPr>
                <w:rFonts w:eastAsia="Calibri"/>
                <w:b/>
                <w:bCs/>
                <w:sz w:val="28"/>
                <w:szCs w:val="28"/>
              </w:rPr>
              <w:t>Музыка</w:t>
            </w:r>
          </w:p>
        </w:tc>
      </w:tr>
      <w:tr w:rsidR="005B2923" w:rsidRPr="002168C9" w14:paraId="3F69C4A0" w14:textId="77777777" w:rsidTr="00F50510">
        <w:tc>
          <w:tcPr>
            <w:tcW w:w="2502" w:type="dxa"/>
            <w:shd w:val="clear" w:color="auto" w:fill="FFFFFF"/>
            <w:tcMar>
              <w:left w:w="54" w:type="dxa"/>
            </w:tcMar>
          </w:tcPr>
          <w:p w14:paraId="7B8DCE3B"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Пятница</w:t>
            </w:r>
          </w:p>
        </w:tc>
        <w:tc>
          <w:tcPr>
            <w:tcW w:w="6854" w:type="dxa"/>
            <w:tcBorders>
              <w:left w:val="single" w:sz="2" w:space="0" w:color="000001"/>
              <w:right w:val="single" w:sz="2" w:space="0" w:color="000001"/>
            </w:tcBorders>
            <w:shd w:val="clear" w:color="auto" w:fill="FFFFFF"/>
            <w:tcMar>
              <w:left w:w="54" w:type="dxa"/>
            </w:tcMar>
          </w:tcPr>
          <w:p w14:paraId="0A2DA266"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kern w:val="1"/>
                <w:sz w:val="28"/>
                <w:szCs w:val="28"/>
                <w:lang w:eastAsia="zh-CN"/>
              </w:rPr>
              <w:t>8.00. – 8.25.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Коррекционное логопедическое занятие.</w:t>
            </w:r>
          </w:p>
          <w:p w14:paraId="13BBEB5D"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10.00. - 10.20. – Физическая культура.</w:t>
            </w:r>
            <w:r w:rsidRPr="005B2923">
              <w:rPr>
                <w:rFonts w:ascii="Liberation Serif" w:eastAsia="Calibri" w:hAnsi="Liberation Serif" w:cs="Liberation Serif"/>
                <w:kern w:val="1"/>
                <w:sz w:val="28"/>
                <w:szCs w:val="28"/>
                <w:lang w:eastAsia="zh-CN"/>
              </w:rPr>
              <w:t xml:space="preserve"> </w:t>
            </w:r>
          </w:p>
          <w:p w14:paraId="2B410D21"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79A16342" w14:textId="77777777" w:rsidR="005B2923" w:rsidRPr="005B2923" w:rsidRDefault="005B2923" w:rsidP="00F50510">
            <w:pPr>
              <w:widowControl w:val="0"/>
              <w:suppressLineNumbers/>
              <w:suppressAutoHyphens/>
              <w:spacing w:after="0" w:line="240" w:lineRule="auto"/>
              <w:ind w:hanging="4"/>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 xml:space="preserve">15.55. - 16.20. - </w:t>
            </w:r>
            <w:r w:rsidRPr="005B2923">
              <w:rPr>
                <w:rFonts w:ascii="Liberation Serif" w:eastAsia="Calibri" w:hAnsi="Liberation Serif" w:cs="Liberation Serif"/>
                <w:b/>
                <w:kern w:val="1"/>
                <w:sz w:val="28"/>
                <w:szCs w:val="28"/>
                <w:lang w:eastAsia="zh-CN"/>
              </w:rPr>
              <w:t>Изобразительная деятельность.</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Рисование).</w:t>
            </w:r>
          </w:p>
        </w:tc>
      </w:tr>
    </w:tbl>
    <w:p w14:paraId="57A90C75" w14:textId="77777777" w:rsidR="005B2923" w:rsidRDefault="005B2923" w:rsidP="005B2923">
      <w:pPr>
        <w:pStyle w:val="ae"/>
        <w:tabs>
          <w:tab w:val="left" w:pos="7635"/>
        </w:tabs>
        <w:jc w:val="both"/>
        <w:rPr>
          <w:sz w:val="28"/>
          <w:szCs w:val="28"/>
        </w:rPr>
      </w:pPr>
    </w:p>
    <w:p w14:paraId="0B4FD8A5" w14:textId="77777777" w:rsidR="005B2923" w:rsidRPr="00F50510" w:rsidRDefault="005B2923" w:rsidP="005B2923">
      <w:pPr>
        <w:pStyle w:val="af"/>
        <w:tabs>
          <w:tab w:val="left" w:pos="7635"/>
        </w:tabs>
        <w:jc w:val="both"/>
      </w:pPr>
      <w:r w:rsidRPr="00F50510">
        <w:t>* Чередование: лепка/аппликация</w:t>
      </w:r>
    </w:p>
    <w:p w14:paraId="1136FA40" w14:textId="77777777" w:rsidR="005B2923" w:rsidRPr="00F50510" w:rsidRDefault="005B2923" w:rsidP="005B2923">
      <w:pPr>
        <w:pStyle w:val="af"/>
        <w:tabs>
          <w:tab w:val="left" w:pos="7635"/>
        </w:tabs>
        <w:jc w:val="both"/>
      </w:pPr>
      <w:r w:rsidRPr="00F50510">
        <w:t xml:space="preserve">** Чтение художественной литературы в режимных моментах 1 раз в неделю. </w:t>
      </w:r>
    </w:p>
    <w:p w14:paraId="052B2798" w14:textId="77777777" w:rsidR="005B2923" w:rsidRPr="00F50510" w:rsidRDefault="005B2923" w:rsidP="005B2923">
      <w:pPr>
        <w:pStyle w:val="af"/>
        <w:jc w:val="both"/>
      </w:pPr>
      <w:r w:rsidRPr="00F50510">
        <w:t xml:space="preserve">*** Конструирование в режимных моментах 1 раз в неделю (пятницу) </w:t>
      </w:r>
    </w:p>
    <w:p w14:paraId="639AAA7D" w14:textId="77777777" w:rsidR="005B2923" w:rsidRPr="00F50510" w:rsidRDefault="005B2923" w:rsidP="005B2923">
      <w:pPr>
        <w:pStyle w:val="ae"/>
        <w:tabs>
          <w:tab w:val="left" w:pos="7635"/>
        </w:tabs>
        <w:jc w:val="both"/>
      </w:pPr>
      <w:r w:rsidRPr="00F50510">
        <w:t>****Чередование: ОБЖ/Краеведение</w:t>
      </w:r>
    </w:p>
    <w:p w14:paraId="3F8B670F" w14:textId="77777777" w:rsidR="005B2923" w:rsidRPr="00F50510" w:rsidRDefault="005B2923" w:rsidP="005B2923">
      <w:pPr>
        <w:pStyle w:val="af"/>
        <w:jc w:val="both"/>
      </w:pPr>
    </w:p>
    <w:p w14:paraId="61FD88A2" w14:textId="77777777" w:rsidR="005B2923" w:rsidRPr="002168C9" w:rsidRDefault="005B2923" w:rsidP="005B2923">
      <w:pPr>
        <w:pStyle w:val="af"/>
        <w:tabs>
          <w:tab w:val="left" w:pos="7635"/>
        </w:tabs>
        <w:jc w:val="both"/>
      </w:pPr>
    </w:p>
    <w:p w14:paraId="566F950D" w14:textId="77777777" w:rsidR="005B2923" w:rsidRPr="002168C9" w:rsidRDefault="005B2923" w:rsidP="005B2923">
      <w:pPr>
        <w:pStyle w:val="af"/>
        <w:jc w:val="both"/>
        <w:sectPr w:rsidR="005B2923" w:rsidRPr="002168C9" w:rsidSect="00D84C6B">
          <w:footerReference w:type="default" r:id="rId8"/>
          <w:pgSz w:w="11906" w:h="16838"/>
          <w:pgMar w:top="567" w:right="624" w:bottom="567" w:left="1560" w:header="0" w:footer="0" w:gutter="0"/>
          <w:cols w:space="720"/>
          <w:formProt w:val="0"/>
          <w:titlePg/>
          <w:docGrid w:linePitch="360"/>
        </w:sectPr>
      </w:pPr>
    </w:p>
    <w:p w14:paraId="11B60AA3" w14:textId="77777777" w:rsidR="005B2923" w:rsidRPr="002168C9" w:rsidRDefault="005B2923" w:rsidP="005B2923">
      <w:pPr>
        <w:pStyle w:val="af"/>
        <w:tabs>
          <w:tab w:val="left" w:pos="7635"/>
        </w:tabs>
      </w:pPr>
    </w:p>
    <w:p w14:paraId="0FC2CCCF" w14:textId="77777777" w:rsidR="005B2923" w:rsidRPr="002168C9" w:rsidRDefault="005B2923" w:rsidP="005B2923">
      <w:pPr>
        <w:pStyle w:val="af"/>
        <w:jc w:val="both"/>
      </w:pPr>
      <w:r w:rsidRPr="002168C9">
        <w:rPr>
          <w:sz w:val="26"/>
          <w:szCs w:val="26"/>
        </w:rPr>
        <w:t xml:space="preserve">                                                                                                             </w:t>
      </w:r>
    </w:p>
    <w:p w14:paraId="3F37E084" w14:textId="77777777" w:rsidR="005B2923" w:rsidRPr="00020CFB" w:rsidRDefault="005B2923" w:rsidP="005B2923">
      <w:pPr>
        <w:pStyle w:val="af"/>
        <w:tabs>
          <w:tab w:val="left" w:pos="7635"/>
        </w:tabs>
        <w:jc w:val="center"/>
        <w:rPr>
          <w:b/>
          <w:bCs/>
          <w:sz w:val="32"/>
          <w:szCs w:val="32"/>
        </w:rPr>
      </w:pPr>
      <w:r>
        <w:rPr>
          <w:b/>
          <w:bCs/>
          <w:sz w:val="32"/>
          <w:szCs w:val="32"/>
        </w:rPr>
        <w:t xml:space="preserve">Расписание </w:t>
      </w:r>
      <w:r w:rsidRPr="00020CFB">
        <w:rPr>
          <w:b/>
          <w:bCs/>
          <w:sz w:val="32"/>
          <w:szCs w:val="32"/>
        </w:rPr>
        <w:t>образовательной деятельности</w:t>
      </w:r>
    </w:p>
    <w:p w14:paraId="5DACEE16" w14:textId="77777777" w:rsidR="005B2923" w:rsidRDefault="005B2923" w:rsidP="005B2923">
      <w:pPr>
        <w:pStyle w:val="af"/>
        <w:tabs>
          <w:tab w:val="left" w:pos="7635"/>
        </w:tabs>
        <w:jc w:val="center"/>
        <w:rPr>
          <w:b/>
          <w:bCs/>
          <w:sz w:val="32"/>
          <w:szCs w:val="32"/>
        </w:rPr>
      </w:pPr>
      <w:r w:rsidRPr="00020CFB">
        <w:rPr>
          <w:b/>
          <w:bCs/>
          <w:sz w:val="32"/>
          <w:szCs w:val="32"/>
        </w:rPr>
        <w:t xml:space="preserve">в </w:t>
      </w:r>
      <w:r>
        <w:rPr>
          <w:b/>
          <w:bCs/>
          <w:sz w:val="32"/>
          <w:szCs w:val="32"/>
        </w:rPr>
        <w:t xml:space="preserve">старшей </w:t>
      </w:r>
      <w:r w:rsidRPr="00020CFB">
        <w:rPr>
          <w:b/>
          <w:bCs/>
          <w:sz w:val="32"/>
          <w:szCs w:val="32"/>
        </w:rPr>
        <w:t xml:space="preserve">группе компенсирующей направленности </w:t>
      </w:r>
    </w:p>
    <w:p w14:paraId="4E369C6E" w14:textId="77777777" w:rsidR="005B2923" w:rsidRPr="005B2923" w:rsidRDefault="005B2923" w:rsidP="005B2923">
      <w:pPr>
        <w:pStyle w:val="af"/>
        <w:tabs>
          <w:tab w:val="left" w:pos="7635"/>
        </w:tabs>
        <w:jc w:val="center"/>
        <w:rPr>
          <w:b/>
          <w:bCs/>
          <w:sz w:val="32"/>
          <w:szCs w:val="32"/>
        </w:rPr>
      </w:pPr>
      <w:r w:rsidRPr="00020CFB">
        <w:rPr>
          <w:b/>
          <w:bCs/>
          <w:sz w:val="32"/>
          <w:szCs w:val="32"/>
        </w:rPr>
        <w:t>«</w:t>
      </w:r>
      <w:r>
        <w:rPr>
          <w:b/>
          <w:bCs/>
          <w:sz w:val="32"/>
          <w:szCs w:val="32"/>
        </w:rPr>
        <w:t>Золотая рыбка 2</w:t>
      </w:r>
      <w:r w:rsidRPr="00020CFB">
        <w:rPr>
          <w:b/>
          <w:bCs/>
          <w:sz w:val="32"/>
          <w:szCs w:val="32"/>
        </w:rPr>
        <w:t>»</w:t>
      </w:r>
      <w:r>
        <w:rPr>
          <w:b/>
          <w:bCs/>
          <w:sz w:val="32"/>
          <w:szCs w:val="32"/>
        </w:rPr>
        <w:t xml:space="preserve"> </w:t>
      </w:r>
      <w:r w:rsidRPr="00020CFB">
        <w:rPr>
          <w:b/>
          <w:bCs/>
          <w:sz w:val="32"/>
          <w:szCs w:val="32"/>
        </w:rPr>
        <w:t>на 20</w:t>
      </w:r>
      <w:r>
        <w:rPr>
          <w:b/>
          <w:bCs/>
          <w:sz w:val="32"/>
          <w:szCs w:val="32"/>
        </w:rPr>
        <w:t>20-2021</w:t>
      </w:r>
      <w:r w:rsidRPr="00020CFB">
        <w:rPr>
          <w:b/>
          <w:bCs/>
          <w:sz w:val="32"/>
          <w:szCs w:val="32"/>
        </w:rPr>
        <w:t xml:space="preserve"> учебный год</w:t>
      </w:r>
    </w:p>
    <w:tbl>
      <w:tblPr>
        <w:tblpPr w:leftFromText="180" w:rightFromText="180" w:vertAnchor="text" w:horzAnchor="margin" w:tblpXSpec="center" w:tblpY="132"/>
        <w:tblW w:w="9503"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647"/>
        <w:gridCol w:w="6856"/>
      </w:tblGrid>
      <w:tr w:rsidR="005B2923" w:rsidRPr="002168C9" w14:paraId="0DEE3063" w14:textId="77777777" w:rsidTr="00F50510">
        <w:tc>
          <w:tcPr>
            <w:tcW w:w="2647" w:type="dxa"/>
            <w:shd w:val="clear" w:color="auto" w:fill="FFFFFF"/>
            <w:tcMar>
              <w:left w:w="54" w:type="dxa"/>
            </w:tcMar>
          </w:tcPr>
          <w:p w14:paraId="201C0B05"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Дни недели</w:t>
            </w:r>
          </w:p>
        </w:tc>
        <w:tc>
          <w:tcPr>
            <w:tcW w:w="6856" w:type="dxa"/>
            <w:tcBorders>
              <w:left w:val="single" w:sz="2" w:space="0" w:color="000001"/>
              <w:right w:val="single" w:sz="2" w:space="0" w:color="000001"/>
            </w:tcBorders>
            <w:shd w:val="clear" w:color="auto" w:fill="FFFFFF"/>
            <w:tcMar>
              <w:left w:w="54" w:type="dxa"/>
            </w:tcMar>
          </w:tcPr>
          <w:p w14:paraId="6EDF773C"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b/>
                <w:bCs/>
                <w:sz w:val="28"/>
                <w:szCs w:val="28"/>
              </w:rPr>
              <w:t>Образовательные ситуации</w:t>
            </w:r>
          </w:p>
        </w:tc>
      </w:tr>
      <w:tr w:rsidR="005B2923" w:rsidRPr="002168C9" w14:paraId="4A0A0C32" w14:textId="77777777" w:rsidTr="00F50510">
        <w:tc>
          <w:tcPr>
            <w:tcW w:w="2647" w:type="dxa"/>
            <w:shd w:val="clear" w:color="auto" w:fill="FFFFFF"/>
            <w:tcMar>
              <w:left w:w="54" w:type="dxa"/>
            </w:tcMar>
          </w:tcPr>
          <w:p w14:paraId="05C2F58C"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Понедельник</w:t>
            </w:r>
          </w:p>
        </w:tc>
        <w:tc>
          <w:tcPr>
            <w:tcW w:w="6856" w:type="dxa"/>
            <w:tcBorders>
              <w:left w:val="single" w:sz="2" w:space="0" w:color="000001"/>
              <w:right w:val="single" w:sz="2" w:space="0" w:color="000001"/>
            </w:tcBorders>
            <w:shd w:val="clear" w:color="auto" w:fill="FFFFFF"/>
            <w:tcMar>
              <w:left w:w="54" w:type="dxa"/>
            </w:tcMar>
          </w:tcPr>
          <w:p w14:paraId="2352BC73"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- 9.25.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kern w:val="1"/>
                <w:sz w:val="28"/>
                <w:szCs w:val="28"/>
                <w:lang w:eastAsia="zh-CN"/>
              </w:rPr>
              <w:t xml:space="preserve"> Изобразительная деятельность (лепка/аппликация) *</w:t>
            </w:r>
          </w:p>
          <w:p w14:paraId="38145148"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9.35. - 9.55. –</w:t>
            </w:r>
            <w:r w:rsidRPr="005B2923">
              <w:rPr>
                <w:rFonts w:ascii="Liberation Serif" w:eastAsia="Calibri" w:hAnsi="Liberation Serif" w:cs="Liberation Serif"/>
                <w:b/>
                <w:kern w:val="1"/>
                <w:sz w:val="28"/>
                <w:szCs w:val="28"/>
                <w:lang w:eastAsia="zh-CN"/>
              </w:rPr>
              <w:t xml:space="preserve"> </w:t>
            </w:r>
            <w:r w:rsidRPr="005B2923">
              <w:rPr>
                <w:rFonts w:ascii="Liberation Serif" w:eastAsia="Calibri" w:hAnsi="Liberation Serif" w:cs="Liberation Serif"/>
                <w:b/>
                <w:bCs/>
                <w:kern w:val="1"/>
                <w:sz w:val="28"/>
                <w:szCs w:val="28"/>
                <w:lang w:eastAsia="zh-CN"/>
              </w:rPr>
              <w:t>Познание.</w:t>
            </w:r>
          </w:p>
          <w:p w14:paraId="7E7F1843"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6CD2ABC3"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15.55. - 16.20. -  Физическая культура</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на прогулке).</w:t>
            </w:r>
          </w:p>
          <w:p w14:paraId="6914478E"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p>
        </w:tc>
      </w:tr>
      <w:tr w:rsidR="005B2923" w:rsidRPr="002168C9" w14:paraId="73788A57" w14:textId="77777777" w:rsidTr="00F50510">
        <w:tc>
          <w:tcPr>
            <w:tcW w:w="2647" w:type="dxa"/>
            <w:shd w:val="clear" w:color="auto" w:fill="FFFFFF"/>
            <w:tcMar>
              <w:left w:w="54" w:type="dxa"/>
            </w:tcMar>
          </w:tcPr>
          <w:p w14:paraId="7E82AC6F"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Вторник</w:t>
            </w:r>
          </w:p>
        </w:tc>
        <w:tc>
          <w:tcPr>
            <w:tcW w:w="6856" w:type="dxa"/>
            <w:tcBorders>
              <w:left w:val="single" w:sz="2" w:space="0" w:color="000001"/>
              <w:right w:val="single" w:sz="2" w:space="0" w:color="000001"/>
            </w:tcBorders>
            <w:shd w:val="clear" w:color="auto" w:fill="FFFFFF"/>
            <w:tcMar>
              <w:left w:w="54" w:type="dxa"/>
            </w:tcMar>
          </w:tcPr>
          <w:p w14:paraId="761E0918"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8.00. – 8.25. -  Коррекционное логопедическое занятие.</w:t>
            </w:r>
          </w:p>
          <w:p w14:paraId="794FD7C6"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9.30. – 9.50. – Математическое и сенсорное развитие.</w:t>
            </w:r>
          </w:p>
          <w:p w14:paraId="0715C317" w14:textId="77777777" w:rsidR="005B2923" w:rsidRPr="005B2923" w:rsidRDefault="005B2923" w:rsidP="00F50510">
            <w:pPr>
              <w:widowControl w:val="0"/>
              <w:suppressLineNumbers/>
              <w:tabs>
                <w:tab w:val="left" w:pos="5115"/>
              </w:tab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68E9FC14" w14:textId="77777777" w:rsidR="005B2923" w:rsidRPr="005B2923" w:rsidRDefault="005B2923" w:rsidP="00F50510">
            <w:pPr>
              <w:pStyle w:val="ae"/>
              <w:rPr>
                <w:rFonts w:eastAsia="Calibri"/>
                <w:sz w:val="28"/>
                <w:szCs w:val="28"/>
              </w:rPr>
            </w:pPr>
            <w:r w:rsidRPr="005B2923">
              <w:rPr>
                <w:b/>
                <w:bCs/>
                <w:sz w:val="28"/>
                <w:szCs w:val="28"/>
              </w:rPr>
              <w:t>15.55. - 16.20. – Музыка.</w:t>
            </w:r>
          </w:p>
        </w:tc>
      </w:tr>
      <w:tr w:rsidR="005B2923" w:rsidRPr="002168C9" w14:paraId="3B3E761C" w14:textId="77777777" w:rsidTr="00F50510">
        <w:tc>
          <w:tcPr>
            <w:tcW w:w="2647" w:type="dxa"/>
            <w:shd w:val="clear" w:color="auto" w:fill="FFFFFF"/>
            <w:tcMar>
              <w:left w:w="54" w:type="dxa"/>
            </w:tcMar>
          </w:tcPr>
          <w:p w14:paraId="72602E34"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Среда</w:t>
            </w:r>
          </w:p>
        </w:tc>
        <w:tc>
          <w:tcPr>
            <w:tcW w:w="6856" w:type="dxa"/>
            <w:tcBorders>
              <w:left w:val="single" w:sz="2" w:space="0" w:color="000001"/>
              <w:right w:val="single" w:sz="2" w:space="0" w:color="000001"/>
            </w:tcBorders>
            <w:shd w:val="clear" w:color="auto" w:fill="FFFFFF"/>
            <w:tcMar>
              <w:left w:w="54" w:type="dxa"/>
            </w:tcMar>
          </w:tcPr>
          <w:p w14:paraId="6ED971CE"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9.40. -10.00.</w:t>
            </w:r>
            <w:r w:rsidRPr="005B2923">
              <w:rPr>
                <w:rFonts w:ascii="Liberation Serif" w:eastAsia="Calibri" w:hAnsi="Liberation Serif" w:cs="Liberation Serif"/>
                <w:kern w:val="1"/>
                <w:sz w:val="28"/>
                <w:szCs w:val="28"/>
                <w:lang w:eastAsia="zh-CN"/>
              </w:rPr>
              <w:t xml:space="preserve"> - </w:t>
            </w:r>
            <w:r w:rsidRPr="005B2923">
              <w:rPr>
                <w:rFonts w:ascii="Liberation Serif" w:eastAsia="Calibri" w:hAnsi="Liberation Serif" w:cs="Liberation Serif"/>
                <w:b/>
                <w:bCs/>
                <w:kern w:val="1"/>
                <w:sz w:val="28"/>
                <w:szCs w:val="28"/>
                <w:lang w:eastAsia="zh-CN"/>
              </w:rPr>
              <w:t xml:space="preserve"> Физическая культура</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 xml:space="preserve"> </w:t>
            </w:r>
          </w:p>
          <w:p w14:paraId="26EFE1DA"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10. 10. -10.35. – Познание.</w:t>
            </w:r>
          </w:p>
          <w:p w14:paraId="5BB81EF7"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4188E177"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15.55. - 16.20. – Развитие речи.</w:t>
            </w:r>
          </w:p>
        </w:tc>
      </w:tr>
      <w:tr w:rsidR="005B2923" w:rsidRPr="002168C9" w14:paraId="16F0CAB4" w14:textId="77777777" w:rsidTr="00F50510">
        <w:tc>
          <w:tcPr>
            <w:tcW w:w="2647" w:type="dxa"/>
            <w:shd w:val="clear" w:color="auto" w:fill="FFFFFF"/>
            <w:tcMar>
              <w:left w:w="54" w:type="dxa"/>
            </w:tcMar>
          </w:tcPr>
          <w:p w14:paraId="6645EEE1"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Четверг</w:t>
            </w:r>
          </w:p>
        </w:tc>
        <w:tc>
          <w:tcPr>
            <w:tcW w:w="6856" w:type="dxa"/>
            <w:tcBorders>
              <w:left w:val="single" w:sz="2" w:space="0" w:color="000001"/>
              <w:right w:val="single" w:sz="2" w:space="0" w:color="000001"/>
            </w:tcBorders>
            <w:shd w:val="clear" w:color="auto" w:fill="FFFFFF"/>
            <w:tcMar>
              <w:left w:w="54" w:type="dxa"/>
            </w:tcMar>
          </w:tcPr>
          <w:p w14:paraId="23EA1E5C"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8.00. – 8.25. -   Коррекционное логопедическое занятие.</w:t>
            </w:r>
          </w:p>
          <w:p w14:paraId="679B631F"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9.30. -9.50. -</w:t>
            </w:r>
            <w:r w:rsidRPr="005B2923">
              <w:rPr>
                <w:rFonts w:ascii="Liberation Serif" w:eastAsia="Calibri" w:hAnsi="Liberation Serif" w:cs="Liberation Serif"/>
                <w:b/>
                <w:bCs/>
                <w:i/>
                <w:kern w:val="1"/>
                <w:sz w:val="28"/>
                <w:szCs w:val="28"/>
                <w:lang w:eastAsia="zh-CN"/>
              </w:rPr>
              <w:t xml:space="preserve"> ОБЖ/Краеведение ****</w:t>
            </w:r>
            <w:r w:rsidRPr="005B2923">
              <w:rPr>
                <w:rFonts w:ascii="Liberation Serif" w:eastAsia="Calibri" w:hAnsi="Liberation Serif" w:cs="Liberation Serif"/>
                <w:b/>
                <w:bCs/>
                <w:kern w:val="1"/>
                <w:sz w:val="28"/>
                <w:szCs w:val="28"/>
                <w:lang w:eastAsia="zh-CN"/>
              </w:rPr>
              <w:t xml:space="preserve">    </w:t>
            </w:r>
          </w:p>
          <w:p w14:paraId="4F3682D7"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79463F21" w14:textId="77777777" w:rsidR="005B2923" w:rsidRPr="00F50510" w:rsidRDefault="005B2923" w:rsidP="00F50510">
            <w:pPr>
              <w:widowControl w:val="0"/>
              <w:suppressLineNumbers/>
              <w:suppressAutoHyphens/>
              <w:spacing w:after="0" w:line="240" w:lineRule="auto"/>
              <w:ind w:firstLine="0"/>
              <w:rPr>
                <w:rFonts w:eastAsia="Calibri"/>
                <w:kern w:val="1"/>
                <w:sz w:val="28"/>
                <w:szCs w:val="28"/>
                <w:lang w:eastAsia="zh-CN"/>
              </w:rPr>
            </w:pPr>
            <w:r w:rsidRPr="005B2923">
              <w:rPr>
                <w:rFonts w:eastAsia="Calibri"/>
                <w:b/>
                <w:bCs/>
                <w:kern w:val="1"/>
                <w:sz w:val="28"/>
                <w:szCs w:val="28"/>
                <w:lang w:eastAsia="zh-CN"/>
              </w:rPr>
              <w:t xml:space="preserve">15.55. - 16.20. - </w:t>
            </w:r>
            <w:r w:rsidRPr="005B2923">
              <w:rPr>
                <w:rFonts w:ascii="Liberation Serif" w:eastAsia="Calibri" w:hAnsi="Liberation Serif" w:cs="Liberation Serif"/>
                <w:b/>
                <w:kern w:val="1"/>
                <w:sz w:val="28"/>
                <w:szCs w:val="28"/>
                <w:lang w:eastAsia="zh-CN"/>
              </w:rPr>
              <w:t xml:space="preserve"> Музыка.</w:t>
            </w:r>
          </w:p>
        </w:tc>
      </w:tr>
      <w:tr w:rsidR="005B2923" w:rsidRPr="002168C9" w14:paraId="5E11D763" w14:textId="77777777" w:rsidTr="00F50510">
        <w:tc>
          <w:tcPr>
            <w:tcW w:w="2647" w:type="dxa"/>
            <w:shd w:val="clear" w:color="auto" w:fill="FFFFFF"/>
            <w:tcMar>
              <w:left w:w="54" w:type="dxa"/>
            </w:tcMar>
          </w:tcPr>
          <w:p w14:paraId="2E9D1CA8"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Пятница</w:t>
            </w:r>
          </w:p>
        </w:tc>
        <w:tc>
          <w:tcPr>
            <w:tcW w:w="6856" w:type="dxa"/>
            <w:tcBorders>
              <w:left w:val="single" w:sz="2" w:space="0" w:color="000001"/>
              <w:right w:val="single" w:sz="2" w:space="0" w:color="000001"/>
            </w:tcBorders>
            <w:shd w:val="clear" w:color="auto" w:fill="FFFFFF"/>
            <w:tcMar>
              <w:left w:w="54" w:type="dxa"/>
            </w:tcMar>
          </w:tcPr>
          <w:p w14:paraId="5C611486"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8.00. – 8.25. -  Коррекционное логопедическое занятие.</w:t>
            </w:r>
          </w:p>
          <w:p w14:paraId="135D3B10"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10.00. - 10.20.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Физическая культура.</w:t>
            </w:r>
            <w:r w:rsidRPr="005B2923">
              <w:rPr>
                <w:rFonts w:ascii="Liberation Serif" w:eastAsia="Calibri" w:hAnsi="Liberation Serif" w:cs="Liberation Serif"/>
                <w:kern w:val="1"/>
                <w:sz w:val="28"/>
                <w:szCs w:val="28"/>
                <w:lang w:eastAsia="zh-CN"/>
              </w:rPr>
              <w:t xml:space="preserve"> </w:t>
            </w:r>
          </w:p>
          <w:p w14:paraId="7AAF9B3E"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3DE38FD6"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 xml:space="preserve">15.55. - 16.20. - </w:t>
            </w:r>
            <w:r w:rsidRPr="005B2923">
              <w:rPr>
                <w:rFonts w:ascii="Liberation Serif" w:eastAsia="Calibri" w:hAnsi="Liberation Serif" w:cs="Liberation Serif"/>
                <w:b/>
                <w:kern w:val="1"/>
                <w:sz w:val="28"/>
                <w:szCs w:val="28"/>
                <w:lang w:eastAsia="zh-CN"/>
              </w:rPr>
              <w:t xml:space="preserve"> Изобразительная деятельность.</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Рисование).</w:t>
            </w:r>
          </w:p>
        </w:tc>
      </w:tr>
    </w:tbl>
    <w:p w14:paraId="6D80D837" w14:textId="77777777" w:rsidR="005B2923" w:rsidRDefault="005B2923" w:rsidP="005B2923">
      <w:pPr>
        <w:pStyle w:val="ae"/>
        <w:tabs>
          <w:tab w:val="left" w:pos="7635"/>
        </w:tabs>
        <w:jc w:val="both"/>
        <w:rPr>
          <w:sz w:val="28"/>
          <w:szCs w:val="28"/>
        </w:rPr>
      </w:pPr>
    </w:p>
    <w:p w14:paraId="02F39B5D" w14:textId="77777777" w:rsidR="005B2923" w:rsidRPr="00F50510" w:rsidRDefault="005B2923" w:rsidP="005B2923">
      <w:pPr>
        <w:pStyle w:val="af"/>
        <w:tabs>
          <w:tab w:val="left" w:pos="7635"/>
        </w:tabs>
        <w:jc w:val="both"/>
      </w:pPr>
      <w:r w:rsidRPr="00F50510">
        <w:t>* Чередование: лепка/аппликация</w:t>
      </w:r>
    </w:p>
    <w:p w14:paraId="569BE91E" w14:textId="77777777" w:rsidR="005B2923" w:rsidRPr="00F50510" w:rsidRDefault="005B2923" w:rsidP="005B2923">
      <w:pPr>
        <w:pStyle w:val="af"/>
        <w:tabs>
          <w:tab w:val="left" w:pos="7635"/>
        </w:tabs>
        <w:jc w:val="both"/>
      </w:pPr>
      <w:r w:rsidRPr="00F50510">
        <w:t xml:space="preserve">** Чтение художественной литературы в режимных моментах 1 раз в неделю. </w:t>
      </w:r>
    </w:p>
    <w:p w14:paraId="364B15CB" w14:textId="77777777" w:rsidR="005B2923" w:rsidRPr="00F50510" w:rsidRDefault="005B2923" w:rsidP="005B2923">
      <w:pPr>
        <w:pStyle w:val="af"/>
        <w:jc w:val="both"/>
      </w:pPr>
      <w:r w:rsidRPr="00F50510">
        <w:t xml:space="preserve">*** Конструирование в режимных моментах 1 раз в неделю (пятницу) </w:t>
      </w:r>
    </w:p>
    <w:p w14:paraId="798FDAD1" w14:textId="77777777" w:rsidR="005B2923" w:rsidRPr="00F50510" w:rsidRDefault="005B2923" w:rsidP="005B2923">
      <w:pPr>
        <w:pStyle w:val="ae"/>
        <w:tabs>
          <w:tab w:val="left" w:pos="7635"/>
        </w:tabs>
        <w:jc w:val="both"/>
      </w:pPr>
      <w:r w:rsidRPr="00F50510">
        <w:t>****Чередование: ОБЖ/Краеведение</w:t>
      </w:r>
    </w:p>
    <w:p w14:paraId="1ECA8E78" w14:textId="77777777" w:rsidR="005B2923" w:rsidRPr="00510463" w:rsidRDefault="005B2923" w:rsidP="005B2923">
      <w:pPr>
        <w:pStyle w:val="af"/>
        <w:jc w:val="both"/>
        <w:rPr>
          <w:sz w:val="28"/>
          <w:szCs w:val="28"/>
        </w:rPr>
      </w:pPr>
    </w:p>
    <w:p w14:paraId="5BC865E3" w14:textId="77777777" w:rsidR="005B2923" w:rsidRPr="002168C9" w:rsidRDefault="005B2923" w:rsidP="005B2923">
      <w:pPr>
        <w:pStyle w:val="af"/>
        <w:jc w:val="both"/>
      </w:pPr>
    </w:p>
    <w:p w14:paraId="31F99C91" w14:textId="77777777" w:rsidR="005B2923" w:rsidRPr="002168C9" w:rsidRDefault="005B2923" w:rsidP="005B2923">
      <w:pPr>
        <w:pStyle w:val="af"/>
        <w:jc w:val="both"/>
      </w:pPr>
    </w:p>
    <w:p w14:paraId="4FF83E1E" w14:textId="77777777" w:rsidR="005B2923" w:rsidRPr="002168C9" w:rsidRDefault="005B2923" w:rsidP="005B2923">
      <w:pPr>
        <w:pStyle w:val="af"/>
        <w:jc w:val="both"/>
      </w:pPr>
    </w:p>
    <w:p w14:paraId="0173DDC4" w14:textId="77777777" w:rsidR="005B2923" w:rsidRDefault="005B2923" w:rsidP="005B2923">
      <w:pPr>
        <w:pStyle w:val="af"/>
        <w:jc w:val="both"/>
      </w:pPr>
    </w:p>
    <w:p w14:paraId="550F6C03" w14:textId="77777777" w:rsidR="005B2923" w:rsidRDefault="005B2923" w:rsidP="005B2923">
      <w:pPr>
        <w:pStyle w:val="af"/>
        <w:tabs>
          <w:tab w:val="left" w:pos="7635"/>
        </w:tabs>
        <w:jc w:val="center"/>
      </w:pPr>
    </w:p>
    <w:p w14:paraId="4BAF97B1" w14:textId="77777777" w:rsidR="00F50510" w:rsidRDefault="00F50510" w:rsidP="005B2923">
      <w:pPr>
        <w:pStyle w:val="af"/>
        <w:tabs>
          <w:tab w:val="left" w:pos="7635"/>
        </w:tabs>
        <w:jc w:val="center"/>
        <w:rPr>
          <w:b/>
          <w:bCs/>
          <w:sz w:val="32"/>
          <w:szCs w:val="32"/>
        </w:rPr>
      </w:pPr>
    </w:p>
    <w:p w14:paraId="2A5B361F" w14:textId="77777777" w:rsidR="00F50510" w:rsidRDefault="00F50510" w:rsidP="005B2923">
      <w:pPr>
        <w:pStyle w:val="af"/>
        <w:tabs>
          <w:tab w:val="left" w:pos="7635"/>
        </w:tabs>
        <w:jc w:val="center"/>
        <w:rPr>
          <w:b/>
          <w:bCs/>
          <w:sz w:val="32"/>
          <w:szCs w:val="32"/>
        </w:rPr>
      </w:pPr>
    </w:p>
    <w:p w14:paraId="08380E6B" w14:textId="77777777" w:rsidR="00F50510" w:rsidRDefault="00F50510" w:rsidP="005B2923">
      <w:pPr>
        <w:pStyle w:val="af"/>
        <w:tabs>
          <w:tab w:val="left" w:pos="7635"/>
        </w:tabs>
        <w:jc w:val="center"/>
        <w:rPr>
          <w:b/>
          <w:bCs/>
          <w:sz w:val="32"/>
          <w:szCs w:val="32"/>
        </w:rPr>
      </w:pPr>
    </w:p>
    <w:p w14:paraId="698DD976" w14:textId="77777777" w:rsidR="00F50510" w:rsidRDefault="00F50510" w:rsidP="005B2923">
      <w:pPr>
        <w:pStyle w:val="af"/>
        <w:tabs>
          <w:tab w:val="left" w:pos="7635"/>
        </w:tabs>
        <w:jc w:val="center"/>
        <w:rPr>
          <w:b/>
          <w:bCs/>
          <w:sz w:val="32"/>
          <w:szCs w:val="32"/>
        </w:rPr>
      </w:pPr>
    </w:p>
    <w:p w14:paraId="01DC85B9" w14:textId="77777777" w:rsidR="00F50510" w:rsidRDefault="00F50510" w:rsidP="005B2923">
      <w:pPr>
        <w:pStyle w:val="af"/>
        <w:tabs>
          <w:tab w:val="left" w:pos="7635"/>
        </w:tabs>
        <w:jc w:val="center"/>
        <w:rPr>
          <w:b/>
          <w:bCs/>
          <w:sz w:val="32"/>
          <w:szCs w:val="32"/>
        </w:rPr>
      </w:pPr>
    </w:p>
    <w:p w14:paraId="0402B55F" w14:textId="77777777" w:rsidR="005B2923" w:rsidRPr="0007213B" w:rsidRDefault="005B2923" w:rsidP="005B2923">
      <w:pPr>
        <w:pStyle w:val="af"/>
        <w:tabs>
          <w:tab w:val="left" w:pos="7635"/>
        </w:tabs>
        <w:jc w:val="center"/>
        <w:rPr>
          <w:b/>
          <w:bCs/>
          <w:sz w:val="32"/>
          <w:szCs w:val="32"/>
        </w:rPr>
      </w:pPr>
      <w:r>
        <w:rPr>
          <w:b/>
          <w:bCs/>
          <w:sz w:val="32"/>
          <w:szCs w:val="32"/>
        </w:rPr>
        <w:t xml:space="preserve">Расписание </w:t>
      </w:r>
      <w:r w:rsidRPr="0007213B">
        <w:rPr>
          <w:b/>
          <w:bCs/>
          <w:sz w:val="32"/>
          <w:szCs w:val="32"/>
        </w:rPr>
        <w:t>образовательной деятельности</w:t>
      </w:r>
    </w:p>
    <w:p w14:paraId="76F4A29A" w14:textId="77777777" w:rsidR="005B2923" w:rsidRPr="0007213B" w:rsidRDefault="005B2923" w:rsidP="005B2923">
      <w:pPr>
        <w:pStyle w:val="af"/>
        <w:tabs>
          <w:tab w:val="left" w:pos="7635"/>
        </w:tabs>
        <w:jc w:val="center"/>
        <w:rPr>
          <w:b/>
          <w:bCs/>
          <w:sz w:val="32"/>
          <w:szCs w:val="32"/>
        </w:rPr>
      </w:pPr>
      <w:r w:rsidRPr="0007213B">
        <w:rPr>
          <w:b/>
          <w:bCs/>
          <w:sz w:val="32"/>
          <w:szCs w:val="32"/>
        </w:rPr>
        <w:t xml:space="preserve">в подготовительной группе компенсирующей направленности </w:t>
      </w:r>
    </w:p>
    <w:p w14:paraId="220EDB69" w14:textId="77777777" w:rsidR="005B2923" w:rsidRPr="0007213B" w:rsidRDefault="005B2923" w:rsidP="005B2923">
      <w:pPr>
        <w:pStyle w:val="af"/>
        <w:tabs>
          <w:tab w:val="left" w:pos="7635"/>
        </w:tabs>
        <w:jc w:val="center"/>
        <w:rPr>
          <w:b/>
          <w:bCs/>
          <w:sz w:val="32"/>
          <w:szCs w:val="32"/>
        </w:rPr>
      </w:pPr>
      <w:r w:rsidRPr="0007213B">
        <w:rPr>
          <w:b/>
          <w:bCs/>
          <w:sz w:val="32"/>
          <w:szCs w:val="32"/>
        </w:rPr>
        <w:t>«Русалочка 1» на 2020-2021 учебный год</w:t>
      </w:r>
    </w:p>
    <w:tbl>
      <w:tblPr>
        <w:tblpPr w:leftFromText="180" w:rightFromText="180" w:vertAnchor="text" w:horzAnchor="margin" w:tblpXSpec="center" w:tblpY="132"/>
        <w:tblW w:w="9557"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502"/>
        <w:gridCol w:w="7055"/>
      </w:tblGrid>
      <w:tr w:rsidR="005B2923" w:rsidRPr="0007213B" w14:paraId="77D3B7CE" w14:textId="77777777" w:rsidTr="00F50510">
        <w:tc>
          <w:tcPr>
            <w:tcW w:w="2221" w:type="dxa"/>
            <w:shd w:val="clear" w:color="auto" w:fill="FFFFFF"/>
            <w:tcMar>
              <w:left w:w="54" w:type="dxa"/>
            </w:tcMar>
          </w:tcPr>
          <w:p w14:paraId="2F03FDDF"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Дни недели</w:t>
            </w:r>
          </w:p>
        </w:tc>
        <w:tc>
          <w:tcPr>
            <w:tcW w:w="7336" w:type="dxa"/>
            <w:tcBorders>
              <w:left w:val="single" w:sz="2" w:space="0" w:color="000001"/>
              <w:right w:val="single" w:sz="2" w:space="0" w:color="000001"/>
            </w:tcBorders>
            <w:shd w:val="clear" w:color="auto" w:fill="FFFFFF"/>
            <w:tcMar>
              <w:left w:w="54" w:type="dxa"/>
            </w:tcMar>
          </w:tcPr>
          <w:p w14:paraId="472F2CBA"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Образовательные ситуации</w:t>
            </w:r>
          </w:p>
        </w:tc>
      </w:tr>
      <w:tr w:rsidR="005B2923" w:rsidRPr="0007213B" w14:paraId="38D3FD81" w14:textId="77777777" w:rsidTr="00F50510">
        <w:tc>
          <w:tcPr>
            <w:tcW w:w="2221" w:type="dxa"/>
            <w:shd w:val="clear" w:color="auto" w:fill="FFFFFF"/>
            <w:tcMar>
              <w:left w:w="54" w:type="dxa"/>
            </w:tcMar>
          </w:tcPr>
          <w:p w14:paraId="103F4AAE"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Понедельник</w:t>
            </w:r>
          </w:p>
        </w:tc>
        <w:tc>
          <w:tcPr>
            <w:tcW w:w="7336" w:type="dxa"/>
            <w:tcBorders>
              <w:left w:val="single" w:sz="2" w:space="0" w:color="000001"/>
              <w:right w:val="single" w:sz="2" w:space="0" w:color="000001"/>
            </w:tcBorders>
            <w:shd w:val="clear" w:color="auto" w:fill="FFFFFF"/>
            <w:tcMar>
              <w:left w:w="54" w:type="dxa"/>
            </w:tcMar>
          </w:tcPr>
          <w:p w14:paraId="6720BDF7"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- 9.30.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Познание.</w:t>
            </w:r>
          </w:p>
          <w:p w14:paraId="6E2494E1"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9.40. - 10.10. – Изобразительная деятельность (лепка/аппликация) *.</w:t>
            </w:r>
          </w:p>
          <w:p w14:paraId="0C706803"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10.20. – 10.50. -  Физическая культура (на прогулке).</w:t>
            </w:r>
          </w:p>
          <w:p w14:paraId="4F5300B3"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3E4EA30D"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eastAsia="Calibri"/>
                <w:b/>
                <w:bCs/>
                <w:kern w:val="1"/>
                <w:sz w:val="28"/>
                <w:szCs w:val="28"/>
                <w:lang w:eastAsia="zh-CN"/>
              </w:rPr>
              <w:t xml:space="preserve">15.55. - 16.25. - </w:t>
            </w:r>
            <w:r w:rsidRPr="005B2923">
              <w:rPr>
                <w:rFonts w:ascii="Liberation Serif" w:eastAsia="Calibri" w:hAnsi="Liberation Serif" w:cs="Liberation Serif"/>
                <w:b/>
                <w:bCs/>
                <w:kern w:val="1"/>
                <w:sz w:val="28"/>
                <w:szCs w:val="28"/>
                <w:lang w:eastAsia="zh-CN"/>
              </w:rPr>
              <w:t xml:space="preserve"> Чтение художественной литературы.</w:t>
            </w:r>
          </w:p>
          <w:p w14:paraId="69D20342"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 xml:space="preserve"> </w:t>
            </w:r>
          </w:p>
        </w:tc>
      </w:tr>
      <w:tr w:rsidR="005B2923" w:rsidRPr="0007213B" w14:paraId="03053488" w14:textId="77777777" w:rsidTr="00F50510">
        <w:tc>
          <w:tcPr>
            <w:tcW w:w="2221" w:type="dxa"/>
            <w:shd w:val="clear" w:color="auto" w:fill="FFFFFF"/>
            <w:tcMar>
              <w:left w:w="54" w:type="dxa"/>
            </w:tcMar>
          </w:tcPr>
          <w:p w14:paraId="37B10160"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Вторник</w:t>
            </w:r>
          </w:p>
        </w:tc>
        <w:tc>
          <w:tcPr>
            <w:tcW w:w="7336" w:type="dxa"/>
            <w:tcBorders>
              <w:left w:val="single" w:sz="2" w:space="0" w:color="000001"/>
              <w:right w:val="single" w:sz="2" w:space="0" w:color="000001"/>
            </w:tcBorders>
            <w:shd w:val="clear" w:color="auto" w:fill="FFFFFF"/>
            <w:tcMar>
              <w:left w:w="54" w:type="dxa"/>
            </w:tcMar>
          </w:tcPr>
          <w:p w14:paraId="1C8E8C9B"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9.00. - 9.30. – Математическое и сенсорное развитие.</w:t>
            </w:r>
          </w:p>
          <w:p w14:paraId="23B4C9C9"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9.40. – 10.10. – Коррекционное логопедическое занятие. </w:t>
            </w:r>
          </w:p>
          <w:p w14:paraId="69ADF5B0"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51B760B1"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16.20. - 16.50.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Физическая культура.</w:t>
            </w:r>
          </w:p>
        </w:tc>
      </w:tr>
      <w:tr w:rsidR="005B2923" w:rsidRPr="0007213B" w14:paraId="3067B246" w14:textId="77777777" w:rsidTr="00F50510">
        <w:tc>
          <w:tcPr>
            <w:tcW w:w="2221" w:type="dxa"/>
            <w:shd w:val="clear" w:color="auto" w:fill="FFFFFF"/>
            <w:tcMar>
              <w:left w:w="54" w:type="dxa"/>
            </w:tcMar>
          </w:tcPr>
          <w:p w14:paraId="79BCEACB"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Среда</w:t>
            </w:r>
          </w:p>
        </w:tc>
        <w:tc>
          <w:tcPr>
            <w:tcW w:w="7336" w:type="dxa"/>
            <w:tcBorders>
              <w:left w:val="single" w:sz="2" w:space="0" w:color="000001"/>
              <w:right w:val="single" w:sz="2" w:space="0" w:color="000001"/>
            </w:tcBorders>
            <w:shd w:val="clear" w:color="auto" w:fill="FFFFFF"/>
            <w:tcMar>
              <w:left w:w="54" w:type="dxa"/>
            </w:tcMar>
          </w:tcPr>
          <w:p w14:paraId="5F886016"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- 9.30. –Познание. </w:t>
            </w:r>
          </w:p>
          <w:p w14:paraId="0DDB23F5"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9.40. – 10.10. –Развитие речи.</w:t>
            </w:r>
          </w:p>
          <w:p w14:paraId="2AFF1A10"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1797AA29"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16.25. - 16.55.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Музыка.</w:t>
            </w:r>
          </w:p>
        </w:tc>
      </w:tr>
      <w:tr w:rsidR="005B2923" w:rsidRPr="0007213B" w14:paraId="3A1E828A" w14:textId="77777777" w:rsidTr="00F50510">
        <w:tc>
          <w:tcPr>
            <w:tcW w:w="2221" w:type="dxa"/>
            <w:shd w:val="clear" w:color="auto" w:fill="FFFFFF"/>
            <w:tcMar>
              <w:left w:w="54" w:type="dxa"/>
            </w:tcMar>
          </w:tcPr>
          <w:p w14:paraId="152EF6EE"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Четверг</w:t>
            </w:r>
          </w:p>
        </w:tc>
        <w:tc>
          <w:tcPr>
            <w:tcW w:w="7336" w:type="dxa"/>
            <w:tcBorders>
              <w:left w:val="single" w:sz="2" w:space="0" w:color="000001"/>
              <w:right w:val="single" w:sz="2" w:space="0" w:color="000001"/>
            </w:tcBorders>
            <w:shd w:val="clear" w:color="auto" w:fill="FFFFFF"/>
            <w:tcMar>
              <w:left w:w="54" w:type="dxa"/>
            </w:tcMar>
          </w:tcPr>
          <w:p w14:paraId="45C3D796"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- 9.30. </w:t>
            </w:r>
            <w:r w:rsidRPr="005B2923">
              <w:rPr>
                <w:rFonts w:ascii="Liberation Serif" w:eastAsia="Calibri" w:hAnsi="Liberation Serif" w:cs="Liberation Serif"/>
                <w:kern w:val="1"/>
                <w:sz w:val="28"/>
                <w:szCs w:val="28"/>
                <w:lang w:eastAsia="zh-CN"/>
              </w:rPr>
              <w:t>–</w:t>
            </w:r>
            <w:r w:rsidRPr="005B2923">
              <w:rPr>
                <w:rFonts w:ascii="Liberation Serif" w:eastAsia="Calibri" w:hAnsi="Liberation Serif" w:cs="Liberation Serif"/>
                <w:b/>
                <w:bCs/>
                <w:kern w:val="1"/>
                <w:sz w:val="28"/>
                <w:szCs w:val="28"/>
                <w:lang w:eastAsia="zh-CN"/>
              </w:rPr>
              <w:t xml:space="preserve"> Коррекционное логопедическое занятие.</w:t>
            </w:r>
          </w:p>
          <w:p w14:paraId="05326824"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9.40. – 10.10 -  Математическое и сенсорное развитие.</w:t>
            </w:r>
          </w:p>
          <w:p w14:paraId="79D1EDF6"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10.20. – 10.50. - Музыка.</w:t>
            </w:r>
          </w:p>
          <w:p w14:paraId="05A3021D"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5994BCDE"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 xml:space="preserve">15.45. - 16.15. - Физическая культура. </w:t>
            </w:r>
          </w:p>
        </w:tc>
      </w:tr>
      <w:tr w:rsidR="005B2923" w:rsidRPr="0007213B" w14:paraId="637350F9" w14:textId="77777777" w:rsidTr="00F50510">
        <w:tc>
          <w:tcPr>
            <w:tcW w:w="2221" w:type="dxa"/>
            <w:shd w:val="clear" w:color="auto" w:fill="FFFFFF"/>
            <w:tcMar>
              <w:left w:w="54" w:type="dxa"/>
            </w:tcMar>
          </w:tcPr>
          <w:p w14:paraId="3F82C592"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Пятница</w:t>
            </w:r>
          </w:p>
        </w:tc>
        <w:tc>
          <w:tcPr>
            <w:tcW w:w="7336" w:type="dxa"/>
            <w:tcBorders>
              <w:left w:val="single" w:sz="2" w:space="0" w:color="000001"/>
              <w:right w:val="single" w:sz="2" w:space="0" w:color="000001"/>
            </w:tcBorders>
            <w:shd w:val="clear" w:color="auto" w:fill="FFFFFF"/>
            <w:tcMar>
              <w:left w:w="54" w:type="dxa"/>
            </w:tcMar>
          </w:tcPr>
          <w:p w14:paraId="16E238ED"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i/>
                <w:kern w:val="1"/>
                <w:sz w:val="28"/>
                <w:szCs w:val="28"/>
                <w:lang w:eastAsia="zh-CN"/>
              </w:rPr>
            </w:pPr>
            <w:r w:rsidRPr="005B2923">
              <w:rPr>
                <w:rFonts w:ascii="Liberation Serif" w:eastAsia="Calibri" w:hAnsi="Liberation Serif" w:cs="Liberation Serif"/>
                <w:b/>
                <w:bCs/>
                <w:kern w:val="1"/>
                <w:sz w:val="28"/>
                <w:szCs w:val="28"/>
                <w:lang w:eastAsia="zh-CN"/>
              </w:rPr>
              <w:t xml:space="preserve">9.00. - 9.30. – </w:t>
            </w:r>
            <w:r w:rsidRPr="005B2923">
              <w:rPr>
                <w:rFonts w:ascii="Liberation Serif" w:eastAsia="Calibri" w:hAnsi="Liberation Serif" w:cs="Liberation Serif"/>
                <w:b/>
                <w:bCs/>
                <w:i/>
                <w:kern w:val="1"/>
                <w:sz w:val="28"/>
                <w:szCs w:val="28"/>
                <w:lang w:eastAsia="zh-CN"/>
              </w:rPr>
              <w:t>ОБЖ/Краеведение ***</w:t>
            </w:r>
            <w:r w:rsidRPr="005B2923">
              <w:rPr>
                <w:rFonts w:ascii="Liberation Serif" w:eastAsia="Calibri" w:hAnsi="Liberation Serif" w:cs="Liberation Serif"/>
                <w:b/>
                <w:bCs/>
                <w:kern w:val="1"/>
                <w:sz w:val="28"/>
                <w:szCs w:val="28"/>
                <w:lang w:eastAsia="zh-CN"/>
              </w:rPr>
              <w:t xml:space="preserve"> </w:t>
            </w:r>
          </w:p>
          <w:p w14:paraId="7FAE8920"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9.40. - 10.10.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Коррекционное логопедическое занятие.</w:t>
            </w:r>
          </w:p>
          <w:p w14:paraId="65CF9732"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67E83BB1"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 xml:space="preserve">15.55. - 16.25. – </w:t>
            </w:r>
            <w:r w:rsidRPr="005B2923">
              <w:rPr>
                <w:rFonts w:ascii="Liberation Serif" w:eastAsia="Calibri" w:hAnsi="Liberation Serif" w:cs="Liberation Serif"/>
                <w:b/>
                <w:kern w:val="1"/>
                <w:sz w:val="28"/>
                <w:szCs w:val="28"/>
                <w:lang w:eastAsia="zh-CN"/>
              </w:rPr>
              <w:t>Изобразительная деятельность.</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Рисование).</w:t>
            </w:r>
            <w:r w:rsidRPr="005B2923">
              <w:rPr>
                <w:rFonts w:ascii="Liberation Serif" w:eastAsia="Calibri" w:hAnsi="Liberation Serif" w:cs="Liberation Serif"/>
                <w:kern w:val="1"/>
                <w:sz w:val="28"/>
                <w:szCs w:val="28"/>
                <w:lang w:eastAsia="zh-CN"/>
              </w:rPr>
              <w:t xml:space="preserve"> </w:t>
            </w:r>
          </w:p>
          <w:p w14:paraId="5346F008"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p>
        </w:tc>
      </w:tr>
    </w:tbl>
    <w:p w14:paraId="59F65A24" w14:textId="77777777" w:rsidR="005B2923" w:rsidRPr="0007213B" w:rsidRDefault="005B2923" w:rsidP="005B2923">
      <w:pPr>
        <w:pStyle w:val="af"/>
        <w:tabs>
          <w:tab w:val="left" w:pos="7635"/>
        </w:tabs>
        <w:jc w:val="center"/>
      </w:pPr>
    </w:p>
    <w:p w14:paraId="5AECF051" w14:textId="77777777" w:rsidR="005B2923" w:rsidRPr="00F50510" w:rsidRDefault="005B2923" w:rsidP="005B2923">
      <w:pPr>
        <w:pStyle w:val="af"/>
        <w:tabs>
          <w:tab w:val="left" w:pos="7635"/>
        </w:tabs>
        <w:jc w:val="both"/>
      </w:pPr>
      <w:r w:rsidRPr="00F50510">
        <w:t>* Чередование: лепка/аппликация</w:t>
      </w:r>
    </w:p>
    <w:p w14:paraId="4ECC3A14" w14:textId="77777777" w:rsidR="005B2923" w:rsidRPr="00F50510" w:rsidRDefault="005B2923" w:rsidP="005B2923">
      <w:pPr>
        <w:pStyle w:val="af"/>
        <w:jc w:val="both"/>
      </w:pPr>
      <w:r w:rsidRPr="00F50510">
        <w:t xml:space="preserve">** Конструирование в режимных моментах 1 раз в неделю (четверг) </w:t>
      </w:r>
    </w:p>
    <w:p w14:paraId="0BDCE544" w14:textId="77777777" w:rsidR="005B2923" w:rsidRPr="00F50510" w:rsidRDefault="005B2923" w:rsidP="005B2923">
      <w:pPr>
        <w:pStyle w:val="ae"/>
        <w:tabs>
          <w:tab w:val="left" w:pos="7635"/>
        </w:tabs>
        <w:jc w:val="both"/>
        <w:sectPr w:rsidR="005B2923" w:rsidRPr="00F50510" w:rsidSect="00F50510">
          <w:pgSz w:w="11906" w:h="16838"/>
          <w:pgMar w:top="567" w:right="851" w:bottom="567" w:left="1418" w:header="0" w:footer="0" w:gutter="0"/>
          <w:cols w:space="720"/>
          <w:formProt w:val="0"/>
          <w:docGrid w:linePitch="360"/>
        </w:sectPr>
      </w:pPr>
      <w:r w:rsidRPr="00F50510">
        <w:t>*** Чередование: ОБЖ/Крае</w:t>
      </w:r>
      <w:r w:rsidR="00F50510">
        <w:t>ведение</w:t>
      </w:r>
    </w:p>
    <w:p w14:paraId="34540692" w14:textId="77777777" w:rsidR="005B2923" w:rsidRPr="005B2923" w:rsidRDefault="005B2923" w:rsidP="005B2923">
      <w:pPr>
        <w:pStyle w:val="af"/>
        <w:jc w:val="center"/>
      </w:pPr>
      <w:r w:rsidRPr="00DB4939">
        <w:rPr>
          <w:b/>
          <w:bCs/>
          <w:sz w:val="32"/>
          <w:szCs w:val="32"/>
        </w:rPr>
        <w:t>Расписание образовательной деятельности</w:t>
      </w:r>
    </w:p>
    <w:p w14:paraId="168CD09B" w14:textId="77777777" w:rsidR="005B2923" w:rsidRPr="00DB4939" w:rsidRDefault="005B2923" w:rsidP="005B2923">
      <w:pPr>
        <w:pStyle w:val="af"/>
        <w:tabs>
          <w:tab w:val="left" w:pos="7635"/>
        </w:tabs>
        <w:jc w:val="center"/>
        <w:rPr>
          <w:b/>
          <w:bCs/>
          <w:sz w:val="32"/>
          <w:szCs w:val="32"/>
        </w:rPr>
      </w:pPr>
      <w:r w:rsidRPr="00DB4939">
        <w:rPr>
          <w:b/>
          <w:bCs/>
          <w:sz w:val="32"/>
          <w:szCs w:val="32"/>
        </w:rPr>
        <w:t xml:space="preserve">в </w:t>
      </w:r>
      <w:r>
        <w:rPr>
          <w:b/>
          <w:bCs/>
          <w:sz w:val="32"/>
          <w:szCs w:val="32"/>
        </w:rPr>
        <w:t xml:space="preserve">подготовительной </w:t>
      </w:r>
      <w:r w:rsidRPr="00DB4939">
        <w:rPr>
          <w:b/>
          <w:bCs/>
          <w:sz w:val="32"/>
          <w:szCs w:val="32"/>
        </w:rPr>
        <w:t xml:space="preserve">группе компенсирующей направленности </w:t>
      </w:r>
    </w:p>
    <w:p w14:paraId="332B7B50" w14:textId="77777777" w:rsidR="005B2923" w:rsidRPr="00DB4939" w:rsidRDefault="005B2923" w:rsidP="005B2923">
      <w:pPr>
        <w:pStyle w:val="af"/>
        <w:tabs>
          <w:tab w:val="left" w:pos="7635"/>
        </w:tabs>
        <w:jc w:val="center"/>
        <w:rPr>
          <w:b/>
          <w:bCs/>
          <w:sz w:val="32"/>
          <w:szCs w:val="32"/>
        </w:rPr>
      </w:pPr>
      <w:r w:rsidRPr="00DB4939">
        <w:rPr>
          <w:b/>
          <w:bCs/>
          <w:sz w:val="32"/>
          <w:szCs w:val="32"/>
        </w:rPr>
        <w:t>«Русалочка 2» на 2020-2021 учебный год</w:t>
      </w:r>
    </w:p>
    <w:tbl>
      <w:tblPr>
        <w:tblpPr w:leftFromText="180" w:rightFromText="180" w:vertAnchor="text" w:horzAnchor="margin" w:tblpXSpec="center" w:tblpY="132"/>
        <w:tblW w:w="9698"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502"/>
        <w:gridCol w:w="7196"/>
      </w:tblGrid>
      <w:tr w:rsidR="005B2923" w:rsidRPr="00DB4939" w14:paraId="7C2061D5" w14:textId="77777777" w:rsidTr="00F50510">
        <w:tc>
          <w:tcPr>
            <w:tcW w:w="2221" w:type="dxa"/>
            <w:shd w:val="clear" w:color="auto" w:fill="FFFFFF"/>
            <w:tcMar>
              <w:left w:w="54" w:type="dxa"/>
            </w:tcMar>
          </w:tcPr>
          <w:p w14:paraId="26267DF6"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Дни недели</w:t>
            </w:r>
          </w:p>
        </w:tc>
        <w:tc>
          <w:tcPr>
            <w:tcW w:w="7477" w:type="dxa"/>
            <w:tcBorders>
              <w:left w:val="single" w:sz="2" w:space="0" w:color="000001"/>
              <w:right w:val="single" w:sz="2" w:space="0" w:color="000001"/>
            </w:tcBorders>
            <w:shd w:val="clear" w:color="auto" w:fill="FFFFFF"/>
            <w:tcMar>
              <w:left w:w="54" w:type="dxa"/>
            </w:tcMar>
          </w:tcPr>
          <w:p w14:paraId="2DBB0E4D"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Образовательные ситуации</w:t>
            </w:r>
          </w:p>
        </w:tc>
      </w:tr>
      <w:tr w:rsidR="005B2923" w:rsidRPr="00DB4939" w14:paraId="66B9D8B2" w14:textId="77777777" w:rsidTr="00F50510">
        <w:tc>
          <w:tcPr>
            <w:tcW w:w="2221" w:type="dxa"/>
            <w:shd w:val="clear" w:color="auto" w:fill="FFFFFF"/>
            <w:tcMar>
              <w:left w:w="54" w:type="dxa"/>
            </w:tcMar>
          </w:tcPr>
          <w:p w14:paraId="01561B9F"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Понедельник</w:t>
            </w:r>
          </w:p>
        </w:tc>
        <w:tc>
          <w:tcPr>
            <w:tcW w:w="7477" w:type="dxa"/>
            <w:tcBorders>
              <w:left w:val="single" w:sz="2" w:space="0" w:color="000001"/>
              <w:right w:val="single" w:sz="2" w:space="0" w:color="000001"/>
            </w:tcBorders>
            <w:shd w:val="clear" w:color="auto" w:fill="FFFFFF"/>
            <w:tcMar>
              <w:left w:w="54" w:type="dxa"/>
            </w:tcMar>
          </w:tcPr>
          <w:p w14:paraId="5F6E6453"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- 9.30.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Изобразительная деятельность (лепка/аппликация) *.</w:t>
            </w:r>
          </w:p>
          <w:p w14:paraId="290B9B86"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9.40. - 10.10. – Познание.</w:t>
            </w:r>
          </w:p>
          <w:p w14:paraId="3D5A1AAD"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10.20. – 10.50. -  Физическая культура (на прогулке).</w:t>
            </w:r>
          </w:p>
          <w:p w14:paraId="44BE4520"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526EB424"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eastAsia="Calibri"/>
                <w:b/>
                <w:bCs/>
                <w:kern w:val="1"/>
                <w:sz w:val="28"/>
                <w:szCs w:val="28"/>
                <w:lang w:eastAsia="zh-CN"/>
              </w:rPr>
              <w:t xml:space="preserve">15.55. - 16.25. - </w:t>
            </w:r>
            <w:r w:rsidRPr="005B2923">
              <w:rPr>
                <w:rFonts w:ascii="Liberation Serif" w:eastAsia="Calibri" w:hAnsi="Liberation Serif" w:cs="Liberation Serif"/>
                <w:b/>
                <w:bCs/>
                <w:kern w:val="1"/>
                <w:sz w:val="28"/>
                <w:szCs w:val="28"/>
                <w:lang w:eastAsia="zh-CN"/>
              </w:rPr>
              <w:t xml:space="preserve"> Чтение художественной литературы.</w:t>
            </w:r>
          </w:p>
          <w:p w14:paraId="7C01A8E8"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p>
        </w:tc>
      </w:tr>
      <w:tr w:rsidR="005B2923" w:rsidRPr="00DB4939" w14:paraId="0BA21497" w14:textId="77777777" w:rsidTr="00F50510">
        <w:tc>
          <w:tcPr>
            <w:tcW w:w="2221" w:type="dxa"/>
            <w:shd w:val="clear" w:color="auto" w:fill="FFFFFF"/>
            <w:tcMar>
              <w:left w:w="54" w:type="dxa"/>
            </w:tcMar>
          </w:tcPr>
          <w:p w14:paraId="02BB0DCB"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Вторник</w:t>
            </w:r>
          </w:p>
        </w:tc>
        <w:tc>
          <w:tcPr>
            <w:tcW w:w="7477" w:type="dxa"/>
            <w:tcBorders>
              <w:left w:val="single" w:sz="2" w:space="0" w:color="000001"/>
              <w:right w:val="single" w:sz="2" w:space="0" w:color="000001"/>
            </w:tcBorders>
            <w:shd w:val="clear" w:color="auto" w:fill="FFFFFF"/>
            <w:tcMar>
              <w:left w:w="54" w:type="dxa"/>
            </w:tcMar>
          </w:tcPr>
          <w:p w14:paraId="5D0CD227"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9.00. - 9.30. – Коррекционное логопедическое занятие. 9.40. – 10.10. – Математической и сенсорное развитие.</w:t>
            </w:r>
          </w:p>
          <w:p w14:paraId="4FE6FEDB"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6BCBFC7C"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16.20. - 16.50.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Физическая культура.</w:t>
            </w:r>
          </w:p>
        </w:tc>
      </w:tr>
      <w:tr w:rsidR="005B2923" w:rsidRPr="00DB4939" w14:paraId="0E4C5D19" w14:textId="77777777" w:rsidTr="00F50510">
        <w:tc>
          <w:tcPr>
            <w:tcW w:w="2221" w:type="dxa"/>
            <w:shd w:val="clear" w:color="auto" w:fill="FFFFFF"/>
            <w:tcMar>
              <w:left w:w="54" w:type="dxa"/>
            </w:tcMar>
          </w:tcPr>
          <w:p w14:paraId="63FC9BED"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Среда</w:t>
            </w:r>
          </w:p>
        </w:tc>
        <w:tc>
          <w:tcPr>
            <w:tcW w:w="7477" w:type="dxa"/>
            <w:tcBorders>
              <w:left w:val="single" w:sz="2" w:space="0" w:color="000001"/>
              <w:right w:val="single" w:sz="2" w:space="0" w:color="000001"/>
            </w:tcBorders>
            <w:shd w:val="clear" w:color="auto" w:fill="FFFFFF"/>
            <w:tcMar>
              <w:left w:w="54" w:type="dxa"/>
            </w:tcMar>
          </w:tcPr>
          <w:p w14:paraId="6CF6C057"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- 9.30. – Развитие речи. </w:t>
            </w:r>
          </w:p>
          <w:p w14:paraId="513DC35D"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9.40. – 10.10. –Познание.</w:t>
            </w:r>
          </w:p>
          <w:p w14:paraId="497CA711"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4E2220AD"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16.25. - 16.55.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Музыка.</w:t>
            </w:r>
          </w:p>
        </w:tc>
      </w:tr>
      <w:tr w:rsidR="005B2923" w:rsidRPr="00DB4939" w14:paraId="1A0E73C4" w14:textId="77777777" w:rsidTr="00F50510">
        <w:tc>
          <w:tcPr>
            <w:tcW w:w="2221" w:type="dxa"/>
            <w:shd w:val="clear" w:color="auto" w:fill="FFFFFF"/>
            <w:tcMar>
              <w:left w:w="54" w:type="dxa"/>
            </w:tcMar>
          </w:tcPr>
          <w:p w14:paraId="229C502A"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Четверг</w:t>
            </w:r>
          </w:p>
        </w:tc>
        <w:tc>
          <w:tcPr>
            <w:tcW w:w="7477" w:type="dxa"/>
            <w:tcBorders>
              <w:left w:val="single" w:sz="2" w:space="0" w:color="000001"/>
              <w:right w:val="single" w:sz="2" w:space="0" w:color="000001"/>
            </w:tcBorders>
            <w:shd w:val="clear" w:color="auto" w:fill="FFFFFF"/>
            <w:tcMar>
              <w:left w:w="54" w:type="dxa"/>
            </w:tcMar>
          </w:tcPr>
          <w:p w14:paraId="61BC2B0E"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 xml:space="preserve">9.00. - 9.30. </w:t>
            </w:r>
            <w:r w:rsidRPr="005B2923">
              <w:rPr>
                <w:rFonts w:ascii="Liberation Serif" w:eastAsia="Calibri" w:hAnsi="Liberation Serif" w:cs="Liberation Serif"/>
                <w:kern w:val="1"/>
                <w:sz w:val="28"/>
                <w:szCs w:val="28"/>
                <w:lang w:eastAsia="zh-CN"/>
              </w:rPr>
              <w:t>–</w:t>
            </w:r>
            <w:r w:rsidRPr="005B2923">
              <w:rPr>
                <w:rFonts w:ascii="Liberation Serif" w:eastAsia="Calibri" w:hAnsi="Liberation Serif" w:cs="Liberation Serif"/>
                <w:b/>
                <w:bCs/>
                <w:kern w:val="1"/>
                <w:sz w:val="28"/>
                <w:szCs w:val="28"/>
                <w:lang w:eastAsia="zh-CN"/>
              </w:rPr>
              <w:t xml:space="preserve"> Математической и сенсорное развитие.</w:t>
            </w:r>
          </w:p>
          <w:p w14:paraId="0ACCA316"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9.40. – 10.10. - Коррекционное логопедическое занятие.</w:t>
            </w:r>
          </w:p>
          <w:p w14:paraId="67994527"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10.20. – 10.50. - Музыка.</w:t>
            </w:r>
          </w:p>
          <w:p w14:paraId="7DFED1EA"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33C7FBAA" w14:textId="77777777" w:rsidR="005B2923" w:rsidRPr="005B2923" w:rsidRDefault="005B2923" w:rsidP="00F50510">
            <w:pPr>
              <w:widowControl w:val="0"/>
              <w:suppressLineNumbers/>
              <w:suppressAutoHyphens/>
              <w:spacing w:after="0" w:line="240" w:lineRule="auto"/>
              <w:ind w:hanging="7"/>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 xml:space="preserve">15.45. - 16.15. - Физическая культура. </w:t>
            </w:r>
          </w:p>
        </w:tc>
      </w:tr>
      <w:tr w:rsidR="005B2923" w:rsidRPr="00DB4939" w14:paraId="2514C613" w14:textId="77777777" w:rsidTr="00F50510">
        <w:tc>
          <w:tcPr>
            <w:tcW w:w="2221" w:type="dxa"/>
            <w:shd w:val="clear" w:color="auto" w:fill="FFFFFF"/>
            <w:tcMar>
              <w:left w:w="54" w:type="dxa"/>
            </w:tcMar>
          </w:tcPr>
          <w:p w14:paraId="377BD2DC"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Пятница</w:t>
            </w:r>
          </w:p>
        </w:tc>
        <w:tc>
          <w:tcPr>
            <w:tcW w:w="7477" w:type="dxa"/>
            <w:tcBorders>
              <w:left w:val="single" w:sz="2" w:space="0" w:color="000001"/>
              <w:right w:val="single" w:sz="2" w:space="0" w:color="000001"/>
            </w:tcBorders>
            <w:shd w:val="clear" w:color="auto" w:fill="FFFFFF"/>
            <w:tcMar>
              <w:left w:w="54" w:type="dxa"/>
            </w:tcMar>
          </w:tcPr>
          <w:p w14:paraId="245525A7"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9.00. - 9.30. – Коррекционное логопедическое занятие.</w:t>
            </w:r>
          </w:p>
          <w:p w14:paraId="71924870"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5B2923">
              <w:rPr>
                <w:rFonts w:ascii="Liberation Serif" w:eastAsia="Calibri" w:hAnsi="Liberation Serif" w:cs="Liberation Serif"/>
                <w:b/>
                <w:bCs/>
                <w:kern w:val="1"/>
                <w:sz w:val="28"/>
                <w:szCs w:val="28"/>
                <w:lang w:eastAsia="zh-CN"/>
              </w:rPr>
              <w:t>9.40. - 10.10. –</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i/>
                <w:kern w:val="1"/>
                <w:sz w:val="28"/>
                <w:szCs w:val="28"/>
                <w:lang w:eastAsia="zh-CN"/>
              </w:rPr>
              <w:t>ОБЖ/Краеведение ***</w:t>
            </w:r>
          </w:p>
          <w:p w14:paraId="13F1E98D"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u w:val="single"/>
                <w:lang w:eastAsia="zh-CN"/>
              </w:rPr>
              <w:t>Вторая половина дня</w:t>
            </w:r>
          </w:p>
          <w:p w14:paraId="42997940"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 xml:space="preserve">15.55. - 16.25. – </w:t>
            </w:r>
            <w:r w:rsidRPr="005B2923">
              <w:rPr>
                <w:rFonts w:ascii="Liberation Serif" w:eastAsia="Calibri" w:hAnsi="Liberation Serif" w:cs="Liberation Serif"/>
                <w:b/>
                <w:kern w:val="1"/>
                <w:sz w:val="28"/>
                <w:szCs w:val="28"/>
                <w:lang w:eastAsia="zh-CN"/>
              </w:rPr>
              <w:t>Изобразительная деятельность.</w:t>
            </w:r>
            <w:r w:rsidRPr="005B2923">
              <w:rPr>
                <w:rFonts w:ascii="Liberation Serif" w:eastAsia="Calibri" w:hAnsi="Liberation Serif" w:cs="Liberation Serif"/>
                <w:kern w:val="1"/>
                <w:sz w:val="28"/>
                <w:szCs w:val="28"/>
                <w:lang w:eastAsia="zh-CN"/>
              </w:rPr>
              <w:t xml:space="preserve"> (</w:t>
            </w:r>
            <w:r w:rsidRPr="005B2923">
              <w:rPr>
                <w:rFonts w:ascii="Liberation Serif" w:eastAsia="Calibri" w:hAnsi="Liberation Serif" w:cs="Liberation Serif"/>
                <w:b/>
                <w:bCs/>
                <w:kern w:val="1"/>
                <w:sz w:val="28"/>
                <w:szCs w:val="28"/>
                <w:lang w:eastAsia="zh-CN"/>
              </w:rPr>
              <w:t>Рисование).</w:t>
            </w:r>
            <w:r w:rsidRPr="005B2923">
              <w:rPr>
                <w:rFonts w:ascii="Liberation Serif" w:eastAsia="Calibri" w:hAnsi="Liberation Serif" w:cs="Liberation Serif"/>
                <w:kern w:val="1"/>
                <w:sz w:val="28"/>
                <w:szCs w:val="28"/>
                <w:lang w:eastAsia="zh-CN"/>
              </w:rPr>
              <w:t xml:space="preserve"> </w:t>
            </w:r>
          </w:p>
          <w:p w14:paraId="14CD5A7A"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p>
        </w:tc>
      </w:tr>
    </w:tbl>
    <w:p w14:paraId="28FF92E2" w14:textId="77777777" w:rsidR="005B2923" w:rsidRPr="00DB4939" w:rsidRDefault="005B2923" w:rsidP="005B2923">
      <w:pPr>
        <w:pStyle w:val="af"/>
        <w:tabs>
          <w:tab w:val="left" w:pos="7635"/>
        </w:tabs>
        <w:jc w:val="center"/>
      </w:pPr>
    </w:p>
    <w:p w14:paraId="6FB2A29E" w14:textId="77777777" w:rsidR="005B2923" w:rsidRPr="00F50510" w:rsidRDefault="005B2923" w:rsidP="005B2923">
      <w:pPr>
        <w:pStyle w:val="af"/>
        <w:tabs>
          <w:tab w:val="left" w:pos="7635"/>
        </w:tabs>
        <w:jc w:val="both"/>
      </w:pPr>
      <w:r w:rsidRPr="00F50510">
        <w:t>* Чередование: лепка/аппликация</w:t>
      </w:r>
    </w:p>
    <w:p w14:paraId="33158248" w14:textId="77777777" w:rsidR="005B2923" w:rsidRPr="00F50510" w:rsidRDefault="005B2923" w:rsidP="005B2923">
      <w:pPr>
        <w:pStyle w:val="af"/>
        <w:jc w:val="both"/>
      </w:pPr>
      <w:r w:rsidRPr="00F50510">
        <w:t xml:space="preserve">** Конструирование в режимных моментах 1 раз в неделю (четверг) </w:t>
      </w:r>
    </w:p>
    <w:p w14:paraId="5B33D9CC" w14:textId="77777777" w:rsidR="005B2923" w:rsidRPr="00F50510" w:rsidRDefault="005B2923" w:rsidP="005B2923">
      <w:pPr>
        <w:pStyle w:val="ae"/>
        <w:tabs>
          <w:tab w:val="left" w:pos="7635"/>
        </w:tabs>
        <w:jc w:val="both"/>
      </w:pPr>
      <w:r w:rsidRPr="00F50510">
        <w:t xml:space="preserve">***Чередование: ОБЖ/Краеведение </w:t>
      </w:r>
    </w:p>
    <w:p w14:paraId="6F37588C" w14:textId="77777777" w:rsidR="005B2923" w:rsidRDefault="005B2923" w:rsidP="005B2923">
      <w:pPr>
        <w:pStyle w:val="af"/>
        <w:tabs>
          <w:tab w:val="left" w:pos="7635"/>
        </w:tabs>
      </w:pPr>
    </w:p>
    <w:p w14:paraId="394CF336" w14:textId="77777777" w:rsidR="005B2923" w:rsidRDefault="005B2923" w:rsidP="005B2923">
      <w:pPr>
        <w:pStyle w:val="af"/>
        <w:tabs>
          <w:tab w:val="left" w:pos="7635"/>
        </w:tabs>
        <w:rPr>
          <w:b/>
          <w:bCs/>
          <w:sz w:val="36"/>
          <w:szCs w:val="36"/>
        </w:rPr>
      </w:pPr>
    </w:p>
    <w:p w14:paraId="581B3E4D" w14:textId="77777777" w:rsidR="00F50510" w:rsidRDefault="00F50510" w:rsidP="005B2923">
      <w:pPr>
        <w:pStyle w:val="af"/>
        <w:tabs>
          <w:tab w:val="left" w:pos="7635"/>
        </w:tabs>
        <w:jc w:val="center"/>
        <w:rPr>
          <w:b/>
          <w:bCs/>
          <w:sz w:val="32"/>
          <w:szCs w:val="32"/>
        </w:rPr>
      </w:pPr>
    </w:p>
    <w:p w14:paraId="2831E817" w14:textId="77777777" w:rsidR="00F50510" w:rsidRDefault="00F50510" w:rsidP="005B2923">
      <w:pPr>
        <w:pStyle w:val="af"/>
        <w:tabs>
          <w:tab w:val="left" w:pos="7635"/>
        </w:tabs>
        <w:jc w:val="center"/>
        <w:rPr>
          <w:b/>
          <w:bCs/>
          <w:sz w:val="32"/>
          <w:szCs w:val="32"/>
        </w:rPr>
      </w:pPr>
    </w:p>
    <w:p w14:paraId="1DA18536" w14:textId="77777777" w:rsidR="00F50510" w:rsidRDefault="00F50510" w:rsidP="005B2923">
      <w:pPr>
        <w:pStyle w:val="af"/>
        <w:tabs>
          <w:tab w:val="left" w:pos="7635"/>
        </w:tabs>
        <w:jc w:val="center"/>
        <w:rPr>
          <w:b/>
          <w:bCs/>
          <w:sz w:val="32"/>
          <w:szCs w:val="32"/>
        </w:rPr>
      </w:pPr>
    </w:p>
    <w:p w14:paraId="58802DB3" w14:textId="77777777" w:rsidR="005B2923" w:rsidRPr="00C529EF" w:rsidRDefault="005B2923" w:rsidP="005B2923">
      <w:pPr>
        <w:pStyle w:val="af"/>
        <w:tabs>
          <w:tab w:val="left" w:pos="7635"/>
        </w:tabs>
        <w:jc w:val="center"/>
        <w:rPr>
          <w:b/>
          <w:bCs/>
          <w:sz w:val="32"/>
          <w:szCs w:val="32"/>
        </w:rPr>
      </w:pPr>
      <w:r>
        <w:rPr>
          <w:b/>
          <w:bCs/>
          <w:sz w:val="32"/>
          <w:szCs w:val="32"/>
        </w:rPr>
        <w:t xml:space="preserve">Расписание </w:t>
      </w:r>
      <w:r w:rsidRPr="00C529EF">
        <w:rPr>
          <w:b/>
          <w:bCs/>
          <w:sz w:val="32"/>
          <w:szCs w:val="32"/>
        </w:rPr>
        <w:t>образовательной деятельности</w:t>
      </w:r>
    </w:p>
    <w:p w14:paraId="48661800" w14:textId="77777777" w:rsidR="005B2923" w:rsidRPr="00C529EF" w:rsidRDefault="005B2923" w:rsidP="005B2923">
      <w:pPr>
        <w:pStyle w:val="af"/>
        <w:tabs>
          <w:tab w:val="left" w:pos="7635"/>
        </w:tabs>
        <w:jc w:val="center"/>
        <w:rPr>
          <w:b/>
          <w:bCs/>
          <w:sz w:val="32"/>
          <w:szCs w:val="32"/>
        </w:rPr>
      </w:pPr>
      <w:r w:rsidRPr="00C529EF">
        <w:rPr>
          <w:b/>
          <w:bCs/>
          <w:sz w:val="32"/>
          <w:szCs w:val="32"/>
        </w:rPr>
        <w:t xml:space="preserve">в подготовительной группе компенсирующей направленности </w:t>
      </w:r>
    </w:p>
    <w:p w14:paraId="0FB38807" w14:textId="77777777" w:rsidR="005B2923" w:rsidRPr="005B2923" w:rsidRDefault="005B2923" w:rsidP="005B2923">
      <w:pPr>
        <w:pStyle w:val="af"/>
        <w:tabs>
          <w:tab w:val="left" w:pos="7635"/>
        </w:tabs>
        <w:jc w:val="center"/>
        <w:rPr>
          <w:b/>
          <w:bCs/>
          <w:sz w:val="32"/>
          <w:szCs w:val="32"/>
        </w:rPr>
      </w:pPr>
      <w:r w:rsidRPr="00C529EF">
        <w:rPr>
          <w:b/>
          <w:bCs/>
          <w:sz w:val="32"/>
          <w:szCs w:val="32"/>
        </w:rPr>
        <w:t>«</w:t>
      </w:r>
      <w:r>
        <w:rPr>
          <w:b/>
          <w:bCs/>
          <w:sz w:val="32"/>
          <w:szCs w:val="32"/>
        </w:rPr>
        <w:t xml:space="preserve">Дюймовочка </w:t>
      </w:r>
      <w:r w:rsidRPr="00C529EF">
        <w:rPr>
          <w:b/>
          <w:bCs/>
          <w:sz w:val="32"/>
          <w:szCs w:val="32"/>
        </w:rPr>
        <w:t xml:space="preserve">1» </w:t>
      </w:r>
      <w:r>
        <w:rPr>
          <w:b/>
          <w:bCs/>
          <w:sz w:val="32"/>
          <w:szCs w:val="32"/>
        </w:rPr>
        <w:t>на 2020-2021</w:t>
      </w:r>
      <w:r w:rsidRPr="00C529EF">
        <w:rPr>
          <w:b/>
          <w:bCs/>
          <w:sz w:val="32"/>
          <w:szCs w:val="32"/>
        </w:rPr>
        <w:t xml:space="preserve"> учебный год   </w:t>
      </w:r>
    </w:p>
    <w:tbl>
      <w:tblPr>
        <w:tblW w:w="9724"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673"/>
      </w:tblGrid>
      <w:tr w:rsidR="005B2923" w:rsidRPr="000F2E48" w14:paraId="06C70264" w14:textId="77777777" w:rsidTr="005B2923">
        <w:tc>
          <w:tcPr>
            <w:tcW w:w="2051" w:type="dxa"/>
            <w:shd w:val="clear" w:color="auto" w:fill="FFFFFF"/>
            <w:tcMar>
              <w:left w:w="54" w:type="dxa"/>
            </w:tcMar>
          </w:tcPr>
          <w:p w14:paraId="757627B7" w14:textId="77777777" w:rsidR="005B2923" w:rsidRPr="005B2923" w:rsidRDefault="005B2923" w:rsidP="005B2923">
            <w:pPr>
              <w:pStyle w:val="ae"/>
              <w:jc w:val="center"/>
              <w:rPr>
                <w:sz w:val="28"/>
                <w:szCs w:val="28"/>
              </w:rPr>
            </w:pPr>
            <w:r w:rsidRPr="005B2923">
              <w:rPr>
                <w:b/>
                <w:bCs/>
                <w:sz w:val="28"/>
                <w:szCs w:val="28"/>
              </w:rPr>
              <w:t>Дни недели</w:t>
            </w:r>
          </w:p>
        </w:tc>
        <w:tc>
          <w:tcPr>
            <w:tcW w:w="7673" w:type="dxa"/>
            <w:tcBorders>
              <w:left w:val="single" w:sz="2" w:space="0" w:color="000001"/>
              <w:right w:val="single" w:sz="2" w:space="0" w:color="000001"/>
            </w:tcBorders>
            <w:shd w:val="clear" w:color="auto" w:fill="FFFFFF"/>
            <w:tcMar>
              <w:left w:w="54" w:type="dxa"/>
            </w:tcMar>
          </w:tcPr>
          <w:p w14:paraId="50DE9A01" w14:textId="77777777" w:rsidR="005B2923" w:rsidRPr="005B2923" w:rsidRDefault="005B2923" w:rsidP="005B2923">
            <w:pPr>
              <w:pStyle w:val="ae"/>
              <w:jc w:val="center"/>
              <w:rPr>
                <w:sz w:val="28"/>
                <w:szCs w:val="28"/>
              </w:rPr>
            </w:pPr>
            <w:r w:rsidRPr="005B2923">
              <w:rPr>
                <w:rFonts w:eastAsia="Calibri"/>
                <w:b/>
                <w:bCs/>
                <w:sz w:val="28"/>
                <w:szCs w:val="28"/>
              </w:rPr>
              <w:t>Образовательные ситуации</w:t>
            </w:r>
          </w:p>
        </w:tc>
      </w:tr>
      <w:tr w:rsidR="005B2923" w:rsidRPr="000F2E48" w14:paraId="1BFADB76" w14:textId="77777777" w:rsidTr="005B2923">
        <w:tc>
          <w:tcPr>
            <w:tcW w:w="2051" w:type="dxa"/>
            <w:shd w:val="clear" w:color="auto" w:fill="FFFFFF"/>
            <w:tcMar>
              <w:left w:w="54" w:type="dxa"/>
            </w:tcMar>
          </w:tcPr>
          <w:p w14:paraId="1BB36AA1" w14:textId="77777777" w:rsidR="005B2923" w:rsidRPr="005B2923" w:rsidRDefault="005B2923" w:rsidP="005B2923">
            <w:pPr>
              <w:pStyle w:val="ae"/>
              <w:rPr>
                <w:sz w:val="28"/>
                <w:szCs w:val="28"/>
              </w:rPr>
            </w:pPr>
            <w:r w:rsidRPr="005B2923">
              <w:rPr>
                <w:b/>
                <w:bCs/>
                <w:sz w:val="28"/>
                <w:szCs w:val="28"/>
              </w:rPr>
              <w:t>Понедельник</w:t>
            </w:r>
          </w:p>
        </w:tc>
        <w:tc>
          <w:tcPr>
            <w:tcW w:w="7673" w:type="dxa"/>
            <w:tcBorders>
              <w:left w:val="single" w:sz="2" w:space="0" w:color="000001"/>
              <w:right w:val="single" w:sz="2" w:space="0" w:color="000001"/>
            </w:tcBorders>
            <w:shd w:val="clear" w:color="auto" w:fill="FFFFFF"/>
            <w:tcMar>
              <w:left w:w="54" w:type="dxa"/>
            </w:tcMar>
          </w:tcPr>
          <w:p w14:paraId="4D0E7416" w14:textId="77777777" w:rsidR="005B2923" w:rsidRPr="005B2923" w:rsidRDefault="005B2923" w:rsidP="005B2923">
            <w:pPr>
              <w:pStyle w:val="ae"/>
              <w:rPr>
                <w:b/>
                <w:sz w:val="28"/>
                <w:szCs w:val="28"/>
              </w:rPr>
            </w:pPr>
            <w:r w:rsidRPr="005B2923">
              <w:rPr>
                <w:b/>
                <w:bCs/>
                <w:sz w:val="28"/>
                <w:szCs w:val="28"/>
              </w:rPr>
              <w:t xml:space="preserve">9.00. - 9.30. - </w:t>
            </w:r>
            <w:r w:rsidRPr="005B2923">
              <w:rPr>
                <w:b/>
                <w:sz w:val="28"/>
                <w:szCs w:val="28"/>
              </w:rPr>
              <w:t xml:space="preserve">Познание. </w:t>
            </w:r>
          </w:p>
          <w:p w14:paraId="3E88426A" w14:textId="77777777" w:rsidR="005B2923" w:rsidRPr="005B2923" w:rsidRDefault="005B2923" w:rsidP="005B2923">
            <w:pPr>
              <w:pStyle w:val="ae"/>
              <w:rPr>
                <w:b/>
                <w:bCs/>
                <w:sz w:val="28"/>
                <w:szCs w:val="28"/>
              </w:rPr>
            </w:pPr>
            <w:r w:rsidRPr="005B2923">
              <w:rPr>
                <w:b/>
                <w:bCs/>
                <w:sz w:val="28"/>
                <w:szCs w:val="28"/>
              </w:rPr>
              <w:t>9.40. - 10.10. – Чтение художественной литературы.</w:t>
            </w:r>
          </w:p>
          <w:p w14:paraId="0C68AEDC" w14:textId="77777777" w:rsidR="005B2923" w:rsidRPr="005B2923" w:rsidRDefault="005B2923" w:rsidP="005B2923">
            <w:pPr>
              <w:pStyle w:val="ae"/>
              <w:rPr>
                <w:sz w:val="28"/>
                <w:szCs w:val="28"/>
              </w:rPr>
            </w:pPr>
            <w:r w:rsidRPr="005B2923">
              <w:rPr>
                <w:b/>
                <w:bCs/>
                <w:sz w:val="28"/>
                <w:szCs w:val="28"/>
              </w:rPr>
              <w:t>10.20. - 10.50.  - Физическая культура (на прогулке).</w:t>
            </w:r>
          </w:p>
          <w:p w14:paraId="2708D2F0" w14:textId="77777777" w:rsidR="005B2923" w:rsidRPr="005B2923" w:rsidRDefault="005B2923" w:rsidP="005B2923">
            <w:pPr>
              <w:pStyle w:val="ae"/>
              <w:rPr>
                <w:b/>
                <w:bCs/>
                <w:sz w:val="28"/>
                <w:szCs w:val="28"/>
                <w:u w:val="single"/>
              </w:rPr>
            </w:pPr>
            <w:r w:rsidRPr="005B2923">
              <w:rPr>
                <w:b/>
                <w:bCs/>
                <w:sz w:val="28"/>
                <w:szCs w:val="28"/>
                <w:u w:val="single"/>
              </w:rPr>
              <w:t>Вторая половина дня</w:t>
            </w:r>
          </w:p>
          <w:p w14:paraId="189110B0" w14:textId="77777777" w:rsidR="005B2923" w:rsidRPr="005B2923" w:rsidRDefault="005B2923" w:rsidP="005B2923">
            <w:pPr>
              <w:pStyle w:val="ae"/>
              <w:rPr>
                <w:sz w:val="28"/>
                <w:szCs w:val="28"/>
              </w:rPr>
            </w:pPr>
            <w:r w:rsidRPr="005B2923">
              <w:rPr>
                <w:b/>
                <w:bCs/>
                <w:sz w:val="28"/>
                <w:szCs w:val="28"/>
              </w:rPr>
              <w:t>16.15. -16.45. -</w:t>
            </w:r>
            <w:r w:rsidRPr="005B2923">
              <w:rPr>
                <w:sz w:val="28"/>
                <w:szCs w:val="28"/>
              </w:rPr>
              <w:t xml:space="preserve"> </w:t>
            </w:r>
            <w:r w:rsidRPr="005B2923">
              <w:rPr>
                <w:b/>
                <w:bCs/>
                <w:sz w:val="28"/>
                <w:szCs w:val="28"/>
              </w:rPr>
              <w:t>Музыка.</w:t>
            </w:r>
          </w:p>
          <w:p w14:paraId="1039FF11" w14:textId="77777777" w:rsidR="005B2923" w:rsidRPr="005B2923" w:rsidRDefault="005B2923" w:rsidP="005B2923">
            <w:pPr>
              <w:pStyle w:val="ae"/>
              <w:rPr>
                <w:sz w:val="28"/>
                <w:szCs w:val="28"/>
              </w:rPr>
            </w:pPr>
          </w:p>
        </w:tc>
      </w:tr>
      <w:tr w:rsidR="005B2923" w:rsidRPr="002168C9" w14:paraId="1D1CE6F9" w14:textId="77777777" w:rsidTr="005B2923">
        <w:tc>
          <w:tcPr>
            <w:tcW w:w="2051" w:type="dxa"/>
            <w:shd w:val="clear" w:color="auto" w:fill="FFFFFF"/>
            <w:tcMar>
              <w:left w:w="54" w:type="dxa"/>
            </w:tcMar>
          </w:tcPr>
          <w:p w14:paraId="01C1FEC2" w14:textId="77777777" w:rsidR="005B2923" w:rsidRPr="005B2923" w:rsidRDefault="005B2923" w:rsidP="005B2923">
            <w:pPr>
              <w:pStyle w:val="ae"/>
              <w:rPr>
                <w:sz w:val="28"/>
                <w:szCs w:val="28"/>
              </w:rPr>
            </w:pPr>
            <w:r w:rsidRPr="005B2923">
              <w:rPr>
                <w:b/>
                <w:bCs/>
                <w:sz w:val="28"/>
                <w:szCs w:val="28"/>
              </w:rPr>
              <w:t>Вторник</w:t>
            </w:r>
          </w:p>
        </w:tc>
        <w:tc>
          <w:tcPr>
            <w:tcW w:w="7673" w:type="dxa"/>
            <w:tcBorders>
              <w:left w:val="single" w:sz="2" w:space="0" w:color="000001"/>
              <w:right w:val="single" w:sz="2" w:space="0" w:color="000001"/>
            </w:tcBorders>
            <w:shd w:val="clear" w:color="auto" w:fill="FFFFFF"/>
            <w:tcMar>
              <w:left w:w="54" w:type="dxa"/>
            </w:tcMar>
          </w:tcPr>
          <w:p w14:paraId="0A57177F" w14:textId="77777777" w:rsidR="005B2923" w:rsidRPr="005B2923" w:rsidRDefault="005B2923" w:rsidP="005B2923">
            <w:pPr>
              <w:pStyle w:val="ae"/>
              <w:rPr>
                <w:b/>
                <w:bCs/>
                <w:sz w:val="28"/>
                <w:szCs w:val="28"/>
              </w:rPr>
            </w:pPr>
            <w:r w:rsidRPr="005B2923">
              <w:rPr>
                <w:b/>
                <w:bCs/>
                <w:sz w:val="28"/>
                <w:szCs w:val="28"/>
              </w:rPr>
              <w:t>9.00. - 9.30. – Коррекционное логопедическое занятие.</w:t>
            </w:r>
          </w:p>
          <w:p w14:paraId="4A2D0D66" w14:textId="77777777" w:rsidR="005B2923" w:rsidRPr="005B2923" w:rsidRDefault="005B2923" w:rsidP="005B2923">
            <w:pPr>
              <w:pStyle w:val="ae"/>
              <w:rPr>
                <w:b/>
                <w:bCs/>
                <w:sz w:val="28"/>
                <w:szCs w:val="28"/>
              </w:rPr>
            </w:pPr>
            <w:r w:rsidRPr="005B2923">
              <w:rPr>
                <w:b/>
                <w:bCs/>
                <w:sz w:val="28"/>
                <w:szCs w:val="28"/>
              </w:rPr>
              <w:t>9.40. - 10.10. – Математическое и сенсорное развитие.</w:t>
            </w:r>
          </w:p>
          <w:p w14:paraId="3D67DD9C" w14:textId="77777777" w:rsidR="005B2923" w:rsidRPr="005B2923" w:rsidRDefault="005B2923" w:rsidP="005B2923">
            <w:pPr>
              <w:pStyle w:val="ae"/>
              <w:rPr>
                <w:b/>
                <w:bCs/>
                <w:sz w:val="28"/>
                <w:szCs w:val="28"/>
                <w:u w:val="single"/>
              </w:rPr>
            </w:pPr>
            <w:r w:rsidRPr="005B2923">
              <w:rPr>
                <w:b/>
                <w:bCs/>
                <w:sz w:val="28"/>
                <w:szCs w:val="28"/>
                <w:u w:val="single"/>
              </w:rPr>
              <w:t>Вторая половина дня</w:t>
            </w:r>
          </w:p>
          <w:p w14:paraId="54AD72E0" w14:textId="77777777" w:rsidR="005B2923" w:rsidRPr="00F50510" w:rsidRDefault="005B2923" w:rsidP="005B2923">
            <w:pPr>
              <w:pStyle w:val="ae"/>
              <w:rPr>
                <w:b/>
                <w:bCs/>
                <w:sz w:val="28"/>
                <w:szCs w:val="28"/>
              </w:rPr>
            </w:pPr>
            <w:r w:rsidRPr="005B2923">
              <w:rPr>
                <w:b/>
                <w:bCs/>
                <w:sz w:val="28"/>
                <w:szCs w:val="28"/>
              </w:rPr>
              <w:t>15.55. -16.25. –</w:t>
            </w:r>
            <w:r w:rsidRPr="005B2923">
              <w:rPr>
                <w:sz w:val="28"/>
                <w:szCs w:val="28"/>
              </w:rPr>
              <w:t xml:space="preserve"> </w:t>
            </w:r>
            <w:r w:rsidR="00F50510">
              <w:rPr>
                <w:b/>
                <w:bCs/>
                <w:sz w:val="28"/>
                <w:szCs w:val="28"/>
              </w:rPr>
              <w:t>Развитие речи.</w:t>
            </w:r>
          </w:p>
        </w:tc>
      </w:tr>
      <w:tr w:rsidR="005B2923" w:rsidRPr="002168C9" w14:paraId="03420FA2" w14:textId="77777777" w:rsidTr="005B2923">
        <w:tc>
          <w:tcPr>
            <w:tcW w:w="2051" w:type="dxa"/>
            <w:shd w:val="clear" w:color="auto" w:fill="FFFFFF"/>
            <w:tcMar>
              <w:left w:w="54" w:type="dxa"/>
            </w:tcMar>
          </w:tcPr>
          <w:p w14:paraId="78D5B200" w14:textId="77777777" w:rsidR="005B2923" w:rsidRPr="005B2923" w:rsidRDefault="005B2923" w:rsidP="005B2923">
            <w:pPr>
              <w:pStyle w:val="ae"/>
              <w:rPr>
                <w:sz w:val="28"/>
                <w:szCs w:val="28"/>
              </w:rPr>
            </w:pPr>
            <w:r w:rsidRPr="005B2923">
              <w:rPr>
                <w:b/>
                <w:bCs/>
                <w:sz w:val="28"/>
                <w:szCs w:val="28"/>
              </w:rPr>
              <w:t>Среда</w:t>
            </w:r>
          </w:p>
        </w:tc>
        <w:tc>
          <w:tcPr>
            <w:tcW w:w="7673" w:type="dxa"/>
            <w:tcBorders>
              <w:left w:val="single" w:sz="2" w:space="0" w:color="000001"/>
              <w:right w:val="single" w:sz="2" w:space="0" w:color="000001"/>
            </w:tcBorders>
            <w:shd w:val="clear" w:color="auto" w:fill="FFFFFF"/>
            <w:tcMar>
              <w:left w:w="54" w:type="dxa"/>
            </w:tcMar>
          </w:tcPr>
          <w:p w14:paraId="391A9825" w14:textId="77777777" w:rsidR="005B2923" w:rsidRPr="005B2923" w:rsidRDefault="005B2923" w:rsidP="005B2923">
            <w:pPr>
              <w:pStyle w:val="ae"/>
              <w:rPr>
                <w:b/>
                <w:bCs/>
                <w:sz w:val="28"/>
                <w:szCs w:val="28"/>
              </w:rPr>
            </w:pPr>
            <w:r w:rsidRPr="005B2923">
              <w:rPr>
                <w:b/>
                <w:bCs/>
                <w:sz w:val="28"/>
                <w:szCs w:val="28"/>
              </w:rPr>
              <w:t>9.00. - 9.30. – Познание.</w:t>
            </w:r>
          </w:p>
          <w:p w14:paraId="4C4B9DE1" w14:textId="77777777" w:rsidR="005B2923" w:rsidRPr="005B2923" w:rsidRDefault="005B2923" w:rsidP="005B2923">
            <w:pPr>
              <w:pStyle w:val="ae"/>
              <w:rPr>
                <w:sz w:val="28"/>
                <w:szCs w:val="28"/>
              </w:rPr>
            </w:pPr>
            <w:r w:rsidRPr="005B2923">
              <w:rPr>
                <w:b/>
                <w:bCs/>
                <w:sz w:val="28"/>
                <w:szCs w:val="28"/>
              </w:rPr>
              <w:t xml:space="preserve">10.00. - 10.30. - Музыка. </w:t>
            </w:r>
            <w:r w:rsidRPr="005B2923">
              <w:rPr>
                <w:sz w:val="28"/>
                <w:szCs w:val="28"/>
              </w:rPr>
              <w:t xml:space="preserve"> </w:t>
            </w:r>
          </w:p>
          <w:p w14:paraId="0BF4A3CC" w14:textId="77777777" w:rsidR="005B2923" w:rsidRPr="005B2923" w:rsidRDefault="005B2923" w:rsidP="005B2923">
            <w:pPr>
              <w:pStyle w:val="ae"/>
              <w:rPr>
                <w:sz w:val="28"/>
                <w:szCs w:val="28"/>
              </w:rPr>
            </w:pPr>
            <w:r w:rsidRPr="005B2923">
              <w:rPr>
                <w:b/>
                <w:bCs/>
                <w:sz w:val="28"/>
                <w:szCs w:val="28"/>
                <w:u w:val="single"/>
              </w:rPr>
              <w:t>Вторая половина дня</w:t>
            </w:r>
          </w:p>
          <w:p w14:paraId="433C8188" w14:textId="77777777" w:rsidR="005B2923" w:rsidRPr="00F50510" w:rsidRDefault="005B2923" w:rsidP="00F50510">
            <w:pPr>
              <w:pStyle w:val="ae"/>
              <w:tabs>
                <w:tab w:val="left" w:pos="7635"/>
              </w:tabs>
              <w:jc w:val="both"/>
              <w:rPr>
                <w:b/>
                <w:i/>
                <w:sz w:val="28"/>
                <w:szCs w:val="28"/>
              </w:rPr>
            </w:pPr>
            <w:r w:rsidRPr="005B2923">
              <w:rPr>
                <w:b/>
                <w:bCs/>
                <w:sz w:val="28"/>
                <w:szCs w:val="28"/>
              </w:rPr>
              <w:t xml:space="preserve">15.55. - 16.25. – </w:t>
            </w:r>
            <w:r w:rsidR="00F50510">
              <w:rPr>
                <w:b/>
                <w:i/>
                <w:sz w:val="28"/>
                <w:szCs w:val="28"/>
              </w:rPr>
              <w:t>ОБЖ/Краеведение *</w:t>
            </w:r>
          </w:p>
        </w:tc>
      </w:tr>
      <w:tr w:rsidR="005B2923" w:rsidRPr="002168C9" w14:paraId="63787D75" w14:textId="77777777" w:rsidTr="005B2923">
        <w:tc>
          <w:tcPr>
            <w:tcW w:w="2051" w:type="dxa"/>
            <w:shd w:val="clear" w:color="auto" w:fill="FFFFFF"/>
            <w:tcMar>
              <w:left w:w="54" w:type="dxa"/>
            </w:tcMar>
          </w:tcPr>
          <w:p w14:paraId="185E696F" w14:textId="77777777" w:rsidR="005B2923" w:rsidRPr="005B2923" w:rsidRDefault="005B2923" w:rsidP="005B2923">
            <w:pPr>
              <w:pStyle w:val="ae"/>
              <w:rPr>
                <w:sz w:val="28"/>
                <w:szCs w:val="28"/>
              </w:rPr>
            </w:pPr>
            <w:r w:rsidRPr="005B2923">
              <w:rPr>
                <w:b/>
                <w:bCs/>
                <w:sz w:val="28"/>
                <w:szCs w:val="28"/>
              </w:rPr>
              <w:t>Четверг</w:t>
            </w:r>
          </w:p>
        </w:tc>
        <w:tc>
          <w:tcPr>
            <w:tcW w:w="7673" w:type="dxa"/>
            <w:tcBorders>
              <w:left w:val="single" w:sz="2" w:space="0" w:color="000001"/>
              <w:right w:val="single" w:sz="2" w:space="0" w:color="000001"/>
            </w:tcBorders>
            <w:shd w:val="clear" w:color="auto" w:fill="FFFFFF"/>
            <w:tcMar>
              <w:left w:w="54" w:type="dxa"/>
            </w:tcMar>
          </w:tcPr>
          <w:p w14:paraId="78FF87E9" w14:textId="77777777" w:rsidR="005B2923" w:rsidRPr="005B2923" w:rsidRDefault="005B2923" w:rsidP="005B2923">
            <w:pPr>
              <w:pStyle w:val="ae"/>
              <w:rPr>
                <w:sz w:val="28"/>
                <w:szCs w:val="28"/>
              </w:rPr>
            </w:pPr>
            <w:r w:rsidRPr="005B2923">
              <w:rPr>
                <w:b/>
                <w:bCs/>
                <w:sz w:val="28"/>
                <w:szCs w:val="28"/>
              </w:rPr>
              <w:t>9.00. - 9.30. - Коррекционное логопедическое занятие.</w:t>
            </w:r>
          </w:p>
          <w:p w14:paraId="7E0DFC83" w14:textId="77777777" w:rsidR="005B2923" w:rsidRPr="005B2923" w:rsidRDefault="005B2923" w:rsidP="005B2923">
            <w:pPr>
              <w:pStyle w:val="ae"/>
              <w:rPr>
                <w:b/>
                <w:bCs/>
                <w:sz w:val="28"/>
                <w:szCs w:val="28"/>
              </w:rPr>
            </w:pPr>
            <w:r w:rsidRPr="005B2923">
              <w:rPr>
                <w:b/>
                <w:bCs/>
                <w:sz w:val="28"/>
                <w:szCs w:val="28"/>
              </w:rPr>
              <w:t>9.40. - 10.10. – Математическое и сенсорное развитие.</w:t>
            </w:r>
          </w:p>
          <w:p w14:paraId="799D2BFE" w14:textId="77777777" w:rsidR="005B2923" w:rsidRPr="005B2923" w:rsidRDefault="005B2923" w:rsidP="005B2923">
            <w:pPr>
              <w:pStyle w:val="ae"/>
              <w:rPr>
                <w:sz w:val="28"/>
                <w:szCs w:val="28"/>
              </w:rPr>
            </w:pPr>
            <w:r w:rsidRPr="005B2923">
              <w:rPr>
                <w:b/>
                <w:bCs/>
                <w:sz w:val="28"/>
                <w:szCs w:val="28"/>
              </w:rPr>
              <w:t xml:space="preserve">10.20. – 10.50. - Физическая культура. </w:t>
            </w:r>
          </w:p>
          <w:p w14:paraId="1DAD9999" w14:textId="77777777" w:rsidR="005B2923" w:rsidRPr="005B2923" w:rsidRDefault="005B2923" w:rsidP="005B2923">
            <w:pPr>
              <w:pStyle w:val="ae"/>
              <w:rPr>
                <w:sz w:val="28"/>
                <w:szCs w:val="28"/>
              </w:rPr>
            </w:pPr>
            <w:r w:rsidRPr="005B2923">
              <w:rPr>
                <w:b/>
                <w:bCs/>
                <w:sz w:val="28"/>
                <w:szCs w:val="28"/>
                <w:u w:val="single"/>
              </w:rPr>
              <w:t>Вторая половина дня</w:t>
            </w:r>
          </w:p>
          <w:p w14:paraId="27EA52D5" w14:textId="77777777" w:rsidR="005B2923" w:rsidRPr="005B2923" w:rsidRDefault="005B2923" w:rsidP="005B2923">
            <w:pPr>
              <w:pStyle w:val="ae"/>
              <w:rPr>
                <w:sz w:val="28"/>
                <w:szCs w:val="28"/>
              </w:rPr>
            </w:pPr>
            <w:r w:rsidRPr="005B2923">
              <w:rPr>
                <w:b/>
                <w:bCs/>
                <w:sz w:val="28"/>
                <w:szCs w:val="28"/>
              </w:rPr>
              <w:t xml:space="preserve">15.55. – 16.25. - </w:t>
            </w:r>
            <w:r w:rsidRPr="005B2923">
              <w:rPr>
                <w:sz w:val="28"/>
                <w:szCs w:val="28"/>
              </w:rPr>
              <w:t xml:space="preserve"> </w:t>
            </w:r>
            <w:r w:rsidRPr="005B2923">
              <w:rPr>
                <w:b/>
                <w:bCs/>
                <w:sz w:val="28"/>
                <w:szCs w:val="28"/>
              </w:rPr>
              <w:t>Изобразительная деятельность (лепка/аппликация) **.</w:t>
            </w:r>
          </w:p>
        </w:tc>
      </w:tr>
      <w:tr w:rsidR="005B2923" w:rsidRPr="002168C9" w14:paraId="6CD8A02E" w14:textId="77777777" w:rsidTr="005B2923">
        <w:tc>
          <w:tcPr>
            <w:tcW w:w="2051" w:type="dxa"/>
            <w:shd w:val="clear" w:color="auto" w:fill="FFFFFF"/>
            <w:tcMar>
              <w:left w:w="54" w:type="dxa"/>
            </w:tcMar>
          </w:tcPr>
          <w:p w14:paraId="2071E7AB" w14:textId="77777777" w:rsidR="005B2923" w:rsidRPr="005B2923" w:rsidRDefault="005B2923" w:rsidP="005B2923">
            <w:pPr>
              <w:pStyle w:val="ae"/>
              <w:rPr>
                <w:sz w:val="28"/>
                <w:szCs w:val="28"/>
              </w:rPr>
            </w:pPr>
            <w:r w:rsidRPr="005B2923">
              <w:rPr>
                <w:b/>
                <w:bCs/>
                <w:sz w:val="28"/>
                <w:szCs w:val="28"/>
              </w:rPr>
              <w:t>Пятница</w:t>
            </w:r>
          </w:p>
        </w:tc>
        <w:tc>
          <w:tcPr>
            <w:tcW w:w="7673" w:type="dxa"/>
            <w:tcBorders>
              <w:left w:val="single" w:sz="2" w:space="0" w:color="000001"/>
              <w:right w:val="single" w:sz="2" w:space="0" w:color="000001"/>
            </w:tcBorders>
            <w:shd w:val="clear" w:color="auto" w:fill="FFFFFF"/>
            <w:tcMar>
              <w:left w:w="54" w:type="dxa"/>
            </w:tcMar>
          </w:tcPr>
          <w:p w14:paraId="4CD14FC1" w14:textId="77777777" w:rsidR="005B2923" w:rsidRPr="005B2923" w:rsidRDefault="005B2923" w:rsidP="005B2923">
            <w:pPr>
              <w:pStyle w:val="ae"/>
              <w:rPr>
                <w:b/>
                <w:bCs/>
                <w:sz w:val="28"/>
                <w:szCs w:val="28"/>
              </w:rPr>
            </w:pPr>
            <w:r w:rsidRPr="005B2923">
              <w:rPr>
                <w:b/>
                <w:bCs/>
                <w:sz w:val="28"/>
                <w:szCs w:val="28"/>
              </w:rPr>
              <w:t>9.00. – 9.30. - Коррекционное логопедическое занятие.</w:t>
            </w:r>
          </w:p>
          <w:p w14:paraId="14ED87A4" w14:textId="77777777" w:rsidR="005B2923" w:rsidRPr="005B2923" w:rsidRDefault="005B2923" w:rsidP="005B2923">
            <w:pPr>
              <w:pStyle w:val="ae"/>
              <w:rPr>
                <w:sz w:val="28"/>
                <w:szCs w:val="28"/>
              </w:rPr>
            </w:pPr>
            <w:r w:rsidRPr="005B2923">
              <w:rPr>
                <w:b/>
                <w:bCs/>
                <w:sz w:val="28"/>
                <w:szCs w:val="28"/>
              </w:rPr>
              <w:t>9.40. - 10.10. - Изобразительная деятельность (Рисование).</w:t>
            </w:r>
          </w:p>
          <w:p w14:paraId="777960F6" w14:textId="77777777" w:rsidR="005B2923" w:rsidRPr="005B2923" w:rsidRDefault="005B2923" w:rsidP="005B2923">
            <w:pPr>
              <w:pStyle w:val="ae"/>
              <w:rPr>
                <w:sz w:val="28"/>
                <w:szCs w:val="28"/>
              </w:rPr>
            </w:pPr>
            <w:r w:rsidRPr="005B2923">
              <w:rPr>
                <w:b/>
                <w:bCs/>
                <w:sz w:val="28"/>
                <w:szCs w:val="28"/>
                <w:u w:val="single"/>
              </w:rPr>
              <w:t>Вторая половина дня</w:t>
            </w:r>
          </w:p>
          <w:p w14:paraId="0689BB07" w14:textId="77777777" w:rsidR="005B2923" w:rsidRPr="005B2923" w:rsidRDefault="005B2923" w:rsidP="005B2923">
            <w:pPr>
              <w:widowControl w:val="0"/>
              <w:suppressLineNumbers/>
              <w:suppressAutoHyphens/>
              <w:spacing w:after="0" w:line="240" w:lineRule="auto"/>
              <w:rPr>
                <w:sz w:val="28"/>
                <w:szCs w:val="28"/>
              </w:rPr>
            </w:pPr>
            <w:r w:rsidRPr="005B2923">
              <w:rPr>
                <w:b/>
                <w:bCs/>
                <w:sz w:val="28"/>
                <w:szCs w:val="28"/>
              </w:rPr>
              <w:t>15.55. - 16.25. - Физическая культура.</w:t>
            </w:r>
          </w:p>
        </w:tc>
      </w:tr>
    </w:tbl>
    <w:p w14:paraId="4D85FE18" w14:textId="77777777" w:rsidR="005B2923" w:rsidRDefault="005B2923" w:rsidP="005B2923">
      <w:pPr>
        <w:pStyle w:val="ae"/>
        <w:tabs>
          <w:tab w:val="left" w:pos="7635"/>
        </w:tabs>
        <w:jc w:val="both"/>
        <w:rPr>
          <w:sz w:val="28"/>
          <w:szCs w:val="28"/>
        </w:rPr>
      </w:pPr>
    </w:p>
    <w:p w14:paraId="2871C273" w14:textId="77777777" w:rsidR="005B2923" w:rsidRPr="00F50510" w:rsidRDefault="005B2923" w:rsidP="005B2923">
      <w:pPr>
        <w:pStyle w:val="ae"/>
        <w:tabs>
          <w:tab w:val="left" w:pos="7635"/>
        </w:tabs>
        <w:jc w:val="both"/>
      </w:pPr>
      <w:r w:rsidRPr="00F50510">
        <w:t>*Чередование: ОБЖ/Краеведение</w:t>
      </w:r>
    </w:p>
    <w:p w14:paraId="2F3D868D" w14:textId="77777777" w:rsidR="005B2923" w:rsidRPr="00F50510" w:rsidRDefault="005B2923" w:rsidP="005B2923">
      <w:pPr>
        <w:pStyle w:val="ae"/>
        <w:tabs>
          <w:tab w:val="left" w:pos="7635"/>
        </w:tabs>
        <w:jc w:val="both"/>
      </w:pPr>
      <w:r w:rsidRPr="00F50510">
        <w:t>**Чередование Лепка/аппликация</w:t>
      </w:r>
    </w:p>
    <w:p w14:paraId="665FA1B7" w14:textId="77777777" w:rsidR="005B2923" w:rsidRPr="00F50510" w:rsidRDefault="005B2923" w:rsidP="005B2923">
      <w:pPr>
        <w:pStyle w:val="af"/>
        <w:tabs>
          <w:tab w:val="left" w:pos="7635"/>
        </w:tabs>
        <w:jc w:val="both"/>
      </w:pPr>
      <w:r w:rsidRPr="00F50510">
        <w:t>***Конструирование в режимных моментах 1 раз в неделю</w:t>
      </w:r>
    </w:p>
    <w:p w14:paraId="7DCBE928" w14:textId="77777777" w:rsidR="005B2923" w:rsidRDefault="005B2923" w:rsidP="005B2923">
      <w:pPr>
        <w:pStyle w:val="af"/>
        <w:jc w:val="both"/>
      </w:pPr>
    </w:p>
    <w:p w14:paraId="12BC9128" w14:textId="77777777" w:rsidR="005B2923" w:rsidRDefault="005B2923" w:rsidP="005B2923">
      <w:pPr>
        <w:widowControl w:val="0"/>
        <w:suppressLineNumbers/>
        <w:tabs>
          <w:tab w:val="left" w:pos="7635"/>
        </w:tabs>
        <w:suppressAutoHyphens/>
        <w:spacing w:after="0" w:line="240" w:lineRule="auto"/>
        <w:jc w:val="center"/>
        <w:rPr>
          <w:rFonts w:eastAsia="Calibri"/>
          <w:b/>
          <w:kern w:val="1"/>
          <w:sz w:val="28"/>
          <w:szCs w:val="28"/>
          <w:lang w:eastAsia="zh-CN"/>
        </w:rPr>
      </w:pPr>
    </w:p>
    <w:p w14:paraId="6719551D" w14:textId="77777777" w:rsidR="005B2923" w:rsidRDefault="005B2923" w:rsidP="005B2923">
      <w:pPr>
        <w:widowControl w:val="0"/>
        <w:suppressLineNumbers/>
        <w:tabs>
          <w:tab w:val="left" w:pos="7635"/>
        </w:tabs>
        <w:suppressAutoHyphens/>
        <w:spacing w:after="0" w:line="240" w:lineRule="auto"/>
        <w:jc w:val="center"/>
        <w:rPr>
          <w:rFonts w:eastAsia="Calibri"/>
          <w:b/>
          <w:kern w:val="1"/>
          <w:sz w:val="28"/>
          <w:szCs w:val="28"/>
          <w:lang w:eastAsia="zh-CN"/>
        </w:rPr>
      </w:pPr>
    </w:p>
    <w:p w14:paraId="51E33278" w14:textId="77777777" w:rsidR="005B2923" w:rsidRDefault="005B2923" w:rsidP="005B2923">
      <w:pPr>
        <w:widowControl w:val="0"/>
        <w:suppressLineNumbers/>
        <w:tabs>
          <w:tab w:val="left" w:pos="7635"/>
        </w:tabs>
        <w:suppressAutoHyphens/>
        <w:spacing w:after="0" w:line="240" w:lineRule="auto"/>
        <w:jc w:val="center"/>
        <w:rPr>
          <w:rFonts w:eastAsia="Calibri"/>
          <w:b/>
          <w:kern w:val="1"/>
          <w:sz w:val="28"/>
          <w:szCs w:val="28"/>
          <w:lang w:eastAsia="zh-CN"/>
        </w:rPr>
      </w:pPr>
    </w:p>
    <w:p w14:paraId="141405E1" w14:textId="77777777" w:rsidR="005B2923" w:rsidRDefault="005B2923" w:rsidP="005B2923">
      <w:pPr>
        <w:widowControl w:val="0"/>
        <w:suppressLineNumbers/>
        <w:tabs>
          <w:tab w:val="left" w:pos="7635"/>
        </w:tabs>
        <w:suppressAutoHyphens/>
        <w:spacing w:after="0" w:line="240" w:lineRule="auto"/>
        <w:jc w:val="center"/>
        <w:rPr>
          <w:rFonts w:eastAsia="Calibri"/>
          <w:b/>
          <w:kern w:val="1"/>
          <w:sz w:val="28"/>
          <w:szCs w:val="28"/>
          <w:lang w:eastAsia="zh-CN"/>
        </w:rPr>
      </w:pPr>
    </w:p>
    <w:p w14:paraId="5F324BDF" w14:textId="77777777" w:rsidR="005B2923" w:rsidRPr="002168C9" w:rsidRDefault="005B2923" w:rsidP="005B2923">
      <w:pPr>
        <w:widowControl w:val="0"/>
        <w:suppressLineNumbers/>
        <w:tabs>
          <w:tab w:val="left" w:pos="7635"/>
        </w:tabs>
        <w:suppressAutoHyphens/>
        <w:spacing w:after="0" w:line="240" w:lineRule="auto"/>
        <w:jc w:val="center"/>
        <w:rPr>
          <w:rFonts w:eastAsia="Calibri"/>
          <w:b/>
          <w:kern w:val="1"/>
          <w:sz w:val="28"/>
          <w:szCs w:val="28"/>
          <w:lang w:eastAsia="zh-CN"/>
        </w:rPr>
      </w:pPr>
    </w:p>
    <w:p w14:paraId="2795A0A0" w14:textId="77777777" w:rsidR="00F50510" w:rsidRDefault="00F50510" w:rsidP="005B2923">
      <w:pPr>
        <w:pStyle w:val="af"/>
        <w:tabs>
          <w:tab w:val="left" w:pos="7635"/>
        </w:tabs>
        <w:spacing w:line="240" w:lineRule="auto"/>
        <w:jc w:val="center"/>
        <w:rPr>
          <w:b/>
          <w:bCs/>
          <w:sz w:val="32"/>
          <w:szCs w:val="32"/>
        </w:rPr>
      </w:pPr>
    </w:p>
    <w:p w14:paraId="323FE235" w14:textId="77777777" w:rsidR="00F50510" w:rsidRDefault="00F50510" w:rsidP="005B2923">
      <w:pPr>
        <w:pStyle w:val="af"/>
        <w:tabs>
          <w:tab w:val="left" w:pos="7635"/>
        </w:tabs>
        <w:spacing w:line="240" w:lineRule="auto"/>
        <w:jc w:val="center"/>
        <w:rPr>
          <w:b/>
          <w:bCs/>
          <w:sz w:val="32"/>
          <w:szCs w:val="32"/>
        </w:rPr>
      </w:pPr>
    </w:p>
    <w:p w14:paraId="57D5DB0D" w14:textId="77777777" w:rsidR="005B2923" w:rsidRPr="00020CFB" w:rsidRDefault="005B2923" w:rsidP="005B2923">
      <w:pPr>
        <w:pStyle w:val="af"/>
        <w:tabs>
          <w:tab w:val="left" w:pos="7635"/>
        </w:tabs>
        <w:spacing w:line="240" w:lineRule="auto"/>
        <w:jc w:val="center"/>
        <w:rPr>
          <w:b/>
          <w:bCs/>
          <w:sz w:val="32"/>
          <w:szCs w:val="32"/>
        </w:rPr>
      </w:pPr>
      <w:r>
        <w:rPr>
          <w:b/>
          <w:bCs/>
          <w:sz w:val="32"/>
          <w:szCs w:val="32"/>
        </w:rPr>
        <w:t xml:space="preserve">Расписание </w:t>
      </w:r>
      <w:r w:rsidRPr="00020CFB">
        <w:rPr>
          <w:b/>
          <w:bCs/>
          <w:sz w:val="32"/>
          <w:szCs w:val="32"/>
        </w:rPr>
        <w:t>образовательной деятельности</w:t>
      </w:r>
    </w:p>
    <w:p w14:paraId="42416CB8" w14:textId="77777777" w:rsidR="005B2923" w:rsidRDefault="005B2923" w:rsidP="005B2923">
      <w:pPr>
        <w:widowControl w:val="0"/>
        <w:suppressLineNumbers/>
        <w:tabs>
          <w:tab w:val="left" w:pos="7635"/>
        </w:tabs>
        <w:suppressAutoHyphens/>
        <w:spacing w:after="0" w:line="240" w:lineRule="auto"/>
        <w:jc w:val="center"/>
        <w:rPr>
          <w:rFonts w:eastAsia="Calibri"/>
          <w:b/>
          <w:kern w:val="1"/>
          <w:sz w:val="32"/>
          <w:szCs w:val="32"/>
          <w:lang w:eastAsia="zh-CN"/>
        </w:rPr>
      </w:pPr>
      <w:r w:rsidRPr="002168C9">
        <w:rPr>
          <w:rFonts w:eastAsia="Calibri"/>
          <w:b/>
          <w:kern w:val="1"/>
          <w:sz w:val="32"/>
          <w:szCs w:val="32"/>
          <w:lang w:eastAsia="zh-CN"/>
        </w:rPr>
        <w:t xml:space="preserve">в </w:t>
      </w:r>
      <w:r>
        <w:rPr>
          <w:rFonts w:eastAsia="Calibri"/>
          <w:b/>
          <w:kern w:val="1"/>
          <w:sz w:val="32"/>
          <w:szCs w:val="32"/>
          <w:lang w:eastAsia="zh-CN"/>
        </w:rPr>
        <w:t xml:space="preserve">подготовительной </w:t>
      </w:r>
      <w:r w:rsidRPr="002168C9">
        <w:rPr>
          <w:rFonts w:eastAsia="Calibri"/>
          <w:b/>
          <w:kern w:val="1"/>
          <w:sz w:val="32"/>
          <w:szCs w:val="32"/>
          <w:lang w:eastAsia="zh-CN"/>
        </w:rPr>
        <w:t xml:space="preserve">группе компенсирующей направленности </w:t>
      </w:r>
    </w:p>
    <w:p w14:paraId="62F4B75E" w14:textId="77777777" w:rsidR="005B2923" w:rsidRPr="0070348C" w:rsidRDefault="005B2923" w:rsidP="005B2923">
      <w:pPr>
        <w:widowControl w:val="0"/>
        <w:suppressLineNumbers/>
        <w:tabs>
          <w:tab w:val="left" w:pos="7635"/>
        </w:tabs>
        <w:suppressAutoHyphens/>
        <w:spacing w:after="0" w:line="240" w:lineRule="auto"/>
        <w:jc w:val="center"/>
        <w:rPr>
          <w:rFonts w:eastAsia="Calibri"/>
          <w:b/>
          <w:kern w:val="1"/>
          <w:sz w:val="32"/>
          <w:szCs w:val="32"/>
          <w:lang w:eastAsia="zh-CN"/>
        </w:rPr>
      </w:pPr>
      <w:r w:rsidRPr="002168C9">
        <w:rPr>
          <w:rFonts w:eastAsia="Calibri"/>
          <w:b/>
          <w:kern w:val="1"/>
          <w:sz w:val="32"/>
          <w:szCs w:val="32"/>
          <w:lang w:eastAsia="zh-CN"/>
        </w:rPr>
        <w:t>«</w:t>
      </w:r>
      <w:r>
        <w:rPr>
          <w:rFonts w:eastAsia="Calibri"/>
          <w:b/>
          <w:kern w:val="1"/>
          <w:sz w:val="32"/>
          <w:szCs w:val="32"/>
          <w:lang w:eastAsia="zh-CN"/>
        </w:rPr>
        <w:t xml:space="preserve">Дюймовочка </w:t>
      </w:r>
      <w:r w:rsidRPr="002168C9">
        <w:rPr>
          <w:rFonts w:eastAsia="Calibri"/>
          <w:b/>
          <w:kern w:val="1"/>
          <w:sz w:val="32"/>
          <w:szCs w:val="32"/>
          <w:lang w:eastAsia="zh-CN"/>
        </w:rPr>
        <w:t>2»</w:t>
      </w:r>
      <w:r>
        <w:rPr>
          <w:rFonts w:eastAsia="Calibri"/>
          <w:b/>
          <w:kern w:val="1"/>
          <w:sz w:val="32"/>
          <w:szCs w:val="32"/>
          <w:lang w:eastAsia="zh-CN"/>
        </w:rPr>
        <w:t xml:space="preserve"> </w:t>
      </w:r>
      <w:r>
        <w:rPr>
          <w:rFonts w:eastAsia="SimSun" w:cs="Mangal"/>
          <w:b/>
          <w:bCs/>
          <w:sz w:val="32"/>
          <w:szCs w:val="32"/>
          <w:lang w:eastAsia="hi-IN" w:bidi="hi-IN"/>
        </w:rPr>
        <w:t>на 2020-2021</w:t>
      </w:r>
      <w:r w:rsidRPr="002168C9">
        <w:rPr>
          <w:rFonts w:eastAsia="SimSun" w:cs="Mangal"/>
          <w:b/>
          <w:bCs/>
          <w:sz w:val="32"/>
          <w:szCs w:val="32"/>
          <w:lang w:eastAsia="hi-IN" w:bidi="hi-IN"/>
        </w:rPr>
        <w:t xml:space="preserve"> учебный год</w:t>
      </w:r>
    </w:p>
    <w:p w14:paraId="612B79E6" w14:textId="77777777" w:rsidR="005B2923" w:rsidRPr="002168C9" w:rsidRDefault="005B2923" w:rsidP="005B2923">
      <w:pPr>
        <w:widowControl w:val="0"/>
        <w:tabs>
          <w:tab w:val="left" w:pos="7635"/>
        </w:tabs>
        <w:suppressAutoHyphens/>
        <w:spacing w:after="0" w:line="100" w:lineRule="atLeast"/>
        <w:jc w:val="center"/>
        <w:rPr>
          <w:rFonts w:eastAsia="SimSun" w:cs="Mangal"/>
          <w:szCs w:val="24"/>
          <w:lang w:eastAsia="hi-IN" w:bidi="hi-IN"/>
        </w:rPr>
      </w:pPr>
    </w:p>
    <w:tbl>
      <w:tblPr>
        <w:tblW w:w="9582" w:type="dxa"/>
        <w:tblInd w:w="54" w:type="dxa"/>
        <w:tblBorders>
          <w:top w:val="single" w:sz="2" w:space="0" w:color="000001"/>
          <w:left w:val="single" w:sz="2" w:space="0" w:color="000001"/>
          <w:bottom w:val="single" w:sz="2" w:space="0" w:color="000001"/>
          <w:insideH w:val="single" w:sz="2" w:space="0" w:color="000001"/>
        </w:tblBorders>
        <w:tblLayout w:type="fixed"/>
        <w:tblCellMar>
          <w:top w:w="55" w:type="dxa"/>
          <w:left w:w="54" w:type="dxa"/>
          <w:bottom w:w="55" w:type="dxa"/>
          <w:right w:w="55" w:type="dxa"/>
        </w:tblCellMar>
        <w:tblLook w:val="00A0" w:firstRow="1" w:lastRow="0" w:firstColumn="1" w:lastColumn="0" w:noHBand="0" w:noVBand="0"/>
      </w:tblPr>
      <w:tblGrid>
        <w:gridCol w:w="2127"/>
        <w:gridCol w:w="7455"/>
      </w:tblGrid>
      <w:tr w:rsidR="005B2923" w:rsidRPr="002168C9" w14:paraId="427552E4" w14:textId="77777777" w:rsidTr="005B2923">
        <w:tc>
          <w:tcPr>
            <w:tcW w:w="2127" w:type="dxa"/>
            <w:shd w:val="clear" w:color="auto" w:fill="FFFFFF"/>
            <w:tcMar>
              <w:left w:w="54" w:type="dxa"/>
            </w:tcMar>
          </w:tcPr>
          <w:p w14:paraId="5BF043D8"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Дни недели</w:t>
            </w:r>
          </w:p>
        </w:tc>
        <w:tc>
          <w:tcPr>
            <w:tcW w:w="7455" w:type="dxa"/>
            <w:tcBorders>
              <w:left w:val="single" w:sz="2" w:space="0" w:color="000001"/>
              <w:right w:val="single" w:sz="2" w:space="0" w:color="000001"/>
            </w:tcBorders>
            <w:shd w:val="clear" w:color="auto" w:fill="FFFFFF"/>
            <w:tcMar>
              <w:left w:w="54" w:type="dxa"/>
            </w:tcMar>
          </w:tcPr>
          <w:p w14:paraId="2B67A6C3" w14:textId="77777777" w:rsidR="005B2923" w:rsidRPr="005B2923" w:rsidRDefault="005B2923" w:rsidP="005B2923">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Образовательные ситуации</w:t>
            </w:r>
          </w:p>
        </w:tc>
      </w:tr>
      <w:tr w:rsidR="005B2923" w:rsidRPr="002168C9" w14:paraId="6F2B16FF" w14:textId="77777777" w:rsidTr="005B2923">
        <w:tc>
          <w:tcPr>
            <w:tcW w:w="2127" w:type="dxa"/>
            <w:shd w:val="clear" w:color="auto" w:fill="FFFFFF"/>
            <w:tcMar>
              <w:left w:w="54" w:type="dxa"/>
            </w:tcMar>
          </w:tcPr>
          <w:p w14:paraId="29F9DCAE" w14:textId="77777777" w:rsidR="005B2923" w:rsidRPr="005B2923" w:rsidRDefault="005B2923" w:rsidP="00F50510">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Понедельник</w:t>
            </w:r>
          </w:p>
        </w:tc>
        <w:tc>
          <w:tcPr>
            <w:tcW w:w="7455" w:type="dxa"/>
            <w:tcBorders>
              <w:left w:val="single" w:sz="2" w:space="0" w:color="000001"/>
              <w:right w:val="single" w:sz="2" w:space="0" w:color="000001"/>
            </w:tcBorders>
            <w:shd w:val="clear" w:color="auto" w:fill="FFFFFF"/>
            <w:tcMar>
              <w:left w:w="54" w:type="dxa"/>
            </w:tcMar>
          </w:tcPr>
          <w:p w14:paraId="7193CF9B" w14:textId="77777777" w:rsidR="005B2923" w:rsidRPr="005B2923" w:rsidRDefault="005B2923" w:rsidP="005B2923">
            <w:pPr>
              <w:pStyle w:val="ae"/>
              <w:rPr>
                <w:b/>
                <w:bCs/>
                <w:sz w:val="28"/>
                <w:szCs w:val="28"/>
              </w:rPr>
            </w:pPr>
            <w:r w:rsidRPr="005B2923">
              <w:rPr>
                <w:b/>
                <w:bCs/>
                <w:sz w:val="28"/>
                <w:szCs w:val="28"/>
              </w:rPr>
              <w:t xml:space="preserve">9.00. - 9.30. – </w:t>
            </w:r>
            <w:r w:rsidRPr="005B2923">
              <w:rPr>
                <w:b/>
                <w:sz w:val="28"/>
                <w:szCs w:val="28"/>
              </w:rPr>
              <w:t xml:space="preserve">Чтение художественной литературы. </w:t>
            </w:r>
          </w:p>
          <w:p w14:paraId="4E9069B0" w14:textId="77777777" w:rsidR="005B2923" w:rsidRPr="005B2923" w:rsidRDefault="005B2923" w:rsidP="005B2923">
            <w:pPr>
              <w:pStyle w:val="ae"/>
              <w:rPr>
                <w:b/>
                <w:bCs/>
                <w:sz w:val="28"/>
                <w:szCs w:val="28"/>
              </w:rPr>
            </w:pPr>
            <w:r w:rsidRPr="005B2923">
              <w:rPr>
                <w:b/>
                <w:bCs/>
                <w:sz w:val="28"/>
                <w:szCs w:val="28"/>
              </w:rPr>
              <w:t>9.40. - 10.10. –Познание.</w:t>
            </w:r>
          </w:p>
          <w:p w14:paraId="153372DC" w14:textId="77777777" w:rsidR="005B2923" w:rsidRPr="005B2923" w:rsidRDefault="005B2923" w:rsidP="005B2923">
            <w:pPr>
              <w:pStyle w:val="ae"/>
              <w:rPr>
                <w:sz w:val="28"/>
                <w:szCs w:val="28"/>
              </w:rPr>
            </w:pPr>
            <w:r w:rsidRPr="005B2923">
              <w:rPr>
                <w:b/>
                <w:bCs/>
                <w:sz w:val="28"/>
                <w:szCs w:val="28"/>
              </w:rPr>
              <w:t>10.20. - 10.50.  - Физическая культура (на прогулке).</w:t>
            </w:r>
          </w:p>
          <w:p w14:paraId="71CA274E" w14:textId="77777777" w:rsidR="005B2923" w:rsidRPr="005B2923" w:rsidRDefault="005B2923" w:rsidP="005B2923">
            <w:pPr>
              <w:pStyle w:val="ae"/>
              <w:rPr>
                <w:b/>
                <w:bCs/>
                <w:sz w:val="28"/>
                <w:szCs w:val="28"/>
                <w:u w:val="single"/>
              </w:rPr>
            </w:pPr>
            <w:r w:rsidRPr="005B2923">
              <w:rPr>
                <w:b/>
                <w:bCs/>
                <w:sz w:val="28"/>
                <w:szCs w:val="28"/>
                <w:u w:val="single"/>
              </w:rPr>
              <w:t>Вторая половина дня</w:t>
            </w:r>
          </w:p>
          <w:p w14:paraId="7352BCD1" w14:textId="77777777" w:rsidR="005B2923" w:rsidRPr="005B2923" w:rsidRDefault="005B2923" w:rsidP="005B2923">
            <w:pPr>
              <w:pStyle w:val="ae"/>
              <w:rPr>
                <w:sz w:val="28"/>
                <w:szCs w:val="28"/>
              </w:rPr>
            </w:pPr>
            <w:r w:rsidRPr="005B2923">
              <w:rPr>
                <w:b/>
                <w:bCs/>
                <w:sz w:val="28"/>
                <w:szCs w:val="28"/>
              </w:rPr>
              <w:t>16.15. -16.45. -</w:t>
            </w:r>
            <w:r w:rsidRPr="005B2923">
              <w:rPr>
                <w:rFonts w:eastAsia="Calibri"/>
                <w:sz w:val="28"/>
                <w:szCs w:val="28"/>
              </w:rPr>
              <w:t xml:space="preserve"> </w:t>
            </w:r>
            <w:r w:rsidRPr="005B2923">
              <w:rPr>
                <w:b/>
                <w:bCs/>
                <w:sz w:val="28"/>
                <w:szCs w:val="28"/>
              </w:rPr>
              <w:t>Музыка.</w:t>
            </w:r>
          </w:p>
          <w:p w14:paraId="482283E7"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p>
        </w:tc>
      </w:tr>
      <w:tr w:rsidR="005B2923" w:rsidRPr="002168C9" w14:paraId="28B9AA2F" w14:textId="77777777" w:rsidTr="005B2923">
        <w:tc>
          <w:tcPr>
            <w:tcW w:w="2127" w:type="dxa"/>
            <w:shd w:val="clear" w:color="auto" w:fill="FFFFFF"/>
            <w:tcMar>
              <w:left w:w="54" w:type="dxa"/>
            </w:tcMar>
          </w:tcPr>
          <w:p w14:paraId="631E2BEC"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Вторник</w:t>
            </w:r>
          </w:p>
        </w:tc>
        <w:tc>
          <w:tcPr>
            <w:tcW w:w="7455" w:type="dxa"/>
            <w:tcBorders>
              <w:left w:val="single" w:sz="2" w:space="0" w:color="000001"/>
              <w:right w:val="single" w:sz="2" w:space="0" w:color="000001"/>
            </w:tcBorders>
            <w:shd w:val="clear" w:color="auto" w:fill="FFFFFF"/>
            <w:tcMar>
              <w:left w:w="54" w:type="dxa"/>
            </w:tcMar>
          </w:tcPr>
          <w:p w14:paraId="1787DD2B" w14:textId="77777777" w:rsidR="005B2923" w:rsidRPr="005B2923" w:rsidRDefault="005B2923" w:rsidP="005B2923">
            <w:pPr>
              <w:pStyle w:val="ae"/>
              <w:rPr>
                <w:b/>
                <w:bCs/>
                <w:sz w:val="28"/>
                <w:szCs w:val="28"/>
              </w:rPr>
            </w:pPr>
            <w:r w:rsidRPr="005B2923">
              <w:rPr>
                <w:b/>
                <w:bCs/>
                <w:sz w:val="28"/>
                <w:szCs w:val="28"/>
              </w:rPr>
              <w:t>9.00. - 9.30. – Математическое и сенсорное развитие.</w:t>
            </w:r>
          </w:p>
          <w:p w14:paraId="523C8BB1" w14:textId="77777777" w:rsidR="005B2923" w:rsidRPr="005B2923" w:rsidRDefault="005B2923" w:rsidP="005B2923">
            <w:pPr>
              <w:pStyle w:val="ae"/>
              <w:rPr>
                <w:b/>
                <w:bCs/>
                <w:sz w:val="28"/>
                <w:szCs w:val="28"/>
              </w:rPr>
            </w:pPr>
            <w:r w:rsidRPr="005B2923">
              <w:rPr>
                <w:b/>
                <w:bCs/>
                <w:sz w:val="28"/>
                <w:szCs w:val="28"/>
              </w:rPr>
              <w:t>9.40. - 10.10. – Коррекционное логопедическое занятие.</w:t>
            </w:r>
          </w:p>
          <w:p w14:paraId="77C7F3AB" w14:textId="77777777" w:rsidR="005B2923" w:rsidRPr="005B2923" w:rsidRDefault="005B2923" w:rsidP="005B2923">
            <w:pPr>
              <w:pStyle w:val="ae"/>
              <w:rPr>
                <w:b/>
                <w:bCs/>
                <w:sz w:val="28"/>
                <w:szCs w:val="28"/>
                <w:u w:val="single"/>
              </w:rPr>
            </w:pPr>
            <w:r w:rsidRPr="005B2923">
              <w:rPr>
                <w:b/>
                <w:bCs/>
                <w:sz w:val="28"/>
                <w:szCs w:val="28"/>
                <w:u w:val="single"/>
              </w:rPr>
              <w:t>Вторая половина дня</w:t>
            </w:r>
          </w:p>
          <w:p w14:paraId="4CDBD650" w14:textId="77777777" w:rsidR="005B2923" w:rsidRPr="005B2923" w:rsidRDefault="005B2923" w:rsidP="005B2923">
            <w:pPr>
              <w:pStyle w:val="ae"/>
              <w:rPr>
                <w:b/>
                <w:bCs/>
                <w:sz w:val="28"/>
                <w:szCs w:val="28"/>
              </w:rPr>
            </w:pPr>
            <w:r w:rsidRPr="005B2923">
              <w:rPr>
                <w:b/>
                <w:bCs/>
                <w:sz w:val="28"/>
                <w:szCs w:val="28"/>
              </w:rPr>
              <w:t>15.55. -16.25. –</w:t>
            </w:r>
            <w:r w:rsidRPr="005B2923">
              <w:rPr>
                <w:rFonts w:eastAsia="Calibri"/>
                <w:sz w:val="28"/>
                <w:szCs w:val="28"/>
              </w:rPr>
              <w:t xml:space="preserve"> </w:t>
            </w:r>
            <w:r w:rsidRPr="005B2923">
              <w:rPr>
                <w:b/>
                <w:bCs/>
                <w:sz w:val="28"/>
                <w:szCs w:val="28"/>
              </w:rPr>
              <w:t>Развитие речи.</w:t>
            </w:r>
          </w:p>
        </w:tc>
      </w:tr>
      <w:tr w:rsidR="005B2923" w:rsidRPr="002168C9" w14:paraId="6D42BEDF" w14:textId="77777777" w:rsidTr="005B2923">
        <w:tc>
          <w:tcPr>
            <w:tcW w:w="2127" w:type="dxa"/>
            <w:shd w:val="clear" w:color="auto" w:fill="FFFFFF"/>
            <w:tcMar>
              <w:left w:w="54" w:type="dxa"/>
            </w:tcMar>
          </w:tcPr>
          <w:p w14:paraId="75C28EDC"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Среда</w:t>
            </w:r>
          </w:p>
        </w:tc>
        <w:tc>
          <w:tcPr>
            <w:tcW w:w="7455" w:type="dxa"/>
            <w:tcBorders>
              <w:left w:val="single" w:sz="2" w:space="0" w:color="000001"/>
              <w:right w:val="single" w:sz="2" w:space="0" w:color="000001"/>
            </w:tcBorders>
            <w:shd w:val="clear" w:color="auto" w:fill="FFFFFF"/>
            <w:tcMar>
              <w:left w:w="54" w:type="dxa"/>
            </w:tcMar>
          </w:tcPr>
          <w:p w14:paraId="43EF7A31" w14:textId="77777777" w:rsidR="005B2923" w:rsidRPr="005B2923" w:rsidRDefault="005B2923" w:rsidP="005B2923">
            <w:pPr>
              <w:pStyle w:val="ae"/>
              <w:rPr>
                <w:b/>
                <w:bCs/>
                <w:sz w:val="28"/>
                <w:szCs w:val="28"/>
              </w:rPr>
            </w:pPr>
            <w:r w:rsidRPr="005B2923">
              <w:rPr>
                <w:b/>
                <w:bCs/>
                <w:sz w:val="28"/>
                <w:szCs w:val="28"/>
              </w:rPr>
              <w:t>10.00. - 10.30. – Музыка.</w:t>
            </w:r>
          </w:p>
          <w:p w14:paraId="552F95C5" w14:textId="77777777" w:rsidR="005B2923" w:rsidRPr="005B2923" w:rsidRDefault="005B2923" w:rsidP="005B2923">
            <w:pPr>
              <w:pStyle w:val="ae"/>
              <w:rPr>
                <w:sz w:val="28"/>
                <w:szCs w:val="28"/>
              </w:rPr>
            </w:pPr>
            <w:r w:rsidRPr="005B2923">
              <w:rPr>
                <w:b/>
                <w:bCs/>
                <w:sz w:val="28"/>
                <w:szCs w:val="28"/>
              </w:rPr>
              <w:t>10.40. - 11.10. – Познание.</w:t>
            </w:r>
          </w:p>
          <w:p w14:paraId="1D919CF5" w14:textId="77777777" w:rsidR="005B2923" w:rsidRPr="005B2923" w:rsidRDefault="005B2923" w:rsidP="005B2923">
            <w:pPr>
              <w:pStyle w:val="ae"/>
              <w:rPr>
                <w:sz w:val="28"/>
                <w:szCs w:val="28"/>
              </w:rPr>
            </w:pPr>
            <w:r w:rsidRPr="005B2923">
              <w:rPr>
                <w:b/>
                <w:bCs/>
                <w:sz w:val="28"/>
                <w:szCs w:val="28"/>
                <w:u w:val="single"/>
              </w:rPr>
              <w:t>Вторая половина дня</w:t>
            </w:r>
          </w:p>
          <w:p w14:paraId="763F162D" w14:textId="77777777" w:rsidR="005B2923" w:rsidRPr="005B2923" w:rsidRDefault="005B2923" w:rsidP="005B2923">
            <w:pPr>
              <w:pStyle w:val="ae"/>
              <w:tabs>
                <w:tab w:val="left" w:pos="7635"/>
              </w:tabs>
              <w:jc w:val="both"/>
              <w:rPr>
                <w:b/>
                <w:i/>
                <w:sz w:val="28"/>
                <w:szCs w:val="28"/>
              </w:rPr>
            </w:pPr>
            <w:r w:rsidRPr="005B2923">
              <w:rPr>
                <w:b/>
                <w:bCs/>
                <w:sz w:val="28"/>
                <w:szCs w:val="28"/>
              </w:rPr>
              <w:t>16.35. - 17.05. –</w:t>
            </w:r>
            <w:r w:rsidRPr="005B2923">
              <w:rPr>
                <w:b/>
                <w:i/>
                <w:sz w:val="28"/>
                <w:szCs w:val="28"/>
              </w:rPr>
              <w:t xml:space="preserve"> ОБЖ/Краеведение *</w:t>
            </w:r>
          </w:p>
        </w:tc>
      </w:tr>
      <w:tr w:rsidR="005B2923" w:rsidRPr="002168C9" w14:paraId="198EEA31" w14:textId="77777777" w:rsidTr="005B2923">
        <w:tc>
          <w:tcPr>
            <w:tcW w:w="2127" w:type="dxa"/>
            <w:shd w:val="clear" w:color="auto" w:fill="FFFFFF"/>
            <w:tcMar>
              <w:left w:w="54" w:type="dxa"/>
            </w:tcMar>
          </w:tcPr>
          <w:p w14:paraId="34A15B09"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Четверг</w:t>
            </w:r>
          </w:p>
        </w:tc>
        <w:tc>
          <w:tcPr>
            <w:tcW w:w="7455" w:type="dxa"/>
            <w:tcBorders>
              <w:left w:val="single" w:sz="2" w:space="0" w:color="000001"/>
              <w:right w:val="single" w:sz="2" w:space="0" w:color="000001"/>
            </w:tcBorders>
            <w:shd w:val="clear" w:color="auto" w:fill="FFFFFF"/>
            <w:tcMar>
              <w:left w:w="54" w:type="dxa"/>
            </w:tcMar>
          </w:tcPr>
          <w:p w14:paraId="2D2E4302" w14:textId="77777777" w:rsidR="005B2923" w:rsidRPr="005B2923" w:rsidRDefault="005B2923" w:rsidP="005B2923">
            <w:pPr>
              <w:pStyle w:val="ae"/>
              <w:rPr>
                <w:sz w:val="28"/>
                <w:szCs w:val="28"/>
              </w:rPr>
            </w:pPr>
            <w:r w:rsidRPr="005B2923">
              <w:rPr>
                <w:b/>
                <w:bCs/>
                <w:sz w:val="28"/>
                <w:szCs w:val="28"/>
              </w:rPr>
              <w:t>9.00. - 9.30. - Математическое и сенсорное развитие. 9.40. - 10.10. – Коррекционное логопедическое занятие.</w:t>
            </w:r>
          </w:p>
          <w:p w14:paraId="62CD7C4A" w14:textId="77777777" w:rsidR="005B2923" w:rsidRPr="005B2923" w:rsidRDefault="005B2923" w:rsidP="005B2923">
            <w:pPr>
              <w:pStyle w:val="ae"/>
              <w:rPr>
                <w:b/>
                <w:bCs/>
                <w:sz w:val="28"/>
                <w:szCs w:val="28"/>
              </w:rPr>
            </w:pPr>
            <w:r w:rsidRPr="005B2923">
              <w:rPr>
                <w:b/>
                <w:bCs/>
                <w:sz w:val="28"/>
                <w:szCs w:val="28"/>
              </w:rPr>
              <w:t>10.20. - 10.50. - Физическая культура.</w:t>
            </w:r>
          </w:p>
          <w:p w14:paraId="0026178D" w14:textId="77777777" w:rsidR="005B2923" w:rsidRPr="005B2923" w:rsidRDefault="005B2923" w:rsidP="005B2923">
            <w:pPr>
              <w:pStyle w:val="ae"/>
              <w:rPr>
                <w:sz w:val="28"/>
                <w:szCs w:val="28"/>
              </w:rPr>
            </w:pPr>
            <w:r w:rsidRPr="005B2923">
              <w:rPr>
                <w:b/>
                <w:bCs/>
                <w:sz w:val="28"/>
                <w:szCs w:val="28"/>
                <w:u w:val="single"/>
              </w:rPr>
              <w:t>Вторая половина дня</w:t>
            </w:r>
          </w:p>
          <w:p w14:paraId="50622894" w14:textId="77777777" w:rsidR="005B2923" w:rsidRPr="005B2923" w:rsidRDefault="005B2923" w:rsidP="005B2923">
            <w:pPr>
              <w:pStyle w:val="ae"/>
              <w:rPr>
                <w:b/>
                <w:bCs/>
                <w:sz w:val="28"/>
                <w:szCs w:val="28"/>
              </w:rPr>
            </w:pPr>
            <w:r w:rsidRPr="005B2923">
              <w:rPr>
                <w:b/>
                <w:bCs/>
                <w:sz w:val="28"/>
                <w:szCs w:val="28"/>
              </w:rPr>
              <w:t>16.35. – 17.05. - Изобразительная деятельность (Лепка/аппликация) **.</w:t>
            </w:r>
          </w:p>
          <w:p w14:paraId="60BBA3FC" w14:textId="77777777" w:rsidR="005B2923" w:rsidRPr="005B2923" w:rsidRDefault="005B2923" w:rsidP="005B2923">
            <w:pPr>
              <w:pStyle w:val="ae"/>
              <w:rPr>
                <w:sz w:val="28"/>
                <w:szCs w:val="28"/>
              </w:rPr>
            </w:pPr>
          </w:p>
        </w:tc>
      </w:tr>
      <w:tr w:rsidR="005B2923" w:rsidRPr="002168C9" w14:paraId="5B5BA2DC" w14:textId="77777777" w:rsidTr="005B2923">
        <w:tc>
          <w:tcPr>
            <w:tcW w:w="2127" w:type="dxa"/>
            <w:shd w:val="clear" w:color="auto" w:fill="FFFFFF"/>
            <w:tcMar>
              <w:left w:w="54" w:type="dxa"/>
            </w:tcMar>
          </w:tcPr>
          <w:p w14:paraId="1ABB2601" w14:textId="77777777" w:rsidR="005B2923" w:rsidRPr="005B2923" w:rsidRDefault="005B2923" w:rsidP="005B2923">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5B2923">
              <w:rPr>
                <w:rFonts w:ascii="Liberation Serif" w:eastAsia="Calibri" w:hAnsi="Liberation Serif" w:cs="Liberation Serif"/>
                <w:b/>
                <w:bCs/>
                <w:kern w:val="1"/>
                <w:sz w:val="28"/>
                <w:szCs w:val="28"/>
                <w:lang w:eastAsia="zh-CN"/>
              </w:rPr>
              <w:t>Пятница</w:t>
            </w:r>
          </w:p>
        </w:tc>
        <w:tc>
          <w:tcPr>
            <w:tcW w:w="7455" w:type="dxa"/>
            <w:tcBorders>
              <w:left w:val="single" w:sz="2" w:space="0" w:color="000001"/>
              <w:right w:val="single" w:sz="2" w:space="0" w:color="000001"/>
            </w:tcBorders>
            <w:shd w:val="clear" w:color="auto" w:fill="FFFFFF"/>
            <w:tcMar>
              <w:left w:w="54" w:type="dxa"/>
            </w:tcMar>
          </w:tcPr>
          <w:p w14:paraId="18ADC3CA" w14:textId="77777777" w:rsidR="005B2923" w:rsidRPr="005B2923" w:rsidRDefault="005B2923" w:rsidP="005B2923">
            <w:pPr>
              <w:pStyle w:val="ae"/>
              <w:rPr>
                <w:b/>
                <w:bCs/>
                <w:sz w:val="28"/>
                <w:szCs w:val="28"/>
              </w:rPr>
            </w:pPr>
            <w:r w:rsidRPr="005B2923">
              <w:rPr>
                <w:b/>
                <w:bCs/>
                <w:sz w:val="28"/>
                <w:szCs w:val="28"/>
              </w:rPr>
              <w:t>9.00. - 9.30. – Изобразительная деятельность (Рисование).</w:t>
            </w:r>
          </w:p>
          <w:p w14:paraId="5D3CE48A" w14:textId="77777777" w:rsidR="005B2923" w:rsidRPr="005B2923" w:rsidRDefault="005B2923" w:rsidP="005B2923">
            <w:pPr>
              <w:pStyle w:val="ae"/>
              <w:rPr>
                <w:sz w:val="28"/>
                <w:szCs w:val="28"/>
              </w:rPr>
            </w:pPr>
            <w:r w:rsidRPr="005B2923">
              <w:rPr>
                <w:b/>
                <w:bCs/>
                <w:sz w:val="28"/>
                <w:szCs w:val="28"/>
              </w:rPr>
              <w:t>9.40. – 10.10. - Коррекционное логопедическое занятие.</w:t>
            </w:r>
          </w:p>
          <w:p w14:paraId="041858E7" w14:textId="77777777" w:rsidR="005B2923" w:rsidRPr="005B2923" w:rsidRDefault="005B2923" w:rsidP="005B2923">
            <w:pPr>
              <w:pStyle w:val="ae"/>
              <w:rPr>
                <w:sz w:val="28"/>
                <w:szCs w:val="28"/>
              </w:rPr>
            </w:pPr>
            <w:r w:rsidRPr="005B2923">
              <w:rPr>
                <w:b/>
                <w:bCs/>
                <w:sz w:val="28"/>
                <w:szCs w:val="28"/>
                <w:u w:val="single"/>
              </w:rPr>
              <w:t>Вторая половина дня</w:t>
            </w:r>
          </w:p>
          <w:p w14:paraId="3517566F" w14:textId="77777777" w:rsidR="005B2923" w:rsidRPr="005B2923" w:rsidRDefault="005B2923" w:rsidP="005B2923">
            <w:pPr>
              <w:widowControl w:val="0"/>
              <w:suppressLineNumbers/>
              <w:suppressAutoHyphens/>
              <w:spacing w:after="0" w:line="240" w:lineRule="auto"/>
              <w:rPr>
                <w:rFonts w:eastAsia="Calibri"/>
                <w:kern w:val="1"/>
                <w:sz w:val="28"/>
                <w:szCs w:val="28"/>
                <w:lang w:eastAsia="zh-CN"/>
              </w:rPr>
            </w:pPr>
            <w:r w:rsidRPr="005B2923">
              <w:rPr>
                <w:b/>
                <w:bCs/>
                <w:sz w:val="28"/>
                <w:szCs w:val="28"/>
              </w:rPr>
              <w:t>15.55. - 16.25. – Физическая культура.</w:t>
            </w:r>
          </w:p>
        </w:tc>
      </w:tr>
    </w:tbl>
    <w:p w14:paraId="6583B726" w14:textId="77777777" w:rsidR="005B2923" w:rsidRPr="002168C9" w:rsidRDefault="005B2923" w:rsidP="005B2923">
      <w:pPr>
        <w:widowControl w:val="0"/>
        <w:tabs>
          <w:tab w:val="left" w:pos="7635"/>
        </w:tabs>
        <w:suppressAutoHyphens/>
        <w:spacing w:after="0" w:line="100" w:lineRule="atLeast"/>
        <w:rPr>
          <w:rFonts w:eastAsia="SimSun" w:cs="Mangal"/>
          <w:szCs w:val="24"/>
          <w:lang w:eastAsia="hi-IN" w:bidi="hi-IN"/>
        </w:rPr>
      </w:pPr>
    </w:p>
    <w:p w14:paraId="091615DC" w14:textId="77777777" w:rsidR="005B2923" w:rsidRPr="00623B13" w:rsidRDefault="005B2923" w:rsidP="005B2923">
      <w:pPr>
        <w:pStyle w:val="ae"/>
        <w:tabs>
          <w:tab w:val="left" w:pos="7635"/>
        </w:tabs>
        <w:jc w:val="both"/>
        <w:rPr>
          <w:sz w:val="28"/>
          <w:szCs w:val="28"/>
        </w:rPr>
      </w:pPr>
      <w:r w:rsidRPr="00623B13">
        <w:rPr>
          <w:sz w:val="28"/>
          <w:szCs w:val="28"/>
        </w:rPr>
        <w:t>*Чередование: ОБЖ/</w:t>
      </w:r>
      <w:r>
        <w:rPr>
          <w:sz w:val="28"/>
          <w:szCs w:val="28"/>
        </w:rPr>
        <w:t>Краеведение</w:t>
      </w:r>
    </w:p>
    <w:p w14:paraId="2F513F5D" w14:textId="77777777" w:rsidR="005B2923" w:rsidRPr="00623B13" w:rsidRDefault="005B2923" w:rsidP="005B2923">
      <w:pPr>
        <w:pStyle w:val="ae"/>
        <w:tabs>
          <w:tab w:val="left" w:pos="7635"/>
        </w:tabs>
        <w:jc w:val="both"/>
        <w:rPr>
          <w:sz w:val="28"/>
          <w:szCs w:val="28"/>
        </w:rPr>
      </w:pPr>
      <w:r w:rsidRPr="00623B13">
        <w:rPr>
          <w:sz w:val="28"/>
          <w:szCs w:val="28"/>
        </w:rPr>
        <w:t>**Чередование Лепка/аппликация</w:t>
      </w:r>
    </w:p>
    <w:p w14:paraId="5AF88D3A" w14:textId="77777777" w:rsidR="005B2923" w:rsidRPr="00510463" w:rsidRDefault="005B2923" w:rsidP="005B2923">
      <w:pPr>
        <w:pStyle w:val="af"/>
        <w:tabs>
          <w:tab w:val="left" w:pos="7635"/>
        </w:tabs>
        <w:jc w:val="both"/>
        <w:rPr>
          <w:sz w:val="28"/>
          <w:szCs w:val="28"/>
        </w:rPr>
      </w:pPr>
      <w:r w:rsidRPr="00510463">
        <w:rPr>
          <w:sz w:val="28"/>
          <w:szCs w:val="28"/>
        </w:rPr>
        <w:t>***Конструирование в режимных моментах 1 раз в неделю</w:t>
      </w:r>
    </w:p>
    <w:p w14:paraId="0C4EDDFD" w14:textId="77777777" w:rsidR="005B2923" w:rsidRDefault="005B2923" w:rsidP="005B2923">
      <w:pPr>
        <w:pStyle w:val="af"/>
        <w:jc w:val="both"/>
      </w:pPr>
    </w:p>
    <w:p w14:paraId="48A6E650" w14:textId="77777777" w:rsidR="001A396F" w:rsidRDefault="001A396F" w:rsidP="00005BAF">
      <w:pPr>
        <w:pStyle w:val="af"/>
        <w:tabs>
          <w:tab w:val="left" w:pos="7635"/>
        </w:tabs>
        <w:jc w:val="both"/>
        <w:rPr>
          <w:b/>
          <w:sz w:val="28"/>
          <w:szCs w:val="28"/>
        </w:rPr>
      </w:pPr>
    </w:p>
    <w:p w14:paraId="45DE55C4" w14:textId="77777777" w:rsidR="005B2923" w:rsidRDefault="005B2923" w:rsidP="00005BAF">
      <w:pPr>
        <w:pStyle w:val="af"/>
        <w:tabs>
          <w:tab w:val="left" w:pos="7635"/>
        </w:tabs>
        <w:jc w:val="both"/>
        <w:rPr>
          <w:b/>
          <w:sz w:val="28"/>
          <w:szCs w:val="28"/>
        </w:rPr>
      </w:pPr>
    </w:p>
    <w:p w14:paraId="7D8D1DB6" w14:textId="77777777" w:rsidR="00DF0EA4" w:rsidRDefault="00DF0EA4" w:rsidP="00005BAF">
      <w:pPr>
        <w:pStyle w:val="af"/>
        <w:tabs>
          <w:tab w:val="left" w:pos="7635"/>
        </w:tabs>
        <w:jc w:val="both"/>
        <w:rPr>
          <w:b/>
          <w:sz w:val="28"/>
          <w:szCs w:val="28"/>
        </w:rPr>
      </w:pPr>
    </w:p>
    <w:p w14:paraId="29B9C355" w14:textId="77777777" w:rsidR="00005BAF" w:rsidRPr="00087A93" w:rsidRDefault="00005BAF" w:rsidP="00005BAF">
      <w:pPr>
        <w:pStyle w:val="af"/>
        <w:tabs>
          <w:tab w:val="left" w:pos="7635"/>
        </w:tabs>
        <w:jc w:val="both"/>
        <w:rPr>
          <w:b/>
          <w:sz w:val="28"/>
          <w:szCs w:val="28"/>
        </w:rPr>
      </w:pPr>
      <w:r w:rsidRPr="00087A93">
        <w:rPr>
          <w:b/>
          <w:sz w:val="28"/>
          <w:szCs w:val="28"/>
          <w:lang w:val="en-US"/>
        </w:rPr>
        <w:t>II</w:t>
      </w:r>
      <w:r w:rsidRPr="00087A93">
        <w:rPr>
          <w:b/>
          <w:sz w:val="28"/>
          <w:szCs w:val="28"/>
        </w:rPr>
        <w:t>.2.2. РАСПИСАНИЕ ЗАНЯТОСТИ МУЗЫКАЛЬНОГО И ФИЗКУЛЬТУРНОГО ЗАЛОВ.</w:t>
      </w:r>
    </w:p>
    <w:p w14:paraId="5687633A" w14:textId="77777777" w:rsidR="00087A93" w:rsidRDefault="00087A93" w:rsidP="00087A93">
      <w:pPr>
        <w:suppressAutoHyphens/>
        <w:spacing w:after="0" w:line="100" w:lineRule="atLeast"/>
        <w:ind w:firstLine="0"/>
        <w:jc w:val="center"/>
        <w:rPr>
          <w:rFonts w:eastAsia="Calibri"/>
          <w:b/>
          <w:bCs/>
          <w:color w:val="00000A"/>
          <w:sz w:val="28"/>
          <w:szCs w:val="28"/>
          <w:lang w:eastAsia="ar-SA"/>
        </w:rPr>
      </w:pPr>
    </w:p>
    <w:p w14:paraId="22F68FA0" w14:textId="77777777" w:rsidR="005B2923" w:rsidRPr="005B2923" w:rsidRDefault="005B2923" w:rsidP="005B2923">
      <w:pPr>
        <w:tabs>
          <w:tab w:val="left" w:pos="7635"/>
        </w:tabs>
        <w:suppressAutoHyphens/>
        <w:spacing w:after="0" w:line="200" w:lineRule="atLeast"/>
        <w:ind w:firstLine="0"/>
        <w:jc w:val="center"/>
        <w:rPr>
          <w:rFonts w:ascii="Calibri" w:hAnsi="Calibri"/>
          <w:color w:val="00000A"/>
          <w:sz w:val="22"/>
          <w:lang w:eastAsia="ar-SA"/>
        </w:rPr>
      </w:pPr>
    </w:p>
    <w:p w14:paraId="67F0A1A6" w14:textId="77777777" w:rsidR="005B2923" w:rsidRPr="005B2923" w:rsidRDefault="005B2923" w:rsidP="005B2923">
      <w:pPr>
        <w:suppressAutoHyphens/>
        <w:spacing w:after="0" w:line="100" w:lineRule="atLeast"/>
        <w:ind w:firstLine="0"/>
        <w:jc w:val="center"/>
        <w:rPr>
          <w:rFonts w:eastAsia="Calibri"/>
          <w:b/>
          <w:bCs/>
          <w:color w:val="00000A"/>
          <w:sz w:val="28"/>
          <w:szCs w:val="28"/>
          <w:lang w:eastAsia="ar-SA"/>
        </w:rPr>
      </w:pPr>
      <w:r w:rsidRPr="005B2923">
        <w:rPr>
          <w:rFonts w:eastAsia="Calibri"/>
          <w:b/>
          <w:bCs/>
          <w:color w:val="00000A"/>
          <w:sz w:val="28"/>
          <w:szCs w:val="28"/>
          <w:lang w:eastAsia="ar-SA"/>
        </w:rPr>
        <w:t xml:space="preserve">Расписание занятости музыкального зала </w:t>
      </w:r>
    </w:p>
    <w:p w14:paraId="157643CF" w14:textId="77777777" w:rsidR="005B2923" w:rsidRPr="005B2923" w:rsidRDefault="005B2923" w:rsidP="005B2923">
      <w:pPr>
        <w:suppressAutoHyphens/>
        <w:spacing w:after="0" w:line="100" w:lineRule="atLeast"/>
        <w:ind w:firstLine="0"/>
        <w:jc w:val="center"/>
        <w:rPr>
          <w:rFonts w:ascii="Calibri" w:eastAsia="Calibri" w:hAnsi="Calibri"/>
          <w:color w:val="00000A"/>
          <w:sz w:val="22"/>
          <w:lang w:eastAsia="ar-SA"/>
        </w:rPr>
      </w:pPr>
      <w:r w:rsidRPr="005B2923">
        <w:rPr>
          <w:rFonts w:eastAsia="Calibri"/>
          <w:b/>
          <w:bCs/>
          <w:color w:val="00000A"/>
          <w:sz w:val="28"/>
          <w:szCs w:val="28"/>
          <w:lang w:eastAsia="ar-SA"/>
        </w:rPr>
        <w:t>в МАДОУ ЦРР-д/с №32</w:t>
      </w:r>
    </w:p>
    <w:p w14:paraId="75142241" w14:textId="77777777" w:rsidR="005B2923" w:rsidRPr="005B2923" w:rsidRDefault="005B2923" w:rsidP="005B2923">
      <w:pPr>
        <w:suppressAutoHyphens/>
        <w:spacing w:after="0" w:line="100" w:lineRule="atLeast"/>
        <w:ind w:firstLine="0"/>
        <w:jc w:val="center"/>
        <w:rPr>
          <w:rFonts w:ascii="Calibri" w:eastAsia="Calibri" w:hAnsi="Calibri"/>
          <w:color w:val="00000A"/>
          <w:sz w:val="22"/>
          <w:lang w:eastAsia="ar-SA"/>
        </w:rPr>
      </w:pPr>
      <w:r w:rsidRPr="005B2923">
        <w:rPr>
          <w:rFonts w:eastAsia="Calibri"/>
          <w:b/>
          <w:bCs/>
          <w:color w:val="00000A"/>
          <w:sz w:val="28"/>
          <w:szCs w:val="28"/>
          <w:lang w:eastAsia="ar-SA"/>
        </w:rPr>
        <w:t>на 2020-2021 учебный год</w:t>
      </w:r>
    </w:p>
    <w:p w14:paraId="20731173" w14:textId="77777777" w:rsidR="005B2923" w:rsidRPr="005B2923" w:rsidRDefault="005B2923" w:rsidP="005B2923">
      <w:pPr>
        <w:tabs>
          <w:tab w:val="left" w:pos="7635"/>
        </w:tabs>
        <w:suppressAutoHyphens/>
        <w:spacing w:after="0" w:line="200" w:lineRule="atLeast"/>
        <w:ind w:firstLine="0"/>
        <w:rPr>
          <w:rFonts w:ascii="Calibri" w:hAnsi="Calibri"/>
          <w:color w:val="00000A"/>
          <w:sz w:val="22"/>
          <w:lang w:eastAsia="ar-SA"/>
        </w:rPr>
      </w:pPr>
    </w:p>
    <w:tbl>
      <w:tblPr>
        <w:tblW w:w="9919" w:type="dxa"/>
        <w:tblInd w:w="-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2127"/>
        <w:gridCol w:w="1984"/>
        <w:gridCol w:w="1985"/>
        <w:gridCol w:w="1842"/>
        <w:gridCol w:w="1981"/>
      </w:tblGrid>
      <w:tr w:rsidR="005B2923" w:rsidRPr="005B2923" w14:paraId="7F8084BE" w14:textId="77777777" w:rsidTr="005B2923">
        <w:tc>
          <w:tcPr>
            <w:tcW w:w="2127" w:type="dxa"/>
            <w:tcBorders>
              <w:top w:val="single" w:sz="2" w:space="0" w:color="000001"/>
              <w:left w:val="single" w:sz="2" w:space="0" w:color="000001"/>
              <w:bottom w:val="single" w:sz="2" w:space="0" w:color="000001"/>
              <w:right w:val="nil"/>
            </w:tcBorders>
            <w:shd w:val="clear" w:color="auto" w:fill="FFFFFF"/>
            <w:hideMark/>
          </w:tcPr>
          <w:p w14:paraId="797129B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Cs w:val="24"/>
                <w:lang w:eastAsia="ar-SA"/>
              </w:rPr>
              <w:t>понедельник</w:t>
            </w:r>
          </w:p>
        </w:tc>
        <w:tc>
          <w:tcPr>
            <w:tcW w:w="1984" w:type="dxa"/>
            <w:tcBorders>
              <w:top w:val="single" w:sz="2" w:space="0" w:color="000001"/>
              <w:left w:val="single" w:sz="2" w:space="0" w:color="000001"/>
              <w:bottom w:val="single" w:sz="2" w:space="0" w:color="000001"/>
              <w:right w:val="nil"/>
            </w:tcBorders>
            <w:shd w:val="clear" w:color="auto" w:fill="FFFFFF"/>
            <w:hideMark/>
          </w:tcPr>
          <w:p w14:paraId="055B2403"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Cs w:val="24"/>
                <w:lang w:eastAsia="ar-SA"/>
              </w:rPr>
              <w:t xml:space="preserve">         вторник</w:t>
            </w:r>
          </w:p>
        </w:tc>
        <w:tc>
          <w:tcPr>
            <w:tcW w:w="1985" w:type="dxa"/>
            <w:tcBorders>
              <w:top w:val="single" w:sz="2" w:space="0" w:color="000001"/>
              <w:left w:val="single" w:sz="2" w:space="0" w:color="000001"/>
              <w:bottom w:val="single" w:sz="2" w:space="0" w:color="000001"/>
              <w:right w:val="nil"/>
            </w:tcBorders>
            <w:shd w:val="clear" w:color="auto" w:fill="FFFFFF"/>
            <w:hideMark/>
          </w:tcPr>
          <w:p w14:paraId="14812D6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Cs w:val="24"/>
                <w:lang w:eastAsia="ar-SA"/>
              </w:rPr>
              <w:t xml:space="preserve">         среда</w:t>
            </w:r>
          </w:p>
        </w:tc>
        <w:tc>
          <w:tcPr>
            <w:tcW w:w="1842" w:type="dxa"/>
            <w:tcBorders>
              <w:top w:val="single" w:sz="2" w:space="0" w:color="000001"/>
              <w:left w:val="single" w:sz="2" w:space="0" w:color="000001"/>
              <w:bottom w:val="single" w:sz="2" w:space="0" w:color="000001"/>
              <w:right w:val="nil"/>
            </w:tcBorders>
            <w:shd w:val="clear" w:color="auto" w:fill="FFFFFF"/>
            <w:hideMark/>
          </w:tcPr>
          <w:p w14:paraId="3AB6B51C"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Cs w:val="24"/>
                <w:lang w:eastAsia="ar-SA"/>
              </w:rPr>
              <w:t xml:space="preserve">       четверг</w:t>
            </w:r>
          </w:p>
        </w:tc>
        <w:tc>
          <w:tcPr>
            <w:tcW w:w="1981" w:type="dxa"/>
            <w:tcBorders>
              <w:top w:val="single" w:sz="2" w:space="0" w:color="000001"/>
              <w:left w:val="single" w:sz="2" w:space="0" w:color="000001"/>
              <w:bottom w:val="single" w:sz="2" w:space="0" w:color="000001"/>
              <w:right w:val="single" w:sz="2" w:space="0" w:color="000001"/>
            </w:tcBorders>
            <w:shd w:val="clear" w:color="auto" w:fill="FFFFFF"/>
            <w:hideMark/>
          </w:tcPr>
          <w:p w14:paraId="0E4EC8F8"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Cs w:val="24"/>
                <w:lang w:eastAsia="ar-SA"/>
              </w:rPr>
              <w:t xml:space="preserve">      пятница</w:t>
            </w:r>
          </w:p>
        </w:tc>
      </w:tr>
      <w:tr w:rsidR="005B2923" w:rsidRPr="005B2923" w14:paraId="0D64E1C9" w14:textId="77777777" w:rsidTr="005B2923">
        <w:tc>
          <w:tcPr>
            <w:tcW w:w="2127" w:type="dxa"/>
            <w:tcBorders>
              <w:top w:val="single" w:sz="2" w:space="0" w:color="000001"/>
              <w:left w:val="single" w:sz="2" w:space="0" w:color="000001"/>
              <w:bottom w:val="single" w:sz="2" w:space="0" w:color="000001"/>
              <w:right w:val="nil"/>
            </w:tcBorders>
            <w:shd w:val="clear" w:color="auto" w:fill="FFFFFF"/>
          </w:tcPr>
          <w:p w14:paraId="00716523"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9.00-9.15.</w:t>
            </w:r>
          </w:p>
          <w:p w14:paraId="1941A9C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«Заюшкина избушка»  </w:t>
            </w:r>
          </w:p>
          <w:p w14:paraId="071B551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9.15-9.35.</w:t>
            </w:r>
            <w:r w:rsidRPr="005B2923">
              <w:rPr>
                <w:rFonts w:ascii="Liberation Serif" w:eastAsia="DejaVu Sans" w:hAnsi="Liberation Serif"/>
                <w:color w:val="auto"/>
                <w:szCs w:val="24"/>
                <w:lang w:eastAsia="ar-SA"/>
              </w:rPr>
              <w:t xml:space="preserve">       перерыв</w:t>
            </w:r>
          </w:p>
          <w:p w14:paraId="3E9C4D3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9.35-9.55.</w:t>
            </w:r>
          </w:p>
          <w:p w14:paraId="0D4B818D" w14:textId="77777777" w:rsidR="005B2923" w:rsidRPr="005B2923" w:rsidRDefault="005B2923" w:rsidP="005B2923">
            <w:pPr>
              <w:widowControl w:val="0"/>
              <w:suppressLineNumbers/>
              <w:suppressAutoHyphens/>
              <w:spacing w:after="0" w:line="100" w:lineRule="atLeast"/>
              <w:ind w:firstLine="0"/>
              <w:jc w:val="left"/>
              <w:rPr>
                <w:rFonts w:eastAsia="DejaVu Sans"/>
                <w:color w:val="FF0000"/>
                <w:szCs w:val="24"/>
                <w:lang w:eastAsia="ar-SA"/>
              </w:rPr>
            </w:pPr>
            <w:r w:rsidRPr="005B2923">
              <w:rPr>
                <w:rFonts w:eastAsia="DejaVu Sans"/>
                <w:color w:val="auto"/>
                <w:szCs w:val="24"/>
                <w:lang w:eastAsia="ar-SA"/>
              </w:rPr>
              <w:t xml:space="preserve">«Красная шапочка» </w:t>
            </w:r>
          </w:p>
          <w:p w14:paraId="24B5C75B" w14:textId="77777777" w:rsidR="005B2923" w:rsidRPr="005B2923" w:rsidRDefault="005B2923" w:rsidP="005B2923">
            <w:pPr>
              <w:widowControl w:val="0"/>
              <w:suppressLineNumbers/>
              <w:suppressAutoHyphens/>
              <w:spacing w:after="0" w:line="100" w:lineRule="atLeast"/>
              <w:ind w:firstLine="0"/>
              <w:jc w:val="left"/>
              <w:rPr>
                <w:rFonts w:eastAsia="DejaVu Sans"/>
                <w:b/>
                <w:color w:val="auto"/>
                <w:szCs w:val="24"/>
                <w:lang w:eastAsia="ar-SA"/>
              </w:rPr>
            </w:pPr>
            <w:r w:rsidRPr="005B2923">
              <w:rPr>
                <w:rFonts w:eastAsia="DejaVu Sans"/>
                <w:b/>
                <w:color w:val="auto"/>
                <w:szCs w:val="24"/>
                <w:lang w:eastAsia="ar-SA"/>
              </w:rPr>
              <w:t>9.55.-10.05.</w:t>
            </w:r>
          </w:p>
          <w:p w14:paraId="6CADAC52" w14:textId="77777777" w:rsidR="005B2923" w:rsidRPr="005B2923" w:rsidRDefault="005B2923" w:rsidP="005B2923">
            <w:pPr>
              <w:widowControl w:val="0"/>
              <w:suppressLineNumbers/>
              <w:suppressAutoHyphens/>
              <w:spacing w:after="0" w:line="100" w:lineRule="atLeast"/>
              <w:ind w:firstLine="0"/>
              <w:jc w:val="left"/>
              <w:rPr>
                <w:rFonts w:eastAsia="DejaVu Sans"/>
                <w:color w:val="auto"/>
                <w:szCs w:val="24"/>
                <w:lang w:eastAsia="ar-SA"/>
              </w:rPr>
            </w:pPr>
            <w:r w:rsidRPr="005B2923">
              <w:rPr>
                <w:rFonts w:eastAsia="DejaVu Sans"/>
                <w:color w:val="auto"/>
                <w:szCs w:val="24"/>
                <w:lang w:eastAsia="ar-SA"/>
              </w:rPr>
              <w:t>Перерыв</w:t>
            </w:r>
          </w:p>
          <w:p w14:paraId="5DB8C3D1" w14:textId="77777777" w:rsidR="005B2923" w:rsidRPr="005B2923" w:rsidRDefault="005B2923" w:rsidP="005B2923">
            <w:pPr>
              <w:widowControl w:val="0"/>
              <w:suppressLineNumbers/>
              <w:suppressAutoHyphens/>
              <w:spacing w:after="0" w:line="100" w:lineRule="atLeast"/>
              <w:ind w:firstLine="0"/>
              <w:jc w:val="left"/>
              <w:rPr>
                <w:rFonts w:eastAsia="DejaVu Sans"/>
                <w:b/>
                <w:color w:val="auto"/>
                <w:szCs w:val="24"/>
                <w:lang w:eastAsia="ar-SA"/>
              </w:rPr>
            </w:pPr>
            <w:r w:rsidRPr="005B2923">
              <w:rPr>
                <w:rFonts w:eastAsia="DejaVu Sans"/>
                <w:b/>
                <w:color w:val="auto"/>
                <w:szCs w:val="24"/>
                <w:lang w:eastAsia="ar-SA"/>
              </w:rPr>
              <w:t>10.20-10.40.</w:t>
            </w:r>
          </w:p>
          <w:p w14:paraId="143D16D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«Маша и медведь»   </w:t>
            </w:r>
          </w:p>
          <w:p w14:paraId="06A24838" w14:textId="77777777" w:rsidR="005B2923" w:rsidRPr="005B2923" w:rsidRDefault="005B2923" w:rsidP="005B2923">
            <w:pPr>
              <w:widowControl w:val="0"/>
              <w:suppressLineNumbers/>
              <w:suppressAutoHyphens/>
              <w:spacing w:after="0" w:line="100" w:lineRule="atLeast"/>
              <w:ind w:firstLine="0"/>
              <w:jc w:val="left"/>
              <w:rPr>
                <w:rFonts w:eastAsia="DejaVu Sans"/>
                <w:b/>
                <w:color w:val="auto"/>
                <w:szCs w:val="24"/>
                <w:lang w:eastAsia="ar-SA"/>
              </w:rPr>
            </w:pPr>
          </w:p>
          <w:p w14:paraId="1AB9477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984" w:type="dxa"/>
            <w:tcBorders>
              <w:top w:val="single" w:sz="2" w:space="0" w:color="000001"/>
              <w:left w:val="single" w:sz="2" w:space="0" w:color="000001"/>
              <w:bottom w:val="single" w:sz="2" w:space="0" w:color="000001"/>
              <w:right w:val="nil"/>
            </w:tcBorders>
            <w:shd w:val="clear" w:color="auto" w:fill="FFFFFF"/>
          </w:tcPr>
          <w:p w14:paraId="50F75FC5"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9.00-9.30.</w:t>
            </w:r>
          </w:p>
          <w:p w14:paraId="3D21E39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«Золушка»    </w:t>
            </w:r>
          </w:p>
          <w:p w14:paraId="58257F6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9.30-9.40.</w:t>
            </w:r>
            <w:r w:rsidRPr="005B2923">
              <w:rPr>
                <w:rFonts w:ascii="Liberation Serif" w:eastAsia="DejaVu Sans" w:hAnsi="Liberation Serif"/>
                <w:color w:val="auto"/>
                <w:szCs w:val="24"/>
                <w:lang w:eastAsia="ar-SA"/>
              </w:rPr>
              <w:t xml:space="preserve">        перерыв</w:t>
            </w:r>
          </w:p>
          <w:p w14:paraId="3194B6C8"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5B2923">
              <w:rPr>
                <w:rFonts w:ascii="Liberation Serif" w:eastAsia="DejaVu Sans" w:hAnsi="Liberation Serif"/>
                <w:b/>
                <w:color w:val="auto"/>
                <w:szCs w:val="24"/>
                <w:lang w:eastAsia="ar-SA"/>
              </w:rPr>
              <w:t>9.40-10.00.</w:t>
            </w:r>
          </w:p>
          <w:p w14:paraId="3134EAE0" w14:textId="77777777" w:rsidR="005B2923" w:rsidRPr="005B2923" w:rsidRDefault="005B2923" w:rsidP="005B2923">
            <w:pPr>
              <w:widowControl w:val="0"/>
              <w:suppressLineNumbers/>
              <w:suppressAutoHyphens/>
              <w:spacing w:after="0" w:line="100" w:lineRule="atLeast"/>
              <w:ind w:firstLine="0"/>
              <w:jc w:val="left"/>
              <w:rPr>
                <w:rFonts w:eastAsia="DejaVu Sans"/>
                <w:color w:val="auto"/>
                <w:szCs w:val="24"/>
                <w:lang w:eastAsia="ar-SA"/>
              </w:rPr>
            </w:pPr>
            <w:r w:rsidRPr="005B2923">
              <w:rPr>
                <w:rFonts w:eastAsia="DejaVu Sans"/>
                <w:color w:val="auto"/>
                <w:szCs w:val="24"/>
                <w:lang w:eastAsia="ar-SA"/>
              </w:rPr>
              <w:t xml:space="preserve">«Теремок» </w:t>
            </w:r>
          </w:p>
          <w:p w14:paraId="5623738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985" w:type="dxa"/>
            <w:tcBorders>
              <w:top w:val="single" w:sz="2" w:space="0" w:color="000001"/>
              <w:left w:val="single" w:sz="2" w:space="0" w:color="000001"/>
              <w:bottom w:val="single" w:sz="2" w:space="0" w:color="000001"/>
              <w:right w:val="nil"/>
            </w:tcBorders>
            <w:shd w:val="clear" w:color="auto" w:fill="FFFFFF"/>
          </w:tcPr>
          <w:p w14:paraId="29131DC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9.00-9.15.</w:t>
            </w:r>
          </w:p>
          <w:p w14:paraId="5D6AA6D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«Заюшкина избушка»  </w:t>
            </w:r>
          </w:p>
          <w:p w14:paraId="5F90A6B5"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9.15-9.30</w:t>
            </w:r>
          </w:p>
          <w:p w14:paraId="4B584498"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перерыв      </w:t>
            </w:r>
          </w:p>
          <w:p w14:paraId="144C691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9.30-9.50</w:t>
            </w:r>
          </w:p>
          <w:p w14:paraId="52676F9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«Аленький цветочек»</w:t>
            </w:r>
          </w:p>
          <w:p w14:paraId="6530D975"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9.50-10.00</w:t>
            </w:r>
          </w:p>
          <w:p w14:paraId="1E13430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63FF687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10.00-10.30</w:t>
            </w:r>
          </w:p>
          <w:p w14:paraId="58577FE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«Дюймовочка 1,2»</w:t>
            </w:r>
          </w:p>
          <w:p w14:paraId="2FD2EFF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  </w:t>
            </w:r>
          </w:p>
          <w:p w14:paraId="4A4C231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c>
          <w:tcPr>
            <w:tcW w:w="1842" w:type="dxa"/>
            <w:tcBorders>
              <w:top w:val="single" w:sz="2" w:space="0" w:color="000001"/>
              <w:left w:val="single" w:sz="2" w:space="0" w:color="000001"/>
              <w:bottom w:val="single" w:sz="2" w:space="0" w:color="000001"/>
              <w:right w:val="nil"/>
            </w:tcBorders>
            <w:shd w:val="clear" w:color="auto" w:fill="FFFFFF"/>
          </w:tcPr>
          <w:p w14:paraId="65EB96E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9.00-9.20</w:t>
            </w:r>
            <w:r w:rsidRPr="005B2923">
              <w:rPr>
                <w:rFonts w:ascii="Liberation Serif" w:eastAsia="DejaVu Sans" w:hAnsi="Liberation Serif"/>
                <w:color w:val="auto"/>
                <w:szCs w:val="24"/>
                <w:lang w:eastAsia="ar-SA"/>
              </w:rPr>
              <w:t xml:space="preserve">  </w:t>
            </w:r>
          </w:p>
          <w:p w14:paraId="1A0807F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«Красная шапочка»   </w:t>
            </w:r>
          </w:p>
          <w:p w14:paraId="41253FA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9.20-9.40</w:t>
            </w:r>
            <w:r w:rsidRPr="005B2923">
              <w:rPr>
                <w:rFonts w:ascii="Liberation Serif" w:eastAsia="DejaVu Sans" w:hAnsi="Liberation Serif"/>
                <w:color w:val="auto"/>
                <w:szCs w:val="24"/>
                <w:lang w:eastAsia="ar-SA"/>
              </w:rPr>
              <w:t xml:space="preserve">       перерыв</w:t>
            </w:r>
          </w:p>
          <w:p w14:paraId="4D06DB3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9.40-10.10.</w:t>
            </w:r>
          </w:p>
          <w:p w14:paraId="1B1534D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«Золушка»</w:t>
            </w:r>
          </w:p>
          <w:p w14:paraId="1797C2E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5B2923">
              <w:rPr>
                <w:rFonts w:ascii="Liberation Serif" w:eastAsia="DejaVu Sans" w:hAnsi="Liberation Serif"/>
                <w:b/>
                <w:bCs/>
                <w:color w:val="auto"/>
                <w:szCs w:val="24"/>
                <w:lang w:eastAsia="ar-SA"/>
              </w:rPr>
              <w:t>10.10.-10.20</w:t>
            </w:r>
          </w:p>
          <w:p w14:paraId="341C689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5B2923">
              <w:rPr>
                <w:rFonts w:ascii="Liberation Serif" w:eastAsia="DejaVu Sans" w:hAnsi="Liberation Serif"/>
                <w:bCs/>
                <w:color w:val="auto"/>
                <w:szCs w:val="24"/>
                <w:lang w:eastAsia="ar-SA"/>
              </w:rPr>
              <w:t>перерыв</w:t>
            </w:r>
          </w:p>
          <w:p w14:paraId="40E43DF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10.20-10.50</w:t>
            </w:r>
          </w:p>
          <w:p w14:paraId="0F293A65"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5B2923">
              <w:rPr>
                <w:rFonts w:ascii="Liberation Serif" w:eastAsia="DejaVu Sans" w:hAnsi="Liberation Serif"/>
                <w:color w:val="auto"/>
                <w:szCs w:val="24"/>
                <w:lang w:eastAsia="ar-SA"/>
              </w:rPr>
              <w:t>«Русалочка 1,2»</w:t>
            </w:r>
          </w:p>
        </w:tc>
        <w:tc>
          <w:tcPr>
            <w:tcW w:w="1981" w:type="dxa"/>
            <w:tcBorders>
              <w:top w:val="single" w:sz="2" w:space="0" w:color="000001"/>
              <w:left w:val="single" w:sz="2" w:space="0" w:color="000001"/>
              <w:bottom w:val="single" w:sz="2" w:space="0" w:color="000001"/>
              <w:right w:val="single" w:sz="2" w:space="0" w:color="000001"/>
            </w:tcBorders>
            <w:shd w:val="clear" w:color="auto" w:fill="FFFFFF"/>
          </w:tcPr>
          <w:p w14:paraId="3BB1E12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5B2923">
              <w:rPr>
                <w:rFonts w:ascii="Liberation Serif" w:eastAsia="DejaVu Sans" w:hAnsi="Liberation Serif"/>
                <w:b/>
                <w:bCs/>
                <w:color w:val="auto"/>
                <w:szCs w:val="24"/>
                <w:lang w:eastAsia="ar-SA"/>
              </w:rPr>
              <w:t>9.00-9.10.</w:t>
            </w:r>
          </w:p>
          <w:p w14:paraId="32165773"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5B2923">
              <w:rPr>
                <w:rFonts w:ascii="Liberation Serif" w:eastAsia="DejaVu Sans" w:hAnsi="Liberation Serif"/>
                <w:b/>
                <w:bCs/>
                <w:color w:val="auto"/>
                <w:szCs w:val="24"/>
                <w:lang w:eastAsia="ar-SA"/>
              </w:rPr>
              <w:t>«</w:t>
            </w:r>
            <w:r w:rsidRPr="005B2923">
              <w:rPr>
                <w:rFonts w:ascii="Liberation Serif" w:eastAsia="DejaVu Sans" w:hAnsi="Liberation Serif"/>
                <w:bCs/>
                <w:color w:val="auto"/>
                <w:szCs w:val="24"/>
                <w:lang w:eastAsia="ar-SA"/>
              </w:rPr>
              <w:t>Репка»</w:t>
            </w:r>
          </w:p>
          <w:p w14:paraId="1E25B3E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5B2923">
              <w:rPr>
                <w:rFonts w:ascii="Liberation Serif" w:eastAsia="DejaVu Sans" w:hAnsi="Liberation Serif"/>
                <w:b/>
                <w:bCs/>
                <w:color w:val="auto"/>
                <w:szCs w:val="24"/>
                <w:lang w:eastAsia="ar-SA"/>
              </w:rPr>
              <w:t>9.10.-9.20.</w:t>
            </w:r>
          </w:p>
          <w:p w14:paraId="2773E96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5B2923">
              <w:rPr>
                <w:rFonts w:ascii="Liberation Serif" w:eastAsia="DejaVu Sans" w:hAnsi="Liberation Serif"/>
                <w:bCs/>
                <w:color w:val="auto"/>
                <w:szCs w:val="24"/>
                <w:lang w:eastAsia="ar-SA"/>
              </w:rPr>
              <w:t>перерыв</w:t>
            </w:r>
          </w:p>
          <w:p w14:paraId="24CD121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9.20-9.40.</w:t>
            </w:r>
          </w:p>
          <w:p w14:paraId="6A3CE79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«Аленький цветочек»     </w:t>
            </w:r>
          </w:p>
          <w:p w14:paraId="3D8E15E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9.40-9.50</w:t>
            </w:r>
            <w:r w:rsidRPr="005B2923">
              <w:rPr>
                <w:rFonts w:ascii="Liberation Serif" w:eastAsia="DejaVu Sans" w:hAnsi="Liberation Serif"/>
                <w:color w:val="auto"/>
                <w:szCs w:val="24"/>
                <w:lang w:eastAsia="ar-SA"/>
              </w:rPr>
              <w:t xml:space="preserve">       </w:t>
            </w:r>
          </w:p>
          <w:p w14:paraId="0EEBFF2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0EA8AE7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9.50-10.15</w:t>
            </w:r>
          </w:p>
          <w:p w14:paraId="783A24F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«Золотой </w:t>
            </w:r>
          </w:p>
          <w:p w14:paraId="69A9A6E5"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ключик 1,2»</w:t>
            </w:r>
          </w:p>
          <w:p w14:paraId="2C7486D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r>
      <w:tr w:rsidR="005B2923" w:rsidRPr="005B2923" w14:paraId="1E17EB0B" w14:textId="77777777" w:rsidTr="005B2923">
        <w:trPr>
          <w:trHeight w:val="355"/>
        </w:trPr>
        <w:tc>
          <w:tcPr>
            <w:tcW w:w="2127" w:type="dxa"/>
            <w:tcBorders>
              <w:top w:val="single" w:sz="2" w:space="0" w:color="000001"/>
              <w:left w:val="single" w:sz="2" w:space="0" w:color="000001"/>
              <w:bottom w:val="single" w:sz="2" w:space="0" w:color="000001"/>
              <w:right w:val="nil"/>
            </w:tcBorders>
            <w:shd w:val="clear" w:color="auto" w:fill="FFFFFF"/>
            <w:hideMark/>
          </w:tcPr>
          <w:p w14:paraId="7236980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val="en-US" w:eastAsia="ar-SA"/>
              </w:rPr>
              <w:t>II</w:t>
            </w:r>
            <w:r w:rsidRPr="005B2923">
              <w:rPr>
                <w:rFonts w:ascii="Liberation Serif" w:eastAsia="DejaVu Sans" w:hAnsi="Liberation Serif"/>
                <w:b/>
                <w:bCs/>
                <w:color w:val="auto"/>
                <w:szCs w:val="24"/>
                <w:lang w:eastAsia="ar-SA"/>
              </w:rPr>
              <w:t xml:space="preserve"> половина дня</w:t>
            </w:r>
          </w:p>
          <w:p w14:paraId="33737E1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15.55.-16.05</w:t>
            </w:r>
          </w:p>
          <w:p w14:paraId="70B8221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«Колобок»</w:t>
            </w:r>
          </w:p>
          <w:p w14:paraId="6301F83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color w:val="auto"/>
                <w:szCs w:val="24"/>
                <w:lang w:eastAsia="ar-SA"/>
              </w:rPr>
              <w:t>16.05.-16.15.</w:t>
            </w:r>
          </w:p>
          <w:p w14:paraId="5D9B7698"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30219CA8"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color w:val="auto"/>
                <w:szCs w:val="24"/>
                <w:lang w:eastAsia="ar-SA"/>
              </w:rPr>
              <w:t>16.15.-16.45.</w:t>
            </w:r>
          </w:p>
          <w:p w14:paraId="1483A10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5B2923">
              <w:rPr>
                <w:rFonts w:ascii="Liberation Serif" w:eastAsia="DejaVu Sans" w:hAnsi="Liberation Serif"/>
                <w:color w:val="auto"/>
                <w:szCs w:val="24"/>
                <w:lang w:eastAsia="ar-SA"/>
              </w:rPr>
              <w:t>«Дюймовочка 1,2»</w:t>
            </w:r>
          </w:p>
        </w:tc>
        <w:tc>
          <w:tcPr>
            <w:tcW w:w="1984" w:type="dxa"/>
            <w:tcBorders>
              <w:top w:val="single" w:sz="2" w:space="0" w:color="000001"/>
              <w:left w:val="single" w:sz="2" w:space="0" w:color="000001"/>
              <w:bottom w:val="single" w:sz="2" w:space="0" w:color="000001"/>
              <w:right w:val="nil"/>
            </w:tcBorders>
            <w:shd w:val="clear" w:color="auto" w:fill="FFFFFF"/>
          </w:tcPr>
          <w:p w14:paraId="18C5C57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val="en-US" w:eastAsia="ar-SA"/>
              </w:rPr>
              <w:t>II</w:t>
            </w:r>
            <w:r w:rsidRPr="005B2923">
              <w:rPr>
                <w:rFonts w:ascii="Liberation Serif" w:eastAsia="DejaVu Sans" w:hAnsi="Liberation Serif"/>
                <w:b/>
                <w:bCs/>
                <w:color w:val="auto"/>
                <w:szCs w:val="24"/>
                <w:lang w:eastAsia="ar-SA"/>
              </w:rPr>
              <w:t xml:space="preserve"> половина дня</w:t>
            </w:r>
          </w:p>
          <w:p w14:paraId="76352EFC"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15.55.-16.20</w:t>
            </w:r>
          </w:p>
          <w:p w14:paraId="715861B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«Золотая рыбка 1,2»</w:t>
            </w:r>
          </w:p>
          <w:p w14:paraId="66A8D615"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color w:val="auto"/>
                <w:szCs w:val="24"/>
                <w:lang w:eastAsia="ar-SA"/>
              </w:rPr>
              <w:t>16.20.-16.30</w:t>
            </w:r>
          </w:p>
          <w:p w14:paraId="7629DD8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3F24BEE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16.30-16.55</w:t>
            </w:r>
          </w:p>
          <w:p w14:paraId="7FBCF17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«Золотой ключик 1,2»</w:t>
            </w:r>
          </w:p>
          <w:p w14:paraId="0E87857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985" w:type="dxa"/>
            <w:tcBorders>
              <w:top w:val="single" w:sz="2" w:space="0" w:color="000001"/>
              <w:left w:val="single" w:sz="2" w:space="0" w:color="000001"/>
              <w:bottom w:val="single" w:sz="2" w:space="0" w:color="000001"/>
              <w:right w:val="nil"/>
            </w:tcBorders>
            <w:shd w:val="clear" w:color="auto" w:fill="FFFFFF"/>
          </w:tcPr>
          <w:p w14:paraId="00182B88"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val="en-US" w:eastAsia="ar-SA"/>
              </w:rPr>
              <w:t>II</w:t>
            </w:r>
            <w:r w:rsidRPr="005B2923">
              <w:rPr>
                <w:rFonts w:ascii="Liberation Serif" w:eastAsia="DejaVu Sans" w:hAnsi="Liberation Serif"/>
                <w:b/>
                <w:bCs/>
                <w:color w:val="auto"/>
                <w:szCs w:val="24"/>
                <w:lang w:eastAsia="ar-SA"/>
              </w:rPr>
              <w:t xml:space="preserve"> половина дня</w:t>
            </w:r>
          </w:p>
          <w:p w14:paraId="3A4AB93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15.55.-16.15</w:t>
            </w:r>
          </w:p>
          <w:p w14:paraId="5FAFCD97" w14:textId="77777777" w:rsidR="005B2923" w:rsidRPr="005B2923" w:rsidRDefault="005B2923" w:rsidP="005B2923">
            <w:pPr>
              <w:widowControl w:val="0"/>
              <w:suppressLineNumbers/>
              <w:suppressAutoHyphens/>
              <w:spacing w:after="0" w:line="100" w:lineRule="atLeast"/>
              <w:ind w:firstLine="0"/>
              <w:jc w:val="left"/>
              <w:rPr>
                <w:rFonts w:eastAsia="DejaVu Sans"/>
                <w:color w:val="auto"/>
                <w:szCs w:val="24"/>
                <w:lang w:eastAsia="ar-SA"/>
              </w:rPr>
            </w:pPr>
            <w:r w:rsidRPr="005B2923">
              <w:rPr>
                <w:rFonts w:eastAsia="DejaVu Sans"/>
                <w:color w:val="auto"/>
                <w:szCs w:val="24"/>
                <w:lang w:eastAsia="ar-SA"/>
              </w:rPr>
              <w:t xml:space="preserve"> «Теремок»</w:t>
            </w:r>
          </w:p>
          <w:p w14:paraId="766F0F3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color w:val="auto"/>
                <w:szCs w:val="24"/>
                <w:lang w:eastAsia="ar-SA"/>
              </w:rPr>
              <w:t>16.15. -16.25. –</w:t>
            </w:r>
            <w:r w:rsidRPr="005B2923">
              <w:rPr>
                <w:rFonts w:ascii="Liberation Serif" w:eastAsia="DejaVu Sans" w:hAnsi="Liberation Serif"/>
                <w:color w:val="auto"/>
                <w:szCs w:val="24"/>
                <w:lang w:eastAsia="ar-SA"/>
              </w:rPr>
              <w:t xml:space="preserve"> перерыв</w:t>
            </w:r>
          </w:p>
          <w:p w14:paraId="1DA6B5E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5B2923">
              <w:rPr>
                <w:rFonts w:ascii="Liberation Serif" w:eastAsia="DejaVu Sans" w:hAnsi="Liberation Serif"/>
                <w:b/>
                <w:color w:val="auto"/>
                <w:szCs w:val="24"/>
                <w:lang w:eastAsia="ar-SA"/>
              </w:rPr>
              <w:t xml:space="preserve">16.25.- 16.55 - </w:t>
            </w:r>
          </w:p>
          <w:p w14:paraId="1F9C1B95" w14:textId="77777777" w:rsidR="005B2923" w:rsidRPr="005B2923" w:rsidRDefault="005B2923" w:rsidP="005B2923">
            <w:pPr>
              <w:widowControl w:val="0"/>
              <w:suppressLineNumbers/>
              <w:suppressAutoHyphens/>
              <w:spacing w:after="0" w:line="100" w:lineRule="atLeast"/>
              <w:ind w:firstLine="0"/>
              <w:jc w:val="left"/>
              <w:rPr>
                <w:rFonts w:eastAsia="DejaVu Sans"/>
                <w:color w:val="auto"/>
                <w:szCs w:val="24"/>
                <w:lang w:eastAsia="ar-SA"/>
              </w:rPr>
            </w:pPr>
            <w:r w:rsidRPr="005B2923">
              <w:rPr>
                <w:rFonts w:ascii="Liberation Serif" w:eastAsia="DejaVu Sans" w:hAnsi="Liberation Serif"/>
                <w:color w:val="auto"/>
                <w:szCs w:val="24"/>
                <w:lang w:eastAsia="ar-SA"/>
              </w:rPr>
              <w:t>«Русалочка 1,2»</w:t>
            </w:r>
          </w:p>
          <w:p w14:paraId="42DAE85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p w14:paraId="63110B5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842" w:type="dxa"/>
            <w:tcBorders>
              <w:top w:val="single" w:sz="2" w:space="0" w:color="000001"/>
              <w:left w:val="single" w:sz="2" w:space="0" w:color="000001"/>
              <w:bottom w:val="single" w:sz="2" w:space="0" w:color="000001"/>
              <w:right w:val="nil"/>
            </w:tcBorders>
            <w:shd w:val="clear" w:color="auto" w:fill="FFFFFF"/>
          </w:tcPr>
          <w:p w14:paraId="1FEC83A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val="en-US" w:eastAsia="ar-SA"/>
              </w:rPr>
              <w:t>II</w:t>
            </w:r>
            <w:r w:rsidRPr="005B2923">
              <w:rPr>
                <w:rFonts w:ascii="Liberation Serif" w:eastAsia="DejaVu Sans" w:hAnsi="Liberation Serif"/>
                <w:b/>
                <w:bCs/>
                <w:color w:val="auto"/>
                <w:szCs w:val="24"/>
                <w:lang w:eastAsia="ar-SA"/>
              </w:rPr>
              <w:t xml:space="preserve"> половина дня</w:t>
            </w:r>
          </w:p>
          <w:p w14:paraId="4F83C4A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5B2923">
              <w:rPr>
                <w:rFonts w:ascii="Liberation Serif" w:eastAsia="DejaVu Sans" w:hAnsi="Liberation Serif"/>
                <w:b/>
                <w:color w:val="auto"/>
                <w:szCs w:val="24"/>
                <w:lang w:eastAsia="ar-SA"/>
              </w:rPr>
              <w:t>15.55. -16.20 – «</w:t>
            </w:r>
            <w:r w:rsidRPr="005B2923">
              <w:rPr>
                <w:rFonts w:ascii="Liberation Serif" w:eastAsia="DejaVu Sans" w:hAnsi="Liberation Serif"/>
                <w:color w:val="auto"/>
                <w:szCs w:val="24"/>
                <w:lang w:eastAsia="ar-SA"/>
              </w:rPr>
              <w:t>Золотая рыбка 1,2»</w:t>
            </w:r>
          </w:p>
        </w:tc>
        <w:tc>
          <w:tcPr>
            <w:tcW w:w="1981" w:type="dxa"/>
            <w:tcBorders>
              <w:top w:val="single" w:sz="2" w:space="0" w:color="000001"/>
              <w:left w:val="single" w:sz="2" w:space="0" w:color="000001"/>
              <w:bottom w:val="single" w:sz="2" w:space="0" w:color="000001"/>
              <w:right w:val="single" w:sz="2" w:space="0" w:color="000001"/>
            </w:tcBorders>
            <w:shd w:val="clear" w:color="auto" w:fill="FFFFFF"/>
            <w:hideMark/>
          </w:tcPr>
          <w:p w14:paraId="0D1D42B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val="en-US" w:eastAsia="ar-SA"/>
              </w:rPr>
              <w:t>II</w:t>
            </w:r>
            <w:r w:rsidRPr="005B2923">
              <w:rPr>
                <w:rFonts w:ascii="Liberation Serif" w:eastAsia="DejaVu Sans" w:hAnsi="Liberation Serif"/>
                <w:b/>
                <w:bCs/>
                <w:color w:val="auto"/>
                <w:szCs w:val="24"/>
                <w:lang w:eastAsia="ar-SA"/>
              </w:rPr>
              <w:t xml:space="preserve"> половина дня</w:t>
            </w:r>
          </w:p>
          <w:p w14:paraId="3694675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15.55.-16.05</w:t>
            </w:r>
          </w:p>
          <w:p w14:paraId="764CD1FC"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«Курочка Ряба»</w:t>
            </w:r>
          </w:p>
          <w:p w14:paraId="7C20B3E5"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5B2923">
              <w:rPr>
                <w:rFonts w:ascii="Liberation Serif" w:eastAsia="DejaVu Sans" w:hAnsi="Liberation Serif"/>
                <w:b/>
                <w:color w:val="auto"/>
                <w:szCs w:val="24"/>
                <w:lang w:eastAsia="ar-SA"/>
              </w:rPr>
              <w:t>16.15.- 16.35</w:t>
            </w:r>
          </w:p>
          <w:p w14:paraId="0DA2421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«Маша и медведь»   </w:t>
            </w:r>
          </w:p>
          <w:p w14:paraId="24CD52F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p w14:paraId="73F521A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r>
    </w:tbl>
    <w:p w14:paraId="16A0B87A" w14:textId="77777777" w:rsidR="005B2923" w:rsidRPr="005B2923" w:rsidRDefault="005B2923" w:rsidP="005B2923">
      <w:pPr>
        <w:tabs>
          <w:tab w:val="left" w:pos="7635"/>
        </w:tabs>
        <w:suppressAutoHyphens/>
        <w:spacing w:after="0" w:line="200" w:lineRule="atLeast"/>
        <w:ind w:firstLine="0"/>
        <w:rPr>
          <w:rFonts w:ascii="Calibri" w:hAnsi="Calibri"/>
          <w:color w:val="00000A"/>
          <w:sz w:val="22"/>
          <w:lang w:eastAsia="ar-SA"/>
        </w:rPr>
      </w:pPr>
    </w:p>
    <w:p w14:paraId="2ED1CBA1" w14:textId="77777777" w:rsidR="005B2923" w:rsidRPr="005B2923" w:rsidRDefault="005B2923" w:rsidP="005B2923">
      <w:pPr>
        <w:tabs>
          <w:tab w:val="left" w:pos="7635"/>
        </w:tabs>
        <w:suppressAutoHyphens/>
        <w:spacing w:after="0" w:line="200" w:lineRule="atLeast"/>
        <w:ind w:firstLine="0"/>
        <w:rPr>
          <w:rFonts w:ascii="Calibri" w:hAnsi="Calibri"/>
          <w:color w:val="00000A"/>
          <w:sz w:val="22"/>
          <w:lang w:eastAsia="ar-SA"/>
        </w:rPr>
      </w:pPr>
    </w:p>
    <w:p w14:paraId="417DB8E1" w14:textId="77777777" w:rsidR="005B2923" w:rsidRPr="005B2923" w:rsidRDefault="005B2923" w:rsidP="005B2923">
      <w:pPr>
        <w:tabs>
          <w:tab w:val="left" w:pos="7635"/>
        </w:tabs>
        <w:suppressAutoHyphens/>
        <w:spacing w:after="0" w:line="200" w:lineRule="atLeast"/>
        <w:ind w:firstLine="0"/>
        <w:rPr>
          <w:rFonts w:ascii="Calibri" w:hAnsi="Calibri"/>
          <w:color w:val="00000A"/>
          <w:sz w:val="22"/>
          <w:lang w:eastAsia="ar-SA"/>
        </w:rPr>
      </w:pPr>
    </w:p>
    <w:p w14:paraId="0F2A5DF7" w14:textId="77777777" w:rsidR="005B2923" w:rsidRPr="005B2923" w:rsidRDefault="005B2923" w:rsidP="005B2923">
      <w:pPr>
        <w:tabs>
          <w:tab w:val="left" w:pos="7635"/>
        </w:tabs>
        <w:suppressAutoHyphens/>
        <w:spacing w:after="0" w:line="200" w:lineRule="atLeast"/>
        <w:ind w:firstLine="0"/>
        <w:rPr>
          <w:rFonts w:ascii="Calibri" w:hAnsi="Calibri"/>
          <w:color w:val="00000A"/>
          <w:sz w:val="22"/>
          <w:lang w:eastAsia="ar-SA"/>
        </w:rPr>
      </w:pPr>
    </w:p>
    <w:p w14:paraId="6763987B" w14:textId="77777777" w:rsidR="005B2923" w:rsidRPr="005B2923" w:rsidRDefault="005B2923" w:rsidP="005B2923">
      <w:pPr>
        <w:tabs>
          <w:tab w:val="left" w:pos="7635"/>
        </w:tabs>
        <w:suppressAutoHyphens/>
        <w:spacing w:after="0" w:line="200" w:lineRule="atLeast"/>
        <w:ind w:firstLine="0"/>
        <w:rPr>
          <w:rFonts w:ascii="Calibri" w:hAnsi="Calibri"/>
          <w:color w:val="00000A"/>
          <w:sz w:val="22"/>
          <w:lang w:eastAsia="ar-SA"/>
        </w:rPr>
      </w:pPr>
    </w:p>
    <w:p w14:paraId="72DD9905" w14:textId="77777777" w:rsidR="005B2923" w:rsidRPr="005B2923" w:rsidRDefault="005B2923" w:rsidP="005B2923">
      <w:pPr>
        <w:tabs>
          <w:tab w:val="left" w:pos="7635"/>
        </w:tabs>
        <w:suppressAutoHyphens/>
        <w:spacing w:after="0" w:line="200" w:lineRule="atLeast"/>
        <w:ind w:firstLine="0"/>
        <w:rPr>
          <w:rFonts w:ascii="Calibri" w:hAnsi="Calibri"/>
          <w:color w:val="00000A"/>
          <w:sz w:val="22"/>
          <w:lang w:eastAsia="ar-SA"/>
        </w:rPr>
      </w:pPr>
    </w:p>
    <w:p w14:paraId="3A445C10" w14:textId="77777777" w:rsidR="005B2923" w:rsidRPr="005B2923" w:rsidRDefault="005B2923" w:rsidP="005B2923">
      <w:pPr>
        <w:suppressAutoHyphens/>
        <w:spacing w:after="0" w:line="100" w:lineRule="atLeast"/>
        <w:ind w:firstLine="0"/>
        <w:jc w:val="left"/>
        <w:rPr>
          <w:rFonts w:ascii="Calibri" w:hAnsi="Calibri"/>
          <w:color w:val="00000A"/>
          <w:sz w:val="22"/>
          <w:lang w:eastAsia="ar-SA"/>
        </w:rPr>
      </w:pPr>
    </w:p>
    <w:p w14:paraId="6B8CA667" w14:textId="77777777" w:rsidR="005B2923" w:rsidRPr="005B2923" w:rsidRDefault="005B2923" w:rsidP="005B2923">
      <w:pPr>
        <w:suppressAutoHyphens/>
        <w:spacing w:after="0" w:line="100" w:lineRule="atLeast"/>
        <w:ind w:firstLine="0"/>
        <w:jc w:val="left"/>
        <w:rPr>
          <w:rFonts w:eastAsia="Calibri"/>
          <w:color w:val="00000A"/>
          <w:sz w:val="22"/>
          <w:lang w:eastAsia="ar-SA"/>
        </w:rPr>
      </w:pPr>
    </w:p>
    <w:p w14:paraId="0DD8C065" w14:textId="77777777" w:rsidR="005B2923" w:rsidRPr="005B2923" w:rsidRDefault="005B2923" w:rsidP="005B2923">
      <w:pPr>
        <w:suppressAutoHyphens/>
        <w:spacing w:after="0" w:line="100" w:lineRule="atLeast"/>
        <w:ind w:firstLine="0"/>
        <w:jc w:val="left"/>
        <w:rPr>
          <w:rFonts w:eastAsia="Calibri"/>
          <w:color w:val="00000A"/>
          <w:sz w:val="22"/>
          <w:lang w:eastAsia="ar-SA"/>
        </w:rPr>
      </w:pPr>
    </w:p>
    <w:p w14:paraId="4F59A9A6" w14:textId="77777777" w:rsidR="005B2923" w:rsidRDefault="005B2923" w:rsidP="005B2923">
      <w:pPr>
        <w:suppressAutoHyphens/>
        <w:spacing w:after="0" w:line="100" w:lineRule="atLeast"/>
        <w:ind w:firstLine="0"/>
        <w:jc w:val="left"/>
        <w:rPr>
          <w:rFonts w:eastAsia="Calibri"/>
          <w:color w:val="00000A"/>
          <w:sz w:val="22"/>
          <w:lang w:eastAsia="ar-SA"/>
        </w:rPr>
      </w:pPr>
    </w:p>
    <w:p w14:paraId="3DCE1FAB" w14:textId="77777777" w:rsidR="005B2923" w:rsidRDefault="005B2923" w:rsidP="005B2923">
      <w:pPr>
        <w:suppressAutoHyphens/>
        <w:spacing w:after="0" w:line="100" w:lineRule="atLeast"/>
        <w:ind w:firstLine="0"/>
        <w:jc w:val="left"/>
        <w:rPr>
          <w:rFonts w:eastAsia="Calibri"/>
          <w:color w:val="00000A"/>
          <w:sz w:val="22"/>
          <w:lang w:eastAsia="ar-SA"/>
        </w:rPr>
      </w:pPr>
    </w:p>
    <w:p w14:paraId="27A1BF36" w14:textId="77777777" w:rsidR="005B2923" w:rsidRPr="005B2923" w:rsidRDefault="005B2923" w:rsidP="005B2923">
      <w:pPr>
        <w:suppressAutoHyphens/>
        <w:spacing w:after="0" w:line="100" w:lineRule="atLeast"/>
        <w:ind w:firstLine="0"/>
        <w:jc w:val="left"/>
        <w:rPr>
          <w:rFonts w:eastAsia="Calibri"/>
          <w:color w:val="00000A"/>
          <w:sz w:val="22"/>
          <w:lang w:eastAsia="ar-SA"/>
        </w:rPr>
      </w:pPr>
    </w:p>
    <w:p w14:paraId="0331372A" w14:textId="77777777" w:rsidR="005B2923" w:rsidRPr="005B2923" w:rsidRDefault="005B2923" w:rsidP="005B2923">
      <w:pPr>
        <w:suppressAutoHyphens/>
        <w:spacing w:after="0" w:line="100" w:lineRule="atLeast"/>
        <w:ind w:firstLine="0"/>
        <w:jc w:val="left"/>
        <w:rPr>
          <w:rFonts w:eastAsia="Calibri"/>
          <w:color w:val="00000A"/>
          <w:sz w:val="22"/>
          <w:lang w:eastAsia="ar-SA"/>
        </w:rPr>
      </w:pPr>
    </w:p>
    <w:p w14:paraId="121DF0BF" w14:textId="77777777" w:rsidR="005B2923" w:rsidRPr="005B2923" w:rsidRDefault="005B2923" w:rsidP="005B2923">
      <w:pPr>
        <w:suppressAutoHyphens/>
        <w:spacing w:after="0" w:line="100" w:lineRule="atLeast"/>
        <w:ind w:firstLine="0"/>
        <w:jc w:val="left"/>
        <w:rPr>
          <w:rFonts w:eastAsia="Calibri"/>
          <w:color w:val="00000A"/>
          <w:sz w:val="22"/>
          <w:lang w:eastAsia="ar-SA"/>
        </w:rPr>
      </w:pPr>
    </w:p>
    <w:p w14:paraId="21A9827E" w14:textId="77777777" w:rsidR="005B2923" w:rsidRPr="005B2923" w:rsidRDefault="005B2923" w:rsidP="005B2923">
      <w:pPr>
        <w:suppressAutoHyphens/>
        <w:spacing w:after="0" w:line="100" w:lineRule="atLeast"/>
        <w:ind w:firstLine="0"/>
        <w:jc w:val="center"/>
        <w:rPr>
          <w:rFonts w:ascii="Calibri" w:eastAsia="Calibri" w:hAnsi="Calibri"/>
          <w:color w:val="00000A"/>
          <w:sz w:val="22"/>
          <w:lang w:eastAsia="ar-SA"/>
        </w:rPr>
      </w:pPr>
      <w:r w:rsidRPr="005B2923">
        <w:rPr>
          <w:rFonts w:eastAsia="Calibri"/>
          <w:b/>
          <w:bCs/>
          <w:color w:val="00000A"/>
          <w:sz w:val="28"/>
          <w:szCs w:val="28"/>
          <w:lang w:eastAsia="ar-SA"/>
        </w:rPr>
        <w:t>Расписание занятости физкультурного зала</w:t>
      </w:r>
    </w:p>
    <w:p w14:paraId="7EFFE19A" w14:textId="77777777" w:rsidR="005B2923" w:rsidRPr="005B2923" w:rsidRDefault="005B2923" w:rsidP="005B2923">
      <w:pPr>
        <w:suppressAutoHyphens/>
        <w:spacing w:after="0" w:line="100" w:lineRule="atLeast"/>
        <w:ind w:firstLine="0"/>
        <w:jc w:val="center"/>
        <w:rPr>
          <w:rFonts w:ascii="Calibri" w:eastAsia="Calibri" w:hAnsi="Calibri"/>
          <w:color w:val="00000A"/>
          <w:sz w:val="22"/>
          <w:lang w:eastAsia="ar-SA"/>
        </w:rPr>
      </w:pPr>
      <w:r w:rsidRPr="005B2923">
        <w:rPr>
          <w:rFonts w:eastAsia="Calibri"/>
          <w:b/>
          <w:bCs/>
          <w:color w:val="00000A"/>
          <w:sz w:val="28"/>
          <w:szCs w:val="28"/>
          <w:lang w:eastAsia="ar-SA"/>
        </w:rPr>
        <w:t>в МАДОУ ЦРР-д/с №32</w:t>
      </w:r>
    </w:p>
    <w:p w14:paraId="397EDC3D" w14:textId="77777777" w:rsidR="005B2923" w:rsidRPr="005B2923" w:rsidRDefault="005B2923" w:rsidP="005B2923">
      <w:pPr>
        <w:suppressAutoHyphens/>
        <w:spacing w:after="0" w:line="100" w:lineRule="atLeast"/>
        <w:ind w:firstLine="0"/>
        <w:jc w:val="center"/>
        <w:rPr>
          <w:rFonts w:ascii="Calibri" w:eastAsia="Calibri" w:hAnsi="Calibri"/>
          <w:color w:val="00000A"/>
          <w:sz w:val="22"/>
          <w:lang w:eastAsia="ar-SA"/>
        </w:rPr>
      </w:pPr>
      <w:r w:rsidRPr="005B2923">
        <w:rPr>
          <w:rFonts w:eastAsia="Calibri"/>
          <w:b/>
          <w:bCs/>
          <w:color w:val="00000A"/>
          <w:sz w:val="28"/>
          <w:szCs w:val="28"/>
          <w:lang w:eastAsia="ar-SA"/>
        </w:rPr>
        <w:t>на 2020-2021 учебный год</w:t>
      </w:r>
    </w:p>
    <w:p w14:paraId="52D3DD69" w14:textId="77777777" w:rsidR="005B2923" w:rsidRPr="005B2923" w:rsidRDefault="005B2923" w:rsidP="005B2923">
      <w:pPr>
        <w:suppressAutoHyphens/>
        <w:spacing w:after="0" w:line="200" w:lineRule="atLeast"/>
        <w:ind w:firstLine="0"/>
        <w:jc w:val="left"/>
        <w:rPr>
          <w:rFonts w:ascii="Calibri" w:hAnsi="Calibri"/>
          <w:color w:val="00000A"/>
          <w:sz w:val="22"/>
          <w:lang w:eastAsia="ar-SA"/>
        </w:rPr>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812"/>
        <w:gridCol w:w="1893"/>
        <w:gridCol w:w="1876"/>
        <w:gridCol w:w="1982"/>
        <w:gridCol w:w="2015"/>
      </w:tblGrid>
      <w:tr w:rsidR="005B2923" w:rsidRPr="005B2923" w14:paraId="3D06C84C" w14:textId="77777777" w:rsidTr="005B2923">
        <w:tc>
          <w:tcPr>
            <w:tcW w:w="1822" w:type="dxa"/>
            <w:tcBorders>
              <w:top w:val="single" w:sz="2" w:space="0" w:color="000001"/>
              <w:left w:val="single" w:sz="2" w:space="0" w:color="000001"/>
              <w:bottom w:val="single" w:sz="2" w:space="0" w:color="000001"/>
            </w:tcBorders>
            <w:shd w:val="clear" w:color="auto" w:fill="FFFFFF"/>
            <w:tcMar>
              <w:left w:w="49" w:type="dxa"/>
            </w:tcMar>
          </w:tcPr>
          <w:p w14:paraId="24E1E96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 w:val="20"/>
                <w:szCs w:val="20"/>
                <w:lang w:eastAsia="ar-SA"/>
              </w:rPr>
              <w:t xml:space="preserve"> ПОНЕДЕЛЬНИК</w:t>
            </w:r>
          </w:p>
        </w:tc>
        <w:tc>
          <w:tcPr>
            <w:tcW w:w="1952" w:type="dxa"/>
            <w:tcBorders>
              <w:top w:val="single" w:sz="2" w:space="0" w:color="000001"/>
              <w:left w:val="single" w:sz="2" w:space="0" w:color="000001"/>
              <w:bottom w:val="single" w:sz="2" w:space="0" w:color="000001"/>
            </w:tcBorders>
            <w:shd w:val="clear" w:color="auto" w:fill="FFFFFF"/>
            <w:tcMar>
              <w:left w:w="49" w:type="dxa"/>
            </w:tcMar>
          </w:tcPr>
          <w:p w14:paraId="09C3C93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 w:val="20"/>
                <w:szCs w:val="20"/>
                <w:lang w:eastAsia="ar-SA"/>
              </w:rPr>
              <w:t xml:space="preserve">         ВТОРНИК</w:t>
            </w:r>
          </w:p>
        </w:tc>
        <w:tc>
          <w:tcPr>
            <w:tcW w:w="1942" w:type="dxa"/>
            <w:tcBorders>
              <w:top w:val="single" w:sz="2" w:space="0" w:color="000001"/>
              <w:left w:val="single" w:sz="2" w:space="0" w:color="000001"/>
              <w:bottom w:val="single" w:sz="2" w:space="0" w:color="000001"/>
            </w:tcBorders>
            <w:shd w:val="clear" w:color="auto" w:fill="FFFFFF"/>
            <w:tcMar>
              <w:left w:w="49" w:type="dxa"/>
            </w:tcMar>
          </w:tcPr>
          <w:p w14:paraId="370C2B8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 w:val="20"/>
                <w:szCs w:val="20"/>
                <w:lang w:eastAsia="ar-SA"/>
              </w:rPr>
              <w:t xml:space="preserve">             СРЕДА</w:t>
            </w:r>
          </w:p>
        </w:tc>
        <w:tc>
          <w:tcPr>
            <w:tcW w:w="2025" w:type="dxa"/>
            <w:tcBorders>
              <w:top w:val="single" w:sz="2" w:space="0" w:color="000001"/>
              <w:left w:val="single" w:sz="2" w:space="0" w:color="000001"/>
              <w:bottom w:val="single" w:sz="2" w:space="0" w:color="000001"/>
            </w:tcBorders>
            <w:shd w:val="clear" w:color="auto" w:fill="FFFFFF"/>
            <w:tcMar>
              <w:left w:w="49" w:type="dxa"/>
            </w:tcMar>
          </w:tcPr>
          <w:p w14:paraId="68EF02B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 w:val="20"/>
                <w:szCs w:val="20"/>
                <w:lang w:eastAsia="ar-SA"/>
              </w:rPr>
              <w:t xml:space="preserve">           ЧЕТВЕРГ</w:t>
            </w:r>
          </w:p>
        </w:tc>
        <w:tc>
          <w:tcPr>
            <w:tcW w:w="2062" w:type="dxa"/>
            <w:tcBorders>
              <w:top w:val="single" w:sz="2" w:space="0" w:color="000001"/>
              <w:left w:val="single" w:sz="2" w:space="0" w:color="000001"/>
              <w:bottom w:val="single" w:sz="2" w:space="0" w:color="000001"/>
              <w:right w:val="single" w:sz="2" w:space="0" w:color="000001"/>
            </w:tcBorders>
            <w:shd w:val="clear" w:color="auto" w:fill="FFFFFF"/>
            <w:tcMar>
              <w:left w:w="49" w:type="dxa"/>
            </w:tcMar>
          </w:tcPr>
          <w:p w14:paraId="3447AEB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5B2923">
              <w:rPr>
                <w:rFonts w:ascii="Liberation Serif" w:eastAsia="DejaVu Sans" w:hAnsi="Liberation Serif"/>
                <w:b/>
                <w:bCs/>
                <w:color w:val="00000A"/>
                <w:sz w:val="20"/>
                <w:szCs w:val="20"/>
                <w:lang w:eastAsia="ar-SA"/>
              </w:rPr>
              <w:t xml:space="preserve">        ПЯТНИЦА</w:t>
            </w:r>
          </w:p>
        </w:tc>
      </w:tr>
      <w:tr w:rsidR="005B2923" w:rsidRPr="005B2923" w14:paraId="68B43F0E" w14:textId="77777777" w:rsidTr="005B2923">
        <w:trPr>
          <w:trHeight w:val="3875"/>
        </w:trPr>
        <w:tc>
          <w:tcPr>
            <w:tcW w:w="1822" w:type="dxa"/>
            <w:tcBorders>
              <w:left w:val="single" w:sz="2" w:space="0" w:color="000001"/>
              <w:bottom w:val="single" w:sz="2" w:space="0" w:color="000001"/>
            </w:tcBorders>
            <w:shd w:val="clear" w:color="auto" w:fill="FFFFFF"/>
            <w:tcMar>
              <w:left w:w="49" w:type="dxa"/>
            </w:tcMar>
          </w:tcPr>
          <w:p w14:paraId="483EE453"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9.00-9.20.</w:t>
            </w:r>
            <w:r w:rsidRPr="005B2923">
              <w:rPr>
                <w:rFonts w:ascii="Liberation Serif" w:eastAsia="DejaVu Sans" w:hAnsi="Liberation Serif"/>
                <w:color w:val="auto"/>
                <w:szCs w:val="24"/>
                <w:lang w:eastAsia="ar-SA"/>
              </w:rPr>
              <w:t xml:space="preserve"> </w:t>
            </w:r>
          </w:p>
          <w:p w14:paraId="2FCA206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«Аленький цветочек»</w:t>
            </w:r>
          </w:p>
          <w:p w14:paraId="784966CE"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9.20-9.40.</w:t>
            </w:r>
            <w:r w:rsidRPr="005B2923">
              <w:rPr>
                <w:rFonts w:ascii="Liberation Serif" w:eastAsia="DejaVu Sans" w:hAnsi="Liberation Serif"/>
                <w:color w:val="auto"/>
                <w:szCs w:val="24"/>
                <w:lang w:eastAsia="ar-SA"/>
              </w:rPr>
              <w:t xml:space="preserve"> перерыв</w:t>
            </w:r>
          </w:p>
          <w:p w14:paraId="32F9DBCE"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9.40-10.10.</w:t>
            </w:r>
          </w:p>
          <w:p w14:paraId="3672482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«Золушка»</w:t>
            </w:r>
          </w:p>
          <w:p w14:paraId="5945C8BE"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1952" w:type="dxa"/>
            <w:tcBorders>
              <w:left w:val="single" w:sz="2" w:space="0" w:color="000001"/>
              <w:bottom w:val="single" w:sz="2" w:space="0" w:color="000001"/>
            </w:tcBorders>
            <w:shd w:val="clear" w:color="auto" w:fill="FFFFFF"/>
            <w:tcMar>
              <w:left w:w="49" w:type="dxa"/>
            </w:tcMar>
          </w:tcPr>
          <w:p w14:paraId="6533080C"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9.00-9.20.</w:t>
            </w:r>
          </w:p>
          <w:p w14:paraId="71C8AB3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«Красная шапочка»</w:t>
            </w:r>
          </w:p>
          <w:p w14:paraId="3A5C7A2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 xml:space="preserve">9.20-9.30               </w:t>
            </w:r>
          </w:p>
          <w:p w14:paraId="08C6EDA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5298F8F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9.30-9.45.</w:t>
            </w:r>
          </w:p>
          <w:p w14:paraId="5192E90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«Заюшкина избушка»</w:t>
            </w:r>
          </w:p>
          <w:p w14:paraId="0C028338"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9.45-9.55.</w:t>
            </w:r>
          </w:p>
          <w:p w14:paraId="5770AE5E"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5B2923">
              <w:rPr>
                <w:rFonts w:ascii="Liberation Serif" w:eastAsia="DejaVu Sans" w:hAnsi="Liberation Serif"/>
                <w:color w:val="auto"/>
                <w:szCs w:val="24"/>
                <w:lang w:eastAsia="ar-SA"/>
              </w:rPr>
              <w:t>перерыв</w:t>
            </w:r>
          </w:p>
          <w:p w14:paraId="18DE40B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9.55-10.15</w:t>
            </w:r>
            <w:r w:rsidRPr="005B2923">
              <w:rPr>
                <w:rFonts w:ascii="Liberation Serif" w:eastAsia="DejaVu Sans" w:hAnsi="Liberation Serif"/>
                <w:color w:val="auto"/>
                <w:szCs w:val="24"/>
                <w:lang w:eastAsia="ar-SA"/>
              </w:rPr>
              <w:t xml:space="preserve"> </w:t>
            </w:r>
          </w:p>
          <w:p w14:paraId="21665E6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«Маша и медведь»</w:t>
            </w:r>
          </w:p>
          <w:p w14:paraId="6F40D47C"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1942" w:type="dxa"/>
            <w:tcBorders>
              <w:left w:val="single" w:sz="2" w:space="0" w:color="000001"/>
              <w:bottom w:val="single" w:sz="2" w:space="0" w:color="000001"/>
            </w:tcBorders>
            <w:shd w:val="clear" w:color="auto" w:fill="FFFFFF"/>
            <w:tcMar>
              <w:left w:w="49" w:type="dxa"/>
            </w:tcMar>
          </w:tcPr>
          <w:p w14:paraId="252479EE"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9.00-9.20.</w:t>
            </w:r>
            <w:r w:rsidRPr="005B2923">
              <w:rPr>
                <w:rFonts w:ascii="Liberation Serif" w:eastAsia="DejaVu Sans" w:hAnsi="Liberation Serif"/>
                <w:color w:val="auto"/>
                <w:szCs w:val="24"/>
                <w:lang w:eastAsia="ar-SA"/>
              </w:rPr>
              <w:t xml:space="preserve"> </w:t>
            </w:r>
          </w:p>
          <w:p w14:paraId="0366740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«Золотой ключик 1,2»</w:t>
            </w:r>
          </w:p>
          <w:p w14:paraId="0C7F19B3"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9.30-9.40</w:t>
            </w:r>
          </w:p>
          <w:p w14:paraId="0309AEF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258AD3E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9.40-10.00</w:t>
            </w:r>
            <w:r w:rsidRPr="005B2923">
              <w:rPr>
                <w:rFonts w:ascii="Liberation Serif" w:eastAsia="DejaVu Sans" w:hAnsi="Liberation Serif"/>
                <w:color w:val="auto"/>
                <w:szCs w:val="24"/>
                <w:lang w:eastAsia="ar-SA"/>
              </w:rPr>
              <w:t xml:space="preserve"> </w:t>
            </w:r>
          </w:p>
          <w:p w14:paraId="59F06DBC"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«Золотая рыбка 1,2» </w:t>
            </w:r>
          </w:p>
          <w:p w14:paraId="77AE98D7" w14:textId="77777777" w:rsidR="005B2923" w:rsidRPr="005B2923" w:rsidRDefault="005B2923" w:rsidP="005B2923">
            <w:pPr>
              <w:widowControl w:val="0"/>
              <w:suppressLineNumbers/>
              <w:suppressAutoHyphens/>
              <w:spacing w:after="0" w:line="100" w:lineRule="atLeast"/>
              <w:ind w:firstLine="0"/>
              <w:jc w:val="left"/>
              <w:rPr>
                <w:rFonts w:eastAsia="DejaVu Sans"/>
                <w:b/>
                <w:color w:val="auto"/>
                <w:szCs w:val="24"/>
                <w:lang w:eastAsia="ar-SA"/>
              </w:rPr>
            </w:pPr>
            <w:r w:rsidRPr="005B2923">
              <w:rPr>
                <w:rFonts w:eastAsia="DejaVu Sans"/>
                <w:b/>
                <w:color w:val="auto"/>
                <w:szCs w:val="24"/>
                <w:lang w:eastAsia="ar-SA"/>
              </w:rPr>
              <w:t>10.00.-10.10.</w:t>
            </w:r>
          </w:p>
          <w:p w14:paraId="002A5E41" w14:textId="77777777" w:rsidR="005B2923" w:rsidRPr="005B2923" w:rsidRDefault="005B2923" w:rsidP="005B2923">
            <w:pPr>
              <w:widowControl w:val="0"/>
              <w:suppressLineNumbers/>
              <w:suppressAutoHyphens/>
              <w:spacing w:after="0" w:line="100" w:lineRule="atLeast"/>
              <w:ind w:firstLine="0"/>
              <w:jc w:val="left"/>
              <w:rPr>
                <w:rFonts w:eastAsia="DejaVu Sans"/>
                <w:color w:val="auto"/>
                <w:szCs w:val="24"/>
                <w:lang w:eastAsia="ar-SA"/>
              </w:rPr>
            </w:pPr>
            <w:r w:rsidRPr="005B2923">
              <w:rPr>
                <w:rFonts w:eastAsia="DejaVu Sans"/>
                <w:color w:val="auto"/>
                <w:szCs w:val="24"/>
                <w:lang w:eastAsia="ar-SA"/>
              </w:rPr>
              <w:t>Перерыв</w:t>
            </w:r>
          </w:p>
          <w:p w14:paraId="746E97B0" w14:textId="77777777" w:rsidR="005B2923" w:rsidRPr="005B2923" w:rsidRDefault="005B2923" w:rsidP="005B2923">
            <w:pPr>
              <w:widowControl w:val="0"/>
              <w:suppressLineNumbers/>
              <w:suppressAutoHyphens/>
              <w:spacing w:after="0" w:line="100" w:lineRule="atLeast"/>
              <w:ind w:firstLine="0"/>
              <w:jc w:val="left"/>
              <w:rPr>
                <w:rFonts w:eastAsia="DejaVu Sans"/>
                <w:b/>
                <w:color w:val="auto"/>
                <w:szCs w:val="24"/>
                <w:lang w:eastAsia="ar-SA"/>
              </w:rPr>
            </w:pPr>
            <w:r w:rsidRPr="005B2923">
              <w:rPr>
                <w:rFonts w:eastAsia="DejaVu Sans"/>
                <w:b/>
                <w:color w:val="auto"/>
                <w:szCs w:val="24"/>
                <w:lang w:eastAsia="ar-SA"/>
              </w:rPr>
              <w:t>10.10.-10.30</w:t>
            </w:r>
          </w:p>
          <w:p w14:paraId="51BE1DFE" w14:textId="77777777" w:rsidR="005B2923" w:rsidRPr="005B2923" w:rsidRDefault="005B2923" w:rsidP="005B2923">
            <w:pPr>
              <w:widowControl w:val="0"/>
              <w:suppressLineNumbers/>
              <w:suppressAutoHyphens/>
              <w:spacing w:after="0" w:line="100" w:lineRule="atLeast"/>
              <w:ind w:firstLine="0"/>
              <w:jc w:val="left"/>
              <w:rPr>
                <w:rFonts w:eastAsia="DejaVu Sans"/>
                <w:color w:val="auto"/>
                <w:szCs w:val="24"/>
                <w:lang w:eastAsia="ar-SA"/>
              </w:rPr>
            </w:pPr>
            <w:r w:rsidRPr="005B2923">
              <w:rPr>
                <w:rFonts w:eastAsia="DejaVu Sans"/>
                <w:color w:val="auto"/>
                <w:szCs w:val="24"/>
                <w:lang w:eastAsia="ar-SA"/>
              </w:rPr>
              <w:t>«Теремок»</w:t>
            </w:r>
          </w:p>
          <w:p w14:paraId="05918673"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2025" w:type="dxa"/>
            <w:tcBorders>
              <w:left w:val="single" w:sz="2" w:space="0" w:color="000001"/>
              <w:bottom w:val="single" w:sz="2" w:space="0" w:color="000001"/>
            </w:tcBorders>
            <w:shd w:val="clear" w:color="auto" w:fill="FFFFFF"/>
            <w:tcMar>
              <w:left w:w="49" w:type="dxa"/>
            </w:tcMar>
          </w:tcPr>
          <w:p w14:paraId="3ADF8FD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9.25-9.40.</w:t>
            </w:r>
            <w:r w:rsidRPr="005B2923">
              <w:rPr>
                <w:rFonts w:ascii="Liberation Serif" w:eastAsia="DejaVu Sans" w:hAnsi="Liberation Serif"/>
                <w:color w:val="auto"/>
                <w:szCs w:val="24"/>
                <w:lang w:eastAsia="ar-SA"/>
              </w:rPr>
              <w:t xml:space="preserve"> </w:t>
            </w:r>
          </w:p>
          <w:p w14:paraId="2D9E0F7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5B2923">
              <w:rPr>
                <w:rFonts w:ascii="Liberation Serif" w:eastAsia="DejaVu Sans" w:hAnsi="Liberation Serif"/>
                <w:b/>
                <w:bCs/>
                <w:color w:val="auto"/>
                <w:szCs w:val="24"/>
                <w:lang w:eastAsia="ar-SA"/>
              </w:rPr>
              <w:t>«</w:t>
            </w:r>
            <w:r w:rsidRPr="005B2923">
              <w:rPr>
                <w:rFonts w:ascii="Liberation Serif" w:eastAsia="DejaVu Sans" w:hAnsi="Liberation Serif"/>
                <w:bCs/>
                <w:color w:val="auto"/>
                <w:szCs w:val="24"/>
                <w:lang w:eastAsia="ar-SA"/>
              </w:rPr>
              <w:t>Заюшкина избушка»</w:t>
            </w:r>
          </w:p>
          <w:p w14:paraId="23C2F77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5B2923">
              <w:rPr>
                <w:rFonts w:ascii="Liberation Serif" w:eastAsia="DejaVu Sans" w:hAnsi="Liberation Serif"/>
                <w:b/>
                <w:bCs/>
                <w:color w:val="auto"/>
                <w:szCs w:val="24"/>
                <w:lang w:eastAsia="ar-SA"/>
              </w:rPr>
              <w:t>9.40.-9.50-</w:t>
            </w:r>
          </w:p>
          <w:p w14:paraId="099D019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5B2923">
              <w:rPr>
                <w:rFonts w:ascii="Liberation Serif" w:eastAsia="DejaVu Sans" w:hAnsi="Liberation Serif"/>
                <w:bCs/>
                <w:color w:val="auto"/>
                <w:szCs w:val="24"/>
                <w:lang w:eastAsia="ar-SA"/>
              </w:rPr>
              <w:t>Перерыв</w:t>
            </w:r>
          </w:p>
          <w:p w14:paraId="675240B6"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5B2923">
              <w:rPr>
                <w:rFonts w:ascii="Liberation Serif" w:eastAsia="DejaVu Sans" w:hAnsi="Liberation Serif"/>
                <w:b/>
                <w:bCs/>
                <w:color w:val="auto"/>
                <w:szCs w:val="24"/>
                <w:lang w:eastAsia="ar-SA"/>
              </w:rPr>
              <w:t>9.50. -10.10 –</w:t>
            </w:r>
            <w:r w:rsidRPr="005B2923">
              <w:rPr>
                <w:rFonts w:ascii="Liberation Serif" w:eastAsia="DejaVu Sans" w:hAnsi="Liberation Serif"/>
                <w:bCs/>
                <w:color w:val="auto"/>
                <w:szCs w:val="24"/>
                <w:lang w:eastAsia="ar-SA"/>
              </w:rPr>
              <w:t xml:space="preserve"> «Теремок»</w:t>
            </w:r>
          </w:p>
          <w:p w14:paraId="59897DE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5B2923">
              <w:rPr>
                <w:rFonts w:ascii="Liberation Serif" w:eastAsia="DejaVu Sans" w:hAnsi="Liberation Serif"/>
                <w:b/>
                <w:bCs/>
                <w:color w:val="auto"/>
                <w:szCs w:val="24"/>
                <w:lang w:eastAsia="ar-SA"/>
              </w:rPr>
              <w:t xml:space="preserve">10.10. -10.20. </w:t>
            </w:r>
          </w:p>
          <w:p w14:paraId="0AB0D7F3"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5B2923">
              <w:rPr>
                <w:rFonts w:ascii="Liberation Serif" w:eastAsia="DejaVu Sans" w:hAnsi="Liberation Serif"/>
                <w:bCs/>
                <w:color w:val="auto"/>
                <w:szCs w:val="24"/>
                <w:lang w:eastAsia="ar-SA"/>
              </w:rPr>
              <w:t>Перерыв</w:t>
            </w:r>
          </w:p>
          <w:p w14:paraId="3D59398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5B2923">
              <w:rPr>
                <w:rFonts w:ascii="Liberation Serif" w:eastAsia="DejaVu Sans" w:hAnsi="Liberation Serif"/>
                <w:b/>
                <w:bCs/>
                <w:color w:val="auto"/>
                <w:szCs w:val="24"/>
                <w:lang w:eastAsia="ar-SA"/>
              </w:rPr>
              <w:t>10.20 – 10.50.</w:t>
            </w:r>
            <w:r w:rsidRPr="005B2923">
              <w:rPr>
                <w:rFonts w:ascii="Liberation Serif" w:eastAsia="DejaVu Sans" w:hAnsi="Liberation Serif"/>
                <w:bCs/>
                <w:color w:val="auto"/>
                <w:szCs w:val="24"/>
                <w:lang w:eastAsia="ar-SA"/>
              </w:rPr>
              <w:t xml:space="preserve"> «Дюймовочка 1,2»</w:t>
            </w:r>
          </w:p>
          <w:p w14:paraId="22FFD47E"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p w14:paraId="4B87BC5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5B2923">
              <w:rPr>
                <w:rFonts w:ascii="Liberation Serif" w:eastAsia="DejaVu Sans" w:hAnsi="Liberation Serif"/>
                <w:color w:val="C00000"/>
                <w:szCs w:val="24"/>
                <w:lang w:eastAsia="ar-SA"/>
              </w:rPr>
              <w:t xml:space="preserve"> </w:t>
            </w:r>
          </w:p>
        </w:tc>
        <w:tc>
          <w:tcPr>
            <w:tcW w:w="2062" w:type="dxa"/>
            <w:tcBorders>
              <w:left w:val="single" w:sz="2" w:space="0" w:color="000001"/>
              <w:bottom w:val="single" w:sz="2" w:space="0" w:color="000001"/>
              <w:right w:val="single" w:sz="2" w:space="0" w:color="000001"/>
            </w:tcBorders>
            <w:shd w:val="clear" w:color="auto" w:fill="FFFFFF"/>
            <w:tcMar>
              <w:left w:w="49" w:type="dxa"/>
            </w:tcMar>
          </w:tcPr>
          <w:p w14:paraId="31504166"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9.30-9.50</w:t>
            </w:r>
            <w:r w:rsidRPr="005B2923">
              <w:rPr>
                <w:rFonts w:ascii="Liberation Serif" w:eastAsia="DejaVu Sans" w:hAnsi="Liberation Serif"/>
                <w:color w:val="auto"/>
                <w:szCs w:val="24"/>
                <w:lang w:eastAsia="ar-SA"/>
              </w:rPr>
              <w:t xml:space="preserve"> </w:t>
            </w:r>
          </w:p>
          <w:p w14:paraId="6EE9B4F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«Красная шапочка»</w:t>
            </w:r>
          </w:p>
          <w:p w14:paraId="16CFD8B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9.50-10.00</w:t>
            </w:r>
          </w:p>
          <w:p w14:paraId="3EBAE4A3"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22E2257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10.00-10.25</w:t>
            </w:r>
          </w:p>
          <w:p w14:paraId="58C447C8"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«Золотая рыбка 1,2» </w:t>
            </w:r>
          </w:p>
          <w:p w14:paraId="7D029FA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r>
      <w:tr w:rsidR="005B2923" w:rsidRPr="005B2923" w14:paraId="3B41A4F1" w14:textId="77777777" w:rsidTr="005B2923">
        <w:trPr>
          <w:trHeight w:val="2334"/>
        </w:trPr>
        <w:tc>
          <w:tcPr>
            <w:tcW w:w="1822" w:type="dxa"/>
            <w:tcBorders>
              <w:left w:val="single" w:sz="2" w:space="0" w:color="000001"/>
              <w:bottom w:val="single" w:sz="2" w:space="0" w:color="000001"/>
            </w:tcBorders>
            <w:shd w:val="clear" w:color="auto" w:fill="FFFFFF"/>
            <w:tcMar>
              <w:left w:w="49" w:type="dxa"/>
            </w:tcMar>
          </w:tcPr>
          <w:p w14:paraId="65E3F77E"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u w:val="single"/>
                <w:lang w:eastAsia="ar-SA"/>
              </w:rPr>
            </w:pPr>
          </w:p>
        </w:tc>
        <w:tc>
          <w:tcPr>
            <w:tcW w:w="1952" w:type="dxa"/>
            <w:tcBorders>
              <w:left w:val="single" w:sz="2" w:space="0" w:color="000001"/>
              <w:bottom w:val="single" w:sz="2" w:space="0" w:color="000001"/>
            </w:tcBorders>
            <w:shd w:val="clear" w:color="auto" w:fill="FFFFFF"/>
            <w:tcMar>
              <w:left w:w="49" w:type="dxa"/>
            </w:tcMar>
          </w:tcPr>
          <w:p w14:paraId="759A7CD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u w:val="single"/>
                <w:lang w:eastAsia="ar-SA"/>
              </w:rPr>
              <w:t>Вторая половина дня</w:t>
            </w:r>
          </w:p>
          <w:p w14:paraId="42B3CBF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15.55-16.15.</w:t>
            </w:r>
          </w:p>
          <w:p w14:paraId="06A4EC26"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«Аленький цветочек»</w:t>
            </w:r>
          </w:p>
          <w:p w14:paraId="0004155F"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5B2923">
              <w:rPr>
                <w:rFonts w:ascii="Liberation Serif" w:eastAsia="DejaVu Sans" w:hAnsi="Liberation Serif"/>
                <w:b/>
                <w:color w:val="auto"/>
                <w:szCs w:val="24"/>
                <w:lang w:eastAsia="ar-SA"/>
              </w:rPr>
              <w:t>16.15.-16.20.</w:t>
            </w:r>
          </w:p>
          <w:p w14:paraId="37B48D6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24A111C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5B2923">
              <w:rPr>
                <w:rFonts w:ascii="Liberation Serif" w:eastAsia="DejaVu Sans" w:hAnsi="Liberation Serif"/>
                <w:b/>
                <w:color w:val="auto"/>
                <w:szCs w:val="24"/>
                <w:lang w:eastAsia="ar-SA"/>
              </w:rPr>
              <w:t>16.20. - 16.45.</w:t>
            </w:r>
          </w:p>
          <w:p w14:paraId="52345FA1"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5B2923">
              <w:rPr>
                <w:rFonts w:ascii="Liberation Serif" w:eastAsia="DejaVu Sans" w:hAnsi="Liberation Serif"/>
                <w:color w:val="auto"/>
                <w:szCs w:val="24"/>
                <w:lang w:eastAsia="ar-SA"/>
              </w:rPr>
              <w:t>«Русалочка 1,2»</w:t>
            </w:r>
          </w:p>
        </w:tc>
        <w:tc>
          <w:tcPr>
            <w:tcW w:w="1942" w:type="dxa"/>
            <w:tcBorders>
              <w:left w:val="single" w:sz="2" w:space="0" w:color="000001"/>
              <w:bottom w:val="single" w:sz="2" w:space="0" w:color="000001"/>
            </w:tcBorders>
            <w:shd w:val="clear" w:color="auto" w:fill="FFFFFF"/>
            <w:tcMar>
              <w:left w:w="49" w:type="dxa"/>
            </w:tcMar>
          </w:tcPr>
          <w:p w14:paraId="3E4576E2"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u w:val="single"/>
                <w:lang w:eastAsia="ar-SA"/>
              </w:rPr>
              <w:t>Вторая половина дня</w:t>
            </w:r>
          </w:p>
          <w:p w14:paraId="09EE9C50"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5B2923">
              <w:rPr>
                <w:rFonts w:ascii="Liberation Serif" w:eastAsia="DejaVu Sans" w:hAnsi="Liberation Serif"/>
                <w:b/>
                <w:bCs/>
                <w:color w:val="auto"/>
                <w:szCs w:val="24"/>
                <w:lang w:eastAsia="ar-SA"/>
              </w:rPr>
              <w:t>15.55-16.15.</w:t>
            </w:r>
          </w:p>
          <w:p w14:paraId="21EF653B"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Cs/>
                <w:color w:val="auto"/>
                <w:szCs w:val="24"/>
                <w:lang w:eastAsia="ar-SA"/>
              </w:rPr>
              <w:t>«Маша и медведь»</w:t>
            </w:r>
          </w:p>
          <w:p w14:paraId="780B5CC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2025" w:type="dxa"/>
            <w:tcBorders>
              <w:left w:val="single" w:sz="2" w:space="0" w:color="000001"/>
              <w:bottom w:val="single" w:sz="2" w:space="0" w:color="000001"/>
            </w:tcBorders>
            <w:shd w:val="clear" w:color="auto" w:fill="FFFFFF"/>
            <w:tcMar>
              <w:left w:w="49" w:type="dxa"/>
            </w:tcMar>
          </w:tcPr>
          <w:p w14:paraId="66F4128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u w:val="single"/>
                <w:lang w:eastAsia="ar-SA"/>
              </w:rPr>
              <w:t>Вторая половина дня</w:t>
            </w:r>
          </w:p>
          <w:p w14:paraId="3C7831E4"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15.45-16.10.</w:t>
            </w:r>
          </w:p>
          <w:p w14:paraId="6A1ED809"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«Русалочка 1,2»</w:t>
            </w:r>
          </w:p>
          <w:p w14:paraId="3C52B3C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color w:val="auto"/>
                <w:szCs w:val="24"/>
                <w:lang w:eastAsia="ar-SA"/>
              </w:rPr>
              <w:t>16.10.-16.20.</w:t>
            </w:r>
          </w:p>
          <w:p w14:paraId="4BC893D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перерыв</w:t>
            </w:r>
          </w:p>
          <w:p w14:paraId="68DC8D2C"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color w:val="auto"/>
                <w:szCs w:val="24"/>
                <w:lang w:eastAsia="ar-SA"/>
              </w:rPr>
              <w:t>16.20.-16.50.</w:t>
            </w:r>
          </w:p>
          <w:p w14:paraId="7020CAA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5B2923">
              <w:rPr>
                <w:rFonts w:ascii="Liberation Serif" w:eastAsia="DejaVu Sans" w:hAnsi="Liberation Serif"/>
                <w:color w:val="auto"/>
                <w:szCs w:val="24"/>
                <w:lang w:eastAsia="ar-SA"/>
              </w:rPr>
              <w:t>«Золушка»</w:t>
            </w:r>
          </w:p>
        </w:tc>
        <w:tc>
          <w:tcPr>
            <w:tcW w:w="2062" w:type="dxa"/>
            <w:tcBorders>
              <w:left w:val="single" w:sz="2" w:space="0" w:color="000001"/>
              <w:bottom w:val="single" w:sz="2" w:space="0" w:color="000001"/>
              <w:right w:val="single" w:sz="2" w:space="0" w:color="000001"/>
            </w:tcBorders>
            <w:shd w:val="clear" w:color="auto" w:fill="FFFFFF"/>
            <w:tcMar>
              <w:left w:w="49" w:type="dxa"/>
            </w:tcMar>
          </w:tcPr>
          <w:p w14:paraId="350BDB5D"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u w:val="single"/>
                <w:lang w:eastAsia="ar-SA"/>
              </w:rPr>
              <w:t>Вторая половина дня</w:t>
            </w:r>
          </w:p>
          <w:p w14:paraId="22EB3F27"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b/>
                <w:bCs/>
                <w:color w:val="auto"/>
                <w:szCs w:val="24"/>
                <w:lang w:eastAsia="ar-SA"/>
              </w:rPr>
              <w:t>15.55-16.25.</w:t>
            </w:r>
          </w:p>
          <w:p w14:paraId="35E26FC5"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5B2923">
              <w:rPr>
                <w:rFonts w:ascii="Liberation Serif" w:eastAsia="DejaVu Sans" w:hAnsi="Liberation Serif"/>
                <w:color w:val="auto"/>
                <w:szCs w:val="24"/>
                <w:lang w:eastAsia="ar-SA"/>
              </w:rPr>
              <w:t xml:space="preserve"> «Дюймовочка 1,2»</w:t>
            </w:r>
          </w:p>
          <w:p w14:paraId="4AE69FAC"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5B2923">
              <w:rPr>
                <w:rFonts w:ascii="Liberation Serif" w:eastAsia="DejaVu Sans" w:hAnsi="Liberation Serif"/>
                <w:b/>
                <w:bCs/>
                <w:color w:val="auto"/>
                <w:szCs w:val="24"/>
                <w:lang w:eastAsia="ar-SA"/>
              </w:rPr>
              <w:t>16.25.-16.35</w:t>
            </w:r>
          </w:p>
          <w:p w14:paraId="0C8871CA" w14:textId="77777777" w:rsidR="005B2923" w:rsidRPr="005B2923" w:rsidRDefault="005B2923" w:rsidP="005B2923">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5B2923">
              <w:rPr>
                <w:rFonts w:ascii="Liberation Serif" w:eastAsia="DejaVu Sans" w:hAnsi="Liberation Serif"/>
                <w:bCs/>
                <w:color w:val="auto"/>
                <w:szCs w:val="24"/>
                <w:lang w:eastAsia="ar-SA"/>
              </w:rPr>
              <w:t>перерыв</w:t>
            </w:r>
          </w:p>
          <w:p w14:paraId="6981FFDD" w14:textId="77777777" w:rsidR="005B2923" w:rsidRPr="005B2923" w:rsidRDefault="005B2923" w:rsidP="005B2923">
            <w:pPr>
              <w:widowControl w:val="0"/>
              <w:suppressLineNumbers/>
              <w:suppressAutoHyphens/>
              <w:spacing w:after="0" w:line="240" w:lineRule="auto"/>
              <w:ind w:firstLine="0"/>
              <w:jc w:val="left"/>
              <w:rPr>
                <w:rFonts w:ascii="Liberation Serif" w:eastAsia="DejaVu Sans" w:hAnsi="Liberation Serif"/>
                <w:color w:val="C00000"/>
                <w:szCs w:val="24"/>
                <w:lang w:eastAsia="ar-SA"/>
              </w:rPr>
            </w:pPr>
            <w:r w:rsidRPr="005B2923">
              <w:rPr>
                <w:rFonts w:ascii="Liberation Serif" w:eastAsia="DejaVu Sans" w:hAnsi="Liberation Serif"/>
                <w:b/>
                <w:bCs/>
                <w:color w:val="auto"/>
                <w:szCs w:val="24"/>
                <w:lang w:eastAsia="ar-SA"/>
              </w:rPr>
              <w:t xml:space="preserve">16.35. -17.00. – </w:t>
            </w:r>
            <w:r w:rsidRPr="005B2923">
              <w:rPr>
                <w:rFonts w:ascii="Liberation Serif" w:eastAsia="DejaVu Sans" w:hAnsi="Liberation Serif"/>
                <w:bCs/>
                <w:color w:val="auto"/>
                <w:szCs w:val="24"/>
                <w:lang w:eastAsia="ar-SA"/>
              </w:rPr>
              <w:t>«Золотой ключик 1,2»</w:t>
            </w:r>
          </w:p>
        </w:tc>
      </w:tr>
    </w:tbl>
    <w:p w14:paraId="60617B5A" w14:textId="77777777" w:rsidR="00087A93" w:rsidRPr="00087A93" w:rsidRDefault="00087A93" w:rsidP="00087A93">
      <w:pPr>
        <w:spacing w:after="200" w:line="276" w:lineRule="auto"/>
        <w:ind w:firstLine="0"/>
        <w:jc w:val="left"/>
        <w:rPr>
          <w:rFonts w:asciiTheme="minorHAnsi" w:eastAsiaTheme="minorEastAsia" w:hAnsiTheme="minorHAnsi" w:cstheme="minorBidi"/>
          <w:color w:val="auto"/>
          <w:sz w:val="22"/>
        </w:rPr>
      </w:pPr>
    </w:p>
    <w:p w14:paraId="16C628AE" w14:textId="77777777" w:rsidR="00DE5BF2" w:rsidRPr="006F25A9" w:rsidRDefault="00DE5BF2" w:rsidP="00DE5BF2">
      <w:pPr>
        <w:spacing w:after="0" w:line="240" w:lineRule="auto"/>
        <w:ind w:firstLine="0"/>
        <w:rPr>
          <w:rFonts w:eastAsia="Calibri"/>
          <w:b/>
          <w:color w:val="auto"/>
          <w:sz w:val="32"/>
          <w:szCs w:val="32"/>
        </w:rPr>
      </w:pPr>
      <w:r w:rsidRPr="006F25A9">
        <w:rPr>
          <w:b/>
          <w:sz w:val="32"/>
          <w:szCs w:val="32"/>
          <w:lang w:val="en-US"/>
        </w:rPr>
        <w:t>II</w:t>
      </w:r>
      <w:r w:rsidRPr="006F25A9">
        <w:rPr>
          <w:b/>
          <w:sz w:val="32"/>
          <w:szCs w:val="32"/>
        </w:rPr>
        <w:t>.3. Способы и направления детской инициативы.</w:t>
      </w:r>
    </w:p>
    <w:p w14:paraId="4B134DCA" w14:textId="77777777" w:rsidR="00DE5BF2" w:rsidRPr="006F25A9" w:rsidRDefault="00DE5BF2" w:rsidP="00DE5BF2">
      <w:pPr>
        <w:spacing w:after="0" w:line="240" w:lineRule="auto"/>
        <w:ind w:firstLine="0"/>
        <w:rPr>
          <w:rFonts w:eastAsia="Calibri"/>
          <w:b/>
          <w:color w:val="auto"/>
          <w:sz w:val="32"/>
          <w:szCs w:val="32"/>
        </w:rPr>
      </w:pPr>
    </w:p>
    <w:p w14:paraId="3E9C0929" w14:textId="77777777" w:rsidR="006463EA" w:rsidRPr="006463EA" w:rsidRDefault="006463EA" w:rsidP="006463EA">
      <w:pPr>
        <w:spacing w:after="0" w:line="240" w:lineRule="auto"/>
        <w:ind w:firstLine="0"/>
        <w:rPr>
          <w:b/>
          <w:bCs/>
          <w:sz w:val="28"/>
          <w:szCs w:val="28"/>
        </w:rPr>
      </w:pPr>
      <w:r w:rsidRPr="006463EA">
        <w:rPr>
          <w:sz w:val="28"/>
          <w:szCs w:val="28"/>
        </w:rPr>
        <w:t xml:space="preserve">Детская инициатива проявляется </w:t>
      </w:r>
      <w:r w:rsidRPr="006463EA">
        <w:rPr>
          <w:b/>
          <w:bCs/>
          <w:sz w:val="28"/>
          <w:szCs w:val="28"/>
        </w:rPr>
        <w:t xml:space="preserve">в свободной самостоятельной деятельности детей по выбору и интересам. </w:t>
      </w:r>
      <w:r w:rsidRPr="006463EA">
        <w:rPr>
          <w:sz w:val="28"/>
          <w:szCs w:val="28"/>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03184E61" w14:textId="77777777" w:rsidR="006463EA" w:rsidRPr="006463EA" w:rsidRDefault="006463EA" w:rsidP="006463EA">
      <w:pPr>
        <w:spacing w:after="0" w:line="240" w:lineRule="auto"/>
        <w:ind w:firstLine="0"/>
        <w:rPr>
          <w:sz w:val="28"/>
          <w:szCs w:val="28"/>
        </w:rPr>
      </w:pPr>
      <w:r w:rsidRPr="006463EA">
        <w:rPr>
          <w:sz w:val="28"/>
          <w:szCs w:val="28"/>
        </w:rPr>
        <w:t>Все виды деятельности ребенка в детском саду могут осуществляться в форме самостоятельной инициативной деятельности:</w:t>
      </w:r>
    </w:p>
    <w:p w14:paraId="5683829A" w14:textId="77777777" w:rsidR="006463EA" w:rsidRPr="006463EA" w:rsidRDefault="006463EA" w:rsidP="006463EA">
      <w:pPr>
        <w:spacing w:after="0" w:line="240" w:lineRule="auto"/>
        <w:ind w:firstLine="0"/>
        <w:rPr>
          <w:sz w:val="28"/>
          <w:szCs w:val="28"/>
        </w:rPr>
      </w:pPr>
      <w:r w:rsidRPr="006463EA">
        <w:rPr>
          <w:sz w:val="28"/>
          <w:szCs w:val="28"/>
        </w:rPr>
        <w:t>- самостоятельные сюжетно-ролевые, режиссерские и театрализованные игры;</w:t>
      </w:r>
    </w:p>
    <w:p w14:paraId="0E3643F7" w14:textId="77777777" w:rsidR="006463EA" w:rsidRPr="006463EA" w:rsidRDefault="006463EA" w:rsidP="006463EA">
      <w:pPr>
        <w:spacing w:after="0" w:line="240" w:lineRule="auto"/>
        <w:ind w:firstLine="0"/>
        <w:rPr>
          <w:sz w:val="28"/>
          <w:szCs w:val="28"/>
        </w:rPr>
      </w:pPr>
      <w:r w:rsidRPr="006463EA">
        <w:rPr>
          <w:sz w:val="28"/>
          <w:szCs w:val="28"/>
        </w:rPr>
        <w:t>- развивающие и логические игры;</w:t>
      </w:r>
    </w:p>
    <w:p w14:paraId="52DA0211" w14:textId="77777777" w:rsidR="006463EA" w:rsidRPr="006463EA" w:rsidRDefault="006463EA" w:rsidP="006463EA">
      <w:pPr>
        <w:spacing w:after="0" w:line="240" w:lineRule="auto"/>
        <w:ind w:firstLine="0"/>
        <w:rPr>
          <w:sz w:val="28"/>
          <w:szCs w:val="28"/>
        </w:rPr>
      </w:pPr>
      <w:r w:rsidRPr="006463EA">
        <w:rPr>
          <w:sz w:val="28"/>
          <w:szCs w:val="28"/>
        </w:rPr>
        <w:t>- музыкальные игры и импровизации;</w:t>
      </w:r>
    </w:p>
    <w:p w14:paraId="108E2DE1" w14:textId="77777777" w:rsidR="006463EA" w:rsidRPr="006463EA" w:rsidRDefault="006463EA" w:rsidP="006463EA">
      <w:pPr>
        <w:spacing w:after="0" w:line="240" w:lineRule="auto"/>
        <w:ind w:firstLine="0"/>
        <w:rPr>
          <w:sz w:val="28"/>
          <w:szCs w:val="28"/>
        </w:rPr>
      </w:pPr>
      <w:r w:rsidRPr="006463EA">
        <w:rPr>
          <w:sz w:val="28"/>
          <w:szCs w:val="28"/>
        </w:rPr>
        <w:t>- речевые игры, игры с буквами, звуками и слогами;</w:t>
      </w:r>
    </w:p>
    <w:p w14:paraId="3982D333" w14:textId="77777777" w:rsidR="006463EA" w:rsidRPr="006463EA" w:rsidRDefault="006463EA" w:rsidP="006463EA">
      <w:pPr>
        <w:spacing w:after="0" w:line="240" w:lineRule="auto"/>
        <w:ind w:firstLine="0"/>
        <w:rPr>
          <w:sz w:val="28"/>
          <w:szCs w:val="28"/>
        </w:rPr>
      </w:pPr>
      <w:r w:rsidRPr="006463EA">
        <w:rPr>
          <w:sz w:val="28"/>
          <w:szCs w:val="28"/>
        </w:rPr>
        <w:t>- самостоятельная деятельность в книжном уголке;</w:t>
      </w:r>
    </w:p>
    <w:p w14:paraId="6AED29C9" w14:textId="77777777" w:rsidR="006463EA" w:rsidRPr="006463EA" w:rsidRDefault="006463EA" w:rsidP="006463EA">
      <w:pPr>
        <w:spacing w:after="0" w:line="240" w:lineRule="auto"/>
        <w:ind w:firstLine="0"/>
        <w:rPr>
          <w:sz w:val="28"/>
          <w:szCs w:val="28"/>
        </w:rPr>
      </w:pPr>
      <w:r w:rsidRPr="006463EA">
        <w:rPr>
          <w:sz w:val="28"/>
          <w:szCs w:val="28"/>
        </w:rPr>
        <w:t>- самостоятельная изобразительная и конструктивная деятельность по выбору детей;</w:t>
      </w:r>
    </w:p>
    <w:p w14:paraId="2768F131" w14:textId="77777777" w:rsidR="006463EA" w:rsidRPr="006463EA" w:rsidRDefault="006463EA" w:rsidP="006463EA">
      <w:pPr>
        <w:spacing w:after="0" w:line="240" w:lineRule="auto"/>
        <w:ind w:firstLine="0"/>
        <w:rPr>
          <w:sz w:val="28"/>
          <w:szCs w:val="28"/>
        </w:rPr>
      </w:pPr>
      <w:r w:rsidRPr="006463EA">
        <w:rPr>
          <w:sz w:val="28"/>
          <w:szCs w:val="28"/>
        </w:rPr>
        <w:t>- самостоятельные опыты и эксперименты и др.</w:t>
      </w:r>
    </w:p>
    <w:p w14:paraId="7FF9B14D" w14:textId="77777777" w:rsidR="006463EA" w:rsidRPr="006463EA" w:rsidRDefault="006463EA" w:rsidP="006463EA">
      <w:pPr>
        <w:spacing w:after="0" w:line="240" w:lineRule="auto"/>
        <w:ind w:firstLine="0"/>
        <w:rPr>
          <w:sz w:val="28"/>
          <w:szCs w:val="28"/>
        </w:rPr>
      </w:pPr>
      <w:r w:rsidRPr="006463EA">
        <w:rPr>
          <w:sz w:val="28"/>
          <w:szCs w:val="28"/>
        </w:rPr>
        <w:t xml:space="preserve">В развитии детской инициативы и самостоятельности воспитателю важно соблюдать ряд </w:t>
      </w:r>
      <w:r w:rsidRPr="006463EA">
        <w:rPr>
          <w:i/>
          <w:iCs/>
          <w:sz w:val="28"/>
          <w:szCs w:val="28"/>
        </w:rPr>
        <w:t>общих требований:</w:t>
      </w:r>
    </w:p>
    <w:p w14:paraId="2913C246" w14:textId="77777777" w:rsidR="006463EA" w:rsidRPr="006463EA" w:rsidRDefault="006463EA" w:rsidP="006463EA">
      <w:pPr>
        <w:spacing w:after="0" w:line="240" w:lineRule="auto"/>
        <w:ind w:firstLine="0"/>
        <w:rPr>
          <w:sz w:val="28"/>
          <w:szCs w:val="28"/>
        </w:rPr>
      </w:pPr>
      <w:r w:rsidRPr="006463EA">
        <w:rPr>
          <w:sz w:val="28"/>
          <w:szCs w:val="28"/>
        </w:rPr>
        <w:t>- развивать активный интерес детей к окружающему миру, стремление к получению новых знаний и умений;</w:t>
      </w:r>
    </w:p>
    <w:p w14:paraId="7610AF19" w14:textId="77777777" w:rsidR="006463EA" w:rsidRPr="006463EA" w:rsidRDefault="006463EA" w:rsidP="006463EA">
      <w:pPr>
        <w:spacing w:after="0" w:line="240" w:lineRule="auto"/>
        <w:ind w:firstLine="0"/>
        <w:rPr>
          <w:sz w:val="28"/>
          <w:szCs w:val="28"/>
        </w:rPr>
      </w:pPr>
      <w:r w:rsidRPr="006463EA">
        <w:rPr>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14:paraId="791A50B5" w14:textId="77777777" w:rsidR="006463EA" w:rsidRPr="006463EA" w:rsidRDefault="006463EA" w:rsidP="006463EA">
      <w:pPr>
        <w:spacing w:after="0" w:line="240" w:lineRule="auto"/>
        <w:ind w:firstLine="0"/>
        <w:rPr>
          <w:sz w:val="28"/>
          <w:szCs w:val="28"/>
        </w:rPr>
      </w:pPr>
      <w:r w:rsidRPr="006463EA">
        <w:rPr>
          <w:sz w:val="28"/>
          <w:szCs w:val="28"/>
        </w:rPr>
        <w:t>- постоянно расширять область задач, которые дети решают самостоятельно.</w:t>
      </w:r>
    </w:p>
    <w:p w14:paraId="01972F10" w14:textId="77777777" w:rsidR="006463EA" w:rsidRPr="006463EA" w:rsidRDefault="006463EA" w:rsidP="006463EA">
      <w:pPr>
        <w:spacing w:after="0" w:line="240" w:lineRule="auto"/>
        <w:ind w:firstLine="0"/>
        <w:rPr>
          <w:sz w:val="28"/>
          <w:szCs w:val="28"/>
        </w:rPr>
      </w:pPr>
      <w:r w:rsidRPr="006463EA">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1FF51D4E" w14:textId="77777777" w:rsidR="006463EA" w:rsidRPr="006463EA" w:rsidRDefault="006463EA" w:rsidP="006463EA">
      <w:pPr>
        <w:spacing w:after="0" w:line="240" w:lineRule="auto"/>
        <w:ind w:firstLine="0"/>
        <w:rPr>
          <w:sz w:val="28"/>
          <w:szCs w:val="28"/>
        </w:rPr>
      </w:pPr>
      <w:r w:rsidRPr="006463EA">
        <w:rPr>
          <w:sz w:val="28"/>
          <w:szCs w:val="28"/>
        </w:rPr>
        <w:t>- тренировать волю детей, поддерживать желание преодолевать трудности, доводить начатое дело до конца;</w:t>
      </w:r>
    </w:p>
    <w:p w14:paraId="1971FE6C" w14:textId="77777777" w:rsidR="006463EA" w:rsidRPr="006463EA" w:rsidRDefault="006463EA" w:rsidP="006463EA">
      <w:pPr>
        <w:spacing w:after="0" w:line="240" w:lineRule="auto"/>
        <w:ind w:firstLine="0"/>
        <w:rPr>
          <w:sz w:val="28"/>
          <w:szCs w:val="28"/>
        </w:rPr>
      </w:pPr>
      <w:r w:rsidRPr="006463EA">
        <w:rPr>
          <w:sz w:val="28"/>
          <w:szCs w:val="28"/>
        </w:rPr>
        <w:t>- ориентировать дошкольников на получение хорошего результата.</w:t>
      </w:r>
    </w:p>
    <w:p w14:paraId="453A4658" w14:textId="77777777" w:rsidR="006463EA" w:rsidRPr="006463EA" w:rsidRDefault="006463EA" w:rsidP="006463EA">
      <w:pPr>
        <w:spacing w:after="0" w:line="240" w:lineRule="auto"/>
        <w:ind w:firstLine="0"/>
        <w:rPr>
          <w:sz w:val="28"/>
          <w:szCs w:val="28"/>
        </w:rPr>
      </w:pPr>
      <w:r w:rsidRPr="006463EA">
        <w:rPr>
          <w:sz w:val="28"/>
          <w:szCs w:val="28"/>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67A97CA3" w14:textId="77777777" w:rsidR="006463EA" w:rsidRPr="006463EA" w:rsidRDefault="006463EA" w:rsidP="006463EA">
      <w:pPr>
        <w:spacing w:after="0" w:line="240" w:lineRule="auto"/>
        <w:ind w:firstLine="0"/>
        <w:rPr>
          <w:sz w:val="28"/>
          <w:szCs w:val="28"/>
        </w:rPr>
      </w:pPr>
      <w:r w:rsidRPr="006463EA">
        <w:rPr>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6C1F797D" w14:textId="77777777" w:rsidR="006463EA" w:rsidRPr="006463EA" w:rsidRDefault="006463EA" w:rsidP="006463EA">
      <w:pPr>
        <w:spacing w:after="0" w:line="240" w:lineRule="auto"/>
        <w:ind w:firstLine="0"/>
        <w:rPr>
          <w:sz w:val="28"/>
          <w:szCs w:val="28"/>
        </w:rPr>
      </w:pPr>
      <w:r w:rsidRPr="006463EA">
        <w:rPr>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0E84AF6B"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 </w:t>
      </w:r>
    </w:p>
    <w:p w14:paraId="134A4ADB"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Предоставлять возможность проводить опыты и эксперименты, рививая интерес к познавательной деятельности; </w:t>
      </w:r>
    </w:p>
    <w:p w14:paraId="242662C4"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Привлекать к фиксации проводимых опытов; </w:t>
      </w:r>
    </w:p>
    <w:p w14:paraId="6FA7BD4F"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Привлекать детей к изготовлению декораций и костюмов для театрализованной деятельности; </w:t>
      </w:r>
    </w:p>
    <w:p w14:paraId="1116842D"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Прививать детям желание поздравлять окружающих с праздниками, дарить подарки, сделанные своими руками; </w:t>
      </w:r>
    </w:p>
    <w:p w14:paraId="27D96B38"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Привлекать детей к чтению стиховна праздниках. Когда их речевое развитие достигло определенного уровня, а большая часть звуков уже поставлена и введена в речь; </w:t>
      </w:r>
    </w:p>
    <w:p w14:paraId="5AF31803" w14:textId="77777777" w:rsidR="006463EA" w:rsidRPr="006463EA" w:rsidRDefault="006463EA" w:rsidP="0063686F">
      <w:pPr>
        <w:pStyle w:val="ad"/>
        <w:numPr>
          <w:ilvl w:val="0"/>
          <w:numId w:val="52"/>
        </w:numPr>
        <w:spacing w:after="0" w:line="240" w:lineRule="auto"/>
        <w:ind w:left="0" w:firstLine="0"/>
        <w:rPr>
          <w:color w:val="auto"/>
          <w:sz w:val="28"/>
          <w:szCs w:val="28"/>
        </w:rPr>
        <w:sectPr w:rsidR="006463EA" w:rsidRPr="006463EA" w:rsidSect="00661504">
          <w:headerReference w:type="default" r:id="rId9"/>
          <w:footerReference w:type="default" r:id="rId10"/>
          <w:pgSz w:w="11906" w:h="16838"/>
          <w:pgMar w:top="993" w:right="851" w:bottom="851" w:left="1418" w:header="720" w:footer="709" w:gutter="0"/>
          <w:cols w:space="720"/>
          <w:formProt w:val="0"/>
          <w:docGrid w:linePitch="600" w:charSpace="-2049"/>
        </w:sectPr>
      </w:pPr>
      <w:r w:rsidRPr="006463EA">
        <w:rPr>
          <w:color w:val="auto"/>
          <w:sz w:val="28"/>
          <w:szCs w:val="28"/>
        </w:rPr>
        <w:t>Привлекать детей к подготовке совместных семейных праздн</w:t>
      </w:r>
      <w:r w:rsidR="00F2460A">
        <w:rPr>
          <w:color w:val="auto"/>
          <w:sz w:val="28"/>
          <w:szCs w:val="28"/>
        </w:rPr>
        <w:t>иков, приобщать к участию в ни</w:t>
      </w:r>
      <w:r w:rsidR="005B2923">
        <w:rPr>
          <w:color w:val="auto"/>
          <w:sz w:val="28"/>
          <w:szCs w:val="28"/>
        </w:rPr>
        <w:t>х.</w:t>
      </w:r>
    </w:p>
    <w:p w14:paraId="3AED0EAC" w14:textId="77777777" w:rsidR="000E5539" w:rsidRDefault="000E5539" w:rsidP="000E5539">
      <w:pPr>
        <w:pStyle w:val="52"/>
        <w:jc w:val="both"/>
        <w:rPr>
          <w:b/>
        </w:rPr>
      </w:pPr>
    </w:p>
    <w:p w14:paraId="33589F52" w14:textId="77777777" w:rsidR="000E5539" w:rsidRPr="00C17828" w:rsidRDefault="000E5539" w:rsidP="000E5539">
      <w:pPr>
        <w:pStyle w:val="52"/>
        <w:jc w:val="both"/>
        <w:rPr>
          <w:b/>
          <w:sz w:val="32"/>
          <w:szCs w:val="32"/>
        </w:rPr>
      </w:pPr>
      <w:r w:rsidRPr="00C17828">
        <w:rPr>
          <w:b/>
          <w:sz w:val="32"/>
          <w:szCs w:val="32"/>
          <w:lang w:val="en-US"/>
        </w:rPr>
        <w:t>II</w:t>
      </w:r>
      <w:r w:rsidRPr="00C17828">
        <w:rPr>
          <w:b/>
          <w:sz w:val="32"/>
          <w:szCs w:val="32"/>
        </w:rPr>
        <w:t>.4. Особенности образовательной деятельности разных видов и культурных практик.</w:t>
      </w:r>
    </w:p>
    <w:p w14:paraId="69E4E786" w14:textId="77777777" w:rsidR="000E5539" w:rsidRPr="000E5539" w:rsidRDefault="000E5539" w:rsidP="00551565">
      <w:pPr>
        <w:spacing w:after="0" w:line="240" w:lineRule="auto"/>
        <w:ind w:firstLine="708"/>
        <w:rPr>
          <w:color w:val="auto"/>
          <w:sz w:val="28"/>
          <w:szCs w:val="28"/>
        </w:rPr>
      </w:pPr>
    </w:p>
    <w:p w14:paraId="0D92FE9D" w14:textId="77777777" w:rsidR="00F2460A" w:rsidRPr="00174697" w:rsidRDefault="00F2460A" w:rsidP="00F2460A">
      <w:pPr>
        <w:pStyle w:val="Style15"/>
        <w:widowControl/>
        <w:spacing w:line="240" w:lineRule="auto"/>
        <w:ind w:firstLine="557"/>
        <w:rPr>
          <w:rStyle w:val="FontStyle128"/>
          <w:sz w:val="28"/>
          <w:szCs w:val="28"/>
        </w:rPr>
      </w:pPr>
      <w:r w:rsidRPr="00174697">
        <w:rPr>
          <w:rStyle w:val="FontStyle128"/>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14:paraId="5B3E74F8"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 xml:space="preserve">Особенностью организации образовательной деятельности по программе «Детство» является </w:t>
      </w:r>
      <w:r w:rsidRPr="00174697">
        <w:rPr>
          <w:rStyle w:val="FontStyle129"/>
          <w:sz w:val="28"/>
          <w:szCs w:val="28"/>
        </w:rPr>
        <w:t xml:space="preserve">ситуационный подход. </w:t>
      </w:r>
      <w:r w:rsidRPr="00174697">
        <w:rPr>
          <w:rStyle w:val="FontStyle128"/>
          <w:sz w:val="28"/>
          <w:szCs w:val="28"/>
        </w:rPr>
        <w:t xml:space="preserve">Основной единицей образовательного процесса выступает </w:t>
      </w:r>
      <w:r w:rsidRPr="00174697">
        <w:rPr>
          <w:rStyle w:val="FontStyle129"/>
          <w:sz w:val="28"/>
          <w:szCs w:val="28"/>
        </w:rPr>
        <w:t xml:space="preserve">образовательная ситуация, </w:t>
      </w:r>
      <w:r w:rsidRPr="00174697">
        <w:rPr>
          <w:rStyle w:val="FontStyle128"/>
          <w:sz w:val="28"/>
          <w:szCs w:val="28"/>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14:paraId="061A472F"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8"/>
          <w:sz w:val="28"/>
          <w:szCs w:val="28"/>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39297791" w14:textId="77777777" w:rsidR="00F2460A" w:rsidRPr="00174697" w:rsidRDefault="00F2460A" w:rsidP="00F2460A">
      <w:pPr>
        <w:pStyle w:val="Style15"/>
        <w:widowControl/>
        <w:spacing w:line="240" w:lineRule="auto"/>
        <w:ind w:firstLine="576"/>
        <w:rPr>
          <w:rStyle w:val="FontStyle128"/>
          <w:sz w:val="28"/>
          <w:szCs w:val="28"/>
        </w:rPr>
      </w:pPr>
      <w:r w:rsidRPr="00174697">
        <w:rPr>
          <w:rStyle w:val="FontStyle128"/>
          <w:sz w:val="28"/>
          <w:szCs w:val="28"/>
        </w:rPr>
        <w:t xml:space="preserve">Преимущественно образовательные ситуации носят </w:t>
      </w:r>
      <w:r w:rsidRPr="00174697">
        <w:rPr>
          <w:rStyle w:val="FontStyle127"/>
          <w:sz w:val="28"/>
          <w:szCs w:val="28"/>
        </w:rPr>
        <w:t xml:space="preserve">комплексный характер </w:t>
      </w:r>
      <w:r w:rsidRPr="00174697">
        <w:rPr>
          <w:rStyle w:val="FontStyle128"/>
          <w:sz w:val="28"/>
          <w:szCs w:val="28"/>
        </w:rPr>
        <w:t>и включают задачи, реализуемые в разных видах деятельности на одном тематическом содержании.</w:t>
      </w:r>
    </w:p>
    <w:p w14:paraId="06DCD6F0"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8"/>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612E5FD2" w14:textId="77777777" w:rsidR="00F2460A" w:rsidRPr="00174697" w:rsidRDefault="00F2460A" w:rsidP="00F2460A">
      <w:pPr>
        <w:pStyle w:val="Style15"/>
        <w:widowControl/>
        <w:spacing w:line="240" w:lineRule="auto"/>
        <w:rPr>
          <w:rStyle w:val="FontStyle128"/>
          <w:sz w:val="28"/>
          <w:szCs w:val="28"/>
        </w:rPr>
      </w:pPr>
      <w:r w:rsidRPr="00174697">
        <w:rPr>
          <w:rStyle w:val="FontStyle128"/>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14:paraId="4B1EE2B1"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7AEB6D40" w14:textId="77777777" w:rsidR="00F2460A" w:rsidRPr="00174697" w:rsidRDefault="00F2460A" w:rsidP="00F2460A">
      <w:pPr>
        <w:pStyle w:val="Style15"/>
        <w:widowControl/>
        <w:spacing w:line="240" w:lineRule="auto"/>
        <w:rPr>
          <w:rStyle w:val="FontStyle128"/>
          <w:sz w:val="28"/>
          <w:szCs w:val="28"/>
        </w:rPr>
      </w:pPr>
      <w:r w:rsidRPr="00174697">
        <w:rPr>
          <w:rStyle w:val="FontStyle128"/>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34CB1EFF"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 xml:space="preserve">Образовательные ситуации могут включаться в </w:t>
      </w:r>
      <w:r w:rsidRPr="00174697">
        <w:rPr>
          <w:rStyle w:val="FontStyle127"/>
          <w:sz w:val="28"/>
          <w:szCs w:val="28"/>
        </w:rPr>
        <w:t xml:space="preserve">образовательную деятельность в режимных моментах. </w:t>
      </w:r>
      <w:r w:rsidRPr="00174697">
        <w:rPr>
          <w:rStyle w:val="FontStyle128"/>
          <w:sz w:val="28"/>
          <w:szCs w:val="28"/>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6F70E218"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589E9B2B"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8"/>
          <w:sz w:val="28"/>
          <w:szCs w:val="28"/>
        </w:rPr>
        <w:t xml:space="preserve">Ситуационный подход дополняет принцип </w:t>
      </w:r>
      <w:r w:rsidRPr="00174697">
        <w:rPr>
          <w:rStyle w:val="FontStyle127"/>
          <w:sz w:val="28"/>
          <w:szCs w:val="28"/>
        </w:rPr>
        <w:t xml:space="preserve">продуктивности образовательной деятельности, </w:t>
      </w:r>
      <w:r w:rsidRPr="00174697">
        <w:rPr>
          <w:rStyle w:val="FontStyle128"/>
          <w:sz w:val="28"/>
          <w:szCs w:val="28"/>
        </w:rPr>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w:t>
      </w:r>
      <w:r w:rsidRPr="00174697">
        <w:rPr>
          <w:rStyle w:val="FontStyle127"/>
          <w:sz w:val="28"/>
          <w:szCs w:val="28"/>
        </w:rPr>
        <w:t xml:space="preserve">организации образовательного процесса </w:t>
      </w:r>
      <w:r w:rsidRPr="00174697">
        <w:rPr>
          <w:rStyle w:val="FontStyle128"/>
          <w:sz w:val="28"/>
          <w:szCs w:val="28"/>
        </w:rPr>
        <w:t>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14:paraId="57B3A28D"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9"/>
          <w:sz w:val="28"/>
          <w:szCs w:val="28"/>
        </w:rPr>
        <w:t xml:space="preserve">Организованная образовательная деятельность </w:t>
      </w:r>
      <w:r w:rsidRPr="00174697">
        <w:rPr>
          <w:rStyle w:val="FontStyle128"/>
          <w:sz w:val="28"/>
          <w:szCs w:val="28"/>
        </w:rPr>
        <w:t>основана на организации педагогом видов деятельности, заданных ФГОС дошкольного образования.</w:t>
      </w:r>
    </w:p>
    <w:p w14:paraId="216FE493"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9"/>
          <w:sz w:val="28"/>
          <w:szCs w:val="28"/>
        </w:rPr>
        <w:t xml:space="preserve">Игровая деятельность </w:t>
      </w:r>
      <w:r w:rsidRPr="00174697">
        <w:rPr>
          <w:rStyle w:val="FontStyle128"/>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14:paraId="5CA09DB6" w14:textId="77777777" w:rsidR="00F2460A" w:rsidRPr="00174697" w:rsidRDefault="00F2460A" w:rsidP="00F2460A">
      <w:pPr>
        <w:pStyle w:val="Style15"/>
        <w:widowControl/>
        <w:spacing w:line="240" w:lineRule="auto"/>
        <w:rPr>
          <w:rStyle w:val="FontStyle128"/>
          <w:sz w:val="28"/>
          <w:szCs w:val="28"/>
        </w:rPr>
      </w:pPr>
      <w:r w:rsidRPr="00174697">
        <w:rPr>
          <w:rStyle w:val="FontStyle128"/>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14:paraId="18CF45CE" w14:textId="77777777" w:rsidR="00F2460A" w:rsidRPr="00174697" w:rsidRDefault="00F2460A" w:rsidP="00F2460A">
      <w:pPr>
        <w:pStyle w:val="Style15"/>
        <w:widowControl/>
        <w:spacing w:line="240" w:lineRule="auto"/>
        <w:ind w:firstLine="557"/>
        <w:rPr>
          <w:rStyle w:val="FontStyle128"/>
          <w:sz w:val="28"/>
          <w:szCs w:val="28"/>
        </w:rPr>
      </w:pPr>
      <w:r w:rsidRPr="00174697">
        <w:rPr>
          <w:rStyle w:val="FontStyle128"/>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62B5BEE2"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14:paraId="7168D624" w14:textId="77777777" w:rsidR="00F2460A" w:rsidRPr="00174697" w:rsidRDefault="00F2460A" w:rsidP="00F2460A">
      <w:pPr>
        <w:pStyle w:val="Style15"/>
        <w:widowControl/>
        <w:spacing w:line="240" w:lineRule="auto"/>
        <w:rPr>
          <w:rStyle w:val="FontStyle128"/>
          <w:sz w:val="28"/>
          <w:szCs w:val="28"/>
        </w:rPr>
      </w:pPr>
      <w:r w:rsidRPr="00174697">
        <w:rPr>
          <w:rStyle w:val="FontStyle129"/>
          <w:sz w:val="28"/>
          <w:szCs w:val="28"/>
        </w:rPr>
        <w:t xml:space="preserve">Коммуникативная деятельность </w:t>
      </w:r>
      <w:r w:rsidRPr="00174697">
        <w:rPr>
          <w:rStyle w:val="FontStyle128"/>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5DEC0E73"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9"/>
          <w:sz w:val="28"/>
          <w:szCs w:val="28"/>
        </w:rPr>
        <w:t xml:space="preserve">Познавательно-исследовательская деятельность </w:t>
      </w:r>
      <w:r w:rsidRPr="00174697">
        <w:rPr>
          <w:rStyle w:val="FontStyle128"/>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43F336DB"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9"/>
          <w:sz w:val="28"/>
          <w:szCs w:val="28"/>
        </w:rPr>
        <w:t xml:space="preserve">Восприятие художественной литературы и фольклора </w:t>
      </w:r>
      <w:r w:rsidRPr="00174697">
        <w:rPr>
          <w:rStyle w:val="FontStyle128"/>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648C4AAB" w14:textId="77777777" w:rsidR="00F2460A" w:rsidRPr="00174697" w:rsidRDefault="00F2460A" w:rsidP="00F2460A">
      <w:pPr>
        <w:pStyle w:val="Style13"/>
        <w:widowControl/>
        <w:rPr>
          <w:rStyle w:val="FontStyle129"/>
          <w:sz w:val="28"/>
          <w:szCs w:val="28"/>
        </w:rPr>
      </w:pPr>
      <w:r w:rsidRPr="00174697">
        <w:rPr>
          <w:rStyle w:val="FontStyle129"/>
          <w:sz w:val="28"/>
          <w:szCs w:val="28"/>
        </w:rPr>
        <w:t>Конструирование     и     изобразительная     деятельность     детей</w:t>
      </w:r>
    </w:p>
    <w:p w14:paraId="75197D86" w14:textId="77777777" w:rsidR="00F2460A" w:rsidRPr="00174697" w:rsidRDefault="00F2460A" w:rsidP="00F2460A">
      <w:pPr>
        <w:pStyle w:val="Style35"/>
        <w:widowControl/>
        <w:spacing w:line="240" w:lineRule="auto"/>
        <w:rPr>
          <w:rStyle w:val="FontStyle128"/>
          <w:sz w:val="28"/>
          <w:szCs w:val="28"/>
        </w:rPr>
      </w:pPr>
      <w:r w:rsidRPr="00174697">
        <w:rPr>
          <w:rStyle w:val="FontStyle128"/>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6DF18419"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9"/>
          <w:sz w:val="28"/>
          <w:szCs w:val="28"/>
        </w:rPr>
        <w:t xml:space="preserve">Музыкальная деятельность </w:t>
      </w:r>
      <w:r w:rsidRPr="00174697">
        <w:rPr>
          <w:rStyle w:val="FontStyle128"/>
          <w:sz w:val="28"/>
          <w:szCs w:val="28"/>
        </w:rPr>
        <w:t>организуется в процессе музыкальных занятий, которые проводятся музыкальным руководителем ДОО в специально оборудованном помещении.</w:t>
      </w:r>
    </w:p>
    <w:p w14:paraId="6565AE30" w14:textId="77777777" w:rsidR="00F2460A" w:rsidRPr="00174697" w:rsidRDefault="00F2460A" w:rsidP="00F2460A">
      <w:pPr>
        <w:pStyle w:val="Style15"/>
        <w:widowControl/>
        <w:spacing w:line="240" w:lineRule="auto"/>
        <w:ind w:firstLine="552"/>
        <w:rPr>
          <w:rStyle w:val="FontStyle128"/>
          <w:sz w:val="28"/>
          <w:szCs w:val="28"/>
        </w:rPr>
      </w:pPr>
      <w:r w:rsidRPr="00174697">
        <w:rPr>
          <w:rStyle w:val="FontStyle129"/>
          <w:sz w:val="28"/>
          <w:szCs w:val="28"/>
        </w:rPr>
        <w:t xml:space="preserve">Двигательная деятельность </w:t>
      </w:r>
      <w:r w:rsidRPr="00174697">
        <w:rPr>
          <w:rStyle w:val="FontStyle128"/>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14:paraId="08D85210" w14:textId="77777777" w:rsidR="00F2460A" w:rsidRPr="00174697" w:rsidRDefault="00F2460A" w:rsidP="00F2460A">
      <w:pPr>
        <w:pStyle w:val="Style15"/>
        <w:widowControl/>
        <w:spacing w:line="240" w:lineRule="auto"/>
        <w:ind w:firstLine="595"/>
        <w:rPr>
          <w:rStyle w:val="FontStyle128"/>
          <w:sz w:val="28"/>
          <w:szCs w:val="28"/>
        </w:rPr>
      </w:pPr>
      <w:r w:rsidRPr="00174697">
        <w:rPr>
          <w:rStyle w:val="FontStyle127"/>
          <w:sz w:val="28"/>
          <w:szCs w:val="28"/>
        </w:rPr>
        <w:t xml:space="preserve">Образовательная деятельность, осуществляемая в ходе режимных моментов, </w:t>
      </w:r>
      <w:r w:rsidRPr="00174697">
        <w:rPr>
          <w:rStyle w:val="FontStyle128"/>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6DD0F57E" w14:textId="77777777" w:rsidR="00F2460A" w:rsidRPr="00174697" w:rsidRDefault="00F2460A" w:rsidP="00F2460A">
      <w:pPr>
        <w:pStyle w:val="Style102"/>
        <w:widowControl/>
        <w:spacing w:line="240" w:lineRule="auto"/>
        <w:ind w:firstLine="576"/>
        <w:rPr>
          <w:rStyle w:val="FontStyle128"/>
          <w:sz w:val="28"/>
          <w:szCs w:val="28"/>
        </w:rPr>
      </w:pPr>
      <w:r w:rsidRPr="00174697">
        <w:rPr>
          <w:rStyle w:val="FontStyle127"/>
          <w:sz w:val="28"/>
          <w:szCs w:val="28"/>
        </w:rPr>
        <w:t xml:space="preserve">Образовательная деятельность, осуществляемая в утренний отрезок времени, </w:t>
      </w:r>
      <w:r w:rsidRPr="00174697">
        <w:rPr>
          <w:rStyle w:val="FontStyle128"/>
          <w:sz w:val="28"/>
          <w:szCs w:val="28"/>
        </w:rPr>
        <w:t>включает:</w:t>
      </w:r>
    </w:p>
    <w:p w14:paraId="0466E022" w14:textId="77777777" w:rsidR="00F2460A" w:rsidRPr="00174697" w:rsidRDefault="00F2460A" w:rsidP="0063686F">
      <w:pPr>
        <w:pStyle w:val="Style15"/>
        <w:widowControl/>
        <w:numPr>
          <w:ilvl w:val="0"/>
          <w:numId w:val="88"/>
        </w:numPr>
        <w:tabs>
          <w:tab w:val="left" w:pos="965"/>
        </w:tabs>
        <w:spacing w:line="240" w:lineRule="auto"/>
        <w:rPr>
          <w:rStyle w:val="FontStyle128"/>
          <w:sz w:val="28"/>
          <w:szCs w:val="28"/>
        </w:rPr>
      </w:pPr>
      <w:r w:rsidRPr="00174697">
        <w:rPr>
          <w:rStyle w:val="FontStyle128"/>
          <w:sz w:val="28"/>
          <w:szCs w:val="28"/>
        </w:rPr>
        <w:t>наблюдения — в уголке природы, за деятельностью взрослых (сервировка стола к завтраку);</w:t>
      </w:r>
    </w:p>
    <w:p w14:paraId="79B1277A" w14:textId="77777777" w:rsidR="00F2460A" w:rsidRPr="00174697" w:rsidRDefault="00F2460A" w:rsidP="0063686F">
      <w:pPr>
        <w:pStyle w:val="Style15"/>
        <w:widowControl/>
        <w:numPr>
          <w:ilvl w:val="0"/>
          <w:numId w:val="88"/>
        </w:numPr>
        <w:tabs>
          <w:tab w:val="left" w:pos="965"/>
        </w:tabs>
        <w:spacing w:line="240" w:lineRule="auto"/>
        <w:rPr>
          <w:rStyle w:val="FontStyle128"/>
          <w:sz w:val="28"/>
          <w:szCs w:val="28"/>
        </w:rPr>
      </w:pPr>
      <w:r w:rsidRPr="00174697">
        <w:rPr>
          <w:rStyle w:val="FontStyle128"/>
          <w:sz w:val="28"/>
          <w:szCs w:val="28"/>
        </w:rPr>
        <w:t>индивидуальные игры и игры с небольшими подгруппами детей (дидактические, развивающие, сюжетные, музыкальные, подвижные и пр.);</w:t>
      </w:r>
    </w:p>
    <w:p w14:paraId="1C447D31" w14:textId="77777777" w:rsidR="00F2460A" w:rsidRPr="00174697" w:rsidRDefault="00F2460A" w:rsidP="0063686F">
      <w:pPr>
        <w:pStyle w:val="Style15"/>
        <w:widowControl/>
        <w:numPr>
          <w:ilvl w:val="0"/>
          <w:numId w:val="88"/>
        </w:numPr>
        <w:tabs>
          <w:tab w:val="left" w:pos="965"/>
        </w:tabs>
        <w:spacing w:line="240" w:lineRule="auto"/>
        <w:rPr>
          <w:rStyle w:val="FontStyle128"/>
          <w:sz w:val="28"/>
          <w:szCs w:val="28"/>
        </w:rPr>
      </w:pPr>
      <w:r w:rsidRPr="00174697">
        <w:rPr>
          <w:rStyle w:val="FontStyle128"/>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0A837CAC" w14:textId="77777777" w:rsidR="00F2460A" w:rsidRPr="00174697" w:rsidRDefault="00F2460A" w:rsidP="00F2460A">
      <w:pPr>
        <w:pStyle w:val="Style15"/>
        <w:widowControl/>
        <w:tabs>
          <w:tab w:val="left" w:pos="1070"/>
        </w:tabs>
        <w:spacing w:line="240" w:lineRule="auto"/>
        <w:rPr>
          <w:rStyle w:val="FontStyle128"/>
          <w:sz w:val="28"/>
          <w:szCs w:val="28"/>
        </w:rPr>
      </w:pPr>
      <w:r w:rsidRPr="00174697">
        <w:rPr>
          <w:rStyle w:val="FontStyle128"/>
          <w:sz w:val="28"/>
          <w:szCs w:val="28"/>
        </w:rPr>
        <w:t>—</w:t>
      </w:r>
      <w:r w:rsidRPr="00174697">
        <w:rPr>
          <w:rStyle w:val="FontStyle128"/>
          <w:sz w:val="28"/>
          <w:szCs w:val="28"/>
        </w:rPr>
        <w:tab/>
        <w:t>трудовые поручения (сервировка столов к завтраку, уход за комнатными растениями и пр.);</w:t>
      </w:r>
    </w:p>
    <w:p w14:paraId="71528AFA" w14:textId="77777777" w:rsidR="00F2460A" w:rsidRPr="00174697" w:rsidRDefault="00F2460A" w:rsidP="00F2460A">
      <w:pPr>
        <w:pStyle w:val="Style35"/>
        <w:widowControl/>
        <w:tabs>
          <w:tab w:val="left" w:pos="926"/>
        </w:tabs>
        <w:spacing w:line="240" w:lineRule="auto"/>
        <w:ind w:left="566"/>
        <w:jc w:val="left"/>
        <w:rPr>
          <w:rStyle w:val="FontStyle128"/>
          <w:sz w:val="28"/>
          <w:szCs w:val="28"/>
        </w:rPr>
      </w:pPr>
      <w:r w:rsidRPr="00174697">
        <w:rPr>
          <w:rStyle w:val="FontStyle128"/>
          <w:sz w:val="28"/>
          <w:szCs w:val="28"/>
        </w:rPr>
        <w:t>—</w:t>
      </w:r>
      <w:r w:rsidRPr="00174697">
        <w:rPr>
          <w:rStyle w:val="FontStyle128"/>
          <w:sz w:val="28"/>
          <w:szCs w:val="28"/>
        </w:rPr>
        <w:tab/>
        <w:t>беседы и разговоры с детьми по их интересам;</w:t>
      </w:r>
    </w:p>
    <w:p w14:paraId="06AA9761"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рассматривание дидактических картинок, иллюстраций, просмотр видеоматериалов разнообразного содержания;</w:t>
      </w:r>
    </w:p>
    <w:p w14:paraId="597E0FC5"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индивидуальную работу с детьми в соответствии с задачами разных образовательных областей;</w:t>
      </w:r>
    </w:p>
    <w:p w14:paraId="542FE6DC"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4CB86E26"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работу по воспитанию у детей культурно-гигиенических навыков и культуры здоровья.</w:t>
      </w:r>
    </w:p>
    <w:p w14:paraId="5A6674AE" w14:textId="77777777" w:rsidR="00F2460A" w:rsidRPr="00174697" w:rsidRDefault="00F2460A" w:rsidP="00F2460A">
      <w:pPr>
        <w:pStyle w:val="Style102"/>
        <w:widowControl/>
        <w:spacing w:line="240" w:lineRule="auto"/>
        <w:ind w:firstLine="576"/>
        <w:rPr>
          <w:rStyle w:val="FontStyle128"/>
          <w:sz w:val="28"/>
          <w:szCs w:val="28"/>
        </w:rPr>
      </w:pPr>
      <w:r w:rsidRPr="00174697">
        <w:rPr>
          <w:rStyle w:val="FontStyle127"/>
          <w:sz w:val="28"/>
          <w:szCs w:val="28"/>
        </w:rPr>
        <w:t xml:space="preserve">Образовательная деятельность, осуществляемая во время прогулки, </w:t>
      </w:r>
      <w:r w:rsidRPr="00174697">
        <w:rPr>
          <w:rStyle w:val="FontStyle128"/>
          <w:sz w:val="28"/>
          <w:szCs w:val="28"/>
        </w:rPr>
        <w:t>включает:</w:t>
      </w:r>
    </w:p>
    <w:p w14:paraId="27971EFD"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подвижные игры и упражнения, направленные на оптимизацию режима двигательной активности и укрепление здоровья детей;</w:t>
      </w:r>
    </w:p>
    <w:p w14:paraId="6B8C9956"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0BE378BF" w14:textId="77777777" w:rsidR="00F2460A" w:rsidRPr="00174697" w:rsidRDefault="00F2460A" w:rsidP="0063686F">
      <w:pPr>
        <w:pStyle w:val="Style35"/>
        <w:widowControl/>
        <w:numPr>
          <w:ilvl w:val="0"/>
          <w:numId w:val="89"/>
        </w:numPr>
        <w:tabs>
          <w:tab w:val="left" w:pos="917"/>
        </w:tabs>
        <w:spacing w:line="240" w:lineRule="auto"/>
        <w:ind w:left="566"/>
        <w:jc w:val="left"/>
        <w:rPr>
          <w:rStyle w:val="FontStyle128"/>
          <w:sz w:val="28"/>
          <w:szCs w:val="28"/>
        </w:rPr>
      </w:pPr>
      <w:r w:rsidRPr="00174697">
        <w:rPr>
          <w:rStyle w:val="FontStyle128"/>
          <w:sz w:val="28"/>
          <w:szCs w:val="28"/>
        </w:rPr>
        <w:t>экспериментирование с объектами неживой природы;</w:t>
      </w:r>
    </w:p>
    <w:p w14:paraId="309BFEA5"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сюжетно-ролевые и конструктивные игры (с песком, со снегом, с природным материалом);</w:t>
      </w:r>
    </w:p>
    <w:p w14:paraId="6B84CFD0" w14:textId="77777777" w:rsidR="00F2460A" w:rsidRPr="00174697" w:rsidRDefault="00F2460A" w:rsidP="0063686F">
      <w:pPr>
        <w:pStyle w:val="Style35"/>
        <w:widowControl/>
        <w:numPr>
          <w:ilvl w:val="0"/>
          <w:numId w:val="89"/>
        </w:numPr>
        <w:tabs>
          <w:tab w:val="left" w:pos="917"/>
        </w:tabs>
        <w:spacing w:line="240" w:lineRule="auto"/>
        <w:ind w:left="566"/>
        <w:jc w:val="left"/>
        <w:rPr>
          <w:rStyle w:val="FontStyle128"/>
          <w:sz w:val="28"/>
          <w:szCs w:val="28"/>
        </w:rPr>
      </w:pPr>
      <w:r w:rsidRPr="00174697">
        <w:rPr>
          <w:rStyle w:val="FontStyle128"/>
          <w:sz w:val="28"/>
          <w:szCs w:val="28"/>
        </w:rPr>
        <w:t>элементарную трудовую деятельность детей на участке детского сада;</w:t>
      </w:r>
    </w:p>
    <w:p w14:paraId="61255087" w14:textId="77777777" w:rsidR="00F2460A" w:rsidRPr="00174697" w:rsidRDefault="00F2460A" w:rsidP="00F2460A">
      <w:pPr>
        <w:pStyle w:val="Style35"/>
        <w:widowControl/>
        <w:tabs>
          <w:tab w:val="left" w:pos="926"/>
        </w:tabs>
        <w:spacing w:line="240" w:lineRule="auto"/>
        <w:ind w:left="566" w:right="3226"/>
        <w:jc w:val="left"/>
        <w:rPr>
          <w:rStyle w:val="FontStyle128"/>
          <w:sz w:val="28"/>
          <w:szCs w:val="28"/>
          <w:u w:val="single"/>
        </w:rPr>
      </w:pPr>
      <w:r w:rsidRPr="00174697">
        <w:rPr>
          <w:rStyle w:val="FontStyle128"/>
          <w:sz w:val="28"/>
          <w:szCs w:val="28"/>
        </w:rPr>
        <w:t>—</w:t>
      </w:r>
      <w:r w:rsidRPr="00174697">
        <w:rPr>
          <w:rStyle w:val="FontStyle128"/>
          <w:sz w:val="28"/>
          <w:szCs w:val="28"/>
        </w:rPr>
        <w:tab/>
        <w:t xml:space="preserve">свободное общение воспитателя с детьми. </w:t>
      </w:r>
      <w:r w:rsidRPr="00174697">
        <w:rPr>
          <w:rStyle w:val="FontStyle128"/>
          <w:sz w:val="28"/>
          <w:szCs w:val="28"/>
          <w:u w:val="single"/>
        </w:rPr>
        <w:t>Культурные практики</w:t>
      </w:r>
    </w:p>
    <w:p w14:paraId="6F8F2F85" w14:textId="77777777" w:rsidR="00F2460A" w:rsidRPr="00174697" w:rsidRDefault="00F2460A" w:rsidP="00F2460A">
      <w:pPr>
        <w:pStyle w:val="Style15"/>
        <w:widowControl/>
        <w:spacing w:line="240" w:lineRule="auto"/>
        <w:rPr>
          <w:rStyle w:val="FontStyle128"/>
          <w:sz w:val="28"/>
          <w:szCs w:val="28"/>
        </w:rPr>
      </w:pPr>
      <w:r w:rsidRPr="00174697">
        <w:rPr>
          <w:rStyle w:val="FontStyle128"/>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631EF168" w14:textId="77777777" w:rsidR="00F2460A" w:rsidRPr="00174697" w:rsidRDefault="00F2460A" w:rsidP="00F2460A">
      <w:pPr>
        <w:pStyle w:val="Style15"/>
        <w:widowControl/>
        <w:spacing w:line="240" w:lineRule="auto"/>
        <w:ind w:firstLine="576"/>
        <w:rPr>
          <w:rStyle w:val="FontStyle128"/>
          <w:sz w:val="28"/>
          <w:szCs w:val="28"/>
        </w:rPr>
      </w:pPr>
      <w:r w:rsidRPr="00174697">
        <w:rPr>
          <w:rStyle w:val="FontStyle115"/>
          <w:rFonts w:eastAsia="Calibri"/>
          <w:sz w:val="28"/>
          <w:szCs w:val="28"/>
        </w:rPr>
        <w:t xml:space="preserve">Совместная игра </w:t>
      </w:r>
      <w:r w:rsidRPr="00174697">
        <w:rPr>
          <w:rStyle w:val="FontStyle128"/>
          <w:sz w:val="28"/>
          <w:szCs w:val="28"/>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352018CB" w14:textId="77777777" w:rsidR="00F2460A" w:rsidRPr="00174697" w:rsidRDefault="00F2460A" w:rsidP="00F2460A">
      <w:pPr>
        <w:pStyle w:val="Style15"/>
        <w:widowControl/>
        <w:spacing w:line="240" w:lineRule="auto"/>
        <w:ind w:firstLine="586"/>
        <w:rPr>
          <w:rStyle w:val="FontStyle128"/>
          <w:sz w:val="28"/>
          <w:szCs w:val="28"/>
        </w:rPr>
      </w:pPr>
      <w:r w:rsidRPr="00174697">
        <w:rPr>
          <w:rStyle w:val="FontStyle115"/>
          <w:rFonts w:eastAsia="Calibri"/>
          <w:sz w:val="28"/>
          <w:szCs w:val="28"/>
        </w:rPr>
        <w:t xml:space="preserve">Ситуации общения и накопления положительного социально-эмоционального опыта </w:t>
      </w:r>
      <w:r w:rsidRPr="00174697">
        <w:rPr>
          <w:rStyle w:val="FontStyle128"/>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14:paraId="2B6400CF"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367FCF9B" w14:textId="77777777" w:rsidR="00F2460A" w:rsidRPr="00174697" w:rsidRDefault="00F2460A" w:rsidP="00F2460A">
      <w:pPr>
        <w:pStyle w:val="Style15"/>
        <w:widowControl/>
        <w:spacing w:line="240" w:lineRule="auto"/>
        <w:ind w:firstLine="581"/>
        <w:rPr>
          <w:rStyle w:val="FontStyle128"/>
          <w:sz w:val="28"/>
          <w:szCs w:val="28"/>
        </w:rPr>
      </w:pPr>
      <w:r w:rsidRPr="00174697">
        <w:rPr>
          <w:rStyle w:val="FontStyle115"/>
          <w:rFonts w:eastAsia="Calibri"/>
          <w:sz w:val="28"/>
          <w:szCs w:val="28"/>
        </w:rPr>
        <w:t xml:space="preserve">Творческая мастерская </w:t>
      </w:r>
      <w:r w:rsidRPr="00174697">
        <w:rPr>
          <w:rStyle w:val="FontStyle128"/>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604C2EF2" w14:textId="77777777" w:rsidR="00F2460A" w:rsidRPr="00174697" w:rsidRDefault="00F2460A" w:rsidP="00F2460A">
      <w:pPr>
        <w:pStyle w:val="Style15"/>
        <w:widowControl/>
        <w:spacing w:line="240" w:lineRule="auto"/>
        <w:ind w:firstLine="552"/>
        <w:rPr>
          <w:rStyle w:val="FontStyle128"/>
          <w:sz w:val="28"/>
          <w:szCs w:val="28"/>
        </w:rPr>
      </w:pPr>
      <w:r w:rsidRPr="00174697">
        <w:rPr>
          <w:rStyle w:val="FontStyle115"/>
          <w:rFonts w:eastAsia="Calibri"/>
          <w:sz w:val="28"/>
          <w:szCs w:val="28"/>
        </w:rPr>
        <w:t xml:space="preserve">Музыкально-театральная и литературная гостиная (детская студия) </w:t>
      </w:r>
      <w:r w:rsidRPr="00174697">
        <w:rPr>
          <w:rStyle w:val="FontStyle128"/>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65B1D83F" w14:textId="77777777" w:rsidR="00F2460A" w:rsidRPr="00174697" w:rsidRDefault="00F2460A" w:rsidP="00F2460A">
      <w:pPr>
        <w:pStyle w:val="Style15"/>
        <w:widowControl/>
        <w:spacing w:line="240" w:lineRule="auto"/>
        <w:ind w:firstLine="576"/>
        <w:rPr>
          <w:rStyle w:val="FontStyle128"/>
          <w:sz w:val="28"/>
          <w:szCs w:val="28"/>
        </w:rPr>
      </w:pPr>
      <w:r w:rsidRPr="00174697">
        <w:rPr>
          <w:rStyle w:val="FontStyle115"/>
          <w:rFonts w:eastAsia="Calibri"/>
          <w:sz w:val="28"/>
          <w:szCs w:val="28"/>
        </w:rPr>
        <w:t xml:space="preserve">Сенсорный и интеллектуальный тренинг </w:t>
      </w:r>
      <w:r w:rsidRPr="00174697">
        <w:rPr>
          <w:rStyle w:val="FontStyle128"/>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w:t>
      </w:r>
    </w:p>
    <w:p w14:paraId="72C1DD06" w14:textId="77777777" w:rsidR="00F2460A" w:rsidRPr="00174697" w:rsidRDefault="00F2460A" w:rsidP="00F2460A">
      <w:pPr>
        <w:pStyle w:val="Style15"/>
        <w:widowControl/>
        <w:spacing w:line="240" w:lineRule="auto"/>
        <w:ind w:firstLine="0"/>
        <w:rPr>
          <w:rStyle w:val="FontStyle128"/>
          <w:sz w:val="28"/>
          <w:szCs w:val="28"/>
        </w:rPr>
      </w:pPr>
      <w:r w:rsidRPr="00174697">
        <w:rPr>
          <w:rStyle w:val="FontStyle128"/>
          <w:sz w:val="28"/>
          <w:szCs w:val="28"/>
        </w:rPr>
        <w:t>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14:paraId="12491DDA" w14:textId="77777777" w:rsidR="00F2460A" w:rsidRPr="00174697" w:rsidRDefault="00F2460A" w:rsidP="00F2460A">
      <w:pPr>
        <w:pStyle w:val="Style15"/>
        <w:widowControl/>
        <w:spacing w:line="240" w:lineRule="auto"/>
        <w:ind w:firstLine="528"/>
        <w:rPr>
          <w:rStyle w:val="FontStyle128"/>
          <w:sz w:val="28"/>
          <w:szCs w:val="28"/>
        </w:rPr>
      </w:pPr>
      <w:r w:rsidRPr="00174697">
        <w:rPr>
          <w:rStyle w:val="FontStyle115"/>
          <w:rFonts w:eastAsia="Calibri"/>
          <w:sz w:val="28"/>
          <w:szCs w:val="28"/>
        </w:rPr>
        <w:t xml:space="preserve">Детский досуг </w:t>
      </w:r>
      <w:r w:rsidRPr="00174697">
        <w:rPr>
          <w:rStyle w:val="FontStyle128"/>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14:paraId="1A0AF29D" w14:textId="77777777" w:rsidR="00F2460A" w:rsidRPr="00174697" w:rsidRDefault="00F2460A" w:rsidP="00F2460A">
      <w:pPr>
        <w:pStyle w:val="Style15"/>
        <w:widowControl/>
        <w:spacing w:line="240" w:lineRule="auto"/>
        <w:ind w:firstLine="547"/>
        <w:rPr>
          <w:rStyle w:val="FontStyle128"/>
          <w:sz w:val="28"/>
          <w:szCs w:val="28"/>
        </w:rPr>
      </w:pPr>
      <w:r w:rsidRPr="00174697">
        <w:rPr>
          <w:rStyle w:val="FontStyle115"/>
          <w:rFonts w:eastAsia="Calibri"/>
          <w:sz w:val="28"/>
          <w:szCs w:val="28"/>
        </w:rPr>
        <w:t xml:space="preserve">Коллективная и индивидуальная трудовая деятельность </w:t>
      </w:r>
      <w:r w:rsidRPr="00174697">
        <w:rPr>
          <w:rStyle w:val="FontStyle128"/>
          <w:sz w:val="28"/>
          <w:szCs w:val="28"/>
        </w:rPr>
        <w:t>носит общественно полезный характер и организуется как хозяйственно-бытовой труд и труд в природе.</w:t>
      </w:r>
    </w:p>
    <w:p w14:paraId="310A3047" w14:textId="77777777" w:rsidR="000E5539" w:rsidRPr="000E5539" w:rsidRDefault="000E5539" w:rsidP="00F2460A">
      <w:pPr>
        <w:spacing w:after="0" w:line="240" w:lineRule="auto"/>
        <w:ind w:firstLine="0"/>
        <w:rPr>
          <w:rFonts w:eastAsia="Calibri"/>
          <w:b/>
          <w:bCs/>
          <w:color w:val="auto"/>
          <w:sz w:val="28"/>
          <w:szCs w:val="28"/>
        </w:rPr>
      </w:pPr>
      <w:r w:rsidRPr="000E5539">
        <w:rPr>
          <w:rFonts w:eastAsia="Calibri"/>
          <w:b/>
          <w:bCs/>
          <w:color w:val="auto"/>
          <w:sz w:val="28"/>
          <w:szCs w:val="28"/>
        </w:rPr>
        <w:t xml:space="preserve">Сетка совместной образовательной деятельности и культурных практик </w:t>
      </w:r>
    </w:p>
    <w:p w14:paraId="6EEAD2F4" w14:textId="77777777" w:rsidR="000E5539" w:rsidRPr="000E5539" w:rsidRDefault="000E5539" w:rsidP="000E5539">
      <w:pPr>
        <w:spacing w:after="0" w:line="240" w:lineRule="auto"/>
        <w:ind w:firstLine="0"/>
        <w:jc w:val="center"/>
        <w:rPr>
          <w:rFonts w:eastAsia="Calibri"/>
          <w:color w:val="auto"/>
          <w:szCs w:val="24"/>
        </w:rPr>
      </w:pPr>
      <w:r w:rsidRPr="000E5539">
        <w:rPr>
          <w:rFonts w:eastAsia="Calibri"/>
          <w:b/>
          <w:bCs/>
          <w:color w:val="auto"/>
          <w:sz w:val="28"/>
          <w:szCs w:val="28"/>
        </w:rPr>
        <w:t>в режимных моментах</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7"/>
        <w:gridCol w:w="2409"/>
        <w:gridCol w:w="2410"/>
      </w:tblGrid>
      <w:tr w:rsidR="000E5539" w:rsidRPr="000E5539" w14:paraId="11E24170" w14:textId="77777777" w:rsidTr="00280FDD">
        <w:tc>
          <w:tcPr>
            <w:tcW w:w="4957" w:type="dxa"/>
            <w:vMerge w:val="restart"/>
          </w:tcPr>
          <w:p w14:paraId="41ABDF90"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b/>
                <w:bCs/>
                <w:sz w:val="20"/>
                <w:szCs w:val="20"/>
                <w:lang w:eastAsia="en-US"/>
              </w:rPr>
              <w:t xml:space="preserve">Формы образовательной деятельности в режимных моментах </w:t>
            </w:r>
          </w:p>
          <w:p w14:paraId="79AC7A24" w14:textId="77777777" w:rsidR="000E5539" w:rsidRPr="000E5539" w:rsidRDefault="000E5539" w:rsidP="000E5539">
            <w:pPr>
              <w:tabs>
                <w:tab w:val="left" w:pos="5415"/>
              </w:tabs>
              <w:spacing w:after="0" w:line="240" w:lineRule="auto"/>
              <w:ind w:firstLine="0"/>
              <w:jc w:val="left"/>
              <w:rPr>
                <w:rFonts w:eastAsia="Calibri"/>
                <w:color w:val="auto"/>
                <w:sz w:val="20"/>
                <w:szCs w:val="20"/>
                <w:lang w:eastAsia="en-US"/>
              </w:rPr>
            </w:pPr>
          </w:p>
        </w:tc>
        <w:tc>
          <w:tcPr>
            <w:tcW w:w="4819" w:type="dxa"/>
            <w:gridSpan w:val="2"/>
          </w:tcPr>
          <w:p w14:paraId="68D6A752" w14:textId="77777777" w:rsidR="000E5539" w:rsidRPr="000E5539" w:rsidRDefault="000E5539" w:rsidP="000E5539">
            <w:pPr>
              <w:autoSpaceDE w:val="0"/>
              <w:autoSpaceDN w:val="0"/>
              <w:adjustRightInd w:val="0"/>
              <w:spacing w:after="0" w:line="240" w:lineRule="auto"/>
              <w:ind w:firstLine="0"/>
              <w:jc w:val="center"/>
              <w:rPr>
                <w:sz w:val="20"/>
                <w:szCs w:val="20"/>
                <w:lang w:eastAsia="en-US"/>
              </w:rPr>
            </w:pPr>
            <w:r w:rsidRPr="000E5539">
              <w:rPr>
                <w:b/>
                <w:bCs/>
                <w:sz w:val="20"/>
                <w:szCs w:val="20"/>
                <w:lang w:eastAsia="en-US"/>
              </w:rPr>
              <w:t>Количество форм образовательной деятельности и культурных практик в неделю</w:t>
            </w:r>
          </w:p>
          <w:p w14:paraId="0DDDD287" w14:textId="77777777" w:rsidR="000E5539" w:rsidRPr="000E5539" w:rsidRDefault="000E5539" w:rsidP="000E5539">
            <w:pPr>
              <w:tabs>
                <w:tab w:val="left" w:pos="5415"/>
              </w:tabs>
              <w:spacing w:after="0" w:line="240" w:lineRule="auto"/>
              <w:ind w:firstLine="0"/>
              <w:jc w:val="center"/>
              <w:rPr>
                <w:rFonts w:eastAsia="Calibri"/>
                <w:color w:val="auto"/>
                <w:sz w:val="20"/>
                <w:szCs w:val="20"/>
                <w:lang w:eastAsia="en-US"/>
              </w:rPr>
            </w:pPr>
          </w:p>
        </w:tc>
      </w:tr>
      <w:tr w:rsidR="000E5539" w:rsidRPr="000E5539" w14:paraId="1EA61345" w14:textId="77777777" w:rsidTr="00280FDD">
        <w:tc>
          <w:tcPr>
            <w:tcW w:w="4957" w:type="dxa"/>
            <w:vMerge/>
          </w:tcPr>
          <w:p w14:paraId="2FF5289A" w14:textId="77777777" w:rsidR="000E5539" w:rsidRPr="000E5539" w:rsidRDefault="000E5539" w:rsidP="000E5539">
            <w:pPr>
              <w:tabs>
                <w:tab w:val="left" w:pos="5415"/>
              </w:tabs>
              <w:spacing w:after="0" w:line="240" w:lineRule="auto"/>
              <w:ind w:firstLine="0"/>
              <w:jc w:val="left"/>
              <w:rPr>
                <w:rFonts w:eastAsia="Calibri"/>
                <w:color w:val="auto"/>
                <w:sz w:val="20"/>
                <w:szCs w:val="20"/>
                <w:lang w:eastAsia="en-US"/>
              </w:rPr>
            </w:pPr>
          </w:p>
        </w:tc>
        <w:tc>
          <w:tcPr>
            <w:tcW w:w="2409" w:type="dxa"/>
          </w:tcPr>
          <w:p w14:paraId="6B235749"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b/>
                <w:bCs/>
                <w:sz w:val="20"/>
                <w:szCs w:val="20"/>
                <w:lang w:eastAsia="en-US"/>
              </w:rPr>
              <w:t xml:space="preserve">Старшая группа </w:t>
            </w:r>
          </w:p>
        </w:tc>
        <w:tc>
          <w:tcPr>
            <w:tcW w:w="2410" w:type="dxa"/>
          </w:tcPr>
          <w:p w14:paraId="45D88654"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b/>
                <w:bCs/>
                <w:sz w:val="20"/>
                <w:szCs w:val="20"/>
                <w:lang w:eastAsia="en-US"/>
              </w:rPr>
              <w:t xml:space="preserve">Подготовительная к школе группа </w:t>
            </w:r>
          </w:p>
        </w:tc>
      </w:tr>
      <w:tr w:rsidR="000E5539" w:rsidRPr="000E5539" w14:paraId="18058D5F" w14:textId="77777777" w:rsidTr="00280FDD">
        <w:tc>
          <w:tcPr>
            <w:tcW w:w="9776" w:type="dxa"/>
            <w:gridSpan w:val="3"/>
          </w:tcPr>
          <w:p w14:paraId="643DEDDE" w14:textId="77777777" w:rsidR="000E5539" w:rsidRPr="000E5539" w:rsidRDefault="000E5539" w:rsidP="000E5539">
            <w:pPr>
              <w:autoSpaceDE w:val="0"/>
              <w:autoSpaceDN w:val="0"/>
              <w:adjustRightInd w:val="0"/>
              <w:spacing w:after="0" w:line="240" w:lineRule="auto"/>
              <w:ind w:firstLine="0"/>
              <w:jc w:val="center"/>
              <w:rPr>
                <w:sz w:val="23"/>
                <w:szCs w:val="23"/>
                <w:lang w:eastAsia="en-US"/>
              </w:rPr>
            </w:pPr>
            <w:r w:rsidRPr="000E5539">
              <w:rPr>
                <w:b/>
                <w:bCs/>
                <w:i/>
                <w:iCs/>
                <w:sz w:val="23"/>
                <w:szCs w:val="23"/>
                <w:lang w:eastAsia="en-US"/>
              </w:rPr>
              <w:t>Общение</w:t>
            </w:r>
          </w:p>
          <w:p w14:paraId="36DB5981" w14:textId="77777777" w:rsidR="000E5539" w:rsidRPr="000E5539" w:rsidRDefault="000E5539" w:rsidP="000E5539">
            <w:pPr>
              <w:tabs>
                <w:tab w:val="left" w:pos="5415"/>
              </w:tabs>
              <w:spacing w:after="0" w:line="240" w:lineRule="auto"/>
              <w:ind w:firstLine="0"/>
              <w:jc w:val="left"/>
              <w:rPr>
                <w:rFonts w:eastAsia="Calibri"/>
                <w:color w:val="auto"/>
                <w:szCs w:val="24"/>
                <w:lang w:eastAsia="en-US"/>
              </w:rPr>
            </w:pPr>
          </w:p>
        </w:tc>
      </w:tr>
      <w:tr w:rsidR="000E5539" w:rsidRPr="000E5539" w14:paraId="7C5EC73F" w14:textId="77777777" w:rsidTr="00280FDD">
        <w:tc>
          <w:tcPr>
            <w:tcW w:w="4957" w:type="dxa"/>
          </w:tcPr>
          <w:p w14:paraId="280D3162"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Ситуации общения воспитателя с детьми и накопления положительного социально-эмоционального опыта </w:t>
            </w:r>
          </w:p>
        </w:tc>
        <w:tc>
          <w:tcPr>
            <w:tcW w:w="2409" w:type="dxa"/>
          </w:tcPr>
          <w:p w14:paraId="1D2C351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43FDD846"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7B4CAE6F" w14:textId="77777777" w:rsidTr="00280FDD">
        <w:tc>
          <w:tcPr>
            <w:tcW w:w="4957" w:type="dxa"/>
          </w:tcPr>
          <w:p w14:paraId="5B0EC993"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Беседы и разговоры с детьми по их интересам </w:t>
            </w:r>
          </w:p>
        </w:tc>
        <w:tc>
          <w:tcPr>
            <w:tcW w:w="2409" w:type="dxa"/>
          </w:tcPr>
          <w:p w14:paraId="6157F8D2"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06F18A2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194ADCD4" w14:textId="77777777" w:rsidTr="00280FDD">
        <w:tc>
          <w:tcPr>
            <w:tcW w:w="9776" w:type="dxa"/>
            <w:gridSpan w:val="3"/>
          </w:tcPr>
          <w:p w14:paraId="47CCDD19" w14:textId="77777777" w:rsidR="000E5539" w:rsidRPr="000E5539" w:rsidRDefault="000E5539" w:rsidP="000E5539">
            <w:pPr>
              <w:tabs>
                <w:tab w:val="left" w:pos="5415"/>
              </w:tabs>
              <w:spacing w:after="0" w:line="240" w:lineRule="auto"/>
              <w:ind w:firstLine="0"/>
              <w:jc w:val="center"/>
              <w:rPr>
                <w:rFonts w:eastAsia="Calibri"/>
                <w:color w:val="auto"/>
                <w:szCs w:val="24"/>
                <w:lang w:eastAsia="en-US"/>
              </w:rPr>
            </w:pPr>
            <w:r w:rsidRPr="000E5539">
              <w:rPr>
                <w:rFonts w:eastAsia="Calibri"/>
                <w:b/>
                <w:bCs/>
                <w:i/>
                <w:iCs/>
                <w:color w:val="auto"/>
                <w:szCs w:val="24"/>
                <w:lang w:eastAsia="en-US"/>
              </w:rPr>
              <w:t>Игровая деятельность, включая сюжетно-ролевую игру с правилами и другие виды игр</w:t>
            </w:r>
          </w:p>
        </w:tc>
      </w:tr>
      <w:tr w:rsidR="000E5539" w:rsidRPr="000E5539" w14:paraId="78237F46" w14:textId="77777777" w:rsidTr="00280FDD">
        <w:tc>
          <w:tcPr>
            <w:tcW w:w="4957" w:type="dxa"/>
          </w:tcPr>
          <w:p w14:paraId="68067533"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Индивидуальные игры с детьми (сюжетно-ролевая, режиссерская, игра-драматизация, строительно-конструктивные игры) </w:t>
            </w:r>
          </w:p>
        </w:tc>
        <w:tc>
          <w:tcPr>
            <w:tcW w:w="2409" w:type="dxa"/>
          </w:tcPr>
          <w:p w14:paraId="5ACB0A9B"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3 раза в неделю </w:t>
            </w:r>
          </w:p>
        </w:tc>
        <w:tc>
          <w:tcPr>
            <w:tcW w:w="2410" w:type="dxa"/>
          </w:tcPr>
          <w:p w14:paraId="3A62B76C"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3 раза в неделю </w:t>
            </w:r>
          </w:p>
        </w:tc>
      </w:tr>
      <w:tr w:rsidR="000E5539" w:rsidRPr="000E5539" w14:paraId="07ADC361" w14:textId="77777777" w:rsidTr="00280FDD">
        <w:tc>
          <w:tcPr>
            <w:tcW w:w="4957" w:type="dxa"/>
          </w:tcPr>
          <w:p w14:paraId="04D6A6DB"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Совместная игра воспитателя и детей (сюжетно-ролевая, режиссерская, игра-драматизация, строительно-конструктивные игры) </w:t>
            </w:r>
          </w:p>
        </w:tc>
        <w:tc>
          <w:tcPr>
            <w:tcW w:w="2409" w:type="dxa"/>
          </w:tcPr>
          <w:p w14:paraId="39CBCDF1"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2 раза в неделю </w:t>
            </w:r>
          </w:p>
        </w:tc>
        <w:tc>
          <w:tcPr>
            <w:tcW w:w="2410" w:type="dxa"/>
          </w:tcPr>
          <w:p w14:paraId="5AA85ABC"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2 раза в неделю </w:t>
            </w:r>
          </w:p>
        </w:tc>
      </w:tr>
      <w:tr w:rsidR="000E5539" w:rsidRPr="000E5539" w14:paraId="0A5BE9A0" w14:textId="77777777" w:rsidTr="00280FDD">
        <w:tc>
          <w:tcPr>
            <w:tcW w:w="4957" w:type="dxa"/>
          </w:tcPr>
          <w:p w14:paraId="302D14FD"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Досуг здоровья и подвижных игр</w:t>
            </w:r>
          </w:p>
        </w:tc>
        <w:tc>
          <w:tcPr>
            <w:tcW w:w="2409" w:type="dxa"/>
          </w:tcPr>
          <w:p w14:paraId="4C8B02F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c>
          <w:tcPr>
            <w:tcW w:w="2410" w:type="dxa"/>
          </w:tcPr>
          <w:p w14:paraId="0BFD2AB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r w:rsidR="000E5539" w:rsidRPr="000E5539" w14:paraId="5D42D71D" w14:textId="77777777" w:rsidTr="00280FDD">
        <w:tc>
          <w:tcPr>
            <w:tcW w:w="4957" w:type="dxa"/>
          </w:tcPr>
          <w:p w14:paraId="031E5561"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Подвижные игры </w:t>
            </w:r>
          </w:p>
        </w:tc>
        <w:tc>
          <w:tcPr>
            <w:tcW w:w="2409" w:type="dxa"/>
          </w:tcPr>
          <w:p w14:paraId="3DBE0AD5"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3EB267BF"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78FC2D8B" w14:textId="77777777" w:rsidTr="00280FDD">
        <w:tc>
          <w:tcPr>
            <w:tcW w:w="9776" w:type="dxa"/>
            <w:gridSpan w:val="3"/>
          </w:tcPr>
          <w:p w14:paraId="68434D5F" w14:textId="77777777" w:rsidR="000E5539" w:rsidRPr="000E5539" w:rsidRDefault="000E5539" w:rsidP="000E5539">
            <w:pPr>
              <w:autoSpaceDE w:val="0"/>
              <w:autoSpaceDN w:val="0"/>
              <w:adjustRightInd w:val="0"/>
              <w:spacing w:after="0" w:line="240" w:lineRule="auto"/>
              <w:ind w:firstLine="0"/>
              <w:jc w:val="center"/>
              <w:rPr>
                <w:sz w:val="23"/>
                <w:szCs w:val="23"/>
                <w:lang w:eastAsia="en-US"/>
              </w:rPr>
            </w:pPr>
            <w:r w:rsidRPr="000E5539">
              <w:rPr>
                <w:b/>
                <w:bCs/>
                <w:i/>
                <w:iCs/>
                <w:sz w:val="23"/>
                <w:szCs w:val="23"/>
                <w:lang w:eastAsia="en-US"/>
              </w:rPr>
              <w:t>Познавательная и исследовательская деятельность</w:t>
            </w:r>
          </w:p>
        </w:tc>
      </w:tr>
      <w:tr w:rsidR="000E5539" w:rsidRPr="000E5539" w14:paraId="360660A4" w14:textId="77777777" w:rsidTr="00280FDD">
        <w:tc>
          <w:tcPr>
            <w:tcW w:w="4957" w:type="dxa"/>
          </w:tcPr>
          <w:p w14:paraId="7D6C2D3F"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Сенсорный игровой и интеллектуальный тренинг («Школа мышления»). </w:t>
            </w:r>
          </w:p>
        </w:tc>
        <w:tc>
          <w:tcPr>
            <w:tcW w:w="2409" w:type="dxa"/>
          </w:tcPr>
          <w:p w14:paraId="3A10BE8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2недели </w:t>
            </w:r>
          </w:p>
        </w:tc>
        <w:tc>
          <w:tcPr>
            <w:tcW w:w="2410" w:type="dxa"/>
          </w:tcPr>
          <w:p w14:paraId="2F6AFA05"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r w:rsidR="000E5539" w:rsidRPr="000E5539" w14:paraId="0B871F9D" w14:textId="77777777" w:rsidTr="00280FDD">
        <w:tc>
          <w:tcPr>
            <w:tcW w:w="4957" w:type="dxa"/>
          </w:tcPr>
          <w:p w14:paraId="2DB650B7"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Опыты, эксперименты, наблюдения (в том числе, экологической направленности) </w:t>
            </w:r>
          </w:p>
        </w:tc>
        <w:tc>
          <w:tcPr>
            <w:tcW w:w="2409" w:type="dxa"/>
          </w:tcPr>
          <w:p w14:paraId="46434DD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2недели </w:t>
            </w:r>
          </w:p>
        </w:tc>
        <w:tc>
          <w:tcPr>
            <w:tcW w:w="2410" w:type="dxa"/>
          </w:tcPr>
          <w:p w14:paraId="1F0E881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r w:rsidR="000E5539" w:rsidRPr="000E5539" w14:paraId="1AFA44CD" w14:textId="77777777" w:rsidTr="00280FDD">
        <w:tc>
          <w:tcPr>
            <w:tcW w:w="4957" w:type="dxa"/>
          </w:tcPr>
          <w:p w14:paraId="59D4944A"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Экскурсии, целевые прогулки</w:t>
            </w:r>
          </w:p>
        </w:tc>
        <w:tc>
          <w:tcPr>
            <w:tcW w:w="2409" w:type="dxa"/>
          </w:tcPr>
          <w:p w14:paraId="4B49B4F2"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c>
          <w:tcPr>
            <w:tcW w:w="2410" w:type="dxa"/>
          </w:tcPr>
          <w:p w14:paraId="65AF8E7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1 раз в неделю</w:t>
            </w:r>
          </w:p>
        </w:tc>
      </w:tr>
      <w:tr w:rsidR="000E5539" w:rsidRPr="000E5539" w14:paraId="2A373EC7" w14:textId="77777777" w:rsidTr="00280FDD">
        <w:tc>
          <w:tcPr>
            <w:tcW w:w="4957" w:type="dxa"/>
          </w:tcPr>
          <w:p w14:paraId="0E2E3BD3"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Конструирование и ручной труд</w:t>
            </w:r>
          </w:p>
        </w:tc>
        <w:tc>
          <w:tcPr>
            <w:tcW w:w="2409" w:type="dxa"/>
          </w:tcPr>
          <w:p w14:paraId="1EB9CED8"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1 раз в неделю</w:t>
            </w:r>
          </w:p>
        </w:tc>
        <w:tc>
          <w:tcPr>
            <w:tcW w:w="2410" w:type="dxa"/>
          </w:tcPr>
          <w:p w14:paraId="5940E8FE"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1 раз в неделю</w:t>
            </w:r>
          </w:p>
        </w:tc>
      </w:tr>
      <w:tr w:rsidR="000E5539" w:rsidRPr="000E5539" w14:paraId="337DB0EA" w14:textId="77777777" w:rsidTr="00280FDD">
        <w:tc>
          <w:tcPr>
            <w:tcW w:w="4957" w:type="dxa"/>
          </w:tcPr>
          <w:p w14:paraId="24701E5A"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Наблюдения за природой (на прогулке) </w:t>
            </w:r>
          </w:p>
          <w:p w14:paraId="7C493629"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p>
        </w:tc>
        <w:tc>
          <w:tcPr>
            <w:tcW w:w="2409" w:type="dxa"/>
          </w:tcPr>
          <w:p w14:paraId="1FAFD07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36DC10CF"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1D13B4FF" w14:textId="77777777" w:rsidTr="00280FDD">
        <w:tc>
          <w:tcPr>
            <w:tcW w:w="9776" w:type="dxa"/>
            <w:gridSpan w:val="3"/>
          </w:tcPr>
          <w:p w14:paraId="77F8C112" w14:textId="77777777" w:rsidR="000E5539" w:rsidRPr="000E5539" w:rsidRDefault="000E5539" w:rsidP="000E5539">
            <w:pPr>
              <w:autoSpaceDE w:val="0"/>
              <w:autoSpaceDN w:val="0"/>
              <w:adjustRightInd w:val="0"/>
              <w:spacing w:after="0" w:line="240" w:lineRule="auto"/>
              <w:ind w:firstLine="0"/>
              <w:jc w:val="center"/>
              <w:rPr>
                <w:sz w:val="23"/>
                <w:szCs w:val="23"/>
                <w:lang w:eastAsia="en-US"/>
              </w:rPr>
            </w:pPr>
            <w:r w:rsidRPr="000E5539">
              <w:rPr>
                <w:b/>
                <w:bCs/>
                <w:i/>
                <w:iCs/>
                <w:sz w:val="23"/>
                <w:szCs w:val="23"/>
                <w:lang w:eastAsia="en-US"/>
              </w:rPr>
              <w:t>Формы творческой активности, обеспечивающей художественно-эстетическое развитие детей</w:t>
            </w:r>
          </w:p>
        </w:tc>
      </w:tr>
      <w:tr w:rsidR="000E5539" w:rsidRPr="000E5539" w14:paraId="4522A47D" w14:textId="77777777" w:rsidTr="00280FDD">
        <w:tc>
          <w:tcPr>
            <w:tcW w:w="4957" w:type="dxa"/>
          </w:tcPr>
          <w:p w14:paraId="18134C04"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Музыкально-театральная гостиная </w:t>
            </w:r>
          </w:p>
        </w:tc>
        <w:tc>
          <w:tcPr>
            <w:tcW w:w="2409" w:type="dxa"/>
          </w:tcPr>
          <w:p w14:paraId="375803D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c>
          <w:tcPr>
            <w:tcW w:w="2410" w:type="dxa"/>
          </w:tcPr>
          <w:p w14:paraId="4697B5B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r w:rsidR="000E5539" w:rsidRPr="000E5539" w14:paraId="46699EF0" w14:textId="77777777" w:rsidTr="00280FDD">
        <w:tc>
          <w:tcPr>
            <w:tcW w:w="4957" w:type="dxa"/>
          </w:tcPr>
          <w:p w14:paraId="5D0D310A"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Творческая мастерская (рисование, лепка, художественный труд по интересам) </w:t>
            </w:r>
          </w:p>
        </w:tc>
        <w:tc>
          <w:tcPr>
            <w:tcW w:w="2409" w:type="dxa"/>
          </w:tcPr>
          <w:p w14:paraId="5E1F4078"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c>
          <w:tcPr>
            <w:tcW w:w="2410" w:type="dxa"/>
          </w:tcPr>
          <w:p w14:paraId="6FF934C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r>
      <w:tr w:rsidR="000E5539" w:rsidRPr="000E5539" w14:paraId="6A1D8FA8" w14:textId="77777777" w:rsidTr="00280FDD">
        <w:tc>
          <w:tcPr>
            <w:tcW w:w="4957" w:type="dxa"/>
          </w:tcPr>
          <w:p w14:paraId="5D033A52" w14:textId="77777777" w:rsidR="000E5539" w:rsidRPr="000E5539" w:rsidRDefault="000E5539" w:rsidP="000E5539">
            <w:pPr>
              <w:spacing w:after="0" w:line="240" w:lineRule="auto"/>
              <w:ind w:firstLine="0"/>
              <w:jc w:val="left"/>
              <w:rPr>
                <w:rFonts w:eastAsia="Calibri"/>
                <w:color w:val="auto"/>
                <w:sz w:val="20"/>
                <w:szCs w:val="20"/>
                <w:lang w:eastAsia="en-US"/>
              </w:rPr>
            </w:pPr>
            <w:r w:rsidRPr="000E5539">
              <w:rPr>
                <w:rFonts w:eastAsia="Calibri"/>
                <w:color w:val="auto"/>
                <w:sz w:val="20"/>
                <w:szCs w:val="20"/>
                <w:lang w:eastAsia="en-US"/>
              </w:rPr>
              <w:t>Приобщение к ИЗО искусству</w:t>
            </w:r>
          </w:p>
        </w:tc>
        <w:tc>
          <w:tcPr>
            <w:tcW w:w="2409" w:type="dxa"/>
          </w:tcPr>
          <w:p w14:paraId="5FE15386"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c>
          <w:tcPr>
            <w:tcW w:w="2410" w:type="dxa"/>
          </w:tcPr>
          <w:p w14:paraId="624E1F8F"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2 раз в неделю </w:t>
            </w:r>
          </w:p>
        </w:tc>
      </w:tr>
      <w:tr w:rsidR="000E5539" w:rsidRPr="000E5539" w14:paraId="026092AD" w14:textId="77777777" w:rsidTr="00280FDD">
        <w:tc>
          <w:tcPr>
            <w:tcW w:w="4957" w:type="dxa"/>
          </w:tcPr>
          <w:p w14:paraId="0B1D10A7"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Чтение литературных произведений </w:t>
            </w:r>
          </w:p>
        </w:tc>
        <w:tc>
          <w:tcPr>
            <w:tcW w:w="2409" w:type="dxa"/>
          </w:tcPr>
          <w:p w14:paraId="75148A5E"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300D1EB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079D25FE" w14:textId="77777777" w:rsidTr="00280FDD">
        <w:tc>
          <w:tcPr>
            <w:tcW w:w="4957" w:type="dxa"/>
          </w:tcPr>
          <w:p w14:paraId="4DE7A6CD"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Чтение художественной литературы</w:t>
            </w:r>
          </w:p>
        </w:tc>
        <w:tc>
          <w:tcPr>
            <w:tcW w:w="2409" w:type="dxa"/>
          </w:tcPr>
          <w:p w14:paraId="4AF6E9E8"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c>
          <w:tcPr>
            <w:tcW w:w="2410" w:type="dxa"/>
          </w:tcPr>
          <w:p w14:paraId="7D78352E"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r>
      <w:tr w:rsidR="000E5539" w:rsidRPr="000E5539" w14:paraId="1F117D7E" w14:textId="77777777" w:rsidTr="00280FDD">
        <w:tc>
          <w:tcPr>
            <w:tcW w:w="9776" w:type="dxa"/>
            <w:gridSpan w:val="3"/>
          </w:tcPr>
          <w:p w14:paraId="32C7338D" w14:textId="77777777" w:rsidR="000E5539" w:rsidRPr="000E5539" w:rsidRDefault="000E5539" w:rsidP="000E5539">
            <w:pPr>
              <w:autoSpaceDE w:val="0"/>
              <w:autoSpaceDN w:val="0"/>
              <w:adjustRightInd w:val="0"/>
              <w:spacing w:after="0" w:line="240" w:lineRule="auto"/>
              <w:ind w:firstLine="0"/>
              <w:jc w:val="center"/>
              <w:rPr>
                <w:sz w:val="23"/>
                <w:szCs w:val="23"/>
                <w:lang w:eastAsia="en-US"/>
              </w:rPr>
            </w:pPr>
            <w:r w:rsidRPr="000E5539">
              <w:rPr>
                <w:b/>
                <w:bCs/>
                <w:i/>
                <w:iCs/>
                <w:sz w:val="23"/>
                <w:szCs w:val="23"/>
                <w:lang w:eastAsia="en-US"/>
              </w:rPr>
              <w:t>Самообслуживание и элементарный бытовой труд</w:t>
            </w:r>
          </w:p>
        </w:tc>
      </w:tr>
      <w:tr w:rsidR="000E5539" w:rsidRPr="000E5539" w14:paraId="3EA09C41" w14:textId="77777777" w:rsidTr="00280FDD">
        <w:tc>
          <w:tcPr>
            <w:tcW w:w="4957" w:type="dxa"/>
          </w:tcPr>
          <w:p w14:paraId="7D08195F"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Самообслуживание </w:t>
            </w:r>
          </w:p>
        </w:tc>
        <w:tc>
          <w:tcPr>
            <w:tcW w:w="2409" w:type="dxa"/>
          </w:tcPr>
          <w:p w14:paraId="3AC2401B"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4922298B"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17384EE6" w14:textId="77777777" w:rsidTr="00280FDD">
        <w:tc>
          <w:tcPr>
            <w:tcW w:w="4957" w:type="dxa"/>
          </w:tcPr>
          <w:p w14:paraId="32972C87"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Трудовые поручения (индивидуально и подгруппами) </w:t>
            </w:r>
          </w:p>
        </w:tc>
        <w:tc>
          <w:tcPr>
            <w:tcW w:w="2409" w:type="dxa"/>
          </w:tcPr>
          <w:p w14:paraId="6C93F262"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02C6946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087EA355" w14:textId="77777777" w:rsidTr="00280FDD">
        <w:tc>
          <w:tcPr>
            <w:tcW w:w="4957" w:type="dxa"/>
          </w:tcPr>
          <w:p w14:paraId="66377D5C"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Трудовые поручения (общий и совместный труд) </w:t>
            </w:r>
          </w:p>
        </w:tc>
        <w:tc>
          <w:tcPr>
            <w:tcW w:w="2409" w:type="dxa"/>
          </w:tcPr>
          <w:p w14:paraId="79D11EE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c>
          <w:tcPr>
            <w:tcW w:w="2410" w:type="dxa"/>
          </w:tcPr>
          <w:p w14:paraId="669BF7CF"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bl>
    <w:p w14:paraId="7D4CB344" w14:textId="77777777" w:rsidR="000E5539" w:rsidRDefault="000E5539" w:rsidP="000E5539">
      <w:pPr>
        <w:tabs>
          <w:tab w:val="left" w:pos="5415"/>
        </w:tabs>
        <w:spacing w:after="0" w:line="240" w:lineRule="auto"/>
        <w:ind w:firstLine="0"/>
        <w:jc w:val="center"/>
        <w:rPr>
          <w:rFonts w:eastAsia="Calibri"/>
          <w:color w:val="auto"/>
          <w:sz w:val="26"/>
          <w:szCs w:val="26"/>
        </w:rPr>
      </w:pPr>
      <w:r w:rsidRPr="000E5539">
        <w:rPr>
          <w:rFonts w:eastAsia="Calibri"/>
          <w:color w:val="auto"/>
          <w:sz w:val="26"/>
          <w:szCs w:val="26"/>
        </w:rPr>
        <w:t xml:space="preserve">   </w:t>
      </w:r>
    </w:p>
    <w:p w14:paraId="02862B2C" w14:textId="77777777" w:rsidR="000E5539" w:rsidRPr="000E5539" w:rsidRDefault="000E5539" w:rsidP="000E5539">
      <w:pPr>
        <w:tabs>
          <w:tab w:val="left" w:pos="5415"/>
        </w:tabs>
        <w:spacing w:after="0" w:line="240" w:lineRule="auto"/>
        <w:ind w:firstLine="0"/>
        <w:jc w:val="center"/>
        <w:rPr>
          <w:rFonts w:eastAsia="Calibri"/>
          <w:b/>
          <w:bCs/>
          <w:color w:val="auto"/>
          <w:sz w:val="28"/>
          <w:szCs w:val="28"/>
        </w:rPr>
      </w:pPr>
      <w:r w:rsidRPr="000E5539">
        <w:rPr>
          <w:rFonts w:eastAsia="Calibri"/>
          <w:b/>
          <w:bCs/>
          <w:color w:val="auto"/>
          <w:sz w:val="28"/>
          <w:szCs w:val="28"/>
        </w:rPr>
        <w:t xml:space="preserve">Сетка самостоятельной деятельности детей в режимных моментах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1"/>
        <w:gridCol w:w="2694"/>
        <w:gridCol w:w="2522"/>
      </w:tblGrid>
      <w:tr w:rsidR="000E5539" w:rsidRPr="000E5539" w14:paraId="704AD1A1" w14:textId="77777777" w:rsidTr="000E5539">
        <w:tc>
          <w:tcPr>
            <w:tcW w:w="4531" w:type="dxa"/>
            <w:vMerge w:val="restart"/>
          </w:tcPr>
          <w:p w14:paraId="7032E703" w14:textId="77777777" w:rsidR="000E5539" w:rsidRPr="000E5539" w:rsidRDefault="000E5539" w:rsidP="000E5539">
            <w:pPr>
              <w:autoSpaceDE w:val="0"/>
              <w:autoSpaceDN w:val="0"/>
              <w:adjustRightInd w:val="0"/>
              <w:spacing w:after="0" w:line="240" w:lineRule="auto"/>
              <w:ind w:firstLine="0"/>
              <w:jc w:val="left"/>
              <w:rPr>
                <w:b/>
                <w:szCs w:val="24"/>
                <w:lang w:eastAsia="en-US"/>
              </w:rPr>
            </w:pPr>
            <w:r w:rsidRPr="000E5539">
              <w:rPr>
                <w:b/>
                <w:szCs w:val="24"/>
                <w:lang w:eastAsia="en-US"/>
              </w:rPr>
              <w:t xml:space="preserve">Режимные моменты </w:t>
            </w:r>
          </w:p>
        </w:tc>
        <w:tc>
          <w:tcPr>
            <w:tcW w:w="5216" w:type="dxa"/>
            <w:gridSpan w:val="2"/>
          </w:tcPr>
          <w:p w14:paraId="6BD5487D" w14:textId="77777777" w:rsidR="000E5539" w:rsidRPr="000E5539" w:rsidRDefault="000E5539" w:rsidP="000E5539">
            <w:pPr>
              <w:autoSpaceDE w:val="0"/>
              <w:autoSpaceDN w:val="0"/>
              <w:adjustRightInd w:val="0"/>
              <w:spacing w:after="0" w:line="240" w:lineRule="auto"/>
              <w:ind w:firstLine="0"/>
              <w:jc w:val="center"/>
              <w:rPr>
                <w:b/>
                <w:szCs w:val="24"/>
                <w:lang w:eastAsia="en-US"/>
              </w:rPr>
            </w:pPr>
            <w:r w:rsidRPr="000E5539">
              <w:rPr>
                <w:b/>
                <w:szCs w:val="24"/>
                <w:lang w:eastAsia="en-US"/>
              </w:rPr>
              <w:t>Распределение времени в течение дня</w:t>
            </w:r>
          </w:p>
        </w:tc>
      </w:tr>
      <w:tr w:rsidR="000E5539" w:rsidRPr="000E5539" w14:paraId="23F529E0" w14:textId="77777777" w:rsidTr="000E5539">
        <w:tc>
          <w:tcPr>
            <w:tcW w:w="4531" w:type="dxa"/>
            <w:vMerge/>
          </w:tcPr>
          <w:p w14:paraId="0158EED3" w14:textId="77777777" w:rsidR="000E5539" w:rsidRPr="000E5539" w:rsidRDefault="000E5539" w:rsidP="000E5539">
            <w:pPr>
              <w:tabs>
                <w:tab w:val="left" w:pos="5415"/>
              </w:tabs>
              <w:spacing w:after="0" w:line="240" w:lineRule="auto"/>
              <w:ind w:firstLine="0"/>
              <w:jc w:val="center"/>
              <w:rPr>
                <w:rFonts w:eastAsia="Calibri"/>
                <w:b/>
                <w:bCs/>
                <w:color w:val="auto"/>
                <w:szCs w:val="24"/>
                <w:lang w:eastAsia="en-US"/>
              </w:rPr>
            </w:pPr>
          </w:p>
        </w:tc>
        <w:tc>
          <w:tcPr>
            <w:tcW w:w="2694" w:type="dxa"/>
          </w:tcPr>
          <w:p w14:paraId="4BCEC654" w14:textId="77777777" w:rsidR="000E5539" w:rsidRPr="000E5539" w:rsidRDefault="000E5539" w:rsidP="000E5539">
            <w:pPr>
              <w:autoSpaceDE w:val="0"/>
              <w:autoSpaceDN w:val="0"/>
              <w:adjustRightInd w:val="0"/>
              <w:spacing w:after="0" w:line="240" w:lineRule="auto"/>
              <w:ind w:firstLine="0"/>
              <w:jc w:val="left"/>
              <w:rPr>
                <w:b/>
                <w:szCs w:val="24"/>
                <w:lang w:eastAsia="en-US"/>
              </w:rPr>
            </w:pPr>
            <w:r w:rsidRPr="000E5539">
              <w:rPr>
                <w:b/>
                <w:bCs/>
                <w:szCs w:val="24"/>
                <w:lang w:eastAsia="en-US"/>
              </w:rPr>
              <w:t xml:space="preserve">Старшая группа </w:t>
            </w:r>
          </w:p>
        </w:tc>
        <w:tc>
          <w:tcPr>
            <w:tcW w:w="2522" w:type="dxa"/>
          </w:tcPr>
          <w:p w14:paraId="569B6EC4" w14:textId="77777777" w:rsidR="000E5539" w:rsidRPr="000E5539" w:rsidRDefault="000E5539" w:rsidP="000E5539">
            <w:pPr>
              <w:autoSpaceDE w:val="0"/>
              <w:autoSpaceDN w:val="0"/>
              <w:adjustRightInd w:val="0"/>
              <w:spacing w:after="0" w:line="240" w:lineRule="auto"/>
              <w:ind w:firstLine="0"/>
              <w:jc w:val="left"/>
              <w:rPr>
                <w:b/>
                <w:szCs w:val="24"/>
                <w:lang w:eastAsia="en-US"/>
              </w:rPr>
            </w:pPr>
            <w:r>
              <w:rPr>
                <w:b/>
                <w:bCs/>
                <w:szCs w:val="24"/>
                <w:lang w:eastAsia="en-US"/>
              </w:rPr>
              <w:t>Подготовитель</w:t>
            </w:r>
            <w:r w:rsidRPr="000E5539">
              <w:rPr>
                <w:b/>
                <w:bCs/>
                <w:szCs w:val="24"/>
                <w:lang w:eastAsia="en-US"/>
              </w:rPr>
              <w:t xml:space="preserve">ная группа </w:t>
            </w:r>
          </w:p>
        </w:tc>
      </w:tr>
      <w:tr w:rsidR="000E5539" w:rsidRPr="000E5539" w14:paraId="76CE8DCA" w14:textId="77777777" w:rsidTr="000E5539">
        <w:tc>
          <w:tcPr>
            <w:tcW w:w="4531" w:type="dxa"/>
          </w:tcPr>
          <w:p w14:paraId="0F543398"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Игры, общение, деятельность по интересам во время утреннего приема </w:t>
            </w:r>
          </w:p>
          <w:p w14:paraId="2C4C110E" w14:textId="77777777" w:rsidR="000E5539" w:rsidRPr="000E5539" w:rsidRDefault="000E5539" w:rsidP="000E5539">
            <w:pPr>
              <w:tabs>
                <w:tab w:val="left" w:pos="5415"/>
              </w:tabs>
              <w:spacing w:after="0" w:line="240" w:lineRule="auto"/>
              <w:ind w:firstLine="0"/>
              <w:jc w:val="center"/>
              <w:rPr>
                <w:rFonts w:eastAsia="Calibri"/>
                <w:b/>
                <w:bCs/>
                <w:color w:val="auto"/>
                <w:szCs w:val="24"/>
                <w:lang w:eastAsia="en-US"/>
              </w:rPr>
            </w:pPr>
          </w:p>
        </w:tc>
        <w:tc>
          <w:tcPr>
            <w:tcW w:w="2694" w:type="dxa"/>
          </w:tcPr>
          <w:p w14:paraId="7D3720D2"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10 до 50 мин</w:t>
            </w:r>
          </w:p>
        </w:tc>
        <w:tc>
          <w:tcPr>
            <w:tcW w:w="2522" w:type="dxa"/>
          </w:tcPr>
          <w:p w14:paraId="46F31738"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10 до 50 мин</w:t>
            </w:r>
          </w:p>
        </w:tc>
      </w:tr>
      <w:tr w:rsidR="000E5539" w:rsidRPr="000E5539" w14:paraId="51111AA2" w14:textId="77777777" w:rsidTr="000E5539">
        <w:tc>
          <w:tcPr>
            <w:tcW w:w="4531" w:type="dxa"/>
          </w:tcPr>
          <w:p w14:paraId="6D228567"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Самостоятельные игры в 1-й половине дня (до ООД) </w:t>
            </w:r>
          </w:p>
        </w:tc>
        <w:tc>
          <w:tcPr>
            <w:tcW w:w="2694" w:type="dxa"/>
          </w:tcPr>
          <w:p w14:paraId="6064A68B"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15 мин</w:t>
            </w:r>
          </w:p>
        </w:tc>
        <w:tc>
          <w:tcPr>
            <w:tcW w:w="2522" w:type="dxa"/>
          </w:tcPr>
          <w:p w14:paraId="10561284"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15 мин</w:t>
            </w:r>
          </w:p>
        </w:tc>
      </w:tr>
      <w:tr w:rsidR="000E5539" w:rsidRPr="000E5539" w14:paraId="11EABA84" w14:textId="77777777" w:rsidTr="000E5539">
        <w:tc>
          <w:tcPr>
            <w:tcW w:w="4531" w:type="dxa"/>
          </w:tcPr>
          <w:p w14:paraId="18379A09"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Подготовка к прогулке, самостоятельная деятельность на прогулке </w:t>
            </w:r>
          </w:p>
        </w:tc>
        <w:tc>
          <w:tcPr>
            <w:tcW w:w="2694" w:type="dxa"/>
          </w:tcPr>
          <w:p w14:paraId="281D154D"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60 мин до 1ч.40 мин.</w:t>
            </w:r>
          </w:p>
        </w:tc>
        <w:tc>
          <w:tcPr>
            <w:tcW w:w="2522" w:type="dxa"/>
          </w:tcPr>
          <w:p w14:paraId="7EC6F021"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60 мин до</w:t>
            </w:r>
          </w:p>
          <w:p w14:paraId="30F714EE"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1 ч. 40 мин</w:t>
            </w:r>
          </w:p>
        </w:tc>
      </w:tr>
      <w:tr w:rsidR="000E5539" w:rsidRPr="000E5539" w14:paraId="5C20E49C" w14:textId="77777777" w:rsidTr="000E5539">
        <w:tc>
          <w:tcPr>
            <w:tcW w:w="4531" w:type="dxa"/>
          </w:tcPr>
          <w:p w14:paraId="75021B70"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Самостоятельные игры, досуги, общение и деятельность по интересам во 2-й половине дня </w:t>
            </w:r>
          </w:p>
        </w:tc>
        <w:tc>
          <w:tcPr>
            <w:tcW w:w="2694" w:type="dxa"/>
          </w:tcPr>
          <w:p w14:paraId="6CE38E72"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30 мин</w:t>
            </w:r>
          </w:p>
        </w:tc>
        <w:tc>
          <w:tcPr>
            <w:tcW w:w="2522" w:type="dxa"/>
          </w:tcPr>
          <w:p w14:paraId="70DCA7DE"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30 мин</w:t>
            </w:r>
          </w:p>
        </w:tc>
      </w:tr>
      <w:tr w:rsidR="000E5539" w:rsidRPr="000E5539" w14:paraId="1106F488" w14:textId="77777777" w:rsidTr="000E5539">
        <w:tc>
          <w:tcPr>
            <w:tcW w:w="4531" w:type="dxa"/>
          </w:tcPr>
          <w:p w14:paraId="74EF2357"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Подготовка к прогулке, самостоятельная деятельность на прогулке </w:t>
            </w:r>
          </w:p>
        </w:tc>
        <w:tc>
          <w:tcPr>
            <w:tcW w:w="2694" w:type="dxa"/>
          </w:tcPr>
          <w:p w14:paraId="152BA550"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40 мин</w:t>
            </w:r>
          </w:p>
        </w:tc>
        <w:tc>
          <w:tcPr>
            <w:tcW w:w="2522" w:type="dxa"/>
          </w:tcPr>
          <w:p w14:paraId="4671A655"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40 мин</w:t>
            </w:r>
          </w:p>
        </w:tc>
      </w:tr>
      <w:tr w:rsidR="000E5539" w:rsidRPr="000E5539" w14:paraId="768C93D9" w14:textId="77777777" w:rsidTr="000E5539">
        <w:tc>
          <w:tcPr>
            <w:tcW w:w="4531" w:type="dxa"/>
          </w:tcPr>
          <w:p w14:paraId="52DFBD3A"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Игры перед уходом домой </w:t>
            </w:r>
          </w:p>
        </w:tc>
        <w:tc>
          <w:tcPr>
            <w:tcW w:w="2694" w:type="dxa"/>
          </w:tcPr>
          <w:p w14:paraId="6C6B4045"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15 мин до 50 мин</w:t>
            </w:r>
          </w:p>
        </w:tc>
        <w:tc>
          <w:tcPr>
            <w:tcW w:w="2522" w:type="dxa"/>
          </w:tcPr>
          <w:p w14:paraId="698D8DFA"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15 мин до 50 мин</w:t>
            </w:r>
          </w:p>
        </w:tc>
      </w:tr>
    </w:tbl>
    <w:p w14:paraId="0A10D87B" w14:textId="77777777" w:rsidR="000E5539" w:rsidRPr="000E5539" w:rsidRDefault="000E5539" w:rsidP="000E5539">
      <w:pPr>
        <w:tabs>
          <w:tab w:val="left" w:pos="5415"/>
        </w:tabs>
        <w:spacing w:after="0" w:line="240" w:lineRule="auto"/>
        <w:ind w:firstLine="0"/>
        <w:jc w:val="left"/>
        <w:rPr>
          <w:rFonts w:eastAsia="Calibri"/>
          <w:b/>
          <w:bCs/>
          <w:color w:val="auto"/>
          <w:szCs w:val="24"/>
        </w:rPr>
      </w:pPr>
    </w:p>
    <w:p w14:paraId="434DA8D8" w14:textId="77777777" w:rsidR="000E5539" w:rsidRPr="000E5539" w:rsidRDefault="000E5539" w:rsidP="000E5539">
      <w:pPr>
        <w:widowControl w:val="0"/>
        <w:suppressAutoHyphens/>
        <w:spacing w:after="0" w:line="100" w:lineRule="atLeast"/>
        <w:ind w:firstLine="0"/>
        <w:jc w:val="center"/>
        <w:rPr>
          <w:rFonts w:eastAsia="SimSun" w:cs="Mangal"/>
          <w:b/>
          <w:color w:val="auto"/>
          <w:sz w:val="32"/>
          <w:szCs w:val="32"/>
          <w:lang w:eastAsia="hi-IN" w:bidi="hi-IN"/>
        </w:rPr>
      </w:pPr>
      <w:r w:rsidRPr="000E5539">
        <w:rPr>
          <w:rFonts w:eastAsia="SimSun" w:cs="Mangal"/>
          <w:b/>
          <w:color w:val="auto"/>
          <w:sz w:val="32"/>
          <w:szCs w:val="32"/>
          <w:lang w:eastAsia="hi-IN" w:bidi="hi-IN"/>
        </w:rPr>
        <w:t>Модель физического воспитания</w:t>
      </w:r>
    </w:p>
    <w:p w14:paraId="15534F39" w14:textId="77777777" w:rsidR="000E5539" w:rsidRPr="000E5539" w:rsidRDefault="000E5539" w:rsidP="000E5539">
      <w:pPr>
        <w:spacing w:after="0" w:line="240" w:lineRule="auto"/>
        <w:ind w:firstLine="0"/>
        <w:jc w:val="left"/>
        <w:rPr>
          <w:rFonts w:eastAsia="Calibri"/>
          <w:color w:val="auto"/>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0"/>
        <w:gridCol w:w="2409"/>
        <w:gridCol w:w="2948"/>
      </w:tblGrid>
      <w:tr w:rsidR="000E5539" w:rsidRPr="000E5539" w14:paraId="107A8D7F" w14:textId="77777777" w:rsidTr="000E5539">
        <w:tc>
          <w:tcPr>
            <w:tcW w:w="4390" w:type="dxa"/>
            <w:vMerge w:val="restart"/>
          </w:tcPr>
          <w:p w14:paraId="3812EEA3" w14:textId="77777777" w:rsidR="000E5539" w:rsidRPr="000E5539" w:rsidRDefault="000E5539" w:rsidP="000E5539">
            <w:pPr>
              <w:autoSpaceDE w:val="0"/>
              <w:autoSpaceDN w:val="0"/>
              <w:adjustRightInd w:val="0"/>
              <w:spacing w:after="0" w:line="240" w:lineRule="auto"/>
              <w:ind w:firstLine="0"/>
              <w:jc w:val="left"/>
              <w:rPr>
                <w:szCs w:val="24"/>
                <w:lang w:eastAsia="en-US"/>
              </w:rPr>
            </w:pPr>
            <w:r w:rsidRPr="000E5539">
              <w:rPr>
                <w:b/>
                <w:bCs/>
                <w:szCs w:val="24"/>
                <w:lang w:eastAsia="en-US"/>
              </w:rPr>
              <w:t>Формы организации</w:t>
            </w:r>
          </w:p>
        </w:tc>
        <w:tc>
          <w:tcPr>
            <w:tcW w:w="5357" w:type="dxa"/>
            <w:gridSpan w:val="2"/>
          </w:tcPr>
          <w:p w14:paraId="4959AE25" w14:textId="77777777" w:rsidR="000E5539" w:rsidRPr="000E5539" w:rsidRDefault="000E5539" w:rsidP="000E5539">
            <w:pPr>
              <w:autoSpaceDE w:val="0"/>
              <w:autoSpaceDN w:val="0"/>
              <w:adjustRightInd w:val="0"/>
              <w:spacing w:after="0" w:line="240" w:lineRule="auto"/>
              <w:ind w:firstLine="0"/>
              <w:jc w:val="center"/>
              <w:rPr>
                <w:szCs w:val="24"/>
                <w:lang w:eastAsia="en-US"/>
              </w:rPr>
            </w:pPr>
          </w:p>
        </w:tc>
      </w:tr>
      <w:tr w:rsidR="000E5539" w:rsidRPr="000E5539" w14:paraId="724C4095" w14:textId="77777777" w:rsidTr="000E5539">
        <w:tc>
          <w:tcPr>
            <w:tcW w:w="4390" w:type="dxa"/>
            <w:vMerge/>
          </w:tcPr>
          <w:p w14:paraId="489302A0" w14:textId="77777777" w:rsidR="000E5539" w:rsidRPr="000E5539" w:rsidRDefault="000E5539" w:rsidP="000E5539">
            <w:pPr>
              <w:tabs>
                <w:tab w:val="left" w:pos="5415"/>
              </w:tabs>
              <w:spacing w:after="0" w:line="240" w:lineRule="auto"/>
              <w:ind w:firstLine="0"/>
              <w:jc w:val="left"/>
              <w:rPr>
                <w:rFonts w:eastAsia="Calibri"/>
                <w:color w:val="auto"/>
                <w:szCs w:val="24"/>
                <w:lang w:eastAsia="en-US"/>
              </w:rPr>
            </w:pPr>
          </w:p>
        </w:tc>
        <w:tc>
          <w:tcPr>
            <w:tcW w:w="2409" w:type="dxa"/>
          </w:tcPr>
          <w:p w14:paraId="4AD88486" w14:textId="77777777" w:rsidR="000E5539" w:rsidRPr="000E5539" w:rsidRDefault="000E5539" w:rsidP="000E5539">
            <w:pPr>
              <w:autoSpaceDE w:val="0"/>
              <w:autoSpaceDN w:val="0"/>
              <w:adjustRightInd w:val="0"/>
              <w:spacing w:after="0" w:line="240" w:lineRule="auto"/>
              <w:ind w:firstLine="0"/>
              <w:jc w:val="left"/>
              <w:rPr>
                <w:szCs w:val="24"/>
                <w:lang w:eastAsia="en-US"/>
              </w:rPr>
            </w:pPr>
            <w:r w:rsidRPr="000E5539">
              <w:rPr>
                <w:b/>
                <w:bCs/>
                <w:szCs w:val="24"/>
                <w:lang w:eastAsia="en-US"/>
              </w:rPr>
              <w:t xml:space="preserve">Старшая группа </w:t>
            </w:r>
          </w:p>
        </w:tc>
        <w:tc>
          <w:tcPr>
            <w:tcW w:w="2948" w:type="dxa"/>
          </w:tcPr>
          <w:p w14:paraId="6F60DEB2" w14:textId="77777777" w:rsidR="000E5539" w:rsidRPr="000E5539" w:rsidRDefault="000E5539" w:rsidP="000E5539">
            <w:pPr>
              <w:autoSpaceDE w:val="0"/>
              <w:autoSpaceDN w:val="0"/>
              <w:adjustRightInd w:val="0"/>
              <w:spacing w:after="0" w:line="240" w:lineRule="auto"/>
              <w:ind w:firstLine="0"/>
              <w:jc w:val="left"/>
              <w:rPr>
                <w:szCs w:val="24"/>
                <w:lang w:eastAsia="en-US"/>
              </w:rPr>
            </w:pPr>
            <w:r w:rsidRPr="000E5539">
              <w:rPr>
                <w:b/>
                <w:bCs/>
                <w:szCs w:val="24"/>
                <w:lang w:eastAsia="en-US"/>
              </w:rPr>
              <w:t xml:space="preserve">Подготовительная к школе группа </w:t>
            </w:r>
          </w:p>
        </w:tc>
      </w:tr>
      <w:tr w:rsidR="000E5539" w:rsidRPr="000E5539" w14:paraId="7B7775CD" w14:textId="77777777" w:rsidTr="003D7367">
        <w:tc>
          <w:tcPr>
            <w:tcW w:w="9747" w:type="dxa"/>
            <w:gridSpan w:val="3"/>
          </w:tcPr>
          <w:p w14:paraId="72567FF3" w14:textId="77777777" w:rsidR="000E5539" w:rsidRPr="000E5539" w:rsidRDefault="000E5539" w:rsidP="0063686F">
            <w:pPr>
              <w:numPr>
                <w:ilvl w:val="0"/>
                <w:numId w:val="49"/>
              </w:numPr>
              <w:autoSpaceDE w:val="0"/>
              <w:autoSpaceDN w:val="0"/>
              <w:adjustRightInd w:val="0"/>
              <w:spacing w:after="0" w:line="240" w:lineRule="auto"/>
              <w:jc w:val="center"/>
              <w:rPr>
                <w:szCs w:val="24"/>
                <w:lang w:eastAsia="en-US"/>
              </w:rPr>
            </w:pPr>
            <w:r w:rsidRPr="000E5539">
              <w:rPr>
                <w:b/>
                <w:bCs/>
                <w:i/>
                <w:iCs/>
                <w:szCs w:val="24"/>
                <w:lang w:eastAsia="en-US"/>
              </w:rPr>
              <w:t>Физкультурно-оздоровительные мероприятия в ходе выполнения режимных моментов деятельности детского сада.</w:t>
            </w:r>
          </w:p>
        </w:tc>
      </w:tr>
      <w:tr w:rsidR="000E5539" w:rsidRPr="000E5539" w14:paraId="3EC42E9B" w14:textId="77777777" w:rsidTr="000E5539">
        <w:tc>
          <w:tcPr>
            <w:tcW w:w="4390" w:type="dxa"/>
          </w:tcPr>
          <w:p w14:paraId="30EF224C"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Утренняя гимнастика.</w:t>
            </w:r>
          </w:p>
        </w:tc>
        <w:tc>
          <w:tcPr>
            <w:tcW w:w="2409" w:type="dxa"/>
          </w:tcPr>
          <w:p w14:paraId="61039BF1"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Ежедневно 8-10 минут </w:t>
            </w:r>
          </w:p>
        </w:tc>
        <w:tc>
          <w:tcPr>
            <w:tcW w:w="2948" w:type="dxa"/>
          </w:tcPr>
          <w:p w14:paraId="628260B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Ежедневно 10 минут </w:t>
            </w:r>
          </w:p>
        </w:tc>
      </w:tr>
      <w:tr w:rsidR="000E5539" w:rsidRPr="000E5539" w14:paraId="6C094CDB" w14:textId="77777777" w:rsidTr="000E5539">
        <w:tc>
          <w:tcPr>
            <w:tcW w:w="4390" w:type="dxa"/>
          </w:tcPr>
          <w:p w14:paraId="073CD504"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Физкульминутки</w:t>
            </w:r>
          </w:p>
        </w:tc>
        <w:tc>
          <w:tcPr>
            <w:tcW w:w="5357" w:type="dxa"/>
            <w:gridSpan w:val="2"/>
          </w:tcPr>
          <w:p w14:paraId="43C4B2B9"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Ежедневно по мере необходимости (до 3 минут)</w:t>
            </w:r>
          </w:p>
        </w:tc>
      </w:tr>
      <w:tr w:rsidR="000E5539" w:rsidRPr="000E5539" w14:paraId="37C6E63F" w14:textId="77777777" w:rsidTr="000E5539">
        <w:tc>
          <w:tcPr>
            <w:tcW w:w="4390" w:type="dxa"/>
          </w:tcPr>
          <w:p w14:paraId="3BD64BBE"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Игры и физические упражнения на прогулке</w:t>
            </w:r>
          </w:p>
        </w:tc>
        <w:tc>
          <w:tcPr>
            <w:tcW w:w="2409" w:type="dxa"/>
          </w:tcPr>
          <w:p w14:paraId="27249E4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Ежедневно 15-20 минут </w:t>
            </w:r>
          </w:p>
        </w:tc>
        <w:tc>
          <w:tcPr>
            <w:tcW w:w="2948" w:type="dxa"/>
          </w:tcPr>
          <w:p w14:paraId="42D9C77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Ежедневно 20-30 минут </w:t>
            </w:r>
          </w:p>
        </w:tc>
      </w:tr>
      <w:tr w:rsidR="000E5539" w:rsidRPr="000E5539" w14:paraId="28DAAD13" w14:textId="77777777" w:rsidTr="000E5539">
        <w:tc>
          <w:tcPr>
            <w:tcW w:w="4390" w:type="dxa"/>
          </w:tcPr>
          <w:p w14:paraId="647BBE93"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Закаливающие процедуры</w:t>
            </w:r>
          </w:p>
        </w:tc>
        <w:tc>
          <w:tcPr>
            <w:tcW w:w="5357" w:type="dxa"/>
            <w:gridSpan w:val="2"/>
            <w:vMerge w:val="restart"/>
          </w:tcPr>
          <w:p w14:paraId="7A4AF66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Ежедневно после дневного сна</w:t>
            </w:r>
          </w:p>
        </w:tc>
      </w:tr>
      <w:tr w:rsidR="000E5539" w:rsidRPr="000E5539" w14:paraId="2C2EFADB" w14:textId="77777777" w:rsidTr="000E5539">
        <w:tc>
          <w:tcPr>
            <w:tcW w:w="4390" w:type="dxa"/>
          </w:tcPr>
          <w:p w14:paraId="682E7077"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Дыхательная гимнастика</w:t>
            </w:r>
          </w:p>
        </w:tc>
        <w:tc>
          <w:tcPr>
            <w:tcW w:w="5357" w:type="dxa"/>
            <w:gridSpan w:val="2"/>
            <w:vMerge/>
          </w:tcPr>
          <w:p w14:paraId="589D78C5"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p>
        </w:tc>
      </w:tr>
      <w:tr w:rsidR="000E5539" w:rsidRPr="000E5539" w14:paraId="229B9C81" w14:textId="77777777" w:rsidTr="003D7367">
        <w:tc>
          <w:tcPr>
            <w:tcW w:w="9747" w:type="dxa"/>
            <w:gridSpan w:val="3"/>
          </w:tcPr>
          <w:p w14:paraId="215A5C82" w14:textId="77777777" w:rsidR="000E5539" w:rsidRPr="000E5539" w:rsidRDefault="000E5539" w:rsidP="000E5539">
            <w:pPr>
              <w:tabs>
                <w:tab w:val="left" w:pos="5415"/>
              </w:tabs>
              <w:spacing w:after="0" w:line="240" w:lineRule="auto"/>
              <w:ind w:left="720" w:firstLine="0"/>
              <w:jc w:val="center"/>
              <w:rPr>
                <w:rFonts w:eastAsia="Calibri"/>
                <w:b/>
                <w:i/>
                <w:color w:val="auto"/>
                <w:szCs w:val="24"/>
                <w:lang w:eastAsia="en-US"/>
              </w:rPr>
            </w:pPr>
            <w:r w:rsidRPr="000E5539">
              <w:rPr>
                <w:rFonts w:eastAsia="Calibri"/>
                <w:b/>
                <w:i/>
                <w:color w:val="auto"/>
                <w:szCs w:val="24"/>
                <w:lang w:eastAsia="en-US"/>
              </w:rPr>
              <w:t>2.Физкультурные занятия</w:t>
            </w:r>
          </w:p>
        </w:tc>
      </w:tr>
      <w:tr w:rsidR="000E5539" w:rsidRPr="000E5539" w14:paraId="2C303882" w14:textId="77777777" w:rsidTr="000E5539">
        <w:tc>
          <w:tcPr>
            <w:tcW w:w="4390" w:type="dxa"/>
          </w:tcPr>
          <w:p w14:paraId="46CFB9F5"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2.1. Физкультурные занятия в спортивном зале</w:t>
            </w:r>
          </w:p>
        </w:tc>
        <w:tc>
          <w:tcPr>
            <w:tcW w:w="2409" w:type="dxa"/>
          </w:tcPr>
          <w:p w14:paraId="2A1DD59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2 раза в неделю по 20-25 минут</w:t>
            </w:r>
          </w:p>
        </w:tc>
        <w:tc>
          <w:tcPr>
            <w:tcW w:w="2948" w:type="dxa"/>
          </w:tcPr>
          <w:p w14:paraId="559765FB"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2 раза в неделю по 30 минут</w:t>
            </w:r>
          </w:p>
        </w:tc>
      </w:tr>
      <w:tr w:rsidR="000E5539" w:rsidRPr="000E5539" w14:paraId="7601D2AE" w14:textId="77777777" w:rsidTr="000E5539">
        <w:tc>
          <w:tcPr>
            <w:tcW w:w="4390" w:type="dxa"/>
          </w:tcPr>
          <w:p w14:paraId="50F4A366"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2.2. Физкультурные занятия на свежем воздухе</w:t>
            </w:r>
          </w:p>
        </w:tc>
        <w:tc>
          <w:tcPr>
            <w:tcW w:w="2409" w:type="dxa"/>
          </w:tcPr>
          <w:p w14:paraId="542D6788" w14:textId="77777777" w:rsidR="000E5539" w:rsidRPr="000E5539" w:rsidRDefault="000E5539" w:rsidP="000E5539">
            <w:pPr>
              <w:autoSpaceDE w:val="0"/>
              <w:autoSpaceDN w:val="0"/>
              <w:adjustRightInd w:val="0"/>
              <w:spacing w:after="0" w:line="240" w:lineRule="auto"/>
              <w:ind w:firstLine="0"/>
              <w:jc w:val="left"/>
              <w:rPr>
                <w:iCs/>
                <w:sz w:val="23"/>
                <w:szCs w:val="23"/>
                <w:lang w:eastAsia="en-US"/>
              </w:rPr>
            </w:pPr>
            <w:r w:rsidRPr="000E5539">
              <w:rPr>
                <w:iCs/>
                <w:sz w:val="23"/>
                <w:szCs w:val="23"/>
                <w:lang w:eastAsia="en-US"/>
              </w:rPr>
              <w:t xml:space="preserve">1 раза в неделю </w:t>
            </w:r>
          </w:p>
          <w:p w14:paraId="6CE9A053"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по 20-25 минут</w:t>
            </w:r>
          </w:p>
        </w:tc>
        <w:tc>
          <w:tcPr>
            <w:tcW w:w="2948" w:type="dxa"/>
          </w:tcPr>
          <w:p w14:paraId="59B87AC6" w14:textId="77777777" w:rsidR="000E5539" w:rsidRPr="000E5539" w:rsidRDefault="000E5539" w:rsidP="000E5539">
            <w:pPr>
              <w:autoSpaceDE w:val="0"/>
              <w:autoSpaceDN w:val="0"/>
              <w:adjustRightInd w:val="0"/>
              <w:spacing w:after="0" w:line="240" w:lineRule="auto"/>
              <w:ind w:firstLine="0"/>
              <w:jc w:val="left"/>
              <w:rPr>
                <w:iCs/>
                <w:sz w:val="23"/>
                <w:szCs w:val="23"/>
                <w:lang w:eastAsia="en-US"/>
              </w:rPr>
            </w:pPr>
            <w:r w:rsidRPr="000E5539">
              <w:rPr>
                <w:iCs/>
                <w:sz w:val="23"/>
                <w:szCs w:val="23"/>
                <w:lang w:eastAsia="en-US"/>
              </w:rPr>
              <w:t>1 раза в неделю</w:t>
            </w:r>
          </w:p>
          <w:p w14:paraId="154AEA0E"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 </w:t>
            </w:r>
            <w:r w:rsidRPr="000E5539">
              <w:rPr>
                <w:sz w:val="23"/>
                <w:szCs w:val="23"/>
                <w:lang w:eastAsia="en-US"/>
              </w:rPr>
              <w:t>по 30 минут</w:t>
            </w:r>
          </w:p>
        </w:tc>
      </w:tr>
      <w:tr w:rsidR="000E5539" w:rsidRPr="000E5539" w14:paraId="7150CBFF" w14:textId="77777777" w:rsidTr="003D7367">
        <w:tc>
          <w:tcPr>
            <w:tcW w:w="9747" w:type="dxa"/>
            <w:gridSpan w:val="3"/>
          </w:tcPr>
          <w:p w14:paraId="3EFC54DF" w14:textId="77777777" w:rsidR="000E5539" w:rsidRPr="000E5539" w:rsidRDefault="000E5539" w:rsidP="000E5539">
            <w:pPr>
              <w:autoSpaceDE w:val="0"/>
              <w:autoSpaceDN w:val="0"/>
              <w:adjustRightInd w:val="0"/>
              <w:spacing w:after="0" w:line="240" w:lineRule="auto"/>
              <w:ind w:left="720" w:firstLine="0"/>
              <w:jc w:val="center"/>
              <w:rPr>
                <w:szCs w:val="24"/>
                <w:lang w:eastAsia="en-US"/>
              </w:rPr>
            </w:pPr>
            <w:r w:rsidRPr="000E5539">
              <w:rPr>
                <w:b/>
                <w:bCs/>
                <w:i/>
                <w:iCs/>
                <w:szCs w:val="24"/>
                <w:lang w:eastAsia="en-US"/>
              </w:rPr>
              <w:t>3.Спортивный досуг</w:t>
            </w:r>
          </w:p>
        </w:tc>
      </w:tr>
      <w:tr w:rsidR="000E5539" w:rsidRPr="000E5539" w14:paraId="77DEA05F" w14:textId="77777777" w:rsidTr="000E5539">
        <w:tc>
          <w:tcPr>
            <w:tcW w:w="4390" w:type="dxa"/>
          </w:tcPr>
          <w:p w14:paraId="43AEDF70"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3.1. Самостоятельная двигательная деятельность</w:t>
            </w:r>
          </w:p>
        </w:tc>
        <w:tc>
          <w:tcPr>
            <w:tcW w:w="5357" w:type="dxa"/>
            <w:gridSpan w:val="2"/>
          </w:tcPr>
          <w:p w14:paraId="26BE9173" w14:textId="77777777" w:rsidR="000E5539" w:rsidRPr="000E5539" w:rsidRDefault="000E5539" w:rsidP="000E5539">
            <w:pPr>
              <w:autoSpaceDE w:val="0"/>
              <w:autoSpaceDN w:val="0"/>
              <w:adjustRightInd w:val="0"/>
              <w:spacing w:after="0" w:line="240" w:lineRule="auto"/>
              <w:ind w:firstLine="0"/>
              <w:rPr>
                <w:sz w:val="23"/>
                <w:szCs w:val="23"/>
                <w:lang w:eastAsia="en-US"/>
              </w:rPr>
            </w:pPr>
            <w:r w:rsidRPr="000E5539">
              <w:rPr>
                <w:sz w:val="23"/>
                <w:szCs w:val="23"/>
                <w:lang w:eastAsia="en-US"/>
              </w:rPr>
              <w:t>Ежедневно под руководством воспитателя (продолжительность определяется в соответствии с индивидуальными особенностями ребенка).</w:t>
            </w:r>
          </w:p>
        </w:tc>
      </w:tr>
      <w:tr w:rsidR="000E5539" w:rsidRPr="000E5539" w14:paraId="22942BE5" w14:textId="77777777" w:rsidTr="000E5539">
        <w:tc>
          <w:tcPr>
            <w:tcW w:w="4390" w:type="dxa"/>
          </w:tcPr>
          <w:p w14:paraId="32BB542C"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3.2. Спортивные праздники</w:t>
            </w:r>
          </w:p>
        </w:tc>
        <w:tc>
          <w:tcPr>
            <w:tcW w:w="5357" w:type="dxa"/>
            <w:gridSpan w:val="2"/>
          </w:tcPr>
          <w:p w14:paraId="5798F8F8"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2 раза в год</w:t>
            </w:r>
          </w:p>
        </w:tc>
      </w:tr>
      <w:tr w:rsidR="000E5539" w:rsidRPr="000E5539" w14:paraId="31603A75" w14:textId="77777777" w:rsidTr="000E5539">
        <w:tc>
          <w:tcPr>
            <w:tcW w:w="4390" w:type="dxa"/>
          </w:tcPr>
          <w:p w14:paraId="2964B5F4"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3.3. Физкультурные досуги и развлечения</w:t>
            </w:r>
          </w:p>
        </w:tc>
        <w:tc>
          <w:tcPr>
            <w:tcW w:w="5357" w:type="dxa"/>
            <w:gridSpan w:val="2"/>
          </w:tcPr>
          <w:p w14:paraId="17A5093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 xml:space="preserve">1 раз в месяц </w:t>
            </w:r>
          </w:p>
        </w:tc>
      </w:tr>
      <w:tr w:rsidR="000E5539" w:rsidRPr="000E5539" w14:paraId="426AD37C" w14:textId="77777777" w:rsidTr="000E5539">
        <w:tc>
          <w:tcPr>
            <w:tcW w:w="4390" w:type="dxa"/>
          </w:tcPr>
          <w:p w14:paraId="53AF776A"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3.4. Дни здоровья</w:t>
            </w:r>
          </w:p>
        </w:tc>
        <w:tc>
          <w:tcPr>
            <w:tcW w:w="5357" w:type="dxa"/>
            <w:gridSpan w:val="2"/>
          </w:tcPr>
          <w:p w14:paraId="0D850057"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1 раз в квартал</w:t>
            </w:r>
          </w:p>
        </w:tc>
      </w:tr>
      <w:tr w:rsidR="000E5539" w:rsidRPr="000E5539" w14:paraId="346C01A3" w14:textId="77777777" w:rsidTr="000E5539">
        <w:tc>
          <w:tcPr>
            <w:tcW w:w="4390" w:type="dxa"/>
          </w:tcPr>
          <w:p w14:paraId="174019A3"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3.5. Неделя здоровья</w:t>
            </w:r>
          </w:p>
        </w:tc>
        <w:tc>
          <w:tcPr>
            <w:tcW w:w="5357" w:type="dxa"/>
            <w:gridSpan w:val="2"/>
          </w:tcPr>
          <w:p w14:paraId="112430AC"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1 раз в год (согласно годового плана учреждения)</w:t>
            </w:r>
          </w:p>
        </w:tc>
      </w:tr>
    </w:tbl>
    <w:p w14:paraId="2E87AB2C" w14:textId="77777777" w:rsidR="00937811" w:rsidRDefault="00937811" w:rsidP="009D3ECA">
      <w:pPr>
        <w:ind w:firstLine="0"/>
        <w:rPr>
          <w:sz w:val="28"/>
          <w:szCs w:val="28"/>
        </w:rPr>
        <w:sectPr w:rsidR="00937811" w:rsidSect="0039554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418" w:header="709" w:footer="709" w:gutter="0"/>
          <w:cols w:space="708"/>
          <w:docGrid w:linePitch="360"/>
        </w:sectPr>
      </w:pPr>
    </w:p>
    <w:p w14:paraId="25BE9279" w14:textId="77777777" w:rsidR="00066273" w:rsidRDefault="00C17828" w:rsidP="00CE7CB3">
      <w:pPr>
        <w:pStyle w:val="a9"/>
        <w:ind w:firstLine="0"/>
        <w:rPr>
          <w:rFonts w:eastAsia="SimSun"/>
          <w:color w:val="auto"/>
          <w:sz w:val="28"/>
          <w:szCs w:val="28"/>
        </w:rPr>
      </w:pPr>
      <w:r>
        <w:rPr>
          <w:b/>
          <w:sz w:val="28"/>
          <w:szCs w:val="28"/>
        </w:rPr>
        <w:t>II</w:t>
      </w:r>
      <w:r w:rsidR="00395544">
        <w:rPr>
          <w:b/>
          <w:sz w:val="28"/>
          <w:szCs w:val="28"/>
        </w:rPr>
        <w:t>.5</w:t>
      </w:r>
      <w:r w:rsidR="00CE7CB3">
        <w:rPr>
          <w:b/>
          <w:sz w:val="28"/>
          <w:szCs w:val="28"/>
        </w:rPr>
        <w:t xml:space="preserve">. </w:t>
      </w:r>
      <w:r w:rsidR="006B244E" w:rsidRPr="006B244E">
        <w:rPr>
          <w:b/>
          <w:sz w:val="28"/>
          <w:szCs w:val="28"/>
        </w:rPr>
        <w:t>Основные направления коррекцион</w:t>
      </w:r>
      <w:r w:rsidR="006B244E">
        <w:rPr>
          <w:b/>
          <w:sz w:val="28"/>
          <w:szCs w:val="28"/>
        </w:rPr>
        <w:t xml:space="preserve">ной и образовательной деятельности </w:t>
      </w:r>
      <w:r w:rsidR="00066273">
        <w:rPr>
          <w:sz w:val="28"/>
          <w:szCs w:val="28"/>
        </w:rPr>
        <w:t xml:space="preserve">полностью соответствует содержанию </w:t>
      </w:r>
      <w:r w:rsidR="00066273" w:rsidRPr="004254DA">
        <w:rPr>
          <w:rFonts w:eastAsia="Calibri"/>
          <w:sz w:val="28"/>
          <w:szCs w:val="28"/>
        </w:rPr>
        <w:t>«</w:t>
      </w:r>
      <w:r w:rsidR="00066273" w:rsidRPr="004254DA">
        <w:rPr>
          <w:color w:val="auto"/>
          <w:sz w:val="28"/>
          <w:szCs w:val="28"/>
        </w:rPr>
        <w:t xml:space="preserve">Комплексной образовательной </w:t>
      </w:r>
      <w:r w:rsidR="00066273">
        <w:rPr>
          <w:rFonts w:eastAsia="SimSun"/>
          <w:color w:val="auto"/>
          <w:sz w:val="28"/>
          <w:szCs w:val="28"/>
        </w:rPr>
        <w:t>программе</w:t>
      </w:r>
      <w:r w:rsidR="00066273" w:rsidRPr="004254DA">
        <w:rPr>
          <w:rFonts w:eastAsia="SimSun"/>
          <w:color w:val="auto"/>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w:t>
      </w:r>
      <w:r w:rsidR="00611FA3">
        <w:rPr>
          <w:rFonts w:eastAsia="SimSun"/>
          <w:color w:val="auto"/>
          <w:sz w:val="28"/>
          <w:szCs w:val="28"/>
        </w:rPr>
        <w:t>тво-Пресс», 2016</w:t>
      </w:r>
      <w:r w:rsidR="00066273" w:rsidRPr="004254DA">
        <w:rPr>
          <w:rFonts w:eastAsia="SimSun"/>
          <w:color w:val="auto"/>
          <w:sz w:val="28"/>
          <w:szCs w:val="28"/>
        </w:rPr>
        <w:t>.</w:t>
      </w:r>
    </w:p>
    <w:p w14:paraId="1B05FD7B" w14:textId="77777777" w:rsidR="00937811" w:rsidRPr="006B244E" w:rsidRDefault="00937811" w:rsidP="00066273">
      <w:pPr>
        <w:pStyle w:val="ad"/>
        <w:spacing w:after="0" w:line="240" w:lineRule="auto"/>
        <w:ind w:left="0" w:firstLine="0"/>
        <w:rPr>
          <w:b/>
          <w:sz w:val="28"/>
          <w:szCs w:val="28"/>
        </w:rPr>
      </w:pPr>
    </w:p>
    <w:p w14:paraId="4FDA2323" w14:textId="77777777" w:rsidR="006B244E" w:rsidRPr="00C17828" w:rsidRDefault="00C17828" w:rsidP="00C17828">
      <w:pPr>
        <w:spacing w:after="0" w:line="240" w:lineRule="auto"/>
        <w:ind w:firstLine="0"/>
        <w:rPr>
          <w:b/>
          <w:sz w:val="28"/>
          <w:szCs w:val="28"/>
        </w:rPr>
      </w:pPr>
      <w:r>
        <w:rPr>
          <w:rFonts w:eastAsiaTheme="minorEastAsia"/>
          <w:b/>
          <w:noProof/>
          <w:sz w:val="28"/>
          <w:szCs w:val="28"/>
          <w:lang w:val="en-US"/>
        </w:rPr>
        <w:t>II</w:t>
      </w:r>
      <w:r w:rsidR="00395544">
        <w:rPr>
          <w:rFonts w:eastAsiaTheme="minorEastAsia"/>
          <w:b/>
          <w:noProof/>
          <w:sz w:val="28"/>
          <w:szCs w:val="28"/>
        </w:rPr>
        <w:t>.6</w:t>
      </w:r>
      <w:r>
        <w:rPr>
          <w:rFonts w:eastAsiaTheme="minorEastAsia"/>
          <w:b/>
          <w:noProof/>
          <w:sz w:val="28"/>
          <w:szCs w:val="28"/>
        </w:rPr>
        <w:t xml:space="preserve">. </w:t>
      </w:r>
      <w:r w:rsidR="00CE7CB3" w:rsidRPr="00C17828">
        <w:rPr>
          <w:rFonts w:eastAsiaTheme="minorEastAsia"/>
          <w:b/>
          <w:noProof/>
          <w:sz w:val="28"/>
          <w:szCs w:val="28"/>
        </w:rPr>
        <w:t>Система коррекционной и</w:t>
      </w:r>
      <w:r w:rsidR="001A18A1" w:rsidRPr="00C17828">
        <w:rPr>
          <w:rFonts w:eastAsiaTheme="minorEastAsia"/>
          <w:b/>
          <w:noProof/>
          <w:sz w:val="28"/>
          <w:szCs w:val="28"/>
        </w:rPr>
        <w:t xml:space="preserve"> образовательной деятельности</w:t>
      </w:r>
      <w:r w:rsidR="00280FDD">
        <w:rPr>
          <w:rFonts w:eastAsiaTheme="minorEastAsia"/>
          <w:b/>
          <w:noProof/>
          <w:sz w:val="28"/>
          <w:szCs w:val="28"/>
        </w:rPr>
        <w:t>.</w:t>
      </w:r>
      <w:r w:rsidR="006B244E" w:rsidRPr="00C17828">
        <w:rPr>
          <w:b/>
          <w:sz w:val="28"/>
          <w:szCs w:val="28"/>
        </w:rPr>
        <w:t xml:space="preserve">      </w:t>
      </w:r>
    </w:p>
    <w:p w14:paraId="7E82CC2E" w14:textId="77777777" w:rsidR="006B244E" w:rsidRPr="001A18A1" w:rsidRDefault="006B244E" w:rsidP="001A18A1">
      <w:pPr>
        <w:spacing w:after="0" w:line="240" w:lineRule="auto"/>
        <w:ind w:firstLine="0"/>
        <w:rPr>
          <w:b/>
          <w:sz w:val="28"/>
          <w:szCs w:val="28"/>
        </w:rPr>
      </w:pPr>
    </w:p>
    <w:p w14:paraId="7ADFF213" w14:textId="5D0EE8D7" w:rsidR="006463EA" w:rsidRDefault="00280FDD" w:rsidP="006463EA">
      <w:pPr>
        <w:spacing w:after="0" w:line="240" w:lineRule="auto"/>
        <w:ind w:firstLine="0"/>
        <w:rPr>
          <w:sz w:val="28"/>
          <w:szCs w:val="28"/>
        </w:rPr>
      </w:pPr>
      <w:r>
        <w:rPr>
          <w:sz w:val="28"/>
          <w:szCs w:val="28"/>
        </w:rPr>
        <w:t xml:space="preserve">В </w:t>
      </w:r>
      <w:r w:rsidR="006B244E" w:rsidRPr="006B244E">
        <w:rPr>
          <w:sz w:val="28"/>
          <w:szCs w:val="28"/>
        </w:rPr>
        <w:t>целях осуществления квалифицированной коррекции тяжелых речевых нарушений</w:t>
      </w:r>
      <w:r w:rsidR="006B244E">
        <w:rPr>
          <w:sz w:val="28"/>
          <w:szCs w:val="28"/>
        </w:rPr>
        <w:t xml:space="preserve">, освоения детьми </w:t>
      </w:r>
      <w:r>
        <w:rPr>
          <w:sz w:val="28"/>
          <w:szCs w:val="28"/>
        </w:rPr>
        <w:t xml:space="preserve">основной </w:t>
      </w:r>
      <w:r w:rsidR="006B244E">
        <w:rPr>
          <w:sz w:val="28"/>
          <w:szCs w:val="28"/>
        </w:rPr>
        <w:t>адаптированной</w:t>
      </w:r>
      <w:r w:rsidR="006B244E" w:rsidRPr="006B244E">
        <w:rPr>
          <w:sz w:val="28"/>
          <w:szCs w:val="28"/>
        </w:rPr>
        <w:t xml:space="preserve"> </w:t>
      </w:r>
      <w:r w:rsidR="006B244E">
        <w:rPr>
          <w:sz w:val="28"/>
          <w:szCs w:val="28"/>
        </w:rPr>
        <w:t>образовательной</w:t>
      </w:r>
      <w:r w:rsidR="006B244E" w:rsidRPr="006B244E">
        <w:rPr>
          <w:sz w:val="28"/>
          <w:szCs w:val="28"/>
        </w:rPr>
        <w:t xml:space="preserve"> программ</w:t>
      </w:r>
      <w:r w:rsidR="006B244E">
        <w:rPr>
          <w:sz w:val="28"/>
          <w:szCs w:val="28"/>
        </w:rPr>
        <w:t>ы</w:t>
      </w:r>
      <w:r w:rsidR="006B244E" w:rsidRPr="006B244E">
        <w:rPr>
          <w:sz w:val="28"/>
          <w:szCs w:val="28"/>
        </w:rPr>
        <w:t xml:space="preserve"> дошкольного образования, освоения коммуникативной функции языка в соответствии с возрастными нормами, а также предупреждения возможных трудностей в процессе школьного обучения в МАДОУ созданы группы компенсирующей направленности для детей с тяжелыми нарушениями речи (Положение о компенсирующей группе).</w:t>
      </w:r>
      <w:r w:rsidR="006463EA" w:rsidRPr="006463EA">
        <w:rPr>
          <w:rFonts w:eastAsiaTheme="minorEastAsia" w:cstheme="minorBidi"/>
          <w:szCs w:val="24"/>
        </w:rPr>
        <w:t xml:space="preserve"> </w:t>
      </w:r>
      <w:r w:rsidR="006463EA" w:rsidRPr="006463EA">
        <w:rPr>
          <w:sz w:val="28"/>
          <w:szCs w:val="28"/>
        </w:rPr>
        <w:t xml:space="preserve">Программа рассчитана на пребывание ребенка в логопедической группе с пятилетнего или шестилетнего возраста. Она создавалась для детей </w:t>
      </w:r>
      <w:r w:rsidR="006463EA" w:rsidRPr="006463EA">
        <w:rPr>
          <w:b/>
          <w:bCs/>
          <w:i/>
          <w:iCs/>
          <w:sz w:val="28"/>
          <w:szCs w:val="28"/>
        </w:rPr>
        <w:t xml:space="preserve">с </w:t>
      </w:r>
      <w:r w:rsidR="00003BF9">
        <w:rPr>
          <w:i/>
          <w:iCs/>
          <w:sz w:val="28"/>
          <w:szCs w:val="28"/>
        </w:rPr>
        <w:t>третьим уровнем</w:t>
      </w:r>
      <w:r w:rsidR="006463EA" w:rsidRPr="006463EA">
        <w:rPr>
          <w:i/>
          <w:iCs/>
          <w:sz w:val="28"/>
          <w:szCs w:val="28"/>
        </w:rPr>
        <w:t xml:space="preserve"> речевого развития при ОНР</w:t>
      </w:r>
      <w:r w:rsidR="006463EA" w:rsidRPr="006463EA">
        <w:rPr>
          <w:sz w:val="28"/>
          <w:szCs w:val="28"/>
        </w:rPr>
        <w:t>.</w:t>
      </w:r>
    </w:p>
    <w:p w14:paraId="7C56BC5C" w14:textId="77777777" w:rsidR="00CA5C3D" w:rsidRPr="001A18A1" w:rsidRDefault="00CA5C3D" w:rsidP="00CA5C3D">
      <w:pPr>
        <w:spacing w:after="0" w:line="240" w:lineRule="auto"/>
        <w:ind w:firstLine="0"/>
        <w:rPr>
          <w:rFonts w:eastAsia="Calibri"/>
          <w:sz w:val="28"/>
          <w:szCs w:val="28"/>
        </w:rPr>
      </w:pPr>
      <w:r w:rsidRPr="001A18A1">
        <w:rPr>
          <w:rFonts w:eastAsia="Calibri"/>
          <w:sz w:val="28"/>
          <w:szCs w:val="28"/>
        </w:rPr>
        <w:t xml:space="preserve">   Учитель-логопед проводит занятия 3 раза в неделю с детьми по исправлению нарушений устной речи и подготовке в школе детей с ОНР,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15-20 минут), с подгруппами (до 10 детей) в зависимости от коррекционных целей (25-30 мин.) и фронтально.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Учитель-логопед ведёт и профилактическую работу с детьми младшего возраста, направленную на предупреждение нарушений в развитии устной речи: выявление неговорящих детей, консультирование воспитателей и родителей данных детей.</w:t>
      </w:r>
    </w:p>
    <w:p w14:paraId="26850032" w14:textId="77777777" w:rsidR="00CA5C3D" w:rsidRPr="006463EA" w:rsidRDefault="00CA5C3D" w:rsidP="006463EA">
      <w:pPr>
        <w:spacing w:after="0" w:line="240" w:lineRule="auto"/>
        <w:ind w:firstLine="0"/>
        <w:rPr>
          <w:b/>
          <w:sz w:val="28"/>
          <w:szCs w:val="28"/>
        </w:rPr>
      </w:pPr>
    </w:p>
    <w:p w14:paraId="576551DC" w14:textId="77777777" w:rsidR="001A18A1" w:rsidRPr="006463EA" w:rsidRDefault="006463EA" w:rsidP="006B244E">
      <w:pPr>
        <w:spacing w:after="0" w:line="240" w:lineRule="auto"/>
        <w:ind w:firstLine="0"/>
        <w:rPr>
          <w:b/>
          <w:sz w:val="28"/>
          <w:szCs w:val="28"/>
        </w:rPr>
      </w:pPr>
      <w:r w:rsidRPr="006463EA">
        <w:rPr>
          <w:b/>
          <w:bCs/>
          <w:i/>
          <w:iCs/>
          <w:sz w:val="28"/>
          <w:szCs w:val="28"/>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14:paraId="65023AA3"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Содержание образовательной деятельности по профессиональной коррекции нарушений развития детей соответствует требованиям организации коррекционного обучения и   включает в себя следующие блоки:</w:t>
      </w:r>
    </w:p>
    <w:p w14:paraId="219077A0" w14:textId="77777777" w:rsidR="001A18A1" w:rsidRPr="001A18A1" w:rsidRDefault="001A18A1" w:rsidP="0063686F">
      <w:pPr>
        <w:numPr>
          <w:ilvl w:val="0"/>
          <w:numId w:val="42"/>
        </w:numPr>
        <w:suppressAutoHyphens/>
        <w:spacing w:after="0" w:line="200" w:lineRule="atLeast"/>
        <w:jc w:val="left"/>
        <w:rPr>
          <w:rFonts w:eastAsia="Calibri"/>
          <w:color w:val="auto"/>
          <w:sz w:val="28"/>
          <w:szCs w:val="28"/>
        </w:rPr>
      </w:pPr>
      <w:r w:rsidRPr="001A18A1">
        <w:rPr>
          <w:rFonts w:eastAsia="Calibri"/>
          <w:color w:val="auto"/>
          <w:sz w:val="28"/>
          <w:szCs w:val="28"/>
        </w:rPr>
        <w:t>диагностико – консультативный;</w:t>
      </w:r>
    </w:p>
    <w:p w14:paraId="3E4A0AFE" w14:textId="77777777" w:rsidR="001A18A1" w:rsidRPr="001A18A1" w:rsidRDefault="001A18A1" w:rsidP="0063686F">
      <w:pPr>
        <w:numPr>
          <w:ilvl w:val="0"/>
          <w:numId w:val="42"/>
        </w:numPr>
        <w:suppressAutoHyphens/>
        <w:spacing w:after="0" w:line="200" w:lineRule="atLeast"/>
        <w:jc w:val="left"/>
        <w:rPr>
          <w:rFonts w:eastAsia="Calibri"/>
          <w:color w:val="auto"/>
          <w:sz w:val="28"/>
          <w:szCs w:val="24"/>
        </w:rPr>
      </w:pPr>
      <w:r w:rsidRPr="001A18A1">
        <w:rPr>
          <w:rFonts w:eastAsia="Calibri"/>
          <w:color w:val="auto"/>
          <w:sz w:val="28"/>
          <w:szCs w:val="28"/>
        </w:rPr>
        <w:t>воспитательно-образовательный;</w:t>
      </w:r>
    </w:p>
    <w:p w14:paraId="39949242" w14:textId="77777777" w:rsidR="001A18A1" w:rsidRPr="001A18A1" w:rsidRDefault="001A18A1" w:rsidP="0063686F">
      <w:pPr>
        <w:numPr>
          <w:ilvl w:val="0"/>
          <w:numId w:val="42"/>
        </w:numPr>
        <w:suppressAutoHyphens/>
        <w:spacing w:after="0" w:line="200" w:lineRule="atLeast"/>
        <w:jc w:val="left"/>
        <w:rPr>
          <w:rFonts w:eastAsia="Calibri"/>
          <w:color w:val="auto"/>
          <w:sz w:val="28"/>
          <w:szCs w:val="32"/>
        </w:rPr>
      </w:pPr>
      <w:r w:rsidRPr="001A18A1">
        <w:rPr>
          <w:rFonts w:eastAsia="Calibri"/>
          <w:color w:val="auto"/>
          <w:sz w:val="28"/>
          <w:szCs w:val="24"/>
        </w:rPr>
        <w:t>коррекционно-развивающий;</w:t>
      </w:r>
    </w:p>
    <w:p w14:paraId="13BBBB9B" w14:textId="77777777" w:rsidR="001A18A1" w:rsidRPr="001A18A1" w:rsidRDefault="001A18A1" w:rsidP="0063686F">
      <w:pPr>
        <w:numPr>
          <w:ilvl w:val="0"/>
          <w:numId w:val="42"/>
        </w:numPr>
        <w:suppressAutoHyphens/>
        <w:spacing w:after="0" w:line="200" w:lineRule="atLeast"/>
        <w:jc w:val="left"/>
        <w:rPr>
          <w:rFonts w:eastAsia="Calibri"/>
          <w:color w:val="auto"/>
          <w:sz w:val="28"/>
          <w:szCs w:val="28"/>
        </w:rPr>
      </w:pPr>
      <w:r w:rsidRPr="001A18A1">
        <w:rPr>
          <w:rFonts w:eastAsia="Calibri"/>
          <w:color w:val="auto"/>
          <w:sz w:val="28"/>
          <w:szCs w:val="32"/>
        </w:rPr>
        <w:t>социально-педагогический.</w:t>
      </w:r>
    </w:p>
    <w:p w14:paraId="2418E3AE" w14:textId="77777777" w:rsidR="001A18A1" w:rsidRPr="001A18A1" w:rsidRDefault="001A18A1" w:rsidP="001A18A1">
      <w:pPr>
        <w:spacing w:after="0" w:line="240" w:lineRule="auto"/>
        <w:ind w:firstLine="0"/>
        <w:rPr>
          <w:rFonts w:eastAsia="Calibri"/>
          <w:color w:val="auto"/>
          <w:sz w:val="28"/>
          <w:szCs w:val="32"/>
        </w:rPr>
      </w:pPr>
      <w:r w:rsidRPr="001A18A1">
        <w:rPr>
          <w:rFonts w:eastAsia="Calibri"/>
          <w:color w:val="auto"/>
          <w:sz w:val="28"/>
          <w:szCs w:val="28"/>
        </w:rPr>
        <w:t xml:space="preserve">  Каждый блок имеет свои цели, задачи и содержание, которые реализуются с опорой на основные линии развития ребенка. Коррекционно – образовательный процесс строится на соблюдении принципа коррекционного образования – индивидуально – дифференцированного подхода.  </w:t>
      </w:r>
    </w:p>
    <w:p w14:paraId="69E350CB" w14:textId="77777777" w:rsidR="001A18A1" w:rsidRPr="001A18A1" w:rsidRDefault="001A18A1" w:rsidP="001A18A1">
      <w:pPr>
        <w:spacing w:after="0" w:line="240" w:lineRule="auto"/>
        <w:ind w:firstLine="0"/>
        <w:rPr>
          <w:rFonts w:eastAsia="Calibri"/>
          <w:i/>
          <w:iCs/>
          <w:color w:val="auto"/>
          <w:sz w:val="28"/>
          <w:szCs w:val="32"/>
        </w:rPr>
      </w:pPr>
      <w:r w:rsidRPr="001A18A1">
        <w:rPr>
          <w:rFonts w:eastAsia="Calibri"/>
          <w:color w:val="auto"/>
          <w:sz w:val="28"/>
          <w:szCs w:val="32"/>
        </w:rPr>
        <w:t>Успешность коррекционно-развивающей деятельности обеспечивается реализацией следующих</w:t>
      </w:r>
      <w:r w:rsidRPr="001A18A1">
        <w:rPr>
          <w:rFonts w:eastAsia="Calibri"/>
          <w:b/>
          <w:bCs/>
          <w:color w:val="auto"/>
          <w:sz w:val="28"/>
          <w:szCs w:val="32"/>
        </w:rPr>
        <w:t xml:space="preserve"> принципов</w:t>
      </w:r>
      <w:r w:rsidRPr="001A18A1">
        <w:rPr>
          <w:rFonts w:eastAsia="Calibri"/>
          <w:color w:val="auto"/>
          <w:sz w:val="28"/>
          <w:szCs w:val="32"/>
        </w:rPr>
        <w:t>:</w:t>
      </w:r>
    </w:p>
    <w:p w14:paraId="509F59A1" w14:textId="77777777" w:rsidR="001A18A1" w:rsidRPr="001A18A1" w:rsidRDefault="001A18A1" w:rsidP="001A18A1">
      <w:pPr>
        <w:spacing w:after="0" w:line="240" w:lineRule="auto"/>
        <w:ind w:firstLine="0"/>
        <w:rPr>
          <w:rFonts w:eastAsia="Calibri"/>
          <w:i/>
          <w:iCs/>
          <w:color w:val="auto"/>
          <w:sz w:val="28"/>
          <w:szCs w:val="28"/>
        </w:rPr>
      </w:pPr>
      <w:r w:rsidRPr="001A18A1">
        <w:rPr>
          <w:rFonts w:eastAsia="Calibri"/>
          <w:i/>
          <w:iCs/>
          <w:color w:val="auto"/>
          <w:sz w:val="28"/>
          <w:szCs w:val="32"/>
        </w:rPr>
        <w:t xml:space="preserve">1. </w:t>
      </w:r>
      <w:r w:rsidRPr="001A18A1">
        <w:rPr>
          <w:rFonts w:eastAsia="Calibri"/>
          <w:i/>
          <w:iCs/>
          <w:color w:val="auto"/>
          <w:sz w:val="28"/>
          <w:szCs w:val="28"/>
        </w:rPr>
        <w:t>Системность коррекционных, профилактических и развивающих задач.</w:t>
      </w:r>
    </w:p>
    <w:p w14:paraId="0C3E662F" w14:textId="77777777" w:rsidR="001A18A1" w:rsidRPr="001A18A1" w:rsidRDefault="001A18A1" w:rsidP="001A18A1">
      <w:pPr>
        <w:spacing w:after="0" w:line="240" w:lineRule="auto"/>
        <w:ind w:firstLine="0"/>
        <w:rPr>
          <w:rFonts w:eastAsia="Calibri"/>
          <w:i/>
          <w:color w:val="auto"/>
          <w:sz w:val="28"/>
          <w:szCs w:val="24"/>
        </w:rPr>
      </w:pPr>
      <w:r w:rsidRPr="001A18A1">
        <w:rPr>
          <w:rFonts w:eastAsia="Calibri"/>
          <w:i/>
          <w:iCs/>
          <w:color w:val="auto"/>
          <w:sz w:val="28"/>
          <w:szCs w:val="28"/>
        </w:rPr>
        <w:t>2. Единство диагностики и коррекции.</w:t>
      </w:r>
    </w:p>
    <w:p w14:paraId="50E2D3BE"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i/>
          <w:color w:val="auto"/>
          <w:sz w:val="28"/>
          <w:szCs w:val="24"/>
        </w:rPr>
        <w:t>3. Деятельностный принцип коррекции.</w:t>
      </w:r>
    </w:p>
    <w:p w14:paraId="28E2027B" w14:textId="77777777" w:rsidR="001A18A1" w:rsidRPr="001A18A1" w:rsidRDefault="001A18A1" w:rsidP="001A18A1">
      <w:pPr>
        <w:spacing w:after="0" w:line="240" w:lineRule="auto"/>
        <w:ind w:firstLine="0"/>
        <w:rPr>
          <w:rFonts w:eastAsia="Calibri"/>
          <w:i/>
          <w:iCs/>
          <w:color w:val="auto"/>
          <w:sz w:val="28"/>
          <w:szCs w:val="28"/>
        </w:rPr>
      </w:pPr>
      <w:r w:rsidRPr="001A18A1">
        <w:rPr>
          <w:rFonts w:eastAsia="Calibri"/>
          <w:color w:val="auto"/>
          <w:sz w:val="28"/>
          <w:szCs w:val="28"/>
        </w:rPr>
        <w:t xml:space="preserve">4. </w:t>
      </w:r>
      <w:r w:rsidRPr="001A18A1">
        <w:rPr>
          <w:rFonts w:eastAsia="Calibri"/>
          <w:i/>
          <w:iCs/>
          <w:color w:val="auto"/>
          <w:sz w:val="28"/>
          <w:szCs w:val="28"/>
        </w:rPr>
        <w:t>Комплексность методов психологического воздействия.</w:t>
      </w:r>
    </w:p>
    <w:p w14:paraId="0185F617" w14:textId="77777777" w:rsidR="001A18A1" w:rsidRPr="001A18A1" w:rsidRDefault="001A18A1" w:rsidP="001A18A1">
      <w:pPr>
        <w:spacing w:after="0" w:line="240" w:lineRule="auto"/>
        <w:ind w:firstLine="0"/>
        <w:rPr>
          <w:rFonts w:eastAsia="Calibri"/>
          <w:color w:val="auto"/>
          <w:sz w:val="28"/>
          <w:szCs w:val="32"/>
        </w:rPr>
      </w:pPr>
      <w:r w:rsidRPr="001A18A1">
        <w:rPr>
          <w:rFonts w:eastAsia="Calibri"/>
          <w:i/>
          <w:iCs/>
          <w:color w:val="auto"/>
          <w:sz w:val="28"/>
          <w:szCs w:val="28"/>
        </w:rPr>
        <w:t>5. Активное привлечение ближайшего социального окружения к работе с ребенком.</w:t>
      </w:r>
    </w:p>
    <w:p w14:paraId="0B3E75D3" w14:textId="77777777" w:rsidR="001A18A1" w:rsidRPr="001A18A1" w:rsidRDefault="001A18A1" w:rsidP="001A18A1">
      <w:pPr>
        <w:suppressAutoHyphens/>
        <w:spacing w:after="0" w:line="240" w:lineRule="auto"/>
        <w:ind w:firstLine="0"/>
        <w:rPr>
          <w:rFonts w:eastAsia="Calibri"/>
          <w:color w:val="auto"/>
          <w:kern w:val="1"/>
          <w:sz w:val="28"/>
          <w:szCs w:val="28"/>
          <w:lang w:eastAsia="zh-CN"/>
        </w:rPr>
      </w:pPr>
      <w:r w:rsidRPr="001A18A1">
        <w:rPr>
          <w:rFonts w:eastAsia="Calibri"/>
          <w:color w:val="auto"/>
          <w:kern w:val="1"/>
          <w:sz w:val="28"/>
          <w:szCs w:val="32"/>
          <w:lang w:eastAsia="zh-CN"/>
        </w:rPr>
        <w:t xml:space="preserve">     Перечисленные принципы позволяют наметить стратегию и направления коррекционно-развивающей деятельности и прогнозировать степень ее</w:t>
      </w:r>
      <w:r>
        <w:rPr>
          <w:rFonts w:eastAsia="Calibri"/>
          <w:color w:val="auto"/>
          <w:kern w:val="1"/>
          <w:sz w:val="28"/>
          <w:szCs w:val="32"/>
          <w:lang w:eastAsia="zh-CN"/>
        </w:rPr>
        <w:t xml:space="preserve"> реализации.</w:t>
      </w:r>
    </w:p>
    <w:p w14:paraId="763ACC3C" w14:textId="77777777" w:rsidR="001A18A1" w:rsidRPr="001A18A1" w:rsidRDefault="001A18A1" w:rsidP="001A18A1">
      <w:pPr>
        <w:suppressAutoHyphens/>
        <w:spacing w:after="0" w:line="200" w:lineRule="atLeast"/>
        <w:ind w:firstLine="0"/>
        <w:jc w:val="left"/>
        <w:rPr>
          <w:rFonts w:eastAsia="Calibri"/>
          <w:color w:val="auto"/>
          <w:sz w:val="28"/>
          <w:szCs w:val="32"/>
        </w:rPr>
      </w:pPr>
    </w:p>
    <w:p w14:paraId="48BA020F" w14:textId="77777777" w:rsidR="001A18A1" w:rsidRPr="001A18A1" w:rsidRDefault="001A18A1" w:rsidP="001A18A1">
      <w:pPr>
        <w:spacing w:after="0" w:line="240" w:lineRule="auto"/>
        <w:ind w:firstLine="0"/>
        <w:jc w:val="center"/>
        <w:rPr>
          <w:rFonts w:eastAsia="Calibri"/>
          <w:b/>
          <w:color w:val="auto"/>
          <w:sz w:val="28"/>
          <w:szCs w:val="28"/>
        </w:rPr>
      </w:pPr>
      <w:r w:rsidRPr="001A18A1">
        <w:rPr>
          <w:rFonts w:eastAsia="Calibri"/>
          <w:b/>
          <w:color w:val="auto"/>
          <w:sz w:val="28"/>
          <w:szCs w:val="28"/>
        </w:rPr>
        <w:t>Основные направления деятельности педагога-психолога:</w:t>
      </w:r>
    </w:p>
    <w:p w14:paraId="22EDDD08"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Организация индивидуальной работы с детьми в период адаптации.</w:t>
      </w:r>
    </w:p>
    <w:p w14:paraId="1A453EBF"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Диагностика уровня психического развития детей с последующей организацией коррекционной работы.</w:t>
      </w:r>
    </w:p>
    <w:p w14:paraId="6D84D9C2"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Разработка и реализация методов и способов коррекции микроклимата в группах.</w:t>
      </w:r>
    </w:p>
    <w:p w14:paraId="1CA2E668"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Организация индивидуальных и групповых корректирующих занятий для детей, имеющих трудности в развитии, поведении, общении.</w:t>
      </w:r>
    </w:p>
    <w:p w14:paraId="306DF23C"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Развитие памяти, мышления, внимания детей.</w:t>
      </w:r>
    </w:p>
    <w:p w14:paraId="04F2A218"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Помощь заведующей в организации благоприятного морального климата в коллективе педагогов и сотрудников.</w:t>
      </w:r>
    </w:p>
    <w:p w14:paraId="6B413255" w14:textId="77777777" w:rsidR="001A18A1" w:rsidRPr="001A18A1" w:rsidRDefault="001A18A1" w:rsidP="0063686F">
      <w:pPr>
        <w:numPr>
          <w:ilvl w:val="0"/>
          <w:numId w:val="35"/>
        </w:numPr>
        <w:suppressAutoHyphens/>
        <w:spacing w:after="200" w:line="200" w:lineRule="atLeast"/>
        <w:rPr>
          <w:rFonts w:eastAsia="Calibri"/>
          <w:b/>
          <w:bCs/>
          <w:color w:val="2B2C30"/>
          <w:sz w:val="28"/>
          <w:szCs w:val="28"/>
        </w:rPr>
      </w:pPr>
      <w:r w:rsidRPr="001A18A1">
        <w:rPr>
          <w:rFonts w:eastAsia="Calibri"/>
          <w:color w:val="auto"/>
          <w:sz w:val="28"/>
          <w:szCs w:val="28"/>
        </w:rPr>
        <w:t>Организация консультативной работы для родителей воспитанников.</w:t>
      </w:r>
    </w:p>
    <w:p w14:paraId="3F34C8E3" w14:textId="77777777" w:rsidR="001A18A1" w:rsidRPr="001A18A1" w:rsidRDefault="001A18A1" w:rsidP="001A18A1">
      <w:pPr>
        <w:suppressAutoHyphens/>
        <w:spacing w:after="200" w:line="200" w:lineRule="atLeast"/>
        <w:ind w:firstLine="0"/>
        <w:rPr>
          <w:rFonts w:eastAsia="Calibri"/>
          <w:b/>
          <w:bCs/>
          <w:color w:val="auto"/>
          <w:sz w:val="28"/>
          <w:szCs w:val="28"/>
        </w:rPr>
      </w:pPr>
      <w:r w:rsidRPr="001A18A1">
        <w:rPr>
          <w:rFonts w:eastAsia="Calibri"/>
          <w:b/>
          <w:bCs/>
          <w:color w:val="auto"/>
          <w:sz w:val="28"/>
          <w:szCs w:val="28"/>
        </w:rPr>
        <w:t>Формы работы с детьми:</w:t>
      </w:r>
    </w:p>
    <w:p w14:paraId="670B766B"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помощь детям в адаптации к детскому саду; </w:t>
      </w:r>
    </w:p>
    <w:p w14:paraId="3DCACB6D"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проведение обследования детей и выработка рекомендаций по коррекции отклонений в их развитии; </w:t>
      </w:r>
    </w:p>
    <w:p w14:paraId="27EAE54C"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определение готовности старших дошкольников к обучению в школе; </w:t>
      </w:r>
    </w:p>
    <w:p w14:paraId="796B6022"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диагностика игровой деятельности детей; </w:t>
      </w:r>
    </w:p>
    <w:p w14:paraId="2753FC27"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организация и регулирование взаимоотношений детей со взрослыми; </w:t>
      </w:r>
    </w:p>
    <w:p w14:paraId="5BFD2B20" w14:textId="77777777" w:rsidR="001A18A1" w:rsidRPr="001A18A1" w:rsidRDefault="001A18A1" w:rsidP="0063686F">
      <w:pPr>
        <w:numPr>
          <w:ilvl w:val="0"/>
          <w:numId w:val="36"/>
        </w:numPr>
        <w:suppressAutoHyphens/>
        <w:spacing w:after="0" w:line="240" w:lineRule="auto"/>
        <w:ind w:left="0" w:firstLine="0"/>
        <w:rPr>
          <w:rFonts w:eastAsia="Calibri"/>
          <w:b/>
          <w:bCs/>
          <w:color w:val="auto"/>
          <w:sz w:val="28"/>
          <w:szCs w:val="28"/>
        </w:rPr>
      </w:pPr>
      <w:r w:rsidRPr="001A18A1">
        <w:rPr>
          <w:rFonts w:eastAsia="Calibri"/>
          <w:color w:val="auto"/>
          <w:sz w:val="28"/>
          <w:szCs w:val="28"/>
        </w:rPr>
        <w:t xml:space="preserve">диагностика взаимоотношений со сверстниками (социометрия). </w:t>
      </w:r>
    </w:p>
    <w:p w14:paraId="1A6C44FE" w14:textId="77777777" w:rsidR="001A18A1" w:rsidRPr="001A18A1" w:rsidRDefault="001A18A1" w:rsidP="00280FDD">
      <w:pPr>
        <w:spacing w:after="0" w:line="240" w:lineRule="auto"/>
        <w:ind w:firstLine="0"/>
        <w:rPr>
          <w:rFonts w:eastAsia="Calibri"/>
          <w:b/>
          <w:bCs/>
          <w:color w:val="auto"/>
          <w:sz w:val="28"/>
          <w:szCs w:val="28"/>
        </w:rPr>
      </w:pPr>
    </w:p>
    <w:p w14:paraId="469F79FF"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b/>
          <w:bCs/>
          <w:color w:val="auto"/>
          <w:sz w:val="28"/>
          <w:szCs w:val="28"/>
        </w:rPr>
        <w:t>Формы работы с родителями:</w:t>
      </w:r>
    </w:p>
    <w:p w14:paraId="6F180E8A"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психолого-педагогическое просвещение родителей (консультации, наблюдение за ребенком); </w:t>
      </w:r>
    </w:p>
    <w:p w14:paraId="08F2BB59"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развитие осознания педагогического воздействия родителей на детей в процессе общения; </w:t>
      </w:r>
    </w:p>
    <w:p w14:paraId="6309F882"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снижение уровня тревожности родителей перед поступлением детей в школу; </w:t>
      </w:r>
    </w:p>
    <w:p w14:paraId="108F6F64"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обучение родителей методам и приемам организации совместной и самостоятельной деятельности детей старшего дошкольного возраста; </w:t>
      </w:r>
    </w:p>
    <w:p w14:paraId="69B112D6"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ознакомление родителей с элементами диагностики психических процессов (внимание, память); </w:t>
      </w:r>
    </w:p>
    <w:p w14:paraId="492C8ED5" w14:textId="77777777" w:rsidR="001A18A1" w:rsidRPr="001A18A1" w:rsidRDefault="001A18A1" w:rsidP="0063686F">
      <w:pPr>
        <w:numPr>
          <w:ilvl w:val="0"/>
          <w:numId w:val="37"/>
        </w:numPr>
        <w:suppressAutoHyphens/>
        <w:spacing w:after="0" w:line="240" w:lineRule="auto"/>
        <w:ind w:left="0" w:firstLine="0"/>
        <w:rPr>
          <w:rFonts w:eastAsia="Calibri"/>
          <w:b/>
          <w:bCs/>
          <w:color w:val="auto"/>
          <w:sz w:val="28"/>
          <w:szCs w:val="28"/>
        </w:rPr>
      </w:pPr>
      <w:r w:rsidRPr="001A18A1">
        <w:rPr>
          <w:rFonts w:eastAsia="Calibri"/>
          <w:color w:val="auto"/>
          <w:sz w:val="28"/>
          <w:szCs w:val="28"/>
        </w:rPr>
        <w:t xml:space="preserve">обеспечение высокого уровня подготовки детей к школе. </w:t>
      </w:r>
    </w:p>
    <w:p w14:paraId="4D705B38" w14:textId="77777777" w:rsidR="001A18A1" w:rsidRPr="001A18A1" w:rsidRDefault="001A18A1" w:rsidP="00280FDD">
      <w:pPr>
        <w:spacing w:after="0" w:line="240" w:lineRule="auto"/>
        <w:ind w:firstLine="0"/>
        <w:rPr>
          <w:rFonts w:eastAsia="Calibri"/>
          <w:b/>
          <w:bCs/>
          <w:color w:val="auto"/>
          <w:sz w:val="28"/>
          <w:szCs w:val="28"/>
        </w:rPr>
      </w:pPr>
    </w:p>
    <w:p w14:paraId="6A684503" w14:textId="77777777" w:rsidR="001A18A1" w:rsidRPr="001A18A1" w:rsidRDefault="001A18A1" w:rsidP="001A18A1">
      <w:pPr>
        <w:spacing w:after="0" w:line="240" w:lineRule="auto"/>
        <w:ind w:firstLine="0"/>
        <w:jc w:val="center"/>
        <w:rPr>
          <w:rFonts w:eastAsia="Calibri"/>
          <w:color w:val="auto"/>
          <w:sz w:val="28"/>
          <w:szCs w:val="28"/>
        </w:rPr>
      </w:pPr>
      <w:r w:rsidRPr="001A18A1">
        <w:rPr>
          <w:rFonts w:eastAsia="Calibri"/>
          <w:b/>
          <w:bCs/>
          <w:color w:val="auto"/>
          <w:sz w:val="28"/>
          <w:szCs w:val="28"/>
        </w:rPr>
        <w:t>Формы работы с педагогами:</w:t>
      </w:r>
    </w:p>
    <w:p w14:paraId="3D2C83D8" w14:textId="77777777" w:rsidR="001A18A1" w:rsidRPr="001A18A1" w:rsidRDefault="001A18A1" w:rsidP="0063686F">
      <w:pPr>
        <w:numPr>
          <w:ilvl w:val="0"/>
          <w:numId w:val="38"/>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подготовка и проведение педагогического консилиума; </w:t>
      </w:r>
    </w:p>
    <w:p w14:paraId="6FCAC3B1" w14:textId="77777777" w:rsidR="001A18A1" w:rsidRPr="001A18A1" w:rsidRDefault="001A18A1" w:rsidP="0063686F">
      <w:pPr>
        <w:numPr>
          <w:ilvl w:val="0"/>
          <w:numId w:val="38"/>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индивидуальное и групповое консультирование; </w:t>
      </w:r>
    </w:p>
    <w:p w14:paraId="50C24F6A" w14:textId="77777777" w:rsidR="001A18A1" w:rsidRPr="001A18A1" w:rsidRDefault="001A18A1" w:rsidP="0063686F">
      <w:pPr>
        <w:numPr>
          <w:ilvl w:val="0"/>
          <w:numId w:val="38"/>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подготовка и выступление на педсоветах, методических объединениях; </w:t>
      </w:r>
    </w:p>
    <w:p w14:paraId="496D87EC" w14:textId="77777777" w:rsidR="001A18A1" w:rsidRPr="001A18A1" w:rsidRDefault="001A18A1" w:rsidP="0063686F">
      <w:pPr>
        <w:numPr>
          <w:ilvl w:val="0"/>
          <w:numId w:val="38"/>
        </w:numPr>
        <w:suppressAutoHyphens/>
        <w:spacing w:after="0" w:line="240" w:lineRule="auto"/>
        <w:ind w:left="0" w:firstLine="0"/>
        <w:rPr>
          <w:rFonts w:eastAsia="Calibri"/>
          <w:color w:val="auto"/>
          <w:szCs w:val="24"/>
        </w:rPr>
      </w:pPr>
      <w:r w:rsidRPr="001A18A1">
        <w:rPr>
          <w:rFonts w:eastAsia="Calibri"/>
          <w:color w:val="auto"/>
          <w:sz w:val="28"/>
          <w:szCs w:val="28"/>
        </w:rPr>
        <w:t xml:space="preserve">повышение психологической компетенции педагогов. </w:t>
      </w:r>
    </w:p>
    <w:p w14:paraId="0A045097" w14:textId="77777777" w:rsidR="001A18A1" w:rsidRPr="001A18A1" w:rsidRDefault="001A18A1" w:rsidP="00280FDD">
      <w:pPr>
        <w:suppressAutoHyphens/>
        <w:spacing w:after="0" w:line="240" w:lineRule="auto"/>
        <w:ind w:firstLine="0"/>
        <w:rPr>
          <w:rFonts w:eastAsia="Calibri"/>
          <w:color w:val="auto"/>
          <w:szCs w:val="24"/>
        </w:rPr>
      </w:pPr>
    </w:p>
    <w:p w14:paraId="62945AE3" w14:textId="77777777" w:rsidR="001A18A1" w:rsidRPr="001A18A1" w:rsidRDefault="001A18A1" w:rsidP="001A18A1">
      <w:pPr>
        <w:autoSpaceDE w:val="0"/>
        <w:spacing w:after="0" w:line="240" w:lineRule="auto"/>
        <w:ind w:firstLine="0"/>
        <w:rPr>
          <w:rFonts w:eastAsia="Calibri"/>
          <w:color w:val="auto"/>
          <w:sz w:val="28"/>
          <w:szCs w:val="28"/>
        </w:rPr>
      </w:pPr>
      <w:r w:rsidRPr="001A18A1">
        <w:rPr>
          <w:rFonts w:eastAsia="Calibri"/>
          <w:color w:val="auto"/>
          <w:sz w:val="28"/>
          <w:szCs w:val="28"/>
        </w:rPr>
        <w:t xml:space="preserve">Основными направлениями психологического сопровождения являются: </w:t>
      </w:r>
      <w:r w:rsidRPr="001A18A1">
        <w:rPr>
          <w:rFonts w:eastAsia="Calibri"/>
          <w:i/>
          <w:iCs/>
          <w:color w:val="auto"/>
          <w:sz w:val="28"/>
          <w:szCs w:val="28"/>
        </w:rPr>
        <w:t>психодиагностика, коррекция и развитие; психопрофилактика; психологическое консультирование; психологическое просвещение и обучение.</w:t>
      </w:r>
    </w:p>
    <w:p w14:paraId="706FB2D8" w14:textId="77777777" w:rsidR="001A18A1" w:rsidRPr="001A18A1" w:rsidRDefault="001A18A1" w:rsidP="001A18A1">
      <w:pPr>
        <w:autoSpaceDE w:val="0"/>
        <w:spacing w:after="0" w:line="240" w:lineRule="auto"/>
        <w:ind w:firstLine="0"/>
        <w:rPr>
          <w:rFonts w:eastAsia="Calibri"/>
          <w:color w:val="auto"/>
          <w:sz w:val="28"/>
          <w:szCs w:val="28"/>
        </w:rPr>
      </w:pPr>
    </w:p>
    <w:tbl>
      <w:tblPr>
        <w:tblW w:w="9639" w:type="dxa"/>
        <w:tblInd w:w="-3" w:type="dxa"/>
        <w:tblLayout w:type="fixed"/>
        <w:tblLook w:val="0000" w:firstRow="0" w:lastRow="0" w:firstColumn="0" w:lastColumn="0" w:noHBand="0" w:noVBand="0"/>
      </w:tblPr>
      <w:tblGrid>
        <w:gridCol w:w="567"/>
        <w:gridCol w:w="2552"/>
        <w:gridCol w:w="6520"/>
      </w:tblGrid>
      <w:tr w:rsidR="001A18A1" w:rsidRPr="001A18A1" w14:paraId="2D22BF60" w14:textId="77777777" w:rsidTr="005B2923">
        <w:trPr>
          <w:trHeight w:val="897"/>
        </w:trPr>
        <w:tc>
          <w:tcPr>
            <w:tcW w:w="567" w:type="dxa"/>
            <w:tcBorders>
              <w:top w:val="single" w:sz="2" w:space="0" w:color="000000"/>
              <w:left w:val="single" w:sz="2" w:space="0" w:color="000000"/>
              <w:bottom w:val="single" w:sz="2" w:space="0" w:color="000000"/>
            </w:tcBorders>
          </w:tcPr>
          <w:p w14:paraId="082CF664" w14:textId="77777777" w:rsidR="001A18A1" w:rsidRPr="001A18A1" w:rsidRDefault="001A18A1" w:rsidP="001A18A1">
            <w:pPr>
              <w:autoSpaceDE w:val="0"/>
              <w:snapToGrid w:val="0"/>
              <w:spacing w:after="0" w:line="240" w:lineRule="auto"/>
              <w:ind w:firstLine="0"/>
              <w:rPr>
                <w:rFonts w:eastAsia="Calibri"/>
                <w:b/>
                <w:color w:val="auto"/>
                <w:szCs w:val="24"/>
              </w:rPr>
            </w:pPr>
            <w:r w:rsidRPr="001A18A1">
              <w:rPr>
                <w:rFonts w:eastAsia="Calibri"/>
                <w:b/>
                <w:color w:val="auto"/>
                <w:szCs w:val="24"/>
              </w:rPr>
              <w:t>№</w:t>
            </w:r>
          </w:p>
        </w:tc>
        <w:tc>
          <w:tcPr>
            <w:tcW w:w="2552" w:type="dxa"/>
            <w:tcBorders>
              <w:top w:val="single" w:sz="2" w:space="0" w:color="000000"/>
              <w:left w:val="single" w:sz="2" w:space="0" w:color="000000"/>
              <w:bottom w:val="single" w:sz="2" w:space="0" w:color="000000"/>
            </w:tcBorders>
          </w:tcPr>
          <w:p w14:paraId="3FF51FC9" w14:textId="77777777" w:rsidR="001A18A1" w:rsidRPr="001A18A1" w:rsidRDefault="001A18A1" w:rsidP="001A18A1">
            <w:pPr>
              <w:autoSpaceDE w:val="0"/>
              <w:snapToGrid w:val="0"/>
              <w:spacing w:after="0" w:line="240" w:lineRule="auto"/>
              <w:ind w:firstLine="0"/>
              <w:rPr>
                <w:rFonts w:eastAsia="Calibri"/>
                <w:b/>
                <w:color w:val="auto"/>
                <w:szCs w:val="24"/>
              </w:rPr>
            </w:pPr>
            <w:r w:rsidRPr="001A18A1">
              <w:rPr>
                <w:rFonts w:eastAsia="Calibri"/>
                <w:b/>
                <w:color w:val="auto"/>
                <w:szCs w:val="24"/>
              </w:rPr>
              <w:t>Направление психологического сопровождения.</w:t>
            </w:r>
          </w:p>
        </w:tc>
        <w:tc>
          <w:tcPr>
            <w:tcW w:w="6520" w:type="dxa"/>
            <w:tcBorders>
              <w:top w:val="single" w:sz="2" w:space="0" w:color="000000"/>
              <w:left w:val="single" w:sz="2" w:space="0" w:color="000000"/>
              <w:bottom w:val="single" w:sz="2" w:space="0" w:color="000000"/>
              <w:right w:val="single" w:sz="2" w:space="0" w:color="000000"/>
            </w:tcBorders>
          </w:tcPr>
          <w:p w14:paraId="39D14A78"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b/>
                <w:color w:val="auto"/>
                <w:szCs w:val="24"/>
              </w:rPr>
              <w:t>Цель.</w:t>
            </w:r>
          </w:p>
        </w:tc>
      </w:tr>
      <w:tr w:rsidR="001A18A1" w:rsidRPr="001A18A1" w14:paraId="3D72E66F" w14:textId="77777777" w:rsidTr="005B2923">
        <w:trPr>
          <w:trHeight w:val="1190"/>
        </w:trPr>
        <w:tc>
          <w:tcPr>
            <w:tcW w:w="567" w:type="dxa"/>
            <w:tcBorders>
              <w:top w:val="single" w:sz="2" w:space="0" w:color="000000"/>
              <w:left w:val="single" w:sz="2" w:space="0" w:color="000000"/>
              <w:bottom w:val="single" w:sz="2" w:space="0" w:color="000000"/>
            </w:tcBorders>
          </w:tcPr>
          <w:p w14:paraId="2914A14A"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1.</w:t>
            </w:r>
          </w:p>
        </w:tc>
        <w:tc>
          <w:tcPr>
            <w:tcW w:w="2552" w:type="dxa"/>
            <w:tcBorders>
              <w:top w:val="single" w:sz="2" w:space="0" w:color="000000"/>
              <w:left w:val="single" w:sz="2" w:space="0" w:color="000000"/>
              <w:bottom w:val="single" w:sz="2" w:space="0" w:color="000000"/>
            </w:tcBorders>
          </w:tcPr>
          <w:p w14:paraId="177C5E70"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i/>
                <w:iCs/>
                <w:color w:val="auto"/>
                <w:szCs w:val="24"/>
              </w:rPr>
              <w:t>Психодиагностика.</w:t>
            </w:r>
          </w:p>
        </w:tc>
        <w:tc>
          <w:tcPr>
            <w:tcW w:w="6520" w:type="dxa"/>
            <w:tcBorders>
              <w:top w:val="single" w:sz="2" w:space="0" w:color="000000"/>
              <w:left w:val="single" w:sz="2" w:space="0" w:color="000000"/>
              <w:bottom w:val="single" w:sz="2" w:space="0" w:color="000000"/>
              <w:right w:val="single" w:sz="2" w:space="0" w:color="000000"/>
            </w:tcBorders>
          </w:tcPr>
          <w:p w14:paraId="193FBE44"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tc>
      </w:tr>
      <w:tr w:rsidR="001A18A1" w:rsidRPr="001A18A1" w14:paraId="68B6CFAC" w14:textId="77777777" w:rsidTr="005B2923">
        <w:trPr>
          <w:trHeight w:val="1122"/>
        </w:trPr>
        <w:tc>
          <w:tcPr>
            <w:tcW w:w="567" w:type="dxa"/>
            <w:tcBorders>
              <w:top w:val="single" w:sz="2" w:space="0" w:color="000000"/>
              <w:left w:val="single" w:sz="2" w:space="0" w:color="000000"/>
              <w:bottom w:val="single" w:sz="2" w:space="0" w:color="000000"/>
            </w:tcBorders>
          </w:tcPr>
          <w:p w14:paraId="7BFEFED9"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2.</w:t>
            </w:r>
          </w:p>
        </w:tc>
        <w:tc>
          <w:tcPr>
            <w:tcW w:w="2552" w:type="dxa"/>
            <w:tcBorders>
              <w:top w:val="single" w:sz="2" w:space="0" w:color="000000"/>
              <w:left w:val="single" w:sz="2" w:space="0" w:color="000000"/>
              <w:bottom w:val="single" w:sz="2" w:space="0" w:color="000000"/>
            </w:tcBorders>
          </w:tcPr>
          <w:p w14:paraId="0083B276" w14:textId="77777777" w:rsidR="001A18A1" w:rsidRPr="001A18A1" w:rsidRDefault="001A18A1" w:rsidP="001A18A1">
            <w:pPr>
              <w:autoSpaceDE w:val="0"/>
              <w:snapToGrid w:val="0"/>
              <w:spacing w:after="0" w:line="240" w:lineRule="auto"/>
              <w:ind w:firstLine="0"/>
              <w:jc w:val="left"/>
              <w:rPr>
                <w:rFonts w:eastAsia="Calibri"/>
                <w:color w:val="auto"/>
                <w:szCs w:val="24"/>
              </w:rPr>
            </w:pPr>
            <w:r w:rsidRPr="001A18A1">
              <w:rPr>
                <w:rFonts w:eastAsia="Calibri"/>
                <w:i/>
                <w:iCs/>
                <w:color w:val="auto"/>
                <w:szCs w:val="24"/>
              </w:rPr>
              <w:t>Коррекционная   и развивающая работа.</w:t>
            </w:r>
          </w:p>
        </w:tc>
        <w:tc>
          <w:tcPr>
            <w:tcW w:w="6520" w:type="dxa"/>
            <w:tcBorders>
              <w:top w:val="single" w:sz="2" w:space="0" w:color="000000"/>
              <w:left w:val="single" w:sz="2" w:space="0" w:color="000000"/>
              <w:bottom w:val="single" w:sz="2" w:space="0" w:color="000000"/>
              <w:right w:val="single" w:sz="2" w:space="0" w:color="000000"/>
            </w:tcBorders>
          </w:tcPr>
          <w:p w14:paraId="5762146F"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создание условий для раскрытия потенциальных возможностей ребенка, коррекция отклонений психического развития.</w:t>
            </w:r>
          </w:p>
        </w:tc>
      </w:tr>
      <w:tr w:rsidR="001A18A1" w:rsidRPr="001A18A1" w14:paraId="4B0784FA" w14:textId="77777777" w:rsidTr="005B2923">
        <w:trPr>
          <w:trHeight w:val="841"/>
        </w:trPr>
        <w:tc>
          <w:tcPr>
            <w:tcW w:w="567" w:type="dxa"/>
            <w:tcBorders>
              <w:top w:val="single" w:sz="2" w:space="0" w:color="000000"/>
              <w:left w:val="single" w:sz="2" w:space="0" w:color="000000"/>
              <w:bottom w:val="single" w:sz="2" w:space="0" w:color="000000"/>
            </w:tcBorders>
          </w:tcPr>
          <w:p w14:paraId="4849ED9F"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3.</w:t>
            </w:r>
          </w:p>
        </w:tc>
        <w:tc>
          <w:tcPr>
            <w:tcW w:w="2552" w:type="dxa"/>
            <w:tcBorders>
              <w:top w:val="single" w:sz="2" w:space="0" w:color="000000"/>
              <w:left w:val="single" w:sz="2" w:space="0" w:color="000000"/>
              <w:bottom w:val="single" w:sz="2" w:space="0" w:color="000000"/>
            </w:tcBorders>
          </w:tcPr>
          <w:p w14:paraId="572DDB6E" w14:textId="77777777" w:rsidR="001A18A1" w:rsidRPr="001A18A1" w:rsidRDefault="001A18A1" w:rsidP="001A18A1">
            <w:pPr>
              <w:snapToGrid w:val="0"/>
              <w:spacing w:after="0" w:line="240" w:lineRule="auto"/>
              <w:ind w:firstLine="0"/>
              <w:jc w:val="left"/>
              <w:rPr>
                <w:rFonts w:eastAsia="Calibri"/>
                <w:color w:val="auto"/>
                <w:szCs w:val="24"/>
              </w:rPr>
            </w:pPr>
            <w:r w:rsidRPr="001A18A1">
              <w:rPr>
                <w:rFonts w:eastAsia="Calibri"/>
                <w:i/>
                <w:iCs/>
                <w:color w:val="auto"/>
                <w:szCs w:val="24"/>
              </w:rPr>
              <w:t>Психопрофилактика</w:t>
            </w:r>
            <w:r w:rsidRPr="001A18A1">
              <w:rPr>
                <w:rFonts w:eastAsia="Calibri"/>
                <w:color w:val="auto"/>
                <w:szCs w:val="24"/>
              </w:rPr>
              <w:t>.</w:t>
            </w:r>
          </w:p>
          <w:p w14:paraId="1547EFAB" w14:textId="77777777" w:rsidR="001A18A1" w:rsidRPr="001A18A1" w:rsidRDefault="001A18A1" w:rsidP="001A18A1">
            <w:pPr>
              <w:autoSpaceDE w:val="0"/>
              <w:spacing w:after="0" w:line="240" w:lineRule="auto"/>
              <w:ind w:firstLine="0"/>
              <w:rPr>
                <w:rFonts w:eastAsia="Calibri"/>
                <w:color w:val="auto"/>
                <w:szCs w:val="24"/>
              </w:rPr>
            </w:pPr>
          </w:p>
        </w:tc>
        <w:tc>
          <w:tcPr>
            <w:tcW w:w="6520" w:type="dxa"/>
            <w:tcBorders>
              <w:top w:val="single" w:sz="2" w:space="0" w:color="000000"/>
              <w:left w:val="single" w:sz="2" w:space="0" w:color="000000"/>
              <w:bottom w:val="single" w:sz="2" w:space="0" w:color="000000"/>
              <w:right w:val="single" w:sz="2" w:space="0" w:color="000000"/>
            </w:tcBorders>
          </w:tcPr>
          <w:p w14:paraId="03C22B65"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предотвращение возможных проблем в развитии и взаимодействии участников воспитательно-образовательного процесса.</w:t>
            </w:r>
          </w:p>
        </w:tc>
      </w:tr>
      <w:tr w:rsidR="001A18A1" w:rsidRPr="001A18A1" w14:paraId="1B00C6AA" w14:textId="77777777" w:rsidTr="005B2923">
        <w:trPr>
          <w:trHeight w:val="1420"/>
        </w:trPr>
        <w:tc>
          <w:tcPr>
            <w:tcW w:w="567" w:type="dxa"/>
            <w:tcBorders>
              <w:top w:val="single" w:sz="2" w:space="0" w:color="000000"/>
              <w:left w:val="single" w:sz="2" w:space="0" w:color="000000"/>
              <w:bottom w:val="single" w:sz="2" w:space="0" w:color="000000"/>
            </w:tcBorders>
          </w:tcPr>
          <w:p w14:paraId="7A854900"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4.</w:t>
            </w:r>
          </w:p>
        </w:tc>
        <w:tc>
          <w:tcPr>
            <w:tcW w:w="2552" w:type="dxa"/>
            <w:tcBorders>
              <w:top w:val="single" w:sz="2" w:space="0" w:color="000000"/>
              <w:left w:val="single" w:sz="2" w:space="0" w:color="000000"/>
              <w:bottom w:val="single" w:sz="2" w:space="0" w:color="000000"/>
            </w:tcBorders>
          </w:tcPr>
          <w:p w14:paraId="664E9190"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i/>
                <w:iCs/>
                <w:color w:val="auto"/>
                <w:szCs w:val="24"/>
              </w:rPr>
              <w:t>Психологическое консультирование.</w:t>
            </w:r>
          </w:p>
        </w:tc>
        <w:tc>
          <w:tcPr>
            <w:tcW w:w="6520" w:type="dxa"/>
            <w:tcBorders>
              <w:top w:val="single" w:sz="2" w:space="0" w:color="000000"/>
              <w:left w:val="single" w:sz="2" w:space="0" w:color="000000"/>
              <w:bottom w:val="single" w:sz="2" w:space="0" w:color="000000"/>
              <w:right w:val="single" w:sz="2" w:space="0" w:color="000000"/>
            </w:tcBorders>
          </w:tcPr>
          <w:p w14:paraId="6F333839"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tc>
      </w:tr>
      <w:tr w:rsidR="001A18A1" w:rsidRPr="001A18A1" w14:paraId="74B4C436" w14:textId="77777777" w:rsidTr="005B2923">
        <w:trPr>
          <w:trHeight w:val="717"/>
        </w:trPr>
        <w:tc>
          <w:tcPr>
            <w:tcW w:w="567" w:type="dxa"/>
            <w:tcBorders>
              <w:top w:val="single" w:sz="2" w:space="0" w:color="000000"/>
              <w:left w:val="single" w:sz="2" w:space="0" w:color="000000"/>
              <w:bottom w:val="single" w:sz="2" w:space="0" w:color="000000"/>
            </w:tcBorders>
          </w:tcPr>
          <w:p w14:paraId="07D2273A"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5.</w:t>
            </w:r>
          </w:p>
        </w:tc>
        <w:tc>
          <w:tcPr>
            <w:tcW w:w="2552" w:type="dxa"/>
            <w:tcBorders>
              <w:top w:val="single" w:sz="2" w:space="0" w:color="000000"/>
              <w:left w:val="single" w:sz="2" w:space="0" w:color="000000"/>
              <w:bottom w:val="single" w:sz="2" w:space="0" w:color="000000"/>
            </w:tcBorders>
          </w:tcPr>
          <w:p w14:paraId="243789C7"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i/>
                <w:iCs/>
                <w:color w:val="auto"/>
                <w:szCs w:val="24"/>
              </w:rPr>
              <w:t>Психологическое просвещение и обучение.</w:t>
            </w:r>
          </w:p>
        </w:tc>
        <w:tc>
          <w:tcPr>
            <w:tcW w:w="6520" w:type="dxa"/>
            <w:tcBorders>
              <w:top w:val="single" w:sz="2" w:space="0" w:color="000000"/>
              <w:left w:val="single" w:sz="2" w:space="0" w:color="000000"/>
              <w:bottom w:val="single" w:sz="2" w:space="0" w:color="000000"/>
              <w:right w:val="single" w:sz="2" w:space="0" w:color="000000"/>
            </w:tcBorders>
          </w:tcPr>
          <w:p w14:paraId="01AD697E"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создание условий для повышения психологической компетентности педагогов, администрации ДОУ и родителей, а именно:</w:t>
            </w:r>
            <w:r w:rsidRPr="001A18A1">
              <w:rPr>
                <w:rFonts w:eastAsia="Calibri"/>
                <w:color w:val="auto"/>
                <w:szCs w:val="24"/>
              </w:rPr>
              <w:br/>
            </w:r>
            <w:r w:rsidRPr="001A18A1">
              <w:rPr>
                <w:rFonts w:eastAsia="Calibri"/>
                <w:i/>
                <w:iCs/>
                <w:color w:val="auto"/>
                <w:szCs w:val="24"/>
              </w:rPr>
              <w:t>- актуализация и систематизация имеющихся знаний;</w:t>
            </w:r>
            <w:r w:rsidRPr="001A18A1">
              <w:rPr>
                <w:rFonts w:eastAsia="Calibri"/>
                <w:color w:val="auto"/>
                <w:szCs w:val="24"/>
              </w:rPr>
              <w:br/>
            </w:r>
            <w:r w:rsidRPr="001A18A1">
              <w:rPr>
                <w:rFonts w:eastAsia="Calibri"/>
                <w:i/>
                <w:iCs/>
                <w:color w:val="auto"/>
                <w:szCs w:val="24"/>
              </w:rPr>
              <w:t>- повышение уровня психологических знаний;</w:t>
            </w:r>
            <w:r w:rsidRPr="001A18A1">
              <w:rPr>
                <w:rFonts w:eastAsia="Calibri"/>
                <w:color w:val="auto"/>
                <w:szCs w:val="24"/>
              </w:rPr>
              <w:br/>
            </w:r>
            <w:r w:rsidRPr="001A18A1">
              <w:rPr>
                <w:rFonts w:eastAsia="Calibri"/>
                <w:i/>
                <w:iCs/>
                <w:color w:val="auto"/>
                <w:szCs w:val="24"/>
              </w:rPr>
              <w:t>- включение имеющихся знаний в структуру деятельности</w:t>
            </w:r>
          </w:p>
        </w:tc>
      </w:tr>
    </w:tbl>
    <w:p w14:paraId="55D849B9" w14:textId="77777777" w:rsidR="00B33D0E" w:rsidRDefault="00B33D0E" w:rsidP="00B33D0E">
      <w:pPr>
        <w:ind w:firstLine="0"/>
        <w:rPr>
          <w:sz w:val="28"/>
          <w:szCs w:val="28"/>
        </w:rPr>
      </w:pPr>
    </w:p>
    <w:p w14:paraId="65912395" w14:textId="77777777" w:rsidR="00B33D0E" w:rsidRPr="001A18A1" w:rsidRDefault="00B33D0E" w:rsidP="00B33D0E">
      <w:pPr>
        <w:autoSpaceDE w:val="0"/>
        <w:autoSpaceDN w:val="0"/>
        <w:adjustRightInd w:val="0"/>
        <w:spacing w:after="0" w:line="240" w:lineRule="auto"/>
        <w:ind w:firstLine="0"/>
        <w:jc w:val="left"/>
        <w:rPr>
          <w:rFonts w:eastAsia="Calibri"/>
          <w:color w:val="auto"/>
          <w:sz w:val="28"/>
          <w:szCs w:val="28"/>
        </w:rPr>
      </w:pPr>
    </w:p>
    <w:p w14:paraId="0C0F021E" w14:textId="77777777" w:rsidR="00B33D0E" w:rsidRDefault="00B33D0E" w:rsidP="00B33D0E">
      <w:pPr>
        <w:ind w:firstLine="0"/>
        <w:rPr>
          <w:sz w:val="28"/>
          <w:szCs w:val="28"/>
        </w:rPr>
      </w:pPr>
    </w:p>
    <w:p w14:paraId="36D0FD75" w14:textId="77777777" w:rsidR="001A18A1" w:rsidRPr="00B33D0E" w:rsidRDefault="001A18A1" w:rsidP="00B33D0E">
      <w:pPr>
        <w:ind w:firstLine="0"/>
        <w:rPr>
          <w:sz w:val="28"/>
          <w:szCs w:val="28"/>
        </w:rPr>
        <w:sectPr w:rsidR="001A18A1" w:rsidRPr="00B33D0E" w:rsidSect="00280FDD">
          <w:pgSz w:w="11906" w:h="16838"/>
          <w:pgMar w:top="851" w:right="851" w:bottom="851" w:left="1418" w:header="709" w:footer="709" w:gutter="0"/>
          <w:cols w:space="708"/>
          <w:docGrid w:linePitch="360"/>
        </w:sectPr>
      </w:pPr>
    </w:p>
    <w:p w14:paraId="0A985310" w14:textId="77777777" w:rsidR="001A18A1" w:rsidRPr="00B33D0E" w:rsidRDefault="001A18A1" w:rsidP="00B33D0E">
      <w:pPr>
        <w:autoSpaceDE w:val="0"/>
        <w:spacing w:after="0" w:line="240" w:lineRule="auto"/>
        <w:ind w:firstLine="0"/>
        <w:rPr>
          <w:rFonts w:eastAsia="Calibri"/>
          <w:sz w:val="28"/>
          <w:szCs w:val="28"/>
        </w:rPr>
      </w:pPr>
      <w:r w:rsidRPr="001A18A1">
        <w:rPr>
          <w:rFonts w:eastAsia="Calibri"/>
          <w:b/>
          <w:color w:val="auto"/>
          <w:sz w:val="28"/>
          <w:szCs w:val="28"/>
        </w:rPr>
        <w:t xml:space="preserve">Основные направления деятельности </w:t>
      </w:r>
      <w:r w:rsidR="005B2923">
        <w:rPr>
          <w:rFonts w:eastAsia="Calibri"/>
          <w:b/>
          <w:color w:val="auto"/>
          <w:sz w:val="28"/>
          <w:szCs w:val="28"/>
        </w:rPr>
        <w:t>учителя-</w:t>
      </w:r>
      <w:r w:rsidRPr="001A18A1">
        <w:rPr>
          <w:rFonts w:eastAsia="Calibri"/>
          <w:b/>
          <w:color w:val="auto"/>
          <w:sz w:val="28"/>
          <w:szCs w:val="28"/>
        </w:rPr>
        <w:t>логопеда в дошкольном учреждении</w:t>
      </w:r>
      <w:r w:rsidR="005B2923">
        <w:rPr>
          <w:rFonts w:eastAsia="Calibri"/>
          <w:b/>
          <w:color w:val="auto"/>
          <w:sz w:val="28"/>
          <w:szCs w:val="28"/>
        </w:rPr>
        <w:t>.</w:t>
      </w:r>
    </w:p>
    <w:p w14:paraId="10B75353" w14:textId="77777777" w:rsidR="001A18A1" w:rsidRPr="001A18A1" w:rsidRDefault="001A18A1" w:rsidP="001A18A1">
      <w:pPr>
        <w:spacing w:after="0" w:line="240" w:lineRule="auto"/>
        <w:ind w:firstLine="0"/>
        <w:jc w:val="left"/>
        <w:rPr>
          <w:rFonts w:eastAsia="Calibri"/>
          <w:b/>
          <w:color w:val="auto"/>
          <w:sz w:val="28"/>
          <w:szCs w:val="28"/>
        </w:rPr>
      </w:pPr>
    </w:p>
    <w:p w14:paraId="640447B4"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b/>
          <w:color w:val="auto"/>
          <w:sz w:val="28"/>
          <w:szCs w:val="28"/>
        </w:rPr>
        <w:t>Основные цели деятельности учителя-логопеда:</w:t>
      </w:r>
    </w:p>
    <w:p w14:paraId="133FB935" w14:textId="77777777" w:rsidR="001A18A1" w:rsidRPr="001A18A1" w:rsidRDefault="001A18A1" w:rsidP="0063686F">
      <w:pPr>
        <w:numPr>
          <w:ilvl w:val="0"/>
          <w:numId w:val="39"/>
        </w:numPr>
        <w:suppressAutoHyphens/>
        <w:spacing w:after="0" w:line="240" w:lineRule="auto"/>
        <w:rPr>
          <w:rFonts w:eastAsia="Calibri"/>
          <w:color w:val="auto"/>
          <w:kern w:val="1"/>
          <w:sz w:val="28"/>
          <w:szCs w:val="28"/>
          <w:lang w:eastAsia="zh-CN"/>
        </w:rPr>
      </w:pPr>
      <w:r w:rsidRPr="001A18A1">
        <w:rPr>
          <w:rFonts w:eastAsia="Calibri"/>
          <w:color w:val="auto"/>
          <w:kern w:val="1"/>
          <w:sz w:val="28"/>
          <w:szCs w:val="28"/>
          <w:lang w:eastAsia="zh-CN"/>
        </w:rPr>
        <w:t>Учитель-логопед своевременно выявляет детей с отклонениями в речевом развитии и систематически оказывает практическую помощь воспитанникам образовательного учреждения с 5-ти лет с фонетическим и фонетико – фонематическим недоразвитием речи и с общими развитием речи разного уровня.</w:t>
      </w:r>
    </w:p>
    <w:p w14:paraId="0EB0E08D" w14:textId="77777777" w:rsidR="001A18A1" w:rsidRPr="001A18A1" w:rsidRDefault="001A18A1" w:rsidP="0063686F">
      <w:pPr>
        <w:numPr>
          <w:ilvl w:val="0"/>
          <w:numId w:val="39"/>
        </w:numPr>
        <w:suppressAutoHyphens/>
        <w:spacing w:after="0" w:line="240" w:lineRule="auto"/>
        <w:rPr>
          <w:rFonts w:eastAsia="Calibri"/>
          <w:color w:val="auto"/>
          <w:kern w:val="1"/>
          <w:sz w:val="28"/>
          <w:szCs w:val="28"/>
          <w:lang w:eastAsia="zh-CN"/>
        </w:rPr>
      </w:pPr>
      <w:r w:rsidRPr="001A18A1">
        <w:rPr>
          <w:rFonts w:eastAsia="Calibri"/>
          <w:color w:val="auto"/>
          <w:kern w:val="1"/>
          <w:sz w:val="28"/>
          <w:szCs w:val="28"/>
          <w:lang w:eastAsia="zh-CN"/>
        </w:rPr>
        <w:t xml:space="preserve">Оказывает консультативно-методическую поддержку родителей и педагогов образовательного учреждения по вопросам коррекционной помощи детям, имеющим речевые нарушения. </w:t>
      </w:r>
    </w:p>
    <w:p w14:paraId="32A340D7" w14:textId="77777777" w:rsidR="001A18A1" w:rsidRPr="001A18A1" w:rsidRDefault="001A18A1" w:rsidP="0063686F">
      <w:pPr>
        <w:numPr>
          <w:ilvl w:val="0"/>
          <w:numId w:val="39"/>
        </w:numPr>
        <w:suppressAutoHyphens/>
        <w:spacing w:after="0" w:line="240" w:lineRule="auto"/>
        <w:rPr>
          <w:rFonts w:eastAsia="Calibri"/>
          <w:b/>
          <w:color w:val="auto"/>
          <w:kern w:val="1"/>
          <w:sz w:val="28"/>
          <w:szCs w:val="28"/>
          <w:lang w:eastAsia="zh-CN"/>
        </w:rPr>
      </w:pPr>
      <w:r w:rsidRPr="001A18A1">
        <w:rPr>
          <w:rFonts w:eastAsia="Calibri"/>
          <w:color w:val="auto"/>
          <w:kern w:val="1"/>
          <w:sz w:val="28"/>
          <w:szCs w:val="28"/>
          <w:lang w:eastAsia="zh-CN"/>
        </w:rPr>
        <w:t xml:space="preserve">Учителем-логопедом осуществляется социальная адаптация детей с отклонениями в развитии и формирование у них предпосылок к успешной учебной деятельности. </w:t>
      </w:r>
    </w:p>
    <w:p w14:paraId="3BFB33C0"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b/>
          <w:color w:val="auto"/>
          <w:sz w:val="28"/>
          <w:szCs w:val="28"/>
        </w:rPr>
        <w:t>Основные задачи работы учителя-логопеда:</w:t>
      </w:r>
    </w:p>
    <w:p w14:paraId="2EFD16B5"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социальная адаптация детей в коллективе;</w:t>
      </w:r>
    </w:p>
    <w:p w14:paraId="3E5CDBF2"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формирование коммуникативных способностей;</w:t>
      </w:r>
    </w:p>
    <w:p w14:paraId="0B6EA39E"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формирование умения сотрудничать;</w:t>
      </w:r>
    </w:p>
    <w:p w14:paraId="2E878990"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осуществление необходимой коррекции нарушений речи детей;</w:t>
      </w:r>
    </w:p>
    <w:p w14:paraId="20B536C0"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обеспечение равных стартовых возможностей при поступлении детей в массовые школы;</w:t>
      </w:r>
    </w:p>
    <w:p w14:paraId="63022AA1"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создание развивающей предметно-пространственной среды и условий для обогащенной, разнообразной деятельности детей;</w:t>
      </w:r>
    </w:p>
    <w:p w14:paraId="652A5C3F" w14:textId="77777777" w:rsidR="001A18A1" w:rsidRPr="001A18A1" w:rsidRDefault="001A18A1" w:rsidP="001A18A1">
      <w:pPr>
        <w:spacing w:after="0" w:line="240" w:lineRule="auto"/>
        <w:ind w:firstLine="0"/>
        <w:rPr>
          <w:rFonts w:eastAsia="Calibri"/>
          <w:color w:val="auto"/>
          <w:szCs w:val="24"/>
        </w:rPr>
      </w:pPr>
      <w:r w:rsidRPr="001A18A1">
        <w:rPr>
          <w:rFonts w:eastAsia="Calibri"/>
          <w:color w:val="auto"/>
          <w:sz w:val="28"/>
          <w:szCs w:val="28"/>
        </w:rPr>
        <w:t>• 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14:paraId="2521BD19" w14:textId="77777777" w:rsidR="001A18A1" w:rsidRPr="001A18A1" w:rsidRDefault="001A18A1" w:rsidP="001A18A1">
      <w:pPr>
        <w:spacing w:after="0" w:line="240" w:lineRule="auto"/>
        <w:ind w:firstLine="0"/>
        <w:rPr>
          <w:rFonts w:eastAsia="Calibri"/>
          <w:color w:val="auto"/>
          <w:szCs w:val="24"/>
        </w:rPr>
      </w:pPr>
    </w:p>
    <w:p w14:paraId="1A602441" w14:textId="77777777" w:rsidR="001A18A1" w:rsidRPr="001A18A1" w:rsidRDefault="001A18A1" w:rsidP="001A18A1">
      <w:pPr>
        <w:spacing w:after="0" w:line="240" w:lineRule="auto"/>
        <w:ind w:firstLine="0"/>
        <w:jc w:val="center"/>
        <w:rPr>
          <w:rFonts w:eastAsia="Calibri"/>
          <w:b/>
          <w:color w:val="auto"/>
          <w:sz w:val="28"/>
          <w:szCs w:val="28"/>
        </w:rPr>
      </w:pPr>
      <w:r w:rsidRPr="001A18A1">
        <w:rPr>
          <w:rFonts w:eastAsia="Calibri"/>
          <w:b/>
          <w:color w:val="auto"/>
          <w:sz w:val="28"/>
          <w:szCs w:val="28"/>
        </w:rPr>
        <w:t>Организация воспитательно-образовательного процесса</w:t>
      </w:r>
      <w:r w:rsidR="005B2923">
        <w:rPr>
          <w:rFonts w:eastAsia="Calibri"/>
          <w:b/>
          <w:color w:val="auto"/>
          <w:sz w:val="28"/>
          <w:szCs w:val="28"/>
        </w:rPr>
        <w:t>.</w:t>
      </w:r>
    </w:p>
    <w:p w14:paraId="755B7F9E" w14:textId="77777777" w:rsidR="001A18A1" w:rsidRPr="001A18A1" w:rsidRDefault="001A18A1" w:rsidP="001A18A1">
      <w:pPr>
        <w:spacing w:after="0" w:line="240" w:lineRule="auto"/>
        <w:ind w:firstLine="0"/>
        <w:jc w:val="center"/>
        <w:rPr>
          <w:rFonts w:eastAsia="Calibri"/>
          <w:b/>
          <w:color w:val="auto"/>
          <w:sz w:val="28"/>
          <w:szCs w:val="28"/>
        </w:rPr>
      </w:pPr>
    </w:p>
    <w:p w14:paraId="523BBE78" w14:textId="77777777" w:rsidR="001A18A1" w:rsidRPr="001A18A1" w:rsidRDefault="001A18A1" w:rsidP="001A18A1">
      <w:pPr>
        <w:spacing w:after="0" w:line="240" w:lineRule="auto"/>
        <w:ind w:firstLine="0"/>
        <w:jc w:val="center"/>
        <w:rPr>
          <w:rFonts w:eastAsia="Calibri"/>
          <w:color w:val="auto"/>
          <w:sz w:val="28"/>
          <w:szCs w:val="28"/>
        </w:rPr>
      </w:pPr>
      <w:r w:rsidRPr="001A18A1">
        <w:rPr>
          <w:rFonts w:eastAsia="Calibri"/>
          <w:b/>
          <w:color w:val="auto"/>
          <w:sz w:val="28"/>
          <w:szCs w:val="28"/>
        </w:rPr>
        <w:t>Приоритетные направления работы учителя-логопеда с детьми:</w:t>
      </w:r>
    </w:p>
    <w:p w14:paraId="5906D4FD"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логопедическая коррекция дефекта;</w:t>
      </w:r>
    </w:p>
    <w:p w14:paraId="7625CE1D"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социальная адаптация с последующей интеграцией в массовую школу;</w:t>
      </w:r>
    </w:p>
    <w:p w14:paraId="2361376E" w14:textId="77777777" w:rsidR="001A18A1" w:rsidRPr="001A18A1" w:rsidRDefault="001A18A1" w:rsidP="001A18A1">
      <w:pPr>
        <w:spacing w:after="0" w:line="240" w:lineRule="auto"/>
        <w:ind w:firstLine="0"/>
        <w:rPr>
          <w:rFonts w:eastAsia="Calibri"/>
          <w:b/>
          <w:color w:val="auto"/>
          <w:sz w:val="28"/>
          <w:szCs w:val="28"/>
        </w:rPr>
      </w:pPr>
      <w:r w:rsidRPr="001A18A1">
        <w:rPr>
          <w:rFonts w:eastAsia="Calibri"/>
          <w:color w:val="auto"/>
          <w:sz w:val="28"/>
          <w:szCs w:val="28"/>
        </w:rPr>
        <w:t>• развитие речи и речевого общения (решение в единстве задач языкового и коммуникативного развития).</w:t>
      </w:r>
    </w:p>
    <w:p w14:paraId="63984B67" w14:textId="77777777" w:rsidR="001A18A1" w:rsidRPr="001A18A1" w:rsidRDefault="001A18A1" w:rsidP="001A18A1">
      <w:pPr>
        <w:spacing w:after="0" w:line="240" w:lineRule="auto"/>
        <w:ind w:firstLine="0"/>
        <w:jc w:val="center"/>
        <w:rPr>
          <w:rFonts w:eastAsia="Calibri"/>
          <w:b/>
          <w:color w:val="auto"/>
          <w:sz w:val="28"/>
          <w:szCs w:val="28"/>
        </w:rPr>
      </w:pPr>
    </w:p>
    <w:p w14:paraId="6491A374" w14:textId="77777777" w:rsidR="001A18A1" w:rsidRPr="001A18A1" w:rsidRDefault="001A18A1" w:rsidP="001A18A1">
      <w:pPr>
        <w:spacing w:after="0" w:line="240" w:lineRule="auto"/>
        <w:ind w:firstLine="0"/>
        <w:jc w:val="center"/>
        <w:rPr>
          <w:rFonts w:eastAsia="Calibri"/>
          <w:color w:val="auto"/>
          <w:sz w:val="28"/>
          <w:szCs w:val="28"/>
        </w:rPr>
      </w:pPr>
      <w:r w:rsidRPr="001A18A1">
        <w:rPr>
          <w:rFonts w:eastAsia="Calibri"/>
          <w:b/>
          <w:color w:val="auto"/>
          <w:sz w:val="28"/>
          <w:szCs w:val="28"/>
        </w:rPr>
        <w:t>Образовательный процесс включает:</w:t>
      </w:r>
    </w:p>
    <w:p w14:paraId="42388EB4" w14:textId="77777777" w:rsidR="001A18A1" w:rsidRPr="001A18A1" w:rsidRDefault="001A18A1" w:rsidP="0063686F">
      <w:pPr>
        <w:numPr>
          <w:ilvl w:val="0"/>
          <w:numId w:val="40"/>
        </w:numPr>
        <w:suppressAutoHyphens/>
        <w:spacing w:after="0" w:line="200" w:lineRule="atLeast"/>
        <w:rPr>
          <w:rFonts w:eastAsia="Calibri"/>
          <w:color w:val="auto"/>
          <w:sz w:val="28"/>
          <w:szCs w:val="28"/>
        </w:rPr>
      </w:pPr>
      <w:r w:rsidRPr="001A18A1">
        <w:rPr>
          <w:rFonts w:eastAsia="Calibri"/>
          <w:color w:val="auto"/>
          <w:sz w:val="28"/>
          <w:szCs w:val="28"/>
        </w:rPr>
        <w:t>гибкое содержание;</w:t>
      </w:r>
    </w:p>
    <w:p w14:paraId="0EC76902" w14:textId="77777777" w:rsidR="001A18A1" w:rsidRPr="001A18A1" w:rsidRDefault="001A18A1" w:rsidP="0063686F">
      <w:pPr>
        <w:numPr>
          <w:ilvl w:val="0"/>
          <w:numId w:val="40"/>
        </w:numPr>
        <w:suppressAutoHyphens/>
        <w:spacing w:after="0" w:line="200" w:lineRule="atLeast"/>
        <w:rPr>
          <w:rFonts w:eastAsia="Calibri"/>
          <w:color w:val="auto"/>
          <w:sz w:val="28"/>
          <w:szCs w:val="28"/>
        </w:rPr>
      </w:pPr>
      <w:r w:rsidRPr="001A18A1">
        <w:rPr>
          <w:rFonts w:eastAsia="Calibri"/>
          <w:color w:val="auto"/>
          <w:sz w:val="28"/>
          <w:szCs w:val="28"/>
        </w:rPr>
        <w:t>педагогические технологии, обеспечивающие индивидуальное, личностно-ориентированное развитие каждого ребенка, коррекцию дефекта.</w:t>
      </w:r>
    </w:p>
    <w:p w14:paraId="13142E7F" w14:textId="77777777" w:rsidR="001A18A1" w:rsidRPr="001A18A1" w:rsidRDefault="001A18A1" w:rsidP="0063686F">
      <w:pPr>
        <w:numPr>
          <w:ilvl w:val="0"/>
          <w:numId w:val="40"/>
        </w:numPr>
        <w:tabs>
          <w:tab w:val="left" w:pos="851"/>
        </w:tabs>
        <w:spacing w:before="28" w:after="0" w:line="240" w:lineRule="auto"/>
        <w:rPr>
          <w:color w:val="auto"/>
          <w:sz w:val="28"/>
          <w:szCs w:val="28"/>
        </w:rPr>
      </w:pPr>
      <w:r w:rsidRPr="001A18A1">
        <w:rPr>
          <w:color w:val="auto"/>
          <w:sz w:val="28"/>
          <w:szCs w:val="28"/>
        </w:rPr>
        <w:t>Организация образовательного процесса регламентируется планом работы учителя – логопеда, режимом работы и графиком занятий, согласованным с администрацией образовательного учреждения. Для каждого ребенка, зачисленного в логопедические группы, составляется индивидуальный график занятий, согласованный с руководителем образовательного учреждения и родителями (законными представителями).</w:t>
      </w:r>
    </w:p>
    <w:p w14:paraId="08487D88" w14:textId="77777777" w:rsidR="001A18A1" w:rsidRPr="001A18A1" w:rsidRDefault="001A18A1" w:rsidP="0063686F">
      <w:pPr>
        <w:numPr>
          <w:ilvl w:val="0"/>
          <w:numId w:val="40"/>
        </w:numPr>
        <w:tabs>
          <w:tab w:val="left" w:pos="851"/>
        </w:tabs>
        <w:spacing w:before="28" w:after="0" w:line="240" w:lineRule="auto"/>
        <w:rPr>
          <w:color w:val="auto"/>
          <w:sz w:val="28"/>
          <w:szCs w:val="28"/>
        </w:rPr>
      </w:pPr>
      <w:r w:rsidRPr="001A18A1">
        <w:rPr>
          <w:color w:val="auto"/>
          <w:sz w:val="28"/>
          <w:szCs w:val="28"/>
        </w:rPr>
        <w:t>Основные формы работы с детьми – индивидуальные и подгрупповые занятия. Подгруппы формируются с учетом возраста и имеющихся речевых нарушений у детей.</w:t>
      </w:r>
    </w:p>
    <w:p w14:paraId="60047124" w14:textId="77777777" w:rsidR="001A18A1" w:rsidRPr="001A18A1" w:rsidRDefault="001A18A1" w:rsidP="0063686F">
      <w:pPr>
        <w:numPr>
          <w:ilvl w:val="0"/>
          <w:numId w:val="40"/>
        </w:numPr>
        <w:tabs>
          <w:tab w:val="left" w:pos="851"/>
        </w:tabs>
        <w:spacing w:before="28" w:after="0" w:line="240" w:lineRule="auto"/>
        <w:rPr>
          <w:color w:val="auto"/>
          <w:sz w:val="28"/>
          <w:szCs w:val="28"/>
        </w:rPr>
      </w:pPr>
      <w:r w:rsidRPr="001A18A1">
        <w:rPr>
          <w:color w:val="auto"/>
          <w:sz w:val="28"/>
          <w:szCs w:val="28"/>
        </w:rPr>
        <w:t xml:space="preserve">Работа учителя – логопеда ведется в тесном контакте с педагогами и специалистами (музыкальными руководителями, инструкторами по физической культуре, психологом), </w:t>
      </w:r>
      <w:r w:rsidR="00B33D0E" w:rsidRPr="001A18A1">
        <w:rPr>
          <w:color w:val="auto"/>
          <w:sz w:val="28"/>
          <w:szCs w:val="28"/>
        </w:rPr>
        <w:t>педиатром, а</w:t>
      </w:r>
      <w:r w:rsidRPr="001A18A1">
        <w:rPr>
          <w:color w:val="auto"/>
          <w:sz w:val="28"/>
          <w:szCs w:val="28"/>
        </w:rPr>
        <w:t xml:space="preserve"> также с родителями (законными представителями) воспитанников образовательного учреждения. </w:t>
      </w:r>
    </w:p>
    <w:p w14:paraId="25756EC3" w14:textId="77777777" w:rsidR="001A18A1" w:rsidRPr="001A18A1" w:rsidRDefault="001A18A1" w:rsidP="0063686F">
      <w:pPr>
        <w:numPr>
          <w:ilvl w:val="0"/>
          <w:numId w:val="40"/>
        </w:numPr>
        <w:tabs>
          <w:tab w:val="left" w:pos="851"/>
        </w:tabs>
        <w:spacing w:before="28" w:after="0" w:line="240" w:lineRule="auto"/>
        <w:rPr>
          <w:color w:val="auto"/>
          <w:sz w:val="28"/>
          <w:szCs w:val="28"/>
        </w:rPr>
      </w:pPr>
      <w:r w:rsidRPr="001A18A1">
        <w:rPr>
          <w:color w:val="auto"/>
          <w:sz w:val="28"/>
          <w:szCs w:val="28"/>
        </w:rPr>
        <w:t>Создание в группе условий для развития различных видов деятельности с учетом возможностей, интересов, потребностей самих детей.</w:t>
      </w:r>
    </w:p>
    <w:p w14:paraId="2526EBE9" w14:textId="77777777" w:rsidR="001A18A1" w:rsidRPr="001A18A1" w:rsidRDefault="001A18A1" w:rsidP="0063686F">
      <w:pPr>
        <w:numPr>
          <w:ilvl w:val="0"/>
          <w:numId w:val="40"/>
        </w:numPr>
        <w:spacing w:after="0" w:line="240" w:lineRule="auto"/>
        <w:rPr>
          <w:rFonts w:eastAsia="Calibri"/>
          <w:b/>
          <w:color w:val="auto"/>
          <w:sz w:val="28"/>
          <w:szCs w:val="28"/>
        </w:rPr>
      </w:pPr>
      <w:r w:rsidRPr="001A18A1">
        <w:rPr>
          <w:rFonts w:eastAsia="Calibri"/>
          <w:color w:val="auto"/>
          <w:sz w:val="28"/>
          <w:szCs w:val="28"/>
        </w:rPr>
        <w:t>Это направление обеспечивается взаимодействием в работе логопеда и воспитателя.</w:t>
      </w:r>
    </w:p>
    <w:p w14:paraId="6134FE8B"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b/>
          <w:color w:val="auto"/>
          <w:sz w:val="28"/>
          <w:szCs w:val="28"/>
        </w:rPr>
        <w:t xml:space="preserve">                                 Формы взаимодействия с родителями</w:t>
      </w:r>
    </w:p>
    <w:p w14:paraId="4915FD7A"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Проведение рекламной кампании</w:t>
      </w:r>
    </w:p>
    <w:p w14:paraId="6BAA0922"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Первичное знакомство, беседа, анкетирование</w:t>
      </w:r>
    </w:p>
    <w:p w14:paraId="752D590E"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 xml:space="preserve">Проведение индивидуальных бесед с родителями об особенностях развития их ребенка </w:t>
      </w:r>
    </w:p>
    <w:p w14:paraId="67BE6A17"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Групповые консультации</w:t>
      </w:r>
    </w:p>
    <w:p w14:paraId="0EF8E5E0"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Взаимодействие с семьями воспитанников</w:t>
      </w:r>
    </w:p>
    <w:p w14:paraId="7D977CF7"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Проведение совместных мероприятий</w:t>
      </w:r>
    </w:p>
    <w:p w14:paraId="37A21195"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Родительские собрания</w:t>
      </w:r>
    </w:p>
    <w:p w14:paraId="5F8952B9" w14:textId="77777777" w:rsidR="001A18A1" w:rsidRPr="001A18A1" w:rsidRDefault="001A18A1" w:rsidP="0063686F">
      <w:pPr>
        <w:numPr>
          <w:ilvl w:val="0"/>
          <w:numId w:val="41"/>
        </w:numPr>
        <w:suppressAutoHyphens/>
        <w:spacing w:after="0" w:line="200" w:lineRule="atLeast"/>
        <w:jc w:val="left"/>
        <w:rPr>
          <w:rFonts w:eastAsia="Calibri"/>
          <w:color w:val="auto"/>
          <w:szCs w:val="24"/>
        </w:rPr>
      </w:pPr>
      <w:r w:rsidRPr="001A18A1">
        <w:rPr>
          <w:rFonts w:eastAsia="Calibri"/>
          <w:color w:val="auto"/>
          <w:sz w:val="28"/>
          <w:szCs w:val="28"/>
        </w:rPr>
        <w:t>Наглядная информация для родителей</w:t>
      </w:r>
    </w:p>
    <w:p w14:paraId="32377BFE" w14:textId="77777777" w:rsidR="001A18A1" w:rsidRPr="001A18A1" w:rsidRDefault="001A18A1" w:rsidP="001A18A1">
      <w:pPr>
        <w:spacing w:after="0" w:line="240" w:lineRule="auto"/>
        <w:ind w:firstLine="0"/>
        <w:rPr>
          <w:rFonts w:eastAsia="Calibri"/>
          <w:color w:val="auto"/>
          <w:szCs w:val="24"/>
        </w:rPr>
      </w:pPr>
    </w:p>
    <w:p w14:paraId="159C919F" w14:textId="77777777" w:rsidR="001A18A1" w:rsidRPr="001A18A1" w:rsidRDefault="001A18A1" w:rsidP="001A18A1">
      <w:pPr>
        <w:spacing w:after="0" w:line="240" w:lineRule="auto"/>
        <w:ind w:firstLine="0"/>
        <w:jc w:val="center"/>
        <w:rPr>
          <w:rFonts w:eastAsia="Calibri"/>
          <w:b/>
          <w:bCs/>
          <w:color w:val="auto"/>
          <w:sz w:val="28"/>
          <w:szCs w:val="28"/>
        </w:rPr>
      </w:pPr>
      <w:r w:rsidRPr="001A18A1">
        <w:rPr>
          <w:rFonts w:eastAsia="Calibri"/>
          <w:b/>
          <w:bCs/>
          <w:color w:val="auto"/>
          <w:sz w:val="28"/>
          <w:szCs w:val="32"/>
        </w:rPr>
        <w:t xml:space="preserve">Учитель-логопед осуществляет создание системы коррекционно-развивающего сопровождения детей с речевыми нарушениями. </w:t>
      </w:r>
    </w:p>
    <w:p w14:paraId="328B4C24" w14:textId="77777777" w:rsidR="001A18A1" w:rsidRPr="001A18A1" w:rsidRDefault="001A18A1" w:rsidP="001A18A1">
      <w:pPr>
        <w:tabs>
          <w:tab w:val="left" w:pos="1215"/>
        </w:tabs>
        <w:autoSpaceDE w:val="0"/>
        <w:spacing w:after="0" w:line="240" w:lineRule="auto"/>
        <w:ind w:firstLine="0"/>
        <w:rPr>
          <w:rFonts w:eastAsia="Calibri"/>
          <w:b/>
          <w:bCs/>
          <w:color w:val="auto"/>
          <w:sz w:val="28"/>
          <w:szCs w:val="28"/>
        </w:rPr>
      </w:pPr>
    </w:p>
    <w:tbl>
      <w:tblPr>
        <w:tblW w:w="9497" w:type="dxa"/>
        <w:tblInd w:w="139" w:type="dxa"/>
        <w:tblLayout w:type="fixed"/>
        <w:tblLook w:val="0000" w:firstRow="0" w:lastRow="0" w:firstColumn="0" w:lastColumn="0" w:noHBand="0" w:noVBand="0"/>
      </w:tblPr>
      <w:tblGrid>
        <w:gridCol w:w="689"/>
        <w:gridCol w:w="2340"/>
        <w:gridCol w:w="6468"/>
      </w:tblGrid>
      <w:tr w:rsidR="001A18A1" w:rsidRPr="001A18A1" w14:paraId="068ADE36" w14:textId="77777777" w:rsidTr="001A18A1">
        <w:trPr>
          <w:trHeight w:val="317"/>
        </w:trPr>
        <w:tc>
          <w:tcPr>
            <w:tcW w:w="689" w:type="dxa"/>
            <w:tcBorders>
              <w:top w:val="single" w:sz="2" w:space="0" w:color="000000"/>
              <w:left w:val="single" w:sz="2" w:space="0" w:color="000000"/>
              <w:bottom w:val="single" w:sz="2" w:space="0" w:color="000000"/>
            </w:tcBorders>
          </w:tcPr>
          <w:p w14:paraId="24F4D094" w14:textId="77777777" w:rsidR="001A18A1" w:rsidRPr="001A18A1" w:rsidRDefault="001A18A1" w:rsidP="001A18A1">
            <w:pPr>
              <w:autoSpaceDE w:val="0"/>
              <w:snapToGrid w:val="0"/>
              <w:spacing w:after="0" w:line="240" w:lineRule="auto"/>
              <w:ind w:firstLine="0"/>
              <w:rPr>
                <w:rFonts w:eastAsia="Calibri"/>
                <w:color w:val="auto"/>
                <w:sz w:val="28"/>
                <w:szCs w:val="24"/>
              </w:rPr>
            </w:pPr>
            <w:r w:rsidRPr="001A18A1">
              <w:rPr>
                <w:rFonts w:eastAsia="Calibri"/>
                <w:color w:val="auto"/>
                <w:sz w:val="28"/>
                <w:szCs w:val="28"/>
              </w:rPr>
              <w:t>№</w:t>
            </w:r>
          </w:p>
        </w:tc>
        <w:tc>
          <w:tcPr>
            <w:tcW w:w="2340" w:type="dxa"/>
            <w:tcBorders>
              <w:top w:val="single" w:sz="2" w:space="0" w:color="000000"/>
              <w:left w:val="single" w:sz="2" w:space="0" w:color="000000"/>
              <w:bottom w:val="single" w:sz="2" w:space="0" w:color="000000"/>
            </w:tcBorders>
          </w:tcPr>
          <w:p w14:paraId="5EF28CE3" w14:textId="77777777" w:rsidR="001A18A1" w:rsidRPr="001A18A1" w:rsidRDefault="001A18A1" w:rsidP="001A18A1">
            <w:pPr>
              <w:autoSpaceDE w:val="0"/>
              <w:snapToGrid w:val="0"/>
              <w:spacing w:after="0" w:line="240" w:lineRule="auto"/>
              <w:ind w:firstLine="0"/>
              <w:rPr>
                <w:rFonts w:eastAsia="Calibri"/>
                <w:color w:val="auto"/>
                <w:sz w:val="28"/>
                <w:szCs w:val="28"/>
              </w:rPr>
            </w:pPr>
            <w:r w:rsidRPr="001A18A1">
              <w:rPr>
                <w:rFonts w:eastAsia="Calibri"/>
                <w:color w:val="auto"/>
                <w:sz w:val="28"/>
                <w:szCs w:val="24"/>
              </w:rPr>
              <w:t>Направление работы.</w:t>
            </w:r>
          </w:p>
        </w:tc>
        <w:tc>
          <w:tcPr>
            <w:tcW w:w="6468" w:type="dxa"/>
            <w:tcBorders>
              <w:top w:val="single" w:sz="2" w:space="0" w:color="000000"/>
              <w:left w:val="single" w:sz="2" w:space="0" w:color="000000"/>
              <w:bottom w:val="single" w:sz="2" w:space="0" w:color="000000"/>
              <w:right w:val="single" w:sz="2" w:space="0" w:color="000000"/>
            </w:tcBorders>
          </w:tcPr>
          <w:p w14:paraId="1A13D97A" w14:textId="77777777" w:rsidR="001A18A1" w:rsidRPr="001A18A1" w:rsidRDefault="001A18A1" w:rsidP="001A18A1">
            <w:pPr>
              <w:autoSpaceDE w:val="0"/>
              <w:snapToGrid w:val="0"/>
              <w:spacing w:after="0" w:line="240" w:lineRule="auto"/>
              <w:ind w:firstLine="0"/>
              <w:rPr>
                <w:rFonts w:eastAsia="Calibri"/>
                <w:color w:val="auto"/>
                <w:sz w:val="28"/>
                <w:szCs w:val="28"/>
              </w:rPr>
            </w:pPr>
            <w:r w:rsidRPr="001A18A1">
              <w:rPr>
                <w:rFonts w:eastAsia="Calibri"/>
                <w:color w:val="auto"/>
                <w:sz w:val="28"/>
                <w:szCs w:val="28"/>
              </w:rPr>
              <w:t>Содержание.</w:t>
            </w:r>
          </w:p>
        </w:tc>
      </w:tr>
      <w:tr w:rsidR="001A18A1" w:rsidRPr="001A18A1" w14:paraId="47B82B60" w14:textId="77777777" w:rsidTr="001A18A1">
        <w:trPr>
          <w:trHeight w:val="331"/>
        </w:trPr>
        <w:tc>
          <w:tcPr>
            <w:tcW w:w="689" w:type="dxa"/>
            <w:tcBorders>
              <w:top w:val="single" w:sz="2" w:space="0" w:color="000000"/>
              <w:left w:val="single" w:sz="2" w:space="0" w:color="000000"/>
              <w:bottom w:val="single" w:sz="2" w:space="0" w:color="000000"/>
            </w:tcBorders>
          </w:tcPr>
          <w:p w14:paraId="187B7CA2"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1.</w:t>
            </w:r>
          </w:p>
        </w:tc>
        <w:tc>
          <w:tcPr>
            <w:tcW w:w="2340" w:type="dxa"/>
            <w:tcBorders>
              <w:top w:val="single" w:sz="2" w:space="0" w:color="000000"/>
              <w:left w:val="single" w:sz="2" w:space="0" w:color="000000"/>
              <w:bottom w:val="single" w:sz="2" w:space="0" w:color="000000"/>
            </w:tcBorders>
          </w:tcPr>
          <w:p w14:paraId="54692379"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Диагностическая работа.</w:t>
            </w:r>
          </w:p>
        </w:tc>
        <w:tc>
          <w:tcPr>
            <w:tcW w:w="6468" w:type="dxa"/>
            <w:tcBorders>
              <w:top w:val="single" w:sz="2" w:space="0" w:color="000000"/>
              <w:left w:val="single" w:sz="2" w:space="0" w:color="000000"/>
              <w:bottom w:val="single" w:sz="2" w:space="0" w:color="000000"/>
              <w:right w:val="single" w:sz="2" w:space="0" w:color="000000"/>
            </w:tcBorders>
          </w:tcPr>
          <w:p w14:paraId="6082C3E1"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1.Диагностика речевых нарушений детей подготовительных к школе групп с использованием нейропсихологических методик.</w:t>
            </w:r>
          </w:p>
          <w:p w14:paraId="13A1704C"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2.  Проведение обследования экспрессивной и импрессивной речи воспитанников</w:t>
            </w:r>
          </w:p>
          <w:p w14:paraId="335DDA1E"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3. Обработка и анализ результатов обследования.</w:t>
            </w:r>
          </w:p>
          <w:p w14:paraId="328587D1"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4.  По результатам обследования комплектование подгрупп для занятий в соответствии с речевым заключением и структурой речевого дефекта.</w:t>
            </w:r>
          </w:p>
        </w:tc>
      </w:tr>
      <w:tr w:rsidR="001A18A1" w:rsidRPr="001A18A1" w14:paraId="472A643C" w14:textId="77777777" w:rsidTr="001A18A1">
        <w:trPr>
          <w:trHeight w:val="331"/>
        </w:trPr>
        <w:tc>
          <w:tcPr>
            <w:tcW w:w="689" w:type="dxa"/>
            <w:tcBorders>
              <w:top w:val="single" w:sz="2" w:space="0" w:color="000000"/>
              <w:left w:val="single" w:sz="2" w:space="0" w:color="000000"/>
              <w:bottom w:val="single" w:sz="2" w:space="0" w:color="000000"/>
            </w:tcBorders>
          </w:tcPr>
          <w:p w14:paraId="7F64E287"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2.</w:t>
            </w:r>
          </w:p>
        </w:tc>
        <w:tc>
          <w:tcPr>
            <w:tcW w:w="2340" w:type="dxa"/>
            <w:tcBorders>
              <w:top w:val="single" w:sz="2" w:space="0" w:color="000000"/>
              <w:left w:val="single" w:sz="2" w:space="0" w:color="000000"/>
              <w:bottom w:val="single" w:sz="2" w:space="0" w:color="000000"/>
            </w:tcBorders>
          </w:tcPr>
          <w:p w14:paraId="5C536162"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Коррекционно-развивающая работа.</w:t>
            </w:r>
          </w:p>
        </w:tc>
        <w:tc>
          <w:tcPr>
            <w:tcW w:w="6468" w:type="dxa"/>
            <w:tcBorders>
              <w:top w:val="single" w:sz="2" w:space="0" w:color="000000"/>
              <w:left w:val="single" w:sz="2" w:space="0" w:color="000000"/>
              <w:bottom w:val="single" w:sz="2" w:space="0" w:color="000000"/>
              <w:right w:val="single" w:sz="2" w:space="0" w:color="000000"/>
            </w:tcBorders>
          </w:tcPr>
          <w:p w14:paraId="05CBCEB0"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1.Составление календарных планов занятий по логопедии.</w:t>
            </w:r>
          </w:p>
          <w:p w14:paraId="76C4E07E"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2. Составление индивидуальных планов на основе результатов логопедического обследования.</w:t>
            </w:r>
          </w:p>
          <w:p w14:paraId="79E54891"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3. Подгрупповые логопедические занятия.</w:t>
            </w:r>
          </w:p>
          <w:p w14:paraId="6C1DDA2F"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4. Индивидуальные логопедические занятия.</w:t>
            </w:r>
          </w:p>
          <w:p w14:paraId="5048327C"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5. Индивидуальные карты обследования состояния речи детей.</w:t>
            </w:r>
          </w:p>
          <w:p w14:paraId="7CC5B129"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8"/>
              </w:rPr>
              <w:t>6. Индивидуальные тетради для коррекционной логопедической работы.</w:t>
            </w:r>
          </w:p>
        </w:tc>
      </w:tr>
      <w:tr w:rsidR="001A18A1" w:rsidRPr="001A18A1" w14:paraId="10ADF735" w14:textId="77777777" w:rsidTr="001A18A1">
        <w:trPr>
          <w:trHeight w:val="331"/>
        </w:trPr>
        <w:tc>
          <w:tcPr>
            <w:tcW w:w="689" w:type="dxa"/>
            <w:tcBorders>
              <w:top w:val="single" w:sz="2" w:space="0" w:color="000000"/>
              <w:left w:val="single" w:sz="2" w:space="0" w:color="000000"/>
              <w:bottom w:val="single" w:sz="2" w:space="0" w:color="000000"/>
            </w:tcBorders>
          </w:tcPr>
          <w:p w14:paraId="405432D4"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3.</w:t>
            </w:r>
          </w:p>
        </w:tc>
        <w:tc>
          <w:tcPr>
            <w:tcW w:w="2340" w:type="dxa"/>
            <w:tcBorders>
              <w:top w:val="single" w:sz="2" w:space="0" w:color="000000"/>
              <w:left w:val="single" w:sz="2" w:space="0" w:color="000000"/>
              <w:bottom w:val="single" w:sz="2" w:space="0" w:color="000000"/>
            </w:tcBorders>
          </w:tcPr>
          <w:p w14:paraId="792ED178"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Консультативно – методическая работа.</w:t>
            </w:r>
          </w:p>
        </w:tc>
        <w:tc>
          <w:tcPr>
            <w:tcW w:w="6468" w:type="dxa"/>
            <w:tcBorders>
              <w:top w:val="single" w:sz="2" w:space="0" w:color="000000"/>
              <w:left w:val="single" w:sz="2" w:space="0" w:color="000000"/>
              <w:bottom w:val="single" w:sz="2" w:space="0" w:color="000000"/>
              <w:right w:val="single" w:sz="2" w:space="0" w:color="000000"/>
            </w:tcBorders>
          </w:tcPr>
          <w:p w14:paraId="1426DC5C"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1.Работа с педагогами:</w:t>
            </w:r>
          </w:p>
          <w:p w14:paraId="31E08153"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а) по результатам обследования детей проведение индивидуальных бесед с воспитателями, в группах которых воспитываются дети с речевыми нарушениями;</w:t>
            </w:r>
          </w:p>
          <w:p w14:paraId="0CCE2712"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 xml:space="preserve">б) посещение занятий воспитателей с целью: </w:t>
            </w:r>
            <w:r w:rsidRPr="001A18A1">
              <w:rPr>
                <w:rFonts w:eastAsia="Calibri"/>
                <w:color w:val="auto"/>
                <w:sz w:val="28"/>
                <w:szCs w:val="24"/>
              </w:rPr>
              <w:br/>
              <w:t>- наблюдения за деятельностью детей в условиях учебного процесса;</w:t>
            </w:r>
            <w:r w:rsidRPr="001A18A1">
              <w:rPr>
                <w:rFonts w:eastAsia="Calibri"/>
                <w:color w:val="auto"/>
                <w:sz w:val="28"/>
                <w:szCs w:val="24"/>
              </w:rPr>
              <w:br/>
              <w:t>- изучение работы воспитателя с детьми с нарушениями речи.</w:t>
            </w:r>
          </w:p>
          <w:p w14:paraId="5BBD8FD1"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2. Работа с родителями:</w:t>
            </w:r>
          </w:p>
          <w:p w14:paraId="12431A33"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а) выступление на родительских собраниях;</w:t>
            </w:r>
          </w:p>
          <w:p w14:paraId="3350BEC4"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б) индивидуальное консультирование родителей;</w:t>
            </w:r>
          </w:p>
          <w:p w14:paraId="3BB32D6F"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в) посещение родителями логопедических занятий с целью пропаганды различных форм работы с детьми в условиях дома;</w:t>
            </w:r>
          </w:p>
          <w:p w14:paraId="63E2D90F"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8"/>
              </w:rPr>
              <w:t>г) проведение открытых занятий с участием родителей.</w:t>
            </w:r>
          </w:p>
        </w:tc>
      </w:tr>
      <w:tr w:rsidR="001A18A1" w:rsidRPr="001A18A1" w14:paraId="2493C542" w14:textId="77777777" w:rsidTr="001A18A1">
        <w:trPr>
          <w:trHeight w:val="331"/>
        </w:trPr>
        <w:tc>
          <w:tcPr>
            <w:tcW w:w="689" w:type="dxa"/>
            <w:tcBorders>
              <w:top w:val="single" w:sz="2" w:space="0" w:color="000000"/>
              <w:left w:val="single" w:sz="2" w:space="0" w:color="000000"/>
              <w:bottom w:val="single" w:sz="2" w:space="0" w:color="000000"/>
            </w:tcBorders>
          </w:tcPr>
          <w:p w14:paraId="7CF16F29"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4.</w:t>
            </w:r>
          </w:p>
        </w:tc>
        <w:tc>
          <w:tcPr>
            <w:tcW w:w="2340" w:type="dxa"/>
            <w:tcBorders>
              <w:top w:val="single" w:sz="2" w:space="0" w:color="000000"/>
              <w:left w:val="single" w:sz="2" w:space="0" w:color="000000"/>
              <w:bottom w:val="single" w:sz="2" w:space="0" w:color="000000"/>
            </w:tcBorders>
          </w:tcPr>
          <w:p w14:paraId="55427FF7"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Просветительская работа.</w:t>
            </w:r>
          </w:p>
        </w:tc>
        <w:tc>
          <w:tcPr>
            <w:tcW w:w="6468" w:type="dxa"/>
            <w:tcBorders>
              <w:top w:val="single" w:sz="2" w:space="0" w:color="000000"/>
              <w:left w:val="single" w:sz="2" w:space="0" w:color="000000"/>
              <w:bottom w:val="single" w:sz="2" w:space="0" w:color="000000"/>
              <w:right w:val="single" w:sz="2" w:space="0" w:color="000000"/>
            </w:tcBorders>
          </w:tcPr>
          <w:p w14:paraId="7333FB2C"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Работа с педагогическим коллективом:</w:t>
            </w:r>
          </w:p>
          <w:p w14:paraId="2C37BC06"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*проведение консультаций для педагогов ДОУ,</w:t>
            </w:r>
          </w:p>
          <w:p w14:paraId="71350187"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*подготовка и чтение докладов на педсовете,</w:t>
            </w:r>
          </w:p>
          <w:p w14:paraId="19887F99"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8"/>
              </w:rPr>
              <w:t>*проведение интегрированных занятий с педагогами детского сада.</w:t>
            </w:r>
          </w:p>
        </w:tc>
      </w:tr>
      <w:tr w:rsidR="001A18A1" w:rsidRPr="001A18A1" w14:paraId="01511C4D" w14:textId="77777777" w:rsidTr="001A18A1">
        <w:trPr>
          <w:trHeight w:val="331"/>
        </w:trPr>
        <w:tc>
          <w:tcPr>
            <w:tcW w:w="689" w:type="dxa"/>
            <w:tcBorders>
              <w:top w:val="single" w:sz="2" w:space="0" w:color="000000"/>
              <w:left w:val="single" w:sz="2" w:space="0" w:color="000000"/>
              <w:bottom w:val="single" w:sz="2" w:space="0" w:color="000000"/>
            </w:tcBorders>
          </w:tcPr>
          <w:p w14:paraId="5403430D"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5.</w:t>
            </w:r>
          </w:p>
        </w:tc>
        <w:tc>
          <w:tcPr>
            <w:tcW w:w="2340" w:type="dxa"/>
            <w:tcBorders>
              <w:top w:val="single" w:sz="2" w:space="0" w:color="000000"/>
              <w:left w:val="single" w:sz="2" w:space="0" w:color="000000"/>
              <w:bottom w:val="single" w:sz="2" w:space="0" w:color="000000"/>
            </w:tcBorders>
          </w:tcPr>
          <w:p w14:paraId="1C302DE7"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Профилактическая работа с детьми.</w:t>
            </w:r>
          </w:p>
        </w:tc>
        <w:tc>
          <w:tcPr>
            <w:tcW w:w="6468" w:type="dxa"/>
            <w:tcBorders>
              <w:top w:val="single" w:sz="2" w:space="0" w:color="000000"/>
              <w:left w:val="single" w:sz="2" w:space="0" w:color="000000"/>
              <w:bottom w:val="single" w:sz="2" w:space="0" w:color="000000"/>
              <w:right w:val="single" w:sz="2" w:space="0" w:color="000000"/>
            </w:tcBorders>
          </w:tcPr>
          <w:p w14:paraId="7F5DCB22"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Работа ведётся по нескольким направлениям:</w:t>
            </w:r>
          </w:p>
          <w:p w14:paraId="4C46DDD9"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-развитие мелкой моторики рук;</w:t>
            </w:r>
          </w:p>
          <w:p w14:paraId="55B9A978"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-развитие артикуляционного аппарата;</w:t>
            </w:r>
          </w:p>
          <w:p w14:paraId="4EA7400D" w14:textId="77777777" w:rsidR="001A18A1" w:rsidRPr="001A18A1" w:rsidRDefault="001A18A1" w:rsidP="001A18A1">
            <w:pPr>
              <w:spacing w:after="0" w:line="240" w:lineRule="auto"/>
              <w:ind w:firstLine="0"/>
              <w:jc w:val="left"/>
              <w:rPr>
                <w:rFonts w:eastAsia="Calibri"/>
                <w:color w:val="auto"/>
                <w:szCs w:val="24"/>
              </w:rPr>
            </w:pPr>
            <w:r w:rsidRPr="001A18A1">
              <w:rPr>
                <w:rFonts w:eastAsia="Calibri"/>
                <w:color w:val="auto"/>
                <w:sz w:val="28"/>
                <w:szCs w:val="28"/>
              </w:rPr>
              <w:t>-развитие связной речи.</w:t>
            </w:r>
          </w:p>
        </w:tc>
      </w:tr>
    </w:tbl>
    <w:p w14:paraId="1FB766D4" w14:textId="77777777" w:rsidR="001A18A1" w:rsidRPr="001A18A1" w:rsidRDefault="001A18A1" w:rsidP="001A18A1">
      <w:pPr>
        <w:spacing w:after="0" w:line="240" w:lineRule="auto"/>
        <w:ind w:firstLine="0"/>
        <w:jc w:val="left"/>
        <w:rPr>
          <w:rFonts w:eastAsia="Calibri"/>
          <w:color w:val="auto"/>
          <w:szCs w:val="24"/>
        </w:rPr>
      </w:pPr>
    </w:p>
    <w:p w14:paraId="59F096FA" w14:textId="77777777" w:rsidR="001A18A1" w:rsidRPr="001A18A1" w:rsidRDefault="001A18A1" w:rsidP="001A18A1">
      <w:pPr>
        <w:autoSpaceDE w:val="0"/>
        <w:autoSpaceDN w:val="0"/>
        <w:adjustRightInd w:val="0"/>
        <w:spacing w:after="0" w:line="240" w:lineRule="auto"/>
        <w:ind w:firstLine="0"/>
        <w:jc w:val="left"/>
        <w:rPr>
          <w:rFonts w:eastAsia="Calibri"/>
          <w:b/>
          <w:bCs/>
          <w:color w:val="auto"/>
          <w:sz w:val="28"/>
          <w:szCs w:val="28"/>
        </w:rPr>
      </w:pPr>
      <w:r w:rsidRPr="001A18A1">
        <w:rPr>
          <w:rFonts w:eastAsia="Calibri"/>
          <w:b/>
          <w:bCs/>
          <w:color w:val="auto"/>
          <w:sz w:val="28"/>
          <w:szCs w:val="28"/>
        </w:rPr>
        <w:t xml:space="preserve">Комплектование групп компенсирующей направленности </w:t>
      </w:r>
    </w:p>
    <w:p w14:paraId="7DDCD07E" w14:textId="77777777" w:rsidR="001A18A1" w:rsidRPr="001A18A1" w:rsidRDefault="001A18A1" w:rsidP="001A18A1">
      <w:pPr>
        <w:autoSpaceDE w:val="0"/>
        <w:autoSpaceDN w:val="0"/>
        <w:adjustRightInd w:val="0"/>
        <w:spacing w:after="0" w:line="240" w:lineRule="auto"/>
        <w:ind w:firstLine="0"/>
        <w:jc w:val="left"/>
        <w:rPr>
          <w:rFonts w:eastAsia="Calibri"/>
          <w:b/>
          <w:bCs/>
          <w:color w:val="auto"/>
          <w:sz w:val="28"/>
          <w:szCs w:val="28"/>
        </w:rPr>
      </w:pPr>
      <w:r w:rsidRPr="001A18A1">
        <w:rPr>
          <w:rFonts w:eastAsia="Calibri"/>
          <w:b/>
          <w:bCs/>
          <w:color w:val="auto"/>
          <w:sz w:val="28"/>
          <w:szCs w:val="28"/>
        </w:rPr>
        <w:t xml:space="preserve">для детей с </w:t>
      </w:r>
      <w:r w:rsidR="005B2923">
        <w:rPr>
          <w:rFonts w:eastAsia="Calibri"/>
          <w:b/>
          <w:bCs/>
          <w:color w:val="auto"/>
          <w:sz w:val="28"/>
          <w:szCs w:val="28"/>
        </w:rPr>
        <w:t>ТНР (</w:t>
      </w:r>
      <w:r w:rsidRPr="001A18A1">
        <w:rPr>
          <w:rFonts w:eastAsia="Calibri"/>
          <w:b/>
          <w:bCs/>
          <w:color w:val="auto"/>
          <w:sz w:val="28"/>
          <w:szCs w:val="28"/>
        </w:rPr>
        <w:t>ОНР</w:t>
      </w:r>
      <w:r w:rsidR="005B2923">
        <w:rPr>
          <w:rFonts w:eastAsia="Calibri"/>
          <w:b/>
          <w:bCs/>
          <w:color w:val="auto"/>
          <w:sz w:val="28"/>
          <w:szCs w:val="28"/>
        </w:rPr>
        <w:t>)</w:t>
      </w:r>
      <w:r w:rsidRPr="001A18A1">
        <w:rPr>
          <w:rFonts w:eastAsia="Calibri"/>
          <w:b/>
          <w:bCs/>
          <w:color w:val="auto"/>
          <w:sz w:val="28"/>
          <w:szCs w:val="28"/>
        </w:rPr>
        <w:t xml:space="preserve"> осуществляется:</w:t>
      </w:r>
    </w:p>
    <w:p w14:paraId="1B3767DD" w14:textId="77777777" w:rsidR="001A18A1" w:rsidRPr="001A18A1" w:rsidRDefault="001A18A1" w:rsidP="001A18A1">
      <w:pPr>
        <w:spacing w:after="0" w:line="240" w:lineRule="auto"/>
        <w:ind w:firstLine="0"/>
        <w:jc w:val="left"/>
        <w:rPr>
          <w:rFonts w:eastAsia="Calibri"/>
          <w:color w:val="auto"/>
          <w:szCs w:val="24"/>
        </w:rPr>
      </w:pPr>
    </w:p>
    <w:p w14:paraId="379846F4"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(4 - 6 лет) учителем-логопедом ДОУ на предмет выявления отклонений в речевом развитии. </w:t>
      </w:r>
    </w:p>
    <w:p w14:paraId="67E6C4EC"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2. Результаты обследования выносят на </w:t>
      </w:r>
      <w:r w:rsidR="005B2923">
        <w:rPr>
          <w:rFonts w:eastAsia="Calibri"/>
          <w:color w:val="auto"/>
          <w:sz w:val="28"/>
          <w:szCs w:val="28"/>
        </w:rPr>
        <w:t>заседание П</w:t>
      </w:r>
      <w:r w:rsidRPr="001A18A1">
        <w:rPr>
          <w:rFonts w:eastAsia="Calibri"/>
          <w:color w:val="auto"/>
          <w:sz w:val="28"/>
          <w:szCs w:val="28"/>
        </w:rPr>
        <w:t xml:space="preserve">Пк ДОУ и </w:t>
      </w:r>
      <w:r w:rsidR="005B2923">
        <w:rPr>
          <w:rFonts w:eastAsia="Calibri"/>
          <w:color w:val="auto"/>
          <w:sz w:val="28"/>
          <w:szCs w:val="28"/>
        </w:rPr>
        <w:t xml:space="preserve">там </w:t>
      </w:r>
      <w:r w:rsidRPr="001A18A1">
        <w:rPr>
          <w:rFonts w:eastAsia="Calibri"/>
          <w:color w:val="auto"/>
          <w:sz w:val="28"/>
          <w:szCs w:val="28"/>
        </w:rPr>
        <w:t>утверждают</w:t>
      </w:r>
      <w:r w:rsidR="005B2923">
        <w:rPr>
          <w:rFonts w:eastAsia="Calibri"/>
          <w:color w:val="auto"/>
          <w:sz w:val="28"/>
          <w:szCs w:val="28"/>
        </w:rPr>
        <w:t>ся</w:t>
      </w:r>
      <w:r w:rsidRPr="001A18A1">
        <w:rPr>
          <w:rFonts w:eastAsia="Calibri"/>
          <w:color w:val="auto"/>
          <w:sz w:val="28"/>
          <w:szCs w:val="28"/>
        </w:rPr>
        <w:t xml:space="preserve"> списки детей, направляемых, по согласию родителей, на обследование в </w:t>
      </w:r>
      <w:r w:rsidR="002B4424">
        <w:rPr>
          <w:sz w:val="28"/>
          <w:szCs w:val="28"/>
        </w:rPr>
        <w:t>Кавказский филиал государственного бюджетного учреждения, осуществляющего психолого-педагогическую и медико-социальную помощь «Центр диагностики и консультирования»</w:t>
      </w:r>
      <w:r w:rsidR="002B4424">
        <w:rPr>
          <w:color w:val="FF0000"/>
          <w:sz w:val="28"/>
          <w:szCs w:val="28"/>
        </w:rPr>
        <w:t xml:space="preserve"> </w:t>
      </w:r>
      <w:r w:rsidRPr="001A18A1">
        <w:rPr>
          <w:rFonts w:eastAsia="Calibri"/>
          <w:color w:val="auto"/>
          <w:sz w:val="28"/>
          <w:szCs w:val="28"/>
        </w:rPr>
        <w:t xml:space="preserve">и заявление родителя (законного представителя). </w:t>
      </w:r>
    </w:p>
    <w:p w14:paraId="1B1D7A1D"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3. Основанием для зачисления ребёнка в группу компенсирующей направленности является выписка из заключения ПМПК </w:t>
      </w:r>
      <w:r w:rsidR="002B4424">
        <w:rPr>
          <w:sz w:val="28"/>
          <w:szCs w:val="28"/>
        </w:rPr>
        <w:t>Кавказского филиала государственного бюджетного учреждения, осуществляющего психолого- педагогическую и медико-социальную помощь «Центр диагностики и консультирования»</w:t>
      </w:r>
      <w:r w:rsidR="002B4424">
        <w:rPr>
          <w:color w:val="FF0000"/>
          <w:sz w:val="28"/>
          <w:szCs w:val="28"/>
        </w:rPr>
        <w:t xml:space="preserve"> </w:t>
      </w:r>
      <w:r w:rsidRPr="001A18A1">
        <w:rPr>
          <w:rFonts w:eastAsia="Calibri"/>
          <w:color w:val="auto"/>
          <w:sz w:val="28"/>
          <w:szCs w:val="28"/>
        </w:rPr>
        <w:t>и заявление родителя (законного представителя).</w:t>
      </w:r>
    </w:p>
    <w:p w14:paraId="54E25EFC" w14:textId="77777777" w:rsidR="00FC586D" w:rsidRPr="00F2460A" w:rsidRDefault="00F2460A" w:rsidP="00F2460A">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 xml:space="preserve"> </w:t>
      </w:r>
    </w:p>
    <w:p w14:paraId="0B62C915" w14:textId="77777777" w:rsidR="001A18A1" w:rsidRPr="001A18A1" w:rsidRDefault="001A18A1" w:rsidP="00B33D0E">
      <w:pPr>
        <w:autoSpaceDE w:val="0"/>
        <w:autoSpaceDN w:val="0"/>
        <w:adjustRightInd w:val="0"/>
        <w:spacing w:after="0" w:line="240" w:lineRule="auto"/>
        <w:ind w:firstLine="0"/>
        <w:jc w:val="center"/>
        <w:rPr>
          <w:rFonts w:eastAsia="Calibri"/>
          <w:b/>
          <w:sz w:val="28"/>
          <w:szCs w:val="28"/>
        </w:rPr>
      </w:pPr>
      <w:r w:rsidRPr="001A18A1">
        <w:rPr>
          <w:rFonts w:eastAsia="Calibri"/>
          <w:b/>
          <w:sz w:val="28"/>
          <w:szCs w:val="28"/>
        </w:rPr>
        <w:t>Взаимодействие специалистов ДОУ</w:t>
      </w:r>
    </w:p>
    <w:p w14:paraId="67C8F4CE" w14:textId="77777777" w:rsidR="001A18A1" w:rsidRPr="001A18A1" w:rsidRDefault="001A18A1" w:rsidP="001A18A1">
      <w:pPr>
        <w:autoSpaceDE w:val="0"/>
        <w:autoSpaceDN w:val="0"/>
        <w:adjustRightInd w:val="0"/>
        <w:spacing w:after="0" w:line="240" w:lineRule="auto"/>
        <w:ind w:firstLine="0"/>
        <w:rPr>
          <w:rFonts w:eastAsia="Calibri"/>
          <w:b/>
          <w:bCs/>
          <w:color w:val="auto"/>
          <w:sz w:val="28"/>
          <w:szCs w:val="28"/>
        </w:rPr>
      </w:pPr>
    </w:p>
    <w:p w14:paraId="23647C4C"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b/>
          <w:bCs/>
          <w:color w:val="auto"/>
          <w:sz w:val="28"/>
          <w:szCs w:val="28"/>
        </w:rPr>
        <w:t xml:space="preserve">Основные направления коррекционно-развивающей работы учителя-логопеда </w:t>
      </w:r>
    </w:p>
    <w:p w14:paraId="610133F1"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проводит дыхательную, пальчиковую и артикуляционную гимнастику; </w:t>
      </w:r>
    </w:p>
    <w:p w14:paraId="06329792"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ставит, автоматизирует и дифференцирует звуки, развивает фонематический слух; </w:t>
      </w:r>
    </w:p>
    <w:p w14:paraId="5DED688C"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(дисграфии, дислексии). </w:t>
      </w:r>
    </w:p>
    <w:p w14:paraId="77D098A6"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p>
    <w:p w14:paraId="187D17AF"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b/>
          <w:bCs/>
          <w:color w:val="auto"/>
          <w:sz w:val="28"/>
          <w:szCs w:val="28"/>
        </w:rPr>
        <w:t xml:space="preserve">Основные направления коррекционно-развивающей работы воспитателя: </w:t>
      </w:r>
    </w:p>
    <w:p w14:paraId="12026653"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14:paraId="011C3827"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14:paraId="32A2D3E9"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закрепление у детей речевых навыков на индивидуальных занятиях по заданию учителя-логопеда; </w:t>
      </w:r>
    </w:p>
    <w:p w14:paraId="2BA85DC6"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развитие внимания, памяти, логического мышления, воображения в игровых упражнениях на бездефектном речевом материале.</w:t>
      </w:r>
    </w:p>
    <w:p w14:paraId="752248E2" w14:textId="77777777" w:rsidR="001A18A1" w:rsidRPr="001A18A1" w:rsidRDefault="001A18A1" w:rsidP="001A18A1">
      <w:pPr>
        <w:autoSpaceDE w:val="0"/>
        <w:autoSpaceDN w:val="0"/>
        <w:adjustRightInd w:val="0"/>
        <w:spacing w:after="0" w:line="240" w:lineRule="auto"/>
        <w:ind w:firstLine="0"/>
        <w:rPr>
          <w:rFonts w:eastAsia="Calibri"/>
          <w:b/>
          <w:bCs/>
          <w:color w:val="auto"/>
          <w:sz w:val="28"/>
          <w:szCs w:val="28"/>
        </w:rPr>
      </w:pPr>
    </w:p>
    <w:p w14:paraId="3F530764" w14:textId="77777777" w:rsidR="001A18A1" w:rsidRPr="001A18A1" w:rsidRDefault="001A18A1" w:rsidP="001A18A1">
      <w:pPr>
        <w:autoSpaceDE w:val="0"/>
        <w:autoSpaceDN w:val="0"/>
        <w:adjustRightInd w:val="0"/>
        <w:spacing w:after="0" w:line="240" w:lineRule="auto"/>
        <w:ind w:firstLine="0"/>
        <w:rPr>
          <w:rFonts w:eastAsia="Calibri"/>
          <w:b/>
          <w:bCs/>
          <w:color w:val="auto"/>
          <w:sz w:val="28"/>
          <w:szCs w:val="28"/>
        </w:rPr>
      </w:pPr>
      <w:r w:rsidRPr="001A18A1">
        <w:rPr>
          <w:rFonts w:eastAsia="Calibri"/>
          <w:b/>
          <w:bCs/>
          <w:color w:val="auto"/>
          <w:sz w:val="28"/>
          <w:szCs w:val="28"/>
        </w:rPr>
        <w:t>Основные направления коррекционно-развивающей работы инструктора по физической культуре:</w:t>
      </w:r>
    </w:p>
    <w:p w14:paraId="6F4F5E2B"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развитие мелкой моторики, развитие координации движений, быстроты реакции внимания, памяти, восприятия;</w:t>
      </w:r>
    </w:p>
    <w:p w14:paraId="52DC8577"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координация слухового и зрительного анализаторов;</w:t>
      </w:r>
    </w:p>
    <w:p w14:paraId="70F90B28"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формирование представлений об окружающем мире, здоровом образе жизни.</w:t>
      </w:r>
    </w:p>
    <w:p w14:paraId="1D2DF113"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p>
    <w:p w14:paraId="06861CFA" w14:textId="77777777" w:rsidR="001A18A1" w:rsidRPr="001A18A1" w:rsidRDefault="001A18A1" w:rsidP="001A18A1">
      <w:pPr>
        <w:autoSpaceDE w:val="0"/>
        <w:autoSpaceDN w:val="0"/>
        <w:adjustRightInd w:val="0"/>
        <w:spacing w:after="0" w:line="240" w:lineRule="auto"/>
        <w:ind w:firstLine="0"/>
        <w:rPr>
          <w:rFonts w:eastAsia="Calibri"/>
          <w:b/>
          <w:bCs/>
          <w:color w:val="auto"/>
          <w:sz w:val="28"/>
          <w:szCs w:val="28"/>
        </w:rPr>
      </w:pPr>
      <w:r w:rsidRPr="001A18A1">
        <w:rPr>
          <w:rFonts w:eastAsia="Calibri"/>
          <w:b/>
          <w:bCs/>
          <w:color w:val="auto"/>
          <w:sz w:val="28"/>
          <w:szCs w:val="28"/>
        </w:rPr>
        <w:t>Основные направления коррекционно-развивающей работы музыкального руководителя:</w:t>
      </w:r>
    </w:p>
    <w:p w14:paraId="621269B3"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развитие координации движений, согласованности выполнения движений под музыку, развитие внимания, памяти, восприятия;</w:t>
      </w:r>
    </w:p>
    <w:p w14:paraId="776DF1C8"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координация слухового и зрительного анализаторов;</w:t>
      </w:r>
    </w:p>
    <w:p w14:paraId="4FE18C3A"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bCs/>
          <w:color w:val="auto"/>
          <w:sz w:val="28"/>
          <w:szCs w:val="28"/>
        </w:rPr>
        <w:t xml:space="preserve">- формирование представлений музыкальном мире искусства. </w:t>
      </w:r>
    </w:p>
    <w:p w14:paraId="1ACD6F9B" w14:textId="77777777" w:rsidR="001A18A1" w:rsidRPr="001A18A1" w:rsidRDefault="001A18A1" w:rsidP="001A18A1">
      <w:pPr>
        <w:spacing w:after="0" w:line="240" w:lineRule="auto"/>
        <w:ind w:firstLine="0"/>
        <w:jc w:val="left"/>
        <w:rPr>
          <w:rFonts w:eastAsia="Calibri"/>
          <w:color w:val="auto"/>
          <w:sz w:val="28"/>
          <w:szCs w:val="28"/>
        </w:rPr>
      </w:pPr>
    </w:p>
    <w:p w14:paraId="563F3B50" w14:textId="77777777" w:rsidR="00F32D41" w:rsidRPr="00E31283" w:rsidRDefault="002B4424" w:rsidP="00F32D41">
      <w:pPr>
        <w:shd w:val="clear" w:color="auto" w:fill="FFFFFF"/>
        <w:spacing w:after="0" w:line="240" w:lineRule="auto"/>
        <w:ind w:firstLine="706"/>
        <w:rPr>
          <w:sz w:val="28"/>
          <w:szCs w:val="28"/>
        </w:rPr>
      </w:pPr>
      <w:r>
        <w:rPr>
          <w:b/>
          <w:bCs/>
          <w:sz w:val="28"/>
          <w:szCs w:val="28"/>
        </w:rPr>
        <w:t xml:space="preserve">Преемственность в планировании </w:t>
      </w:r>
      <w:r w:rsidR="00F32D41" w:rsidRPr="00E31283">
        <w:rPr>
          <w:b/>
          <w:bCs/>
          <w:sz w:val="28"/>
          <w:szCs w:val="28"/>
        </w:rPr>
        <w:t xml:space="preserve">ОД </w:t>
      </w:r>
      <w:r>
        <w:rPr>
          <w:b/>
          <w:bCs/>
          <w:sz w:val="28"/>
          <w:szCs w:val="28"/>
        </w:rPr>
        <w:t>учителя-</w:t>
      </w:r>
      <w:r w:rsidR="00F32D41" w:rsidRPr="00E31283">
        <w:rPr>
          <w:b/>
          <w:bCs/>
          <w:sz w:val="28"/>
          <w:szCs w:val="28"/>
        </w:rPr>
        <w:t>логопеда и воспитателя</w:t>
      </w:r>
      <w:r>
        <w:rPr>
          <w:b/>
          <w:bCs/>
          <w:sz w:val="28"/>
          <w:szCs w:val="28"/>
        </w:rPr>
        <w:t>.</w:t>
      </w:r>
    </w:p>
    <w:p w14:paraId="52D35A22"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14:paraId="11359DAD"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 xml:space="preserve">Основными задачами совместной коррекционной работы </w:t>
      </w:r>
      <w:r w:rsidR="002B4424">
        <w:rPr>
          <w:sz w:val="28"/>
          <w:szCs w:val="28"/>
        </w:rPr>
        <w:t>учителя-</w:t>
      </w:r>
      <w:r w:rsidRPr="00E31283">
        <w:rPr>
          <w:sz w:val="28"/>
          <w:szCs w:val="28"/>
        </w:rPr>
        <w:t>логопеда и воспитателя являются:</w:t>
      </w:r>
    </w:p>
    <w:p w14:paraId="50EEA8B9"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-Практическое усвоение лексических и грамматических средств языка.</w:t>
      </w:r>
    </w:p>
    <w:p w14:paraId="6ECBA7DB"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-Формирование правильного произношения.</w:t>
      </w:r>
    </w:p>
    <w:p w14:paraId="15F376EB"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-Подготовка к обучению грамоте, овладение элементами грамоты.</w:t>
      </w:r>
    </w:p>
    <w:p w14:paraId="3825E0AD"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-Развитие навыка связной речи.</w:t>
      </w:r>
    </w:p>
    <w:p w14:paraId="20291561"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Вместе с тем функции воспитателя и логопеда должны быть достаточно четко определены и разграничены.</w:t>
      </w:r>
    </w:p>
    <w:p w14:paraId="6325FD7B" w14:textId="77777777" w:rsidR="00F32D41" w:rsidRPr="00E31283" w:rsidRDefault="00F32D41" w:rsidP="00F32D41">
      <w:pPr>
        <w:shd w:val="clear" w:color="auto" w:fill="FFFFFF"/>
        <w:spacing w:after="0" w:line="240" w:lineRule="auto"/>
        <w:jc w:val="center"/>
        <w:rPr>
          <w:b/>
          <w:bCs/>
          <w:sz w:val="28"/>
          <w:szCs w:val="28"/>
        </w:rPr>
      </w:pPr>
      <w:r w:rsidRPr="00E31283">
        <w:rPr>
          <w:b/>
          <w:bCs/>
          <w:sz w:val="28"/>
          <w:szCs w:val="28"/>
        </w:rPr>
        <w:t xml:space="preserve">Совместная коррекционная деятельность </w:t>
      </w:r>
      <w:r w:rsidR="002B4424">
        <w:rPr>
          <w:b/>
          <w:bCs/>
          <w:sz w:val="28"/>
          <w:szCs w:val="28"/>
        </w:rPr>
        <w:t>учителя-</w:t>
      </w:r>
      <w:r w:rsidRPr="00E31283">
        <w:rPr>
          <w:b/>
          <w:bCs/>
          <w:sz w:val="28"/>
          <w:szCs w:val="28"/>
        </w:rPr>
        <w:t>логопеда и воспитателя.</w:t>
      </w:r>
    </w:p>
    <w:tbl>
      <w:tblPr>
        <w:tblW w:w="0" w:type="auto"/>
        <w:tblCellSpacing w:w="15" w:type="dxa"/>
        <w:shd w:val="clear" w:color="auto" w:fill="FFFFFF"/>
        <w:tblLook w:val="04A0" w:firstRow="1" w:lastRow="0" w:firstColumn="1" w:lastColumn="0" w:noHBand="0" w:noVBand="1"/>
      </w:tblPr>
      <w:tblGrid>
        <w:gridCol w:w="4190"/>
        <w:gridCol w:w="5431"/>
      </w:tblGrid>
      <w:tr w:rsidR="00F32D41" w:rsidRPr="00E31283" w14:paraId="235B5E26"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7A5051"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Учитель-логопед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681E33"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Воспитатель</w:t>
            </w:r>
          </w:p>
        </w:tc>
      </w:tr>
      <w:tr w:rsidR="00F32D41" w:rsidRPr="00E31283" w14:paraId="7D1BA09B"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37A68F"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 Создание условий для проявления речевой активности и подражательности, преодоления речевого негативизма</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FD6BC2" w14:textId="77777777" w:rsidR="00F32D41" w:rsidRPr="00E31283" w:rsidRDefault="00F32D41" w:rsidP="004D5727">
            <w:pPr>
              <w:spacing w:before="100" w:beforeAutospacing="1" w:after="0" w:line="240" w:lineRule="auto"/>
              <w:rPr>
                <w:sz w:val="28"/>
                <w:szCs w:val="28"/>
              </w:rPr>
            </w:pPr>
            <w:r w:rsidRPr="00E31283">
              <w:rPr>
                <w:sz w:val="28"/>
                <w:szCs w:val="28"/>
              </w:rPr>
              <w:t>1.Создание обстановки эмоционального благополучия детей в группе.</w:t>
            </w:r>
          </w:p>
        </w:tc>
      </w:tr>
      <w:tr w:rsidR="00F32D41" w:rsidRPr="00E31283" w14:paraId="3711E3B9" w14:textId="77777777" w:rsidTr="00C70826">
        <w:trPr>
          <w:trHeight w:val="600"/>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ED54CF"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2.Обследование речи детей, психических процессов, связанных с речью, двигательных навыков.</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DB5327"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2.Обследование общего развития детей, состояния их знаний и навыков по программе предшествующей возрастной группы.</w:t>
            </w:r>
          </w:p>
        </w:tc>
      </w:tr>
      <w:tr w:rsidR="00F32D41" w:rsidRPr="00E31283" w14:paraId="2756D5A3"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5A00E8"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3.Заполнение речевой карты, изучение результатов обследования и определение уровня речевого развития ребенка.</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E18FCF"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F32D41" w:rsidRPr="00E31283" w14:paraId="23842F88"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4E9519"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4.Обсуждение результатов обследования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BAB37A"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4. Составление психолого-педагогической характеристики группы в целом.</w:t>
            </w:r>
          </w:p>
        </w:tc>
      </w:tr>
      <w:tr w:rsidR="00F32D41" w:rsidRPr="00E31283" w14:paraId="390BB2A3"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203093"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5.Развитие слухового внимания детей и сознательного восприятия речи.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F44BC5"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5. Воспитание общего и речевого поведения детей, включая работу по развитию слухового внимания.</w:t>
            </w:r>
          </w:p>
        </w:tc>
      </w:tr>
      <w:tr w:rsidR="00F32D41" w:rsidRPr="00E31283" w14:paraId="5FA39444"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D0EA9D"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6.Развитие зрительной, слуховой, вербальной памяти.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C542E1"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6. Расширение кругозора детей.</w:t>
            </w:r>
          </w:p>
        </w:tc>
      </w:tr>
      <w:tr w:rsidR="00F32D41" w:rsidRPr="00E31283" w14:paraId="72FAED02" w14:textId="77777777" w:rsidTr="00C70826">
        <w:trPr>
          <w:trHeight w:val="1245"/>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7BEF70" w14:textId="77777777" w:rsidR="00F32D41" w:rsidRPr="00E31283" w:rsidRDefault="00F32D41" w:rsidP="004D5727">
            <w:pPr>
              <w:spacing w:before="100" w:beforeAutospacing="1" w:after="0" w:line="240" w:lineRule="auto"/>
              <w:rPr>
                <w:sz w:val="28"/>
                <w:szCs w:val="28"/>
              </w:rPr>
            </w:pPr>
            <w:r w:rsidRPr="00E31283">
              <w:rPr>
                <w:sz w:val="28"/>
                <w:szCs w:val="28"/>
              </w:rPr>
              <w:t>7.Активизация словарного запаса, формирование обобщающих понятий.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9D6365"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F32D41" w:rsidRPr="00E31283" w14:paraId="1D81DB7D" w14:textId="77777777" w:rsidTr="00C70826">
        <w:trPr>
          <w:trHeight w:val="1245"/>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636555" w14:textId="77777777" w:rsidR="00F32D41" w:rsidRPr="00E31283" w:rsidRDefault="00F32D41" w:rsidP="004D5727">
            <w:pPr>
              <w:spacing w:after="0" w:line="240" w:lineRule="auto"/>
              <w:rPr>
                <w:sz w:val="28"/>
                <w:szCs w:val="28"/>
              </w:rPr>
            </w:pPr>
            <w:r w:rsidRPr="00E31283">
              <w:rPr>
                <w:sz w:val="28"/>
                <w:szCs w:val="28"/>
              </w:rPr>
              <w:t>8. Обучение детей процессам анализа, синтеза, сравнения предметов по их составным частям, признакам, действиям.</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332E3E"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8. Развитие представлений детей о времени и пространстве, форме, величине и цвете предметов (сенсорное воспитание).</w:t>
            </w:r>
          </w:p>
        </w:tc>
      </w:tr>
      <w:tr w:rsidR="00F32D41" w:rsidRPr="00E31283" w14:paraId="646EDA75" w14:textId="77777777" w:rsidTr="00C70826">
        <w:trPr>
          <w:trHeight w:val="570"/>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CE1185"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9.Развитие подвижности речевого аппарата, речевого дыхания и на этой основе работа по коррекции звукопроизношения.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82DD42" w14:textId="77777777" w:rsidR="00F32D41" w:rsidRPr="00E31283" w:rsidRDefault="00F32D41" w:rsidP="004D5727">
            <w:pPr>
              <w:spacing w:before="100" w:beforeAutospacing="1" w:after="0" w:line="240" w:lineRule="auto"/>
              <w:rPr>
                <w:sz w:val="28"/>
                <w:szCs w:val="28"/>
              </w:rPr>
            </w:pPr>
            <w:r w:rsidRPr="00E31283">
              <w:rPr>
                <w:sz w:val="28"/>
                <w:szCs w:val="28"/>
              </w:rPr>
              <w:t>9. Развитие общей, мелкой и артикуляционной моторики у детей.</w:t>
            </w:r>
          </w:p>
        </w:tc>
      </w:tr>
      <w:tr w:rsidR="00F32D41" w:rsidRPr="00E31283" w14:paraId="53752DA5" w14:textId="77777777" w:rsidTr="00C70826">
        <w:trPr>
          <w:trHeight w:val="480"/>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BF9E29"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10.Развитие фонематического восприятия детей.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2354B3"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10. Подготовка детей к предстоящему логопедическому занятию включая выполнение заданий и рекомендаций логопеда.</w:t>
            </w:r>
          </w:p>
        </w:tc>
      </w:tr>
      <w:tr w:rsidR="00F32D41" w:rsidRPr="00E31283" w14:paraId="26CD2738" w14:textId="77777777" w:rsidTr="00C70826">
        <w:trPr>
          <w:trHeight w:val="705"/>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64EBE1"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11. Обучение детей процессам звуко-слогового анализа и синтеза слов, анализа предложений.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BA07E2" w14:textId="77777777" w:rsidR="00F32D41" w:rsidRPr="00E31283" w:rsidRDefault="00F32D41" w:rsidP="004D5727">
            <w:pPr>
              <w:spacing w:before="100" w:beforeAutospacing="1" w:after="0" w:line="240" w:lineRule="auto"/>
              <w:rPr>
                <w:sz w:val="28"/>
                <w:szCs w:val="28"/>
              </w:rPr>
            </w:pPr>
            <w:r w:rsidRPr="00E31283">
              <w:rPr>
                <w:sz w:val="28"/>
                <w:szCs w:val="28"/>
              </w:rPr>
              <w:t>11. Закрепление речевых навыков, усвоенных детьми на логопедических занятиях.</w:t>
            </w:r>
          </w:p>
        </w:tc>
      </w:tr>
      <w:tr w:rsidR="00F32D41" w:rsidRPr="00E31283" w14:paraId="28D2E749" w14:textId="77777777" w:rsidTr="00C70826">
        <w:trPr>
          <w:trHeight w:val="495"/>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665913"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12. Развитие восприятия ритмико-слоговой структуры слова.</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73FD8E"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12. Развитие памяти детей путем заучивания речевого материала разного вида.</w:t>
            </w:r>
          </w:p>
        </w:tc>
      </w:tr>
      <w:tr w:rsidR="00F32D41" w:rsidRPr="00E31283" w14:paraId="2B79A8A2" w14:textId="77777777" w:rsidTr="00C70826">
        <w:trPr>
          <w:trHeight w:val="990"/>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FFA5EC"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13. Совершенствование навыков словоизменения и словообразования.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8D36BD"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13.Закрепление навыков словообразования в различных играх и упражнениях.</w:t>
            </w:r>
          </w:p>
        </w:tc>
      </w:tr>
    </w:tbl>
    <w:p w14:paraId="75471CA0" w14:textId="77777777" w:rsidR="00C70826" w:rsidRDefault="00C70826" w:rsidP="00C70826">
      <w:pPr>
        <w:spacing w:after="0" w:line="240" w:lineRule="auto"/>
        <w:ind w:firstLine="0"/>
        <w:jc w:val="center"/>
        <w:rPr>
          <w:b/>
          <w:bCs/>
          <w:iCs/>
          <w:color w:val="000000" w:themeColor="text1"/>
          <w:sz w:val="28"/>
          <w:szCs w:val="28"/>
        </w:rPr>
      </w:pPr>
    </w:p>
    <w:p w14:paraId="442214CB" w14:textId="77777777" w:rsidR="00C70826" w:rsidRPr="003D049D" w:rsidRDefault="00C70826" w:rsidP="00C70826">
      <w:pPr>
        <w:spacing w:after="0" w:line="240" w:lineRule="auto"/>
        <w:ind w:firstLine="0"/>
        <w:jc w:val="center"/>
        <w:rPr>
          <w:b/>
          <w:bCs/>
          <w:iCs/>
          <w:color w:val="000000" w:themeColor="text1"/>
          <w:sz w:val="28"/>
          <w:szCs w:val="28"/>
        </w:rPr>
      </w:pPr>
      <w:r w:rsidRPr="003D049D">
        <w:rPr>
          <w:b/>
          <w:bCs/>
          <w:iCs/>
          <w:color w:val="000000" w:themeColor="text1"/>
          <w:sz w:val="28"/>
          <w:szCs w:val="28"/>
        </w:rPr>
        <w:t>Взаимодействие учителя-логопеда и воспитателя</w:t>
      </w:r>
    </w:p>
    <w:p w14:paraId="6A849486" w14:textId="77777777" w:rsidR="00C70826" w:rsidRPr="003D049D" w:rsidRDefault="00C70826" w:rsidP="00C70826">
      <w:pPr>
        <w:spacing w:after="120" w:line="240" w:lineRule="auto"/>
        <w:jc w:val="center"/>
        <w:rPr>
          <w:color w:val="000000" w:themeColor="text1"/>
          <w:sz w:val="28"/>
          <w:szCs w:val="28"/>
        </w:rPr>
      </w:pPr>
      <w:r w:rsidRPr="003D049D">
        <w:rPr>
          <w:b/>
          <w:bCs/>
          <w:iCs/>
          <w:color w:val="000000" w:themeColor="text1"/>
          <w:sz w:val="28"/>
          <w:szCs w:val="28"/>
        </w:rPr>
        <w:t>при коррекции речевых нарушений у детей логопедической группы</w:t>
      </w:r>
    </w:p>
    <w:p w14:paraId="7B42BE47"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 xml:space="preserve">Планирование и организация четкой, скоординированной работы учителя-логопеда и воспитателей групп компенсирующей направленности для детей с тяжёлыми нарушениями речи, осуществляется в следующих направлениях: </w:t>
      </w:r>
    </w:p>
    <w:p w14:paraId="4A8AB5AF" w14:textId="77777777" w:rsidR="00C70826" w:rsidRPr="003D049D" w:rsidRDefault="00C70826" w:rsidP="00C70826">
      <w:pPr>
        <w:spacing w:after="0" w:line="240" w:lineRule="auto"/>
        <w:ind w:firstLine="0"/>
        <w:rPr>
          <w:color w:val="000000" w:themeColor="text1"/>
          <w:sz w:val="28"/>
          <w:szCs w:val="28"/>
        </w:rPr>
      </w:pPr>
      <w:r w:rsidRPr="003D049D">
        <w:rPr>
          <w:color w:val="000000" w:themeColor="text1"/>
          <w:sz w:val="28"/>
          <w:szCs w:val="28"/>
        </w:rPr>
        <w:t xml:space="preserve">1) коррекционно-развивающее; </w:t>
      </w:r>
    </w:p>
    <w:p w14:paraId="4668D935"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2) общеобразовательное;</w:t>
      </w:r>
    </w:p>
    <w:p w14:paraId="3F61AFE7"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3) воспитательное.</w:t>
      </w:r>
    </w:p>
    <w:p w14:paraId="21A60F1B"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 xml:space="preserve">Воспитатель совместно с учителем-логопедом участвует в исправлении у детей речевых нарушений, а также связанных с ними 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14:paraId="7A9E3EA5"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Основными задачами в работе учителя-логопеда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Очень важно исключить прямое дублирование воспитателем занятий учителя-логопеда. Совместная коррекционно-развивающая работа воспитателя и учителя-логопеда в ДОУ осуществляется следующим образом:</w:t>
      </w:r>
    </w:p>
    <w:p w14:paraId="23D636DB"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1) учитель-логопед формирует у детей первичные речевые навыки;</w:t>
      </w:r>
    </w:p>
    <w:p w14:paraId="6C032D39"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 xml:space="preserve">2) воспитатель закрепляет сформированные речевые навыки. </w:t>
      </w:r>
    </w:p>
    <w:p w14:paraId="50EAD05A" w14:textId="77777777" w:rsidR="00C70826" w:rsidRPr="003D049D" w:rsidRDefault="00C70826" w:rsidP="00C70826">
      <w:pPr>
        <w:spacing w:after="120" w:line="240" w:lineRule="auto"/>
        <w:ind w:firstLine="720"/>
        <w:rPr>
          <w:b/>
          <w:bCs/>
          <w:i/>
          <w:iCs/>
          <w:color w:val="000000" w:themeColor="text1"/>
          <w:sz w:val="28"/>
          <w:szCs w:val="28"/>
        </w:rPr>
      </w:pPr>
      <w:r w:rsidRPr="003D049D">
        <w:rPr>
          <w:color w:val="000000" w:themeColor="text1"/>
          <w:sz w:val="28"/>
          <w:szCs w:val="28"/>
        </w:rPr>
        <w:t xml:space="preserve">Соответственно, в целостном коррекционно-развивающем процессе ДОУ происходит разделение функций учителя-логопеда и воспитателя. </w:t>
      </w:r>
    </w:p>
    <w:p w14:paraId="5B47F538" w14:textId="77777777" w:rsidR="00C70826" w:rsidRPr="003D049D" w:rsidRDefault="00C70826" w:rsidP="00C70826">
      <w:pPr>
        <w:pStyle w:val="a4"/>
        <w:spacing w:before="0" w:after="120"/>
        <w:jc w:val="both"/>
        <w:rPr>
          <w:color w:val="000000" w:themeColor="text1"/>
          <w:sz w:val="28"/>
          <w:szCs w:val="28"/>
        </w:rPr>
      </w:pPr>
      <w:r w:rsidRPr="003D049D">
        <w:rPr>
          <w:b/>
          <w:bCs/>
          <w:i/>
          <w:iCs/>
          <w:color w:val="000000" w:themeColor="text1"/>
          <w:sz w:val="28"/>
          <w:szCs w:val="28"/>
        </w:rPr>
        <w:t>Функции учителя-логопеда:</w:t>
      </w:r>
    </w:p>
    <w:p w14:paraId="72974E17"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14:paraId="319BC603"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Формирование правильного речевого дыхания, чувства ритма и выразительности речи; работа над просодической стороной речи. </w:t>
      </w:r>
    </w:p>
    <w:p w14:paraId="40082C18"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Коррекция звукопроизношения. </w:t>
      </w:r>
    </w:p>
    <w:p w14:paraId="149067BE"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Совершенствование фонематического восприятия и навыков звукового анализа и синтеза.</w:t>
      </w:r>
    </w:p>
    <w:p w14:paraId="02E8A165"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Устранение недостатков слоговой структуры слова. </w:t>
      </w:r>
    </w:p>
    <w:p w14:paraId="31844A1A"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Формирование послогового чтения. </w:t>
      </w:r>
    </w:p>
    <w:p w14:paraId="3B1B99F2"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Отработка новых лексико-грамматических категорий. </w:t>
      </w:r>
    </w:p>
    <w:p w14:paraId="2CEDA2DF"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Обучение связной речи. </w:t>
      </w:r>
    </w:p>
    <w:p w14:paraId="338E0334"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Предупреждение нарушений письма и чтения. </w:t>
      </w:r>
    </w:p>
    <w:p w14:paraId="6A1DB296" w14:textId="77777777" w:rsidR="00C70826" w:rsidRPr="003D049D" w:rsidRDefault="00C70826" w:rsidP="0063686F">
      <w:pPr>
        <w:pStyle w:val="a4"/>
        <w:numPr>
          <w:ilvl w:val="0"/>
          <w:numId w:val="53"/>
        </w:numPr>
        <w:tabs>
          <w:tab w:val="left" w:pos="1080"/>
          <w:tab w:val="left" w:pos="1741"/>
        </w:tabs>
        <w:spacing w:before="0" w:after="120" w:line="240" w:lineRule="auto"/>
        <w:ind w:firstLine="709"/>
        <w:jc w:val="both"/>
        <w:rPr>
          <w:b/>
          <w:bCs/>
          <w:i/>
          <w:iCs/>
          <w:color w:val="000000" w:themeColor="text1"/>
          <w:sz w:val="28"/>
          <w:szCs w:val="28"/>
        </w:rPr>
      </w:pPr>
      <w:r w:rsidRPr="003D049D">
        <w:rPr>
          <w:color w:val="000000" w:themeColor="text1"/>
          <w:sz w:val="28"/>
          <w:szCs w:val="28"/>
        </w:rPr>
        <w:t xml:space="preserve">Развитие психических функций. </w:t>
      </w:r>
    </w:p>
    <w:p w14:paraId="10591663" w14:textId="77777777" w:rsidR="00C70826" w:rsidRPr="003D049D" w:rsidRDefault="00C70826" w:rsidP="00C70826">
      <w:pPr>
        <w:pStyle w:val="a4"/>
        <w:spacing w:before="0" w:after="120"/>
        <w:jc w:val="both"/>
        <w:rPr>
          <w:color w:val="000000" w:themeColor="text1"/>
          <w:sz w:val="28"/>
          <w:szCs w:val="28"/>
        </w:rPr>
      </w:pPr>
      <w:r w:rsidRPr="003D049D">
        <w:rPr>
          <w:b/>
          <w:bCs/>
          <w:i/>
          <w:iCs/>
          <w:color w:val="000000" w:themeColor="text1"/>
          <w:sz w:val="28"/>
          <w:szCs w:val="28"/>
        </w:rPr>
        <w:t>Функции воспитателя:</w:t>
      </w:r>
    </w:p>
    <w:p w14:paraId="44BC8B0A"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Учет лексической темы при проведении всех занятий в группе в течение недели.</w:t>
      </w:r>
    </w:p>
    <w:p w14:paraId="102EC585"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Пополнение, уточнение и активизация словарного запаса детей по текущей лексической теме в процессе всех режимных моментов.</w:t>
      </w:r>
    </w:p>
    <w:p w14:paraId="6D5C2C59"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Систематический контроль за поставленными звуками и грамматической правильностью речи детей в процессе всех режимных моментов.</w:t>
      </w:r>
    </w:p>
    <w:p w14:paraId="041E328B"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Включение отработанных грамматических конструкций в ситуации естественного общения детей.</w:t>
      </w:r>
    </w:p>
    <w:p w14:paraId="1585BAAB"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14:paraId="4656E021"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Закрепление речевых навыков на индивидуальных занятиях с ребенком по заданию учителя-логопеда.</w:t>
      </w:r>
    </w:p>
    <w:p w14:paraId="0DE119B3"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14:paraId="0FA394FD"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Перед началом коррекционно-развивающих занятий учитель-логопед проводит диагностическое </w:t>
      </w:r>
      <w:r w:rsidRPr="003D049D">
        <w:rPr>
          <w:b/>
          <w:bCs/>
          <w:i/>
          <w:iCs/>
          <w:color w:val="000000" w:themeColor="text1"/>
          <w:sz w:val="28"/>
          <w:szCs w:val="28"/>
        </w:rPr>
        <w:t>обследование</w:t>
      </w:r>
      <w:r w:rsidRPr="003D049D">
        <w:rPr>
          <w:color w:val="000000" w:themeColor="text1"/>
          <w:sz w:val="28"/>
          <w:szCs w:val="28"/>
        </w:rPr>
        <w:t xml:space="preserve"> детей: оно длится в течение месяца (сентябрь). Учитель-логопед вместе с воспитателем осуществляет целенаправленное наблюдение за детьми в группе и в непосредственно образовательной деятельности, выявляет структуру речевого нарушения, особенности поведения, личностные характеристики детей.</w:t>
      </w:r>
    </w:p>
    <w:p w14:paraId="119760CA"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w:t>
      </w:r>
    </w:p>
    <w:p w14:paraId="7768E5A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На начальном этапе учитель-логопед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 </w:t>
      </w:r>
    </w:p>
    <w:p w14:paraId="0E3FCB7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Заканчивая этап обследования, учитель-логопед оформляет соответствующую </w:t>
      </w:r>
      <w:r w:rsidRPr="003D049D">
        <w:rPr>
          <w:b/>
          <w:i/>
          <w:color w:val="000000" w:themeColor="text1"/>
          <w:sz w:val="28"/>
          <w:szCs w:val="28"/>
        </w:rPr>
        <w:t>документацию</w:t>
      </w:r>
      <w:r w:rsidRPr="003D049D">
        <w:rPr>
          <w:color w:val="000000" w:themeColor="text1"/>
          <w:sz w:val="28"/>
          <w:szCs w:val="28"/>
        </w:rPr>
        <w:t xml:space="preserve">: </w:t>
      </w:r>
    </w:p>
    <w:p w14:paraId="406DF8FD"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 речевая карта на каждого ребенка; </w:t>
      </w:r>
    </w:p>
    <w:p w14:paraId="55F5CA71"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тетрадь для взаимосвязи работы учителя-логопеда и воспитателей;</w:t>
      </w:r>
    </w:p>
    <w:p w14:paraId="5164244C"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 тетрадь методических рекомендаций для каждого ребенка; </w:t>
      </w:r>
    </w:p>
    <w:p w14:paraId="09D149E2"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 составляет план работы на год. </w:t>
      </w:r>
    </w:p>
    <w:p w14:paraId="3D0C2783" w14:textId="77777777" w:rsidR="00C70826" w:rsidRPr="003D049D" w:rsidRDefault="00C70826" w:rsidP="00C70826">
      <w:pPr>
        <w:pStyle w:val="a4"/>
        <w:spacing w:before="0" w:after="0"/>
        <w:ind w:firstLine="720"/>
        <w:jc w:val="both"/>
        <w:rPr>
          <w:b/>
          <w:i/>
          <w:color w:val="000000" w:themeColor="text1"/>
          <w:sz w:val="28"/>
          <w:szCs w:val="28"/>
        </w:rPr>
      </w:pPr>
      <w:r w:rsidRPr="003D049D">
        <w:rPr>
          <w:b/>
          <w:i/>
          <w:color w:val="000000" w:themeColor="text1"/>
          <w:sz w:val="28"/>
          <w:szCs w:val="28"/>
        </w:rPr>
        <w:t xml:space="preserve">Основные требования к организации в ДОУ логопедических занятий детьми, имеющих речевые нарушения: </w:t>
      </w:r>
    </w:p>
    <w:p w14:paraId="1654A036"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1) занятия отражают основные задачи коррекционно-педагогического воздействия на речь и личность ребенка;</w:t>
      </w:r>
    </w:p>
    <w:p w14:paraId="4793065E"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14:paraId="6E681A50"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3) занятия согласовываются с требованиями образовательной программы;</w:t>
      </w:r>
    </w:p>
    <w:p w14:paraId="2AC66AEC"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4) на занятиях происходит тренировка правильной речи; </w:t>
      </w:r>
    </w:p>
    <w:p w14:paraId="19009CF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5) занятия поддерживают у ребенка хорошее настроение, бодрость, уверенность в своих силах; </w:t>
      </w:r>
    </w:p>
    <w:p w14:paraId="4791FF7A"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6) на занятиях с такими детьми постоянно присутствуют образцы правильной речи самого учителя-логопеда, успешно занимающихся детей; магнитофонные записи и пластинки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14:paraId="4702C60F"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7) занятия проводятся на фоне доброжелательного отношения окружающих к ребенку с речевыми нарушениями и правильного его воспитания. </w:t>
      </w:r>
    </w:p>
    <w:p w14:paraId="5075060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Учитель-логопед проводит логопедические занятия ежедневно в утренние часы. Эти занятия могут быть подгрупповыми (2-8 детей) и индивидуальными. Учитель-логопед и воспитатель, каждый на своих занятиях, решают следующие коррекционно-развивающие и логопедические задачи: </w:t>
      </w:r>
    </w:p>
    <w:p w14:paraId="347495C1"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1) воспитание усидчивости, внимания, подражательности; </w:t>
      </w:r>
    </w:p>
    <w:p w14:paraId="77A1DFD5"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2) обучение детей выполнению правил игры (формирование механизмов произвольной регуляции);</w:t>
      </w:r>
    </w:p>
    <w:p w14:paraId="1814DC9A"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3) формирование плавности, длительности выдоха; мягкой голосоподачи; ощущения расслабления мышц конечностей, шеи, туловища, лица; </w:t>
      </w:r>
    </w:p>
    <w:p w14:paraId="735FBAE9"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4) обучение детей элементам логопедической ритмики; </w:t>
      </w:r>
    </w:p>
    <w:p w14:paraId="3A927AF9"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5) коррекция нарушений звукопроизношения; развитие лексико-грамматической стороны речи, фонематических процессов. </w:t>
      </w:r>
    </w:p>
    <w:p w14:paraId="208485E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На коррекционно-развивающих логопедических занятиях используются дидактические игры, игры с пением, элементы игр-драматизаций. Решая коррекционные задачи, учитель-логопед также выявляет особенности поведения детей; степень нарушения моторики, звукопроизношения и т.п. </w:t>
      </w:r>
    </w:p>
    <w:p w14:paraId="171130B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На индивидуальном занятии воспитатель реализует программу, разработанную учителем-логопедом, которая обычно включает: </w:t>
      </w:r>
    </w:p>
    <w:p w14:paraId="0987328E"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1) упражнения на развитие артикуляционного аппарата; </w:t>
      </w:r>
    </w:p>
    <w:p w14:paraId="22AB230A"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2) упражнения на развитие мелкой моторики пальцев рук; </w:t>
      </w:r>
    </w:p>
    <w:p w14:paraId="1A6C0BF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3) упражнения на автоматизацию и дифференциацию поставленных логопедом звуков, и контроль за ними; </w:t>
      </w:r>
    </w:p>
    <w:p w14:paraId="3E144B6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4) работа над речевым дыханием, плавностью и длительностью выдоха; </w:t>
      </w:r>
    </w:p>
    <w:p w14:paraId="2B9CFF71"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5) лексико-грамматические задания и упражнения на развитие связной речи. </w:t>
      </w:r>
    </w:p>
    <w:p w14:paraId="410049CC"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Воспитатель регулярно отслеживает динамику звукопроизношения у всех детей группы или 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учитель-логопед).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 </w:t>
      </w:r>
    </w:p>
    <w:p w14:paraId="431BF658"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Учитель-логопед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и речевой материал.</w:t>
      </w:r>
    </w:p>
    <w:p w14:paraId="22C662A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Немаловажная роль в 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 </w:t>
      </w:r>
    </w:p>
    <w:p w14:paraId="2FC2EACC"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коррекционно-развивающая работа по взаимодействию мелкой моторики и артикуляционного аппарата (особенно это важно для детей с дизартрией). </w:t>
      </w:r>
    </w:p>
    <w:p w14:paraId="63B656F2"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Предлагаемые учителем-логопедом воспитателю лексико-грамматические задания направлены на повтор материала, пройденного ребенком на 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теме.</w:t>
      </w:r>
    </w:p>
    <w:p w14:paraId="65325CA6"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Лексическая тема, которую отрабатывает на своих занятиях учитель-логопед,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перспективно-тематический план коррекционно-развивающей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 </w:t>
      </w:r>
    </w:p>
    <w:p w14:paraId="58194B3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К каждой лексической теме учитель-логопед подбирает речевой материал, определяет коррекционно-развивающие задачи и намечает возможные пути их реализации. Отработанные учителем-логопедом на подгрупповых и индивидуальных занятиях речевые навыки закрепляются воспитателем не только во время занятий, но и во всех режимных моментах, поскольку воспитатель находится с детьми в самой разной обстановке: в раздевалке, спальне, игровом уголке и др. Он работает с детьми весь день и имеет возможность многократно повторять наработанный учителем-логопедом речевой материал, повторять и закреплять с детьми новые слова, без чего нельзя ввести их в самостоятельную жизнь.</w:t>
      </w:r>
    </w:p>
    <w:p w14:paraId="5D680B18"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Совершенствование связного высказывания осуществляется в формировании полного ответа на фронтальных и индивидуальных занятиях, в процессе составления рассказов и описаний по лексической теме, в играх и упражнениях, играх-драматизациях, играх-инсценировках. Продолжительность индивидуального речевого занятия воспитателя с ребенком, имеющим нарушения в речевом развитии, 10-15 минут. </w:t>
      </w:r>
    </w:p>
    <w:p w14:paraId="7B7E90CD"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Вся образовательная деятельность воспитателя, дидактические игры, режимные моменты используются для упражнения детей в доступной самостоятельной речи. Основой для этой работы служат навыки, приобретенные детьми на логопедических занятиях. В течение дня воспитатель организует в группе такие режимные моменты, как умывание, одевание, прием пищи, и одновременно упражняет детей в кратких или развернутых ответах на вопросы (в зависимости от этапа коррекционно-логопедической работы и индивидуальных речевых возможностей ребенка). Утренние и вечерние прогулки укрепляют физическое состояние детей, обеспечивают полноценный сон.</w:t>
      </w:r>
    </w:p>
    <w:p w14:paraId="4185F6B1" w14:textId="77777777" w:rsidR="00C70826" w:rsidRPr="003D049D" w:rsidRDefault="00C70826" w:rsidP="00C70826">
      <w:pPr>
        <w:pStyle w:val="a4"/>
        <w:spacing w:before="0" w:after="120"/>
        <w:ind w:firstLine="720"/>
        <w:jc w:val="both"/>
        <w:rPr>
          <w:b/>
          <w:color w:val="000000" w:themeColor="text1"/>
          <w:sz w:val="28"/>
          <w:szCs w:val="28"/>
        </w:rPr>
      </w:pPr>
      <w:r w:rsidRPr="003D049D">
        <w:rPr>
          <w:color w:val="000000" w:themeColor="text1"/>
          <w:sz w:val="28"/>
          <w:szCs w:val="28"/>
        </w:rPr>
        <w:t xml:space="preserve">Правильная организация детского коллектива, четкое проведение режимных моментов оказывают положительное воздействие на физическое и психическое состояние ребенка и, следовательно, на состояние его речи. Умение правильно подойти к каждому конкретному ребенку, учитывая его индивидуальные психологические особенности, педагогический такт, спокойный, доброжелательный тон - именно эти качества необходимы воспитателю при работе с детьми с речевыми нарушениями. </w:t>
      </w:r>
    </w:p>
    <w:p w14:paraId="4B55C5A2" w14:textId="77777777" w:rsidR="00C70826" w:rsidRPr="003D049D" w:rsidRDefault="00C70826" w:rsidP="00C70826">
      <w:pPr>
        <w:spacing w:after="120" w:line="240" w:lineRule="auto"/>
        <w:rPr>
          <w:b/>
          <w:i/>
          <w:color w:val="000000" w:themeColor="text1"/>
          <w:sz w:val="28"/>
          <w:szCs w:val="28"/>
        </w:rPr>
      </w:pPr>
      <w:r w:rsidRPr="003D049D">
        <w:rPr>
          <w:b/>
          <w:color w:val="000000" w:themeColor="text1"/>
          <w:sz w:val="28"/>
          <w:szCs w:val="28"/>
        </w:rPr>
        <w:t xml:space="preserve">Требования речевого режима для детей, имеющих </w:t>
      </w:r>
      <w:r w:rsidR="002B4424">
        <w:rPr>
          <w:b/>
          <w:color w:val="000000" w:themeColor="text1"/>
          <w:sz w:val="28"/>
          <w:szCs w:val="28"/>
        </w:rPr>
        <w:t>ТНР (</w:t>
      </w:r>
      <w:r w:rsidRPr="003D049D">
        <w:rPr>
          <w:b/>
          <w:color w:val="000000" w:themeColor="text1"/>
          <w:sz w:val="28"/>
          <w:szCs w:val="28"/>
        </w:rPr>
        <w:t>ОНР</w:t>
      </w:r>
      <w:r w:rsidR="002B4424">
        <w:rPr>
          <w:b/>
          <w:color w:val="000000" w:themeColor="text1"/>
          <w:sz w:val="28"/>
          <w:szCs w:val="28"/>
        </w:rPr>
        <w:t>)</w:t>
      </w:r>
    </w:p>
    <w:p w14:paraId="348BAFD2" w14:textId="77777777" w:rsidR="00C70826" w:rsidRPr="003D049D" w:rsidRDefault="00C70826" w:rsidP="00C70826">
      <w:pPr>
        <w:spacing w:after="0" w:line="240" w:lineRule="auto"/>
        <w:ind w:firstLine="720"/>
        <w:rPr>
          <w:color w:val="000000" w:themeColor="text1"/>
          <w:sz w:val="28"/>
          <w:szCs w:val="28"/>
        </w:rPr>
      </w:pPr>
      <w:r w:rsidRPr="003D049D">
        <w:rPr>
          <w:b/>
          <w:i/>
          <w:color w:val="000000" w:themeColor="text1"/>
          <w:sz w:val="28"/>
          <w:szCs w:val="28"/>
        </w:rPr>
        <w:t>Воспитатель не должен:</w:t>
      </w:r>
    </w:p>
    <w:p w14:paraId="6DE4C834" w14:textId="77777777" w:rsidR="00C70826" w:rsidRPr="003D049D" w:rsidRDefault="00C70826" w:rsidP="0063686F">
      <w:pPr>
        <w:numPr>
          <w:ilvl w:val="0"/>
          <w:numId w:val="55"/>
        </w:numPr>
        <w:suppressAutoHyphens/>
        <w:spacing w:after="0" w:line="240" w:lineRule="auto"/>
        <w:ind w:left="0" w:firstLine="0"/>
        <w:rPr>
          <w:color w:val="000000" w:themeColor="text1"/>
          <w:sz w:val="28"/>
          <w:szCs w:val="28"/>
        </w:rPr>
      </w:pPr>
      <w:r w:rsidRPr="003D049D">
        <w:rPr>
          <w:color w:val="000000" w:themeColor="text1"/>
          <w:sz w:val="28"/>
          <w:szCs w:val="28"/>
        </w:rPr>
        <w:t>Торопить ребенка с ответом.</w:t>
      </w:r>
    </w:p>
    <w:p w14:paraId="7CE16694" w14:textId="77777777" w:rsidR="00C70826" w:rsidRPr="003D049D" w:rsidRDefault="00C70826" w:rsidP="0063686F">
      <w:pPr>
        <w:numPr>
          <w:ilvl w:val="0"/>
          <w:numId w:val="55"/>
        </w:numPr>
        <w:suppressAutoHyphens/>
        <w:spacing w:after="0" w:line="240" w:lineRule="auto"/>
        <w:ind w:left="0" w:firstLine="0"/>
        <w:rPr>
          <w:color w:val="000000" w:themeColor="text1"/>
          <w:sz w:val="28"/>
          <w:szCs w:val="28"/>
        </w:rPr>
      </w:pPr>
      <w:r w:rsidRPr="003D049D">
        <w:rPr>
          <w:color w:val="000000" w:themeColor="text1"/>
          <w:sz w:val="28"/>
          <w:szCs w:val="28"/>
        </w:rPr>
        <w:t>Перебивать речь и грубо одергивать ребенка; он должен тактично дать ребенку образец правильной речи.</w:t>
      </w:r>
    </w:p>
    <w:p w14:paraId="6E2926FC" w14:textId="77777777" w:rsidR="00C70826" w:rsidRPr="003D049D" w:rsidRDefault="00C70826" w:rsidP="0063686F">
      <w:pPr>
        <w:numPr>
          <w:ilvl w:val="0"/>
          <w:numId w:val="55"/>
        </w:numPr>
        <w:suppressAutoHyphens/>
        <w:spacing w:after="0" w:line="240" w:lineRule="auto"/>
        <w:ind w:left="0" w:firstLine="0"/>
        <w:rPr>
          <w:color w:val="000000" w:themeColor="text1"/>
          <w:sz w:val="28"/>
          <w:szCs w:val="28"/>
        </w:rPr>
      </w:pPr>
      <w:r w:rsidRPr="003D049D">
        <w:rPr>
          <w:color w:val="000000" w:themeColor="text1"/>
          <w:sz w:val="28"/>
          <w:szCs w:val="28"/>
        </w:rPr>
        <w:t>Заставлять ребенка произносить фразу, насыщенную еще не поставленными у него звуками.</w:t>
      </w:r>
    </w:p>
    <w:p w14:paraId="3BC98F0D" w14:textId="77777777" w:rsidR="00C70826" w:rsidRPr="003D049D" w:rsidRDefault="00C70826" w:rsidP="0063686F">
      <w:pPr>
        <w:numPr>
          <w:ilvl w:val="0"/>
          <w:numId w:val="55"/>
        </w:numPr>
        <w:suppressAutoHyphens/>
        <w:spacing w:after="0" w:line="240" w:lineRule="auto"/>
        <w:ind w:left="0" w:firstLine="0"/>
        <w:rPr>
          <w:color w:val="000000" w:themeColor="text1"/>
          <w:sz w:val="28"/>
          <w:szCs w:val="28"/>
        </w:rPr>
      </w:pPr>
      <w:r w:rsidRPr="003D049D">
        <w:rPr>
          <w:color w:val="000000" w:themeColor="text1"/>
          <w:sz w:val="28"/>
          <w:szCs w:val="28"/>
        </w:rPr>
        <w:t>Давать заучивать тексты и стихи, которые ребенок еще не может произносить.</w:t>
      </w:r>
    </w:p>
    <w:p w14:paraId="3E81C927" w14:textId="77777777" w:rsidR="00C70826" w:rsidRPr="003D049D" w:rsidRDefault="00C70826" w:rsidP="0063686F">
      <w:pPr>
        <w:numPr>
          <w:ilvl w:val="0"/>
          <w:numId w:val="55"/>
        </w:numPr>
        <w:suppressAutoHyphens/>
        <w:spacing w:after="0" w:line="240" w:lineRule="auto"/>
        <w:ind w:left="0" w:firstLine="0"/>
        <w:rPr>
          <w:b/>
          <w:i/>
          <w:color w:val="000000" w:themeColor="text1"/>
          <w:sz w:val="28"/>
          <w:szCs w:val="28"/>
        </w:rPr>
      </w:pPr>
      <w:r w:rsidRPr="003D049D">
        <w:rPr>
          <w:color w:val="000000" w:themeColor="text1"/>
          <w:sz w:val="28"/>
          <w:szCs w:val="28"/>
        </w:rPr>
        <w:t>Выпускать на сцену (утренник) ребенка с неправильной речью.</w:t>
      </w:r>
    </w:p>
    <w:p w14:paraId="140EB86F" w14:textId="77777777" w:rsidR="00C70826" w:rsidRPr="003D049D" w:rsidRDefault="00C70826" w:rsidP="00C70826">
      <w:pPr>
        <w:spacing w:after="0" w:line="240" w:lineRule="auto"/>
        <w:ind w:left="720"/>
        <w:rPr>
          <w:color w:val="000000" w:themeColor="text1"/>
          <w:sz w:val="28"/>
          <w:szCs w:val="28"/>
        </w:rPr>
      </w:pPr>
      <w:r w:rsidRPr="003D049D">
        <w:rPr>
          <w:b/>
          <w:i/>
          <w:color w:val="000000" w:themeColor="text1"/>
          <w:sz w:val="28"/>
          <w:szCs w:val="28"/>
        </w:rPr>
        <w:t>Воспитателю необходимо:</w:t>
      </w:r>
    </w:p>
    <w:p w14:paraId="13C636F2" w14:textId="77777777" w:rsidR="00C70826" w:rsidRPr="003D049D" w:rsidRDefault="00C70826" w:rsidP="00C70826">
      <w:pPr>
        <w:shd w:val="clear" w:color="auto" w:fill="FFFFFF"/>
        <w:tabs>
          <w:tab w:val="left" w:pos="461"/>
        </w:tabs>
        <w:spacing w:after="0" w:line="240" w:lineRule="auto"/>
        <w:ind w:firstLine="0"/>
        <w:rPr>
          <w:spacing w:val="1"/>
          <w:sz w:val="28"/>
          <w:szCs w:val="28"/>
        </w:rPr>
        <w:sectPr w:rsidR="00C70826" w:rsidRPr="003D049D" w:rsidSect="00E2419F">
          <w:pgSz w:w="11906" w:h="16838"/>
          <w:pgMar w:top="851" w:right="851" w:bottom="851" w:left="1418" w:header="0" w:footer="709" w:gutter="0"/>
          <w:cols w:space="720"/>
          <w:formProt w:val="0"/>
          <w:docGrid w:linePitch="600" w:charSpace="-2049"/>
        </w:sectPr>
      </w:pPr>
      <w:r w:rsidRPr="003D049D">
        <w:rPr>
          <w:color w:val="000000" w:themeColor="text1"/>
          <w:sz w:val="28"/>
          <w:szCs w:val="28"/>
        </w:rPr>
        <w:t>постоянно следить за речью детей, воспитывать у них критическое отношение к своей речи. Если звуки у ребенка поставлены, необходимо требовать от него только правильных ответов, д</w:t>
      </w:r>
      <w:r>
        <w:rPr>
          <w:color w:val="000000" w:themeColor="text1"/>
          <w:sz w:val="28"/>
          <w:szCs w:val="28"/>
        </w:rPr>
        <w:t>обиваться правильной артикуляции.</w:t>
      </w:r>
    </w:p>
    <w:p w14:paraId="3636935E" w14:textId="77777777" w:rsidR="00C70826" w:rsidRDefault="00C70826" w:rsidP="00F32D41">
      <w:pPr>
        <w:tabs>
          <w:tab w:val="left" w:pos="2850"/>
        </w:tabs>
        <w:spacing w:after="0" w:line="240" w:lineRule="auto"/>
        <w:ind w:firstLine="0"/>
        <w:jc w:val="center"/>
        <w:rPr>
          <w:rFonts w:eastAsia="Calibri"/>
          <w:b/>
          <w:color w:val="auto"/>
          <w:sz w:val="28"/>
          <w:szCs w:val="28"/>
        </w:rPr>
      </w:pPr>
    </w:p>
    <w:p w14:paraId="66C0527D" w14:textId="77777777" w:rsidR="001A18A1" w:rsidRPr="001A18A1" w:rsidRDefault="001A18A1" w:rsidP="00F32D41">
      <w:pPr>
        <w:tabs>
          <w:tab w:val="left" w:pos="2850"/>
        </w:tabs>
        <w:spacing w:after="0" w:line="240" w:lineRule="auto"/>
        <w:ind w:firstLine="0"/>
        <w:jc w:val="center"/>
        <w:rPr>
          <w:rFonts w:eastAsia="Calibri"/>
          <w:b/>
          <w:color w:val="auto"/>
          <w:sz w:val="28"/>
          <w:szCs w:val="28"/>
        </w:rPr>
      </w:pPr>
      <w:r w:rsidRPr="001A18A1">
        <w:rPr>
          <w:rFonts w:eastAsia="Calibri"/>
          <w:b/>
          <w:color w:val="auto"/>
          <w:sz w:val="28"/>
          <w:szCs w:val="28"/>
        </w:rPr>
        <w:t>Контроль за качеством коррекционной работы</w:t>
      </w:r>
      <w:r w:rsidR="007A5399">
        <w:rPr>
          <w:rFonts w:eastAsia="Calibri"/>
          <w:b/>
          <w:color w:val="auto"/>
          <w:sz w:val="28"/>
          <w:szCs w:val="28"/>
        </w:rPr>
        <w:t>.</w:t>
      </w:r>
    </w:p>
    <w:p w14:paraId="7B298157"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p>
    <w:p w14:paraId="0253D115"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Контроль за качеством коррекционной работы осуществляет психолого-</w:t>
      </w:r>
      <w:r w:rsidR="002B4424" w:rsidRPr="001A18A1">
        <w:rPr>
          <w:rFonts w:eastAsia="Calibri"/>
          <w:color w:val="auto"/>
          <w:sz w:val="28"/>
          <w:szCs w:val="28"/>
        </w:rPr>
        <w:t xml:space="preserve"> </w:t>
      </w:r>
      <w:r w:rsidRPr="001A18A1">
        <w:rPr>
          <w:rFonts w:eastAsia="Calibri"/>
          <w:color w:val="auto"/>
          <w:sz w:val="28"/>
          <w:szCs w:val="28"/>
        </w:rPr>
        <w:t>педагогический консилиум ДОУ</w:t>
      </w:r>
      <w:r w:rsidR="002B4424">
        <w:rPr>
          <w:rFonts w:eastAsia="Calibri"/>
          <w:color w:val="auto"/>
          <w:sz w:val="28"/>
          <w:szCs w:val="28"/>
        </w:rPr>
        <w:t xml:space="preserve"> (Далее-ППк)</w:t>
      </w:r>
      <w:r w:rsidRPr="001A18A1">
        <w:rPr>
          <w:rFonts w:eastAsia="Calibri"/>
          <w:color w:val="auto"/>
          <w:sz w:val="28"/>
          <w:szCs w:val="28"/>
        </w:rPr>
        <w:t xml:space="preserve">, который заседает один раз в квартал и оценивает качество коррекционно-развивающей работы. </w:t>
      </w:r>
    </w:p>
    <w:p w14:paraId="6488CA73" w14:textId="77777777" w:rsidR="001A18A1" w:rsidRPr="001A18A1" w:rsidRDefault="002B4424" w:rsidP="001A18A1">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На заседания П</w:t>
      </w:r>
      <w:r w:rsidR="001A18A1" w:rsidRPr="001A18A1">
        <w:rPr>
          <w:rFonts w:eastAsia="Calibri"/>
          <w:color w:val="auto"/>
          <w:sz w:val="28"/>
          <w:szCs w:val="28"/>
        </w:rPr>
        <w:t xml:space="preserve">Пк приглашаются сотрудники группы и все специалисты, работающие с детьми. </w:t>
      </w:r>
    </w:p>
    <w:p w14:paraId="6ECB83FB"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14:paraId="10931BBD"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p>
    <w:p w14:paraId="769BD655" w14:textId="77777777" w:rsidR="001A18A1" w:rsidRPr="001A18A1" w:rsidRDefault="002B4424" w:rsidP="001A18A1">
      <w:pPr>
        <w:tabs>
          <w:tab w:val="left" w:pos="720"/>
        </w:tabs>
        <w:spacing w:after="0" w:line="240" w:lineRule="auto"/>
        <w:ind w:firstLine="0"/>
        <w:rPr>
          <w:rFonts w:eastAsia="Calibri"/>
          <w:color w:val="auto"/>
          <w:sz w:val="28"/>
          <w:szCs w:val="28"/>
        </w:rPr>
      </w:pPr>
      <w:r>
        <w:rPr>
          <w:rFonts w:eastAsia="Calibri"/>
          <w:b/>
          <w:bCs/>
          <w:color w:val="auto"/>
          <w:sz w:val="28"/>
          <w:szCs w:val="28"/>
          <w:u w:val="single"/>
        </w:rPr>
        <w:t>Целью П</w:t>
      </w:r>
      <w:r w:rsidR="001A18A1" w:rsidRPr="001A18A1">
        <w:rPr>
          <w:rFonts w:eastAsia="Calibri"/>
          <w:b/>
          <w:bCs/>
          <w:color w:val="auto"/>
          <w:sz w:val="28"/>
          <w:szCs w:val="28"/>
          <w:u w:val="single"/>
        </w:rPr>
        <w:t xml:space="preserve">Пк является: </w:t>
      </w:r>
    </w:p>
    <w:p w14:paraId="537A6F51" w14:textId="77777777" w:rsidR="001A18A1" w:rsidRPr="001A18A1" w:rsidRDefault="001A18A1" w:rsidP="001A18A1">
      <w:pPr>
        <w:numPr>
          <w:ilvl w:val="1"/>
          <w:numId w:val="0"/>
        </w:numPr>
        <w:tabs>
          <w:tab w:val="left" w:pos="720"/>
        </w:tabs>
        <w:suppressAutoHyphens/>
        <w:spacing w:after="0" w:line="200" w:lineRule="atLeast"/>
        <w:rPr>
          <w:rFonts w:eastAsia="Calibri"/>
          <w:b/>
          <w:bCs/>
          <w:color w:val="auto"/>
          <w:sz w:val="28"/>
          <w:szCs w:val="28"/>
        </w:rPr>
      </w:pPr>
      <w:r w:rsidRPr="001A18A1">
        <w:rPr>
          <w:rFonts w:eastAsia="Calibri"/>
          <w:color w:val="auto"/>
          <w:sz w:val="28"/>
          <w:szCs w:val="28"/>
        </w:rPr>
        <w:t>обеспечение диагностико-коррекционного психолого-педагогического сопровождения воспитанников с отклонениями в развитии и /или состояниями декомпенсации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14:paraId="1B0D5AC2" w14:textId="77777777" w:rsidR="001A18A1" w:rsidRPr="001A18A1" w:rsidRDefault="002B4424" w:rsidP="001A18A1">
      <w:pPr>
        <w:tabs>
          <w:tab w:val="left" w:pos="720"/>
        </w:tabs>
        <w:spacing w:after="0" w:line="240" w:lineRule="auto"/>
        <w:ind w:firstLine="0"/>
        <w:rPr>
          <w:rFonts w:eastAsia="Calibri"/>
          <w:color w:val="auto"/>
          <w:sz w:val="28"/>
          <w:szCs w:val="28"/>
        </w:rPr>
      </w:pPr>
      <w:r>
        <w:rPr>
          <w:rFonts w:eastAsia="Calibri"/>
          <w:b/>
          <w:bCs/>
          <w:color w:val="auto"/>
          <w:sz w:val="28"/>
          <w:szCs w:val="28"/>
        </w:rPr>
        <w:t>Задачами П</w:t>
      </w:r>
      <w:r w:rsidR="001A18A1" w:rsidRPr="001A18A1">
        <w:rPr>
          <w:rFonts w:eastAsia="Calibri"/>
          <w:b/>
          <w:bCs/>
          <w:color w:val="auto"/>
          <w:sz w:val="28"/>
          <w:szCs w:val="28"/>
        </w:rPr>
        <w:t>Пк являются:</w:t>
      </w:r>
    </w:p>
    <w:p w14:paraId="6A5F8044" w14:textId="77777777" w:rsidR="002B4424" w:rsidRPr="002B4424" w:rsidRDefault="002B4424" w:rsidP="002B4424">
      <w:pPr>
        <w:tabs>
          <w:tab w:val="left" w:pos="284"/>
          <w:tab w:val="left" w:pos="709"/>
          <w:tab w:val="left" w:pos="9720"/>
        </w:tabs>
        <w:spacing w:after="0" w:line="100" w:lineRule="atLeast"/>
        <w:ind w:firstLine="0"/>
        <w:rPr>
          <w:color w:val="auto"/>
          <w:kern w:val="2"/>
          <w:sz w:val="28"/>
          <w:szCs w:val="28"/>
          <w:lang w:eastAsia="ar-SA"/>
        </w:rPr>
      </w:pPr>
      <w:r>
        <w:rPr>
          <w:color w:val="auto"/>
          <w:kern w:val="2"/>
          <w:sz w:val="28"/>
          <w:szCs w:val="28"/>
          <w:lang w:eastAsia="ar-SA"/>
        </w:rPr>
        <w:t xml:space="preserve">1. </w:t>
      </w:r>
      <w:r w:rsidRPr="002B4424">
        <w:rPr>
          <w:color w:val="auto"/>
          <w:kern w:val="2"/>
          <w:sz w:val="28"/>
          <w:szCs w:val="28"/>
          <w:lang w:eastAsia="ar-SA"/>
        </w:rPr>
        <w:t>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14:paraId="6CC8AEF4" w14:textId="77777777" w:rsidR="002B4424" w:rsidRPr="002B4424" w:rsidRDefault="002B4424" w:rsidP="002B4424">
      <w:pPr>
        <w:tabs>
          <w:tab w:val="left" w:pos="284"/>
          <w:tab w:val="left" w:pos="709"/>
          <w:tab w:val="left" w:pos="9720"/>
        </w:tabs>
        <w:spacing w:after="0" w:line="100" w:lineRule="atLeast"/>
        <w:ind w:firstLine="0"/>
        <w:rPr>
          <w:color w:val="auto"/>
          <w:kern w:val="2"/>
          <w:sz w:val="28"/>
          <w:szCs w:val="28"/>
          <w:lang w:eastAsia="ar-SA"/>
        </w:rPr>
      </w:pPr>
      <w:r>
        <w:rPr>
          <w:color w:val="auto"/>
          <w:kern w:val="2"/>
          <w:sz w:val="28"/>
          <w:szCs w:val="28"/>
          <w:lang w:eastAsia="ar-SA"/>
        </w:rPr>
        <w:t xml:space="preserve">2. </w:t>
      </w:r>
      <w:r w:rsidRPr="002B4424">
        <w:rPr>
          <w:color w:val="auto"/>
          <w:kern w:val="2"/>
          <w:sz w:val="28"/>
          <w:szCs w:val="28"/>
          <w:lang w:eastAsia="ar-SA"/>
        </w:rPr>
        <w:t>Разработка рекомендация по организации психолого-педагогического сопровождения воспитанников.</w:t>
      </w:r>
    </w:p>
    <w:p w14:paraId="69ECC950" w14:textId="77777777" w:rsidR="002B4424" w:rsidRPr="002B4424" w:rsidRDefault="002B4424" w:rsidP="002B4424">
      <w:pPr>
        <w:tabs>
          <w:tab w:val="left" w:pos="284"/>
          <w:tab w:val="left" w:pos="709"/>
          <w:tab w:val="left" w:pos="9720"/>
        </w:tabs>
        <w:spacing w:after="0" w:line="100" w:lineRule="atLeast"/>
        <w:ind w:firstLine="0"/>
        <w:rPr>
          <w:color w:val="auto"/>
          <w:kern w:val="2"/>
          <w:sz w:val="28"/>
          <w:szCs w:val="28"/>
          <w:lang w:eastAsia="ar-SA"/>
        </w:rPr>
      </w:pPr>
      <w:r>
        <w:rPr>
          <w:color w:val="auto"/>
          <w:kern w:val="2"/>
          <w:sz w:val="28"/>
          <w:szCs w:val="28"/>
          <w:lang w:eastAsia="ar-SA"/>
        </w:rPr>
        <w:t xml:space="preserve">3. </w:t>
      </w:r>
      <w:r w:rsidRPr="002B4424">
        <w:rPr>
          <w:color w:val="auto"/>
          <w:kern w:val="2"/>
          <w:sz w:val="28"/>
          <w:szCs w:val="28"/>
          <w:lang w:eastAsia="ar-SA"/>
        </w:rPr>
        <w:t>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w:t>
      </w:r>
    </w:p>
    <w:p w14:paraId="3BF3F9E0" w14:textId="77777777" w:rsidR="002B4424" w:rsidRDefault="002B4424" w:rsidP="002B4424">
      <w:pPr>
        <w:tabs>
          <w:tab w:val="left" w:pos="284"/>
          <w:tab w:val="left" w:pos="709"/>
          <w:tab w:val="left" w:pos="9720"/>
        </w:tabs>
        <w:spacing w:after="0" w:line="100" w:lineRule="atLeast"/>
        <w:ind w:firstLine="0"/>
        <w:rPr>
          <w:color w:val="auto"/>
          <w:kern w:val="2"/>
          <w:sz w:val="28"/>
          <w:szCs w:val="28"/>
          <w:lang w:eastAsia="ar-SA"/>
        </w:rPr>
      </w:pPr>
      <w:r>
        <w:rPr>
          <w:color w:val="auto"/>
          <w:kern w:val="2"/>
          <w:sz w:val="28"/>
          <w:szCs w:val="28"/>
          <w:lang w:eastAsia="ar-SA"/>
        </w:rPr>
        <w:t xml:space="preserve">4. </w:t>
      </w:r>
      <w:r w:rsidRPr="002B4424">
        <w:rPr>
          <w:color w:val="auto"/>
          <w:kern w:val="2"/>
          <w:sz w:val="28"/>
          <w:szCs w:val="28"/>
          <w:lang w:eastAsia="ar-SA"/>
        </w:rPr>
        <w:t xml:space="preserve">Контроль за выполнением рекомендации ППк. </w:t>
      </w:r>
    </w:p>
    <w:p w14:paraId="19C5CADD" w14:textId="77777777" w:rsidR="002B4424" w:rsidRDefault="002B4424" w:rsidP="002B4424">
      <w:pPr>
        <w:tabs>
          <w:tab w:val="left" w:pos="284"/>
          <w:tab w:val="left" w:pos="709"/>
          <w:tab w:val="left" w:pos="9720"/>
        </w:tabs>
        <w:spacing w:after="0" w:line="100" w:lineRule="atLeast"/>
        <w:ind w:firstLine="0"/>
        <w:rPr>
          <w:color w:val="auto"/>
          <w:kern w:val="2"/>
          <w:sz w:val="28"/>
          <w:szCs w:val="28"/>
          <w:lang w:eastAsia="ar-SA"/>
        </w:rPr>
      </w:pPr>
    </w:p>
    <w:p w14:paraId="54043482" w14:textId="77777777" w:rsidR="001A18A1" w:rsidRPr="007A5399" w:rsidRDefault="002B4424" w:rsidP="007A5399">
      <w:pPr>
        <w:spacing w:after="0" w:line="240" w:lineRule="auto"/>
        <w:ind w:firstLine="0"/>
        <w:rPr>
          <w:b/>
          <w:color w:val="auto"/>
          <w:kern w:val="2"/>
          <w:sz w:val="28"/>
          <w:szCs w:val="28"/>
          <w:lang w:eastAsia="ar-SA"/>
        </w:rPr>
      </w:pPr>
      <w:r w:rsidRPr="007A5399">
        <w:rPr>
          <w:b/>
          <w:color w:val="auto"/>
          <w:kern w:val="2"/>
          <w:sz w:val="28"/>
          <w:szCs w:val="28"/>
          <w:lang w:eastAsia="ar-SA"/>
        </w:rPr>
        <w:t xml:space="preserve">Подробно о деятельности ППк изложено в </w:t>
      </w:r>
      <w:r w:rsidR="006F0C5E" w:rsidRPr="007A5399">
        <w:rPr>
          <w:b/>
          <w:color w:val="auto"/>
          <w:kern w:val="2"/>
          <w:sz w:val="28"/>
          <w:szCs w:val="28"/>
          <w:lang w:eastAsia="ar-SA"/>
        </w:rPr>
        <w:t xml:space="preserve">Положение о психолого-педагогическом консилиуме (с изменениями на 01.01.2020г), которое </w:t>
      </w:r>
      <w:r w:rsidR="007A5399" w:rsidRPr="007A5399">
        <w:rPr>
          <w:b/>
          <w:color w:val="auto"/>
          <w:kern w:val="2"/>
          <w:sz w:val="28"/>
          <w:szCs w:val="28"/>
          <w:lang w:eastAsia="ar-SA"/>
        </w:rPr>
        <w:t>принято на заседании педагогического совета (протокол № 2 от 29.11.2019г. и утруждено заведующим (приказ №158/1 от 29.11.2019г.).</w:t>
      </w:r>
    </w:p>
    <w:p w14:paraId="455EB03C" w14:textId="77777777" w:rsidR="00CC2EC8" w:rsidRDefault="00CC2EC8" w:rsidP="001A18A1">
      <w:pPr>
        <w:tabs>
          <w:tab w:val="left" w:pos="1080"/>
        </w:tabs>
        <w:suppressAutoHyphens/>
        <w:spacing w:before="28" w:after="119" w:line="100" w:lineRule="atLeast"/>
        <w:ind w:firstLine="0"/>
        <w:jc w:val="center"/>
        <w:rPr>
          <w:b/>
          <w:bCs/>
          <w:i/>
          <w:iCs/>
          <w:color w:val="auto"/>
          <w:sz w:val="28"/>
          <w:szCs w:val="28"/>
          <w:lang w:eastAsia="zh-CN"/>
        </w:rPr>
      </w:pPr>
    </w:p>
    <w:p w14:paraId="405F5038" w14:textId="77777777" w:rsidR="001A18A1" w:rsidRPr="001A18A1" w:rsidRDefault="001A18A1" w:rsidP="001A18A1">
      <w:pPr>
        <w:tabs>
          <w:tab w:val="left" w:pos="1080"/>
        </w:tabs>
        <w:suppressAutoHyphens/>
        <w:spacing w:before="28" w:after="119" w:line="100" w:lineRule="atLeast"/>
        <w:ind w:firstLine="0"/>
        <w:jc w:val="center"/>
        <w:rPr>
          <w:b/>
          <w:bCs/>
          <w:color w:val="auto"/>
          <w:szCs w:val="24"/>
          <w:lang w:eastAsia="zh-CN"/>
        </w:rPr>
      </w:pPr>
      <w:r w:rsidRPr="001A18A1">
        <w:rPr>
          <w:b/>
          <w:bCs/>
          <w:i/>
          <w:iCs/>
          <w:color w:val="auto"/>
          <w:sz w:val="28"/>
          <w:szCs w:val="28"/>
          <w:lang w:eastAsia="zh-CN"/>
        </w:rPr>
        <w:t>Деят</w:t>
      </w:r>
      <w:r w:rsidR="002B4424">
        <w:rPr>
          <w:b/>
          <w:bCs/>
          <w:i/>
          <w:iCs/>
          <w:color w:val="auto"/>
          <w:sz w:val="28"/>
          <w:szCs w:val="28"/>
          <w:lang w:eastAsia="zh-CN"/>
        </w:rPr>
        <w:t>ельность службы сопровождения П</w:t>
      </w:r>
      <w:r w:rsidRPr="001A18A1">
        <w:rPr>
          <w:b/>
          <w:bCs/>
          <w:i/>
          <w:iCs/>
          <w:color w:val="auto"/>
          <w:sz w:val="28"/>
          <w:szCs w:val="28"/>
          <w:lang w:eastAsia="zh-CN"/>
        </w:rPr>
        <w:t>Пк.</w:t>
      </w:r>
    </w:p>
    <w:tbl>
      <w:tblPr>
        <w:tblW w:w="9498" w:type="dxa"/>
        <w:tblInd w:w="-3" w:type="dxa"/>
        <w:tblLayout w:type="fixed"/>
        <w:tblCellMar>
          <w:top w:w="55" w:type="dxa"/>
          <w:left w:w="55" w:type="dxa"/>
          <w:bottom w:w="55" w:type="dxa"/>
          <w:right w:w="55" w:type="dxa"/>
        </w:tblCellMar>
        <w:tblLook w:val="0000" w:firstRow="0" w:lastRow="0" w:firstColumn="0" w:lastColumn="0" w:noHBand="0" w:noVBand="0"/>
      </w:tblPr>
      <w:tblGrid>
        <w:gridCol w:w="3317"/>
        <w:gridCol w:w="3225"/>
        <w:gridCol w:w="2956"/>
      </w:tblGrid>
      <w:tr w:rsidR="001A18A1" w:rsidRPr="001A18A1" w14:paraId="40CBB199" w14:textId="77777777" w:rsidTr="00B33D0E">
        <w:tc>
          <w:tcPr>
            <w:tcW w:w="3317" w:type="dxa"/>
            <w:tcBorders>
              <w:top w:val="single" w:sz="2" w:space="0" w:color="000000"/>
              <w:left w:val="single" w:sz="2" w:space="0" w:color="000000"/>
              <w:bottom w:val="single" w:sz="2" w:space="0" w:color="000000"/>
            </w:tcBorders>
          </w:tcPr>
          <w:p w14:paraId="23954AE3"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b/>
                <w:bCs/>
                <w:color w:val="auto"/>
                <w:kern w:val="1"/>
                <w:szCs w:val="24"/>
                <w:lang w:eastAsia="zh-CN"/>
              </w:rPr>
            </w:pPr>
            <w:r w:rsidRPr="001A18A1">
              <w:rPr>
                <w:rFonts w:ascii="Liberation Serif" w:hAnsi="Liberation Serif" w:cs="Liberation Serif"/>
                <w:b/>
                <w:bCs/>
                <w:color w:val="auto"/>
                <w:kern w:val="1"/>
                <w:szCs w:val="24"/>
                <w:lang w:eastAsia="zh-CN"/>
              </w:rPr>
              <w:t>Подготовка к консилиуму</w:t>
            </w:r>
          </w:p>
        </w:tc>
        <w:tc>
          <w:tcPr>
            <w:tcW w:w="3225" w:type="dxa"/>
            <w:tcBorders>
              <w:top w:val="single" w:sz="2" w:space="0" w:color="000000"/>
              <w:left w:val="single" w:sz="2" w:space="0" w:color="000000"/>
              <w:bottom w:val="single" w:sz="2" w:space="0" w:color="000000"/>
            </w:tcBorders>
          </w:tcPr>
          <w:p w14:paraId="3166B870"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b/>
                <w:bCs/>
                <w:color w:val="auto"/>
                <w:kern w:val="1"/>
                <w:szCs w:val="24"/>
                <w:lang w:eastAsia="zh-CN"/>
              </w:rPr>
            </w:pPr>
            <w:r w:rsidRPr="001A18A1">
              <w:rPr>
                <w:rFonts w:ascii="Liberation Serif" w:hAnsi="Liberation Serif" w:cs="Liberation Serif"/>
                <w:b/>
                <w:bCs/>
                <w:color w:val="auto"/>
                <w:kern w:val="1"/>
                <w:szCs w:val="24"/>
                <w:lang w:eastAsia="zh-CN"/>
              </w:rPr>
              <w:t>Заседание консилиума</w:t>
            </w:r>
          </w:p>
        </w:tc>
        <w:tc>
          <w:tcPr>
            <w:tcW w:w="2956" w:type="dxa"/>
            <w:tcBorders>
              <w:top w:val="single" w:sz="2" w:space="0" w:color="000000"/>
              <w:left w:val="single" w:sz="2" w:space="0" w:color="000000"/>
              <w:bottom w:val="single" w:sz="2" w:space="0" w:color="000000"/>
              <w:right w:val="single" w:sz="2" w:space="0" w:color="000000"/>
            </w:tcBorders>
          </w:tcPr>
          <w:p w14:paraId="4CBE6F96"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b/>
                <w:bCs/>
                <w:color w:val="auto"/>
                <w:kern w:val="1"/>
                <w:szCs w:val="24"/>
                <w:lang w:eastAsia="zh-CN"/>
              </w:rPr>
              <w:t>Реализация решений консилиума</w:t>
            </w:r>
          </w:p>
        </w:tc>
      </w:tr>
      <w:tr w:rsidR="001A18A1" w:rsidRPr="001A18A1" w14:paraId="155E5AA3" w14:textId="77777777" w:rsidTr="00B33D0E">
        <w:tc>
          <w:tcPr>
            <w:tcW w:w="9498" w:type="dxa"/>
            <w:gridSpan w:val="3"/>
            <w:tcBorders>
              <w:left w:val="single" w:sz="2" w:space="0" w:color="000000"/>
              <w:bottom w:val="single" w:sz="2" w:space="0" w:color="000000"/>
              <w:right w:val="single" w:sz="2" w:space="0" w:color="000000"/>
            </w:tcBorders>
          </w:tcPr>
          <w:p w14:paraId="616907D5"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Заведующий</w:t>
            </w:r>
          </w:p>
        </w:tc>
      </w:tr>
      <w:tr w:rsidR="001A18A1" w:rsidRPr="001A18A1" w14:paraId="00EF44B6" w14:textId="77777777" w:rsidTr="00B33D0E">
        <w:tc>
          <w:tcPr>
            <w:tcW w:w="3317" w:type="dxa"/>
            <w:tcBorders>
              <w:left w:val="single" w:sz="2" w:space="0" w:color="000000"/>
              <w:bottom w:val="single" w:sz="2" w:space="0" w:color="000000"/>
            </w:tcBorders>
          </w:tcPr>
          <w:p w14:paraId="5FC7D40A"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Организация диагностических мероприятий.</w:t>
            </w:r>
          </w:p>
        </w:tc>
        <w:tc>
          <w:tcPr>
            <w:tcW w:w="3225" w:type="dxa"/>
            <w:tcBorders>
              <w:left w:val="single" w:sz="2" w:space="0" w:color="000000"/>
              <w:bottom w:val="single" w:sz="2" w:space="0" w:color="000000"/>
            </w:tcBorders>
          </w:tcPr>
          <w:p w14:paraId="101E5FA6"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Организация работы консилиума, участие в его работе.</w:t>
            </w:r>
          </w:p>
        </w:tc>
        <w:tc>
          <w:tcPr>
            <w:tcW w:w="2956" w:type="dxa"/>
            <w:tcBorders>
              <w:left w:val="single" w:sz="2" w:space="0" w:color="000000"/>
              <w:bottom w:val="single" w:sz="2" w:space="0" w:color="000000"/>
              <w:right w:val="single" w:sz="2" w:space="0" w:color="000000"/>
            </w:tcBorders>
          </w:tcPr>
          <w:p w14:paraId="784818E0"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Планирование работы с педагогами. Сотрудничество с воспитателями в решении проблем.</w:t>
            </w:r>
          </w:p>
        </w:tc>
      </w:tr>
      <w:tr w:rsidR="001A18A1" w:rsidRPr="001A18A1" w14:paraId="049872EE" w14:textId="77777777" w:rsidTr="00B33D0E">
        <w:tc>
          <w:tcPr>
            <w:tcW w:w="9498" w:type="dxa"/>
            <w:gridSpan w:val="3"/>
            <w:tcBorders>
              <w:left w:val="single" w:sz="2" w:space="0" w:color="000000"/>
              <w:bottom w:val="single" w:sz="2" w:space="0" w:color="000000"/>
              <w:right w:val="single" w:sz="2" w:space="0" w:color="000000"/>
            </w:tcBorders>
          </w:tcPr>
          <w:p w14:paraId="762BACFE"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Заместитель заведующего по ВМР</w:t>
            </w:r>
          </w:p>
        </w:tc>
      </w:tr>
      <w:tr w:rsidR="001A18A1" w:rsidRPr="001A18A1" w14:paraId="5F1E2B14" w14:textId="77777777" w:rsidTr="00B33D0E">
        <w:tc>
          <w:tcPr>
            <w:tcW w:w="3317" w:type="dxa"/>
            <w:tcBorders>
              <w:left w:val="single" w:sz="2" w:space="0" w:color="000000"/>
              <w:bottom w:val="single" w:sz="2" w:space="0" w:color="000000"/>
            </w:tcBorders>
          </w:tcPr>
          <w:p w14:paraId="677DCDA1"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Экспертные вопросы на диагностическом этапе.</w:t>
            </w:r>
          </w:p>
          <w:p w14:paraId="60468A07" w14:textId="77777777" w:rsidR="001A18A1" w:rsidRPr="001A18A1" w:rsidRDefault="001A18A1" w:rsidP="001A18A1">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Изучение методического обеспечение.</w:t>
            </w:r>
          </w:p>
        </w:tc>
        <w:tc>
          <w:tcPr>
            <w:tcW w:w="3225" w:type="dxa"/>
            <w:tcBorders>
              <w:left w:val="single" w:sz="2" w:space="0" w:color="000000"/>
              <w:bottom w:val="single" w:sz="2" w:space="0" w:color="000000"/>
            </w:tcBorders>
          </w:tcPr>
          <w:p w14:paraId="0D2A2801"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Предоставление необходимой информации.</w:t>
            </w:r>
          </w:p>
        </w:tc>
        <w:tc>
          <w:tcPr>
            <w:tcW w:w="2956" w:type="dxa"/>
            <w:tcBorders>
              <w:left w:val="single" w:sz="2" w:space="0" w:color="000000"/>
              <w:bottom w:val="single" w:sz="2" w:space="0" w:color="000000"/>
              <w:right w:val="single" w:sz="2" w:space="0" w:color="000000"/>
            </w:tcBorders>
          </w:tcPr>
          <w:p w14:paraId="254D72B3"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Участие в консультациях.</w:t>
            </w:r>
          </w:p>
          <w:p w14:paraId="273609AE" w14:textId="77777777" w:rsidR="001A18A1" w:rsidRPr="001A18A1" w:rsidRDefault="001A18A1" w:rsidP="001A18A1">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Разработки индивидуальных стратегий сопровождения детей.</w:t>
            </w:r>
          </w:p>
        </w:tc>
      </w:tr>
      <w:tr w:rsidR="001A18A1" w:rsidRPr="001A18A1" w14:paraId="589BFA3F" w14:textId="77777777" w:rsidTr="00B33D0E">
        <w:tc>
          <w:tcPr>
            <w:tcW w:w="9498" w:type="dxa"/>
            <w:gridSpan w:val="3"/>
            <w:tcBorders>
              <w:left w:val="single" w:sz="2" w:space="0" w:color="000000"/>
              <w:bottom w:val="single" w:sz="2" w:space="0" w:color="000000"/>
              <w:right w:val="single" w:sz="2" w:space="0" w:color="000000"/>
            </w:tcBorders>
          </w:tcPr>
          <w:p w14:paraId="23679A6D"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Психолог</w:t>
            </w:r>
          </w:p>
        </w:tc>
      </w:tr>
      <w:tr w:rsidR="001A18A1" w:rsidRPr="001A18A1" w14:paraId="60A15BCE" w14:textId="77777777" w:rsidTr="00B33D0E">
        <w:tc>
          <w:tcPr>
            <w:tcW w:w="3317" w:type="dxa"/>
            <w:tcBorders>
              <w:left w:val="single" w:sz="2" w:space="0" w:color="000000"/>
              <w:bottom w:val="single" w:sz="2" w:space="0" w:color="000000"/>
            </w:tcBorders>
          </w:tcPr>
          <w:p w14:paraId="72DC3AFE"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Проведение углубленной необходимой диагностики детей с особыми образовательными потребностями. Подготовка материалов к консилиуму.</w:t>
            </w:r>
          </w:p>
        </w:tc>
        <w:tc>
          <w:tcPr>
            <w:tcW w:w="3225" w:type="dxa"/>
            <w:tcBorders>
              <w:left w:val="single" w:sz="2" w:space="0" w:color="000000"/>
              <w:bottom w:val="single" w:sz="2" w:space="0" w:color="000000"/>
            </w:tcBorders>
          </w:tcPr>
          <w:p w14:paraId="05D02900"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Предоставление участникам консилиума необходимой информации о развитии ребенка.</w:t>
            </w:r>
          </w:p>
          <w:p w14:paraId="1DC188E5"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Участие в разработке стратегии сопровождения.</w:t>
            </w:r>
          </w:p>
          <w:p w14:paraId="24AD6CE5"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Планирование форм и направлений работы по сопровождению детей.</w:t>
            </w:r>
          </w:p>
        </w:tc>
        <w:tc>
          <w:tcPr>
            <w:tcW w:w="2956" w:type="dxa"/>
            <w:tcBorders>
              <w:left w:val="single" w:sz="2" w:space="0" w:color="000000"/>
              <w:bottom w:val="single" w:sz="2" w:space="0" w:color="000000"/>
              <w:right w:val="single" w:sz="2" w:space="0" w:color="000000"/>
            </w:tcBorders>
          </w:tcPr>
          <w:p w14:paraId="2C374D68"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Проведение психокоррекционных, развивающих мероприятий с детьми, групповых и индивидуальных консультаций с педагогами и родителями.</w:t>
            </w:r>
          </w:p>
        </w:tc>
      </w:tr>
      <w:tr w:rsidR="001A18A1" w:rsidRPr="001A18A1" w14:paraId="5F655969" w14:textId="77777777" w:rsidTr="00B33D0E">
        <w:tc>
          <w:tcPr>
            <w:tcW w:w="9498" w:type="dxa"/>
            <w:gridSpan w:val="3"/>
            <w:tcBorders>
              <w:left w:val="single" w:sz="2" w:space="0" w:color="000000"/>
              <w:bottom w:val="single" w:sz="2" w:space="0" w:color="000000"/>
              <w:right w:val="single" w:sz="2" w:space="0" w:color="000000"/>
            </w:tcBorders>
          </w:tcPr>
          <w:p w14:paraId="294BE38D"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Воспитатель</w:t>
            </w:r>
          </w:p>
        </w:tc>
      </w:tr>
      <w:tr w:rsidR="001A18A1" w:rsidRPr="001A18A1" w14:paraId="78DD10CC" w14:textId="77777777" w:rsidTr="00B33D0E">
        <w:tc>
          <w:tcPr>
            <w:tcW w:w="3317" w:type="dxa"/>
            <w:tcBorders>
              <w:left w:val="single" w:sz="2" w:space="0" w:color="000000"/>
              <w:bottom w:val="single" w:sz="2" w:space="0" w:color="000000"/>
            </w:tcBorders>
          </w:tcPr>
          <w:p w14:paraId="4E23EC08"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Сбор информации  о педагогических аспектах статуса ребенка.</w:t>
            </w:r>
          </w:p>
          <w:p w14:paraId="5322D568"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Собственные наблюдения, бесмеды, анкетирование.</w:t>
            </w:r>
          </w:p>
        </w:tc>
        <w:tc>
          <w:tcPr>
            <w:tcW w:w="3225" w:type="dxa"/>
            <w:tcBorders>
              <w:left w:val="single" w:sz="2" w:space="0" w:color="000000"/>
              <w:bottom w:val="single" w:sz="2" w:space="0" w:color="000000"/>
            </w:tcBorders>
          </w:tcPr>
          <w:p w14:paraId="7A61E333"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Предоставление информации участникам консилиума.</w:t>
            </w:r>
          </w:p>
          <w:p w14:paraId="1856155D"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Участие в разработке стратегии сопровождения.</w:t>
            </w:r>
          </w:p>
          <w:p w14:paraId="397E51C0"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Планирование форм и направлений работы по сопровождению ребенка.</w:t>
            </w:r>
          </w:p>
        </w:tc>
        <w:tc>
          <w:tcPr>
            <w:tcW w:w="2956" w:type="dxa"/>
            <w:tcBorders>
              <w:left w:val="single" w:sz="2" w:space="0" w:color="000000"/>
              <w:bottom w:val="single" w:sz="2" w:space="0" w:color="000000"/>
              <w:right w:val="single" w:sz="2" w:space="0" w:color="000000"/>
            </w:tcBorders>
          </w:tcPr>
          <w:p w14:paraId="3E12F8BC"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Проведение воспитательно-образовательной работы по рекомендациям консилиума. Консультирование родителей по вопроса сопровождения детей.</w:t>
            </w:r>
          </w:p>
        </w:tc>
      </w:tr>
      <w:tr w:rsidR="001A18A1" w:rsidRPr="001A18A1" w14:paraId="78D86CD0" w14:textId="77777777" w:rsidTr="00B33D0E">
        <w:tc>
          <w:tcPr>
            <w:tcW w:w="9498" w:type="dxa"/>
            <w:gridSpan w:val="3"/>
            <w:tcBorders>
              <w:left w:val="single" w:sz="2" w:space="0" w:color="000000"/>
              <w:bottom w:val="single" w:sz="2" w:space="0" w:color="000000"/>
              <w:right w:val="single" w:sz="2" w:space="0" w:color="000000"/>
            </w:tcBorders>
          </w:tcPr>
          <w:p w14:paraId="53DA4D68"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Родители</w:t>
            </w:r>
          </w:p>
        </w:tc>
      </w:tr>
      <w:tr w:rsidR="001A18A1" w:rsidRPr="001A18A1" w14:paraId="7635A1F3" w14:textId="77777777" w:rsidTr="00B33D0E">
        <w:tc>
          <w:tcPr>
            <w:tcW w:w="3317" w:type="dxa"/>
            <w:tcBorders>
              <w:left w:val="single" w:sz="2" w:space="0" w:color="000000"/>
              <w:bottom w:val="single" w:sz="2" w:space="0" w:color="000000"/>
            </w:tcBorders>
          </w:tcPr>
          <w:p w14:paraId="21D36632"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Предоставление информации о ребенке.</w:t>
            </w:r>
          </w:p>
        </w:tc>
        <w:tc>
          <w:tcPr>
            <w:tcW w:w="3225" w:type="dxa"/>
            <w:tcBorders>
              <w:left w:val="single" w:sz="2" w:space="0" w:color="000000"/>
              <w:bottom w:val="single" w:sz="2" w:space="0" w:color="000000"/>
            </w:tcBorders>
          </w:tcPr>
          <w:p w14:paraId="46043EBE"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c>
          <w:tcPr>
            <w:tcW w:w="2956" w:type="dxa"/>
            <w:tcBorders>
              <w:left w:val="single" w:sz="2" w:space="0" w:color="000000"/>
              <w:bottom w:val="single" w:sz="2" w:space="0" w:color="000000"/>
              <w:right w:val="single" w:sz="2" w:space="0" w:color="000000"/>
            </w:tcBorders>
          </w:tcPr>
          <w:p w14:paraId="2BE7C9CE"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Сотрудничество в решении проблем ребенка.</w:t>
            </w:r>
          </w:p>
        </w:tc>
      </w:tr>
    </w:tbl>
    <w:p w14:paraId="0292D760" w14:textId="77777777" w:rsidR="006637C4" w:rsidRDefault="006637C4" w:rsidP="006637C4">
      <w:pPr>
        <w:spacing w:after="0" w:line="240" w:lineRule="auto"/>
        <w:jc w:val="center"/>
        <w:rPr>
          <w:rFonts w:eastAsia="Calibri"/>
          <w:b/>
          <w:szCs w:val="24"/>
        </w:rPr>
      </w:pPr>
    </w:p>
    <w:p w14:paraId="565D2729" w14:textId="77777777" w:rsidR="006637C4" w:rsidRPr="003D049D" w:rsidRDefault="006637C4" w:rsidP="006637C4">
      <w:pPr>
        <w:spacing w:after="0" w:line="240" w:lineRule="auto"/>
        <w:ind w:firstLine="0"/>
        <w:rPr>
          <w:rFonts w:eastAsia="Calibri"/>
          <w:b/>
          <w:sz w:val="32"/>
          <w:szCs w:val="32"/>
        </w:rPr>
      </w:pPr>
      <w:r w:rsidRPr="003D049D">
        <w:rPr>
          <w:rFonts w:eastAsia="Calibri"/>
          <w:b/>
          <w:sz w:val="32"/>
          <w:szCs w:val="32"/>
          <w:lang w:val="en-US"/>
        </w:rPr>
        <w:t>II</w:t>
      </w:r>
      <w:r w:rsidR="00340832">
        <w:rPr>
          <w:rFonts w:eastAsia="Calibri"/>
          <w:b/>
          <w:sz w:val="32"/>
          <w:szCs w:val="32"/>
        </w:rPr>
        <w:t>.6</w:t>
      </w:r>
      <w:r w:rsidRPr="003D049D">
        <w:rPr>
          <w:rFonts w:eastAsia="Calibri"/>
          <w:b/>
          <w:sz w:val="32"/>
          <w:szCs w:val="32"/>
        </w:rPr>
        <w:t>.1. Задачи и содержание коррекционно-развивающей работы.</w:t>
      </w:r>
    </w:p>
    <w:p w14:paraId="4EB42CF5"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rPr>
        <w:t>Старшая группа.</w:t>
      </w:r>
    </w:p>
    <w:p w14:paraId="712D9468"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lang w:val="en-US"/>
        </w:rPr>
        <w:t>I</w:t>
      </w:r>
      <w:r w:rsidRPr="006637C4">
        <w:rPr>
          <w:rFonts w:eastAsia="Calibri"/>
          <w:b/>
          <w:sz w:val="28"/>
          <w:szCs w:val="28"/>
        </w:rPr>
        <w:t xml:space="preserve"> период работы</w:t>
      </w:r>
    </w:p>
    <w:p w14:paraId="7CA35F13"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rPr>
        <w:t>(сентябрь, октябрь, ноябрь)</w:t>
      </w:r>
    </w:p>
    <w:p w14:paraId="22836180" w14:textId="77777777" w:rsidR="006637C4" w:rsidRPr="006637C4" w:rsidRDefault="006637C4" w:rsidP="003D049D">
      <w:pPr>
        <w:spacing w:after="0" w:line="240" w:lineRule="auto"/>
        <w:ind w:firstLine="0"/>
        <w:jc w:val="center"/>
        <w:rPr>
          <w:rFonts w:eastAsia="Calibri"/>
          <w:b/>
          <w:sz w:val="28"/>
          <w:szCs w:val="28"/>
        </w:rPr>
      </w:pPr>
      <w:r w:rsidRPr="006637C4">
        <w:rPr>
          <w:b/>
          <w:sz w:val="28"/>
          <w:szCs w:val="28"/>
        </w:rPr>
        <w:t>РАЗВИТИЕ ПРОСОДИЧЕСКОЙ СТОРОНЫ РЕЧИ:</w:t>
      </w:r>
    </w:p>
    <w:p w14:paraId="2540403F" w14:textId="77777777" w:rsidR="006637C4" w:rsidRPr="006637C4" w:rsidRDefault="006637C4" w:rsidP="00E2419F">
      <w:pPr>
        <w:spacing w:after="0" w:line="240" w:lineRule="auto"/>
        <w:ind w:firstLine="0"/>
        <w:rPr>
          <w:sz w:val="28"/>
          <w:szCs w:val="28"/>
        </w:rPr>
      </w:pPr>
      <w:r w:rsidRPr="006637C4">
        <w:rPr>
          <w:sz w:val="28"/>
          <w:szCs w:val="28"/>
        </w:rPr>
        <w:t>Развитие правильного речевого дыхания и длительного речевого выдоха.</w:t>
      </w:r>
    </w:p>
    <w:p w14:paraId="2CED7513" w14:textId="77777777" w:rsidR="006637C4" w:rsidRPr="006637C4" w:rsidRDefault="006637C4" w:rsidP="00E2419F">
      <w:pPr>
        <w:spacing w:after="0" w:line="240" w:lineRule="auto"/>
        <w:ind w:firstLine="0"/>
        <w:rPr>
          <w:sz w:val="28"/>
          <w:szCs w:val="28"/>
        </w:rPr>
      </w:pPr>
      <w:r w:rsidRPr="006637C4">
        <w:rPr>
          <w:sz w:val="28"/>
          <w:szCs w:val="28"/>
        </w:rPr>
        <w:t>Закрепление навыка мягкого голосоведения.</w:t>
      </w:r>
    </w:p>
    <w:p w14:paraId="2CB1189E" w14:textId="77777777" w:rsidR="006637C4" w:rsidRPr="006637C4" w:rsidRDefault="006637C4" w:rsidP="00E2419F">
      <w:pPr>
        <w:spacing w:after="0" w:line="240" w:lineRule="auto"/>
        <w:ind w:firstLine="0"/>
        <w:rPr>
          <w:sz w:val="28"/>
          <w:szCs w:val="28"/>
        </w:rPr>
      </w:pPr>
      <w:r w:rsidRPr="006637C4">
        <w:rPr>
          <w:sz w:val="28"/>
          <w:szCs w:val="28"/>
        </w:rPr>
        <w:t>Воспитание умеренного темпа речи по подражанию педагогу и в упражнениях на координацию речи с движением.</w:t>
      </w:r>
    </w:p>
    <w:p w14:paraId="210A4083" w14:textId="77777777" w:rsidR="006637C4" w:rsidRPr="006637C4" w:rsidRDefault="006637C4" w:rsidP="00E2419F">
      <w:pPr>
        <w:spacing w:after="0" w:line="240" w:lineRule="auto"/>
        <w:ind w:firstLine="0"/>
        <w:rPr>
          <w:sz w:val="28"/>
          <w:szCs w:val="28"/>
        </w:rPr>
      </w:pPr>
      <w:r w:rsidRPr="006637C4">
        <w:rPr>
          <w:sz w:val="28"/>
          <w:szCs w:val="28"/>
        </w:rPr>
        <w:t>Развитие ритмичности речи, её интонационной выразительности, модуляции голоса в специальных игровых упражнениях.</w:t>
      </w:r>
    </w:p>
    <w:p w14:paraId="2159B6A3" w14:textId="77777777" w:rsidR="006637C4" w:rsidRPr="006637C4" w:rsidRDefault="006637C4" w:rsidP="006637C4">
      <w:pPr>
        <w:spacing w:after="0" w:line="240" w:lineRule="auto"/>
        <w:rPr>
          <w:b/>
          <w:sz w:val="28"/>
          <w:szCs w:val="28"/>
        </w:rPr>
      </w:pPr>
    </w:p>
    <w:p w14:paraId="09C044EA" w14:textId="77777777" w:rsidR="006637C4" w:rsidRPr="006637C4" w:rsidRDefault="006637C4" w:rsidP="00E2419F">
      <w:pPr>
        <w:spacing w:after="0" w:line="240" w:lineRule="auto"/>
        <w:jc w:val="center"/>
        <w:rPr>
          <w:b/>
          <w:sz w:val="28"/>
          <w:szCs w:val="28"/>
        </w:rPr>
      </w:pPr>
      <w:r w:rsidRPr="006637C4">
        <w:rPr>
          <w:b/>
          <w:sz w:val="28"/>
          <w:szCs w:val="28"/>
        </w:rPr>
        <w:t>КОРРЕКЦИЯ ПРОИЗНОСИТЕЛЬНОЙ СТОРОНЫ РЕЧИ:</w:t>
      </w:r>
    </w:p>
    <w:p w14:paraId="3020733D" w14:textId="77777777" w:rsidR="006637C4" w:rsidRPr="006637C4" w:rsidRDefault="006637C4" w:rsidP="00E2419F">
      <w:pPr>
        <w:spacing w:after="0" w:line="240" w:lineRule="auto"/>
        <w:ind w:firstLine="0"/>
        <w:rPr>
          <w:sz w:val="28"/>
          <w:szCs w:val="28"/>
        </w:rPr>
      </w:pPr>
      <w:r w:rsidRPr="006637C4">
        <w:rPr>
          <w:sz w:val="28"/>
          <w:szCs w:val="28"/>
        </w:rPr>
        <w:t>Уточнение произношения гласных звуков и наиболее легких согласных звуков (М – МЬ, Б – БЬ, Д – ДЬ, Н – НЬ, В – ВЬ, Г – ГЬ, П – ПЬ, Т – ТЬ, Ф – ФЬ, К – КЬ, Х).</w:t>
      </w:r>
    </w:p>
    <w:p w14:paraId="67F1C7C5" w14:textId="77777777" w:rsidR="006637C4" w:rsidRPr="006637C4" w:rsidRDefault="006637C4" w:rsidP="00E2419F">
      <w:pPr>
        <w:spacing w:after="0" w:line="240" w:lineRule="auto"/>
        <w:ind w:firstLine="0"/>
        <w:rPr>
          <w:sz w:val="28"/>
          <w:szCs w:val="28"/>
        </w:rPr>
      </w:pPr>
      <w:r w:rsidRPr="006637C4">
        <w:rPr>
          <w:sz w:val="28"/>
          <w:szCs w:val="28"/>
        </w:rPr>
        <w:t>Подготовка артикуляторного аппарата к постановке звуков.</w:t>
      </w:r>
    </w:p>
    <w:p w14:paraId="4189BDE3" w14:textId="77777777" w:rsidR="006637C4" w:rsidRPr="006637C4" w:rsidRDefault="006637C4" w:rsidP="00E2419F">
      <w:pPr>
        <w:spacing w:after="0" w:line="240" w:lineRule="auto"/>
        <w:ind w:firstLine="0"/>
        <w:rPr>
          <w:sz w:val="28"/>
          <w:szCs w:val="28"/>
        </w:rPr>
      </w:pPr>
      <w:r w:rsidRPr="006637C4">
        <w:rPr>
          <w:sz w:val="28"/>
          <w:szCs w:val="28"/>
        </w:rPr>
        <w:t>Постановка и первоначальное закрепление неправильно произносимых и отсутствующих в произношении звуков (индивидуальная работа).</w:t>
      </w:r>
    </w:p>
    <w:p w14:paraId="5C4687D4" w14:textId="77777777" w:rsidR="006637C4" w:rsidRPr="006637C4" w:rsidRDefault="006637C4" w:rsidP="00E2419F">
      <w:pPr>
        <w:spacing w:after="0" w:line="240" w:lineRule="auto"/>
        <w:jc w:val="center"/>
        <w:rPr>
          <w:b/>
          <w:sz w:val="28"/>
          <w:szCs w:val="28"/>
        </w:rPr>
      </w:pPr>
    </w:p>
    <w:p w14:paraId="18D5AC1B" w14:textId="77777777" w:rsidR="006637C4" w:rsidRPr="006637C4" w:rsidRDefault="006637C4" w:rsidP="00E2419F">
      <w:pPr>
        <w:spacing w:after="0" w:line="240" w:lineRule="auto"/>
        <w:jc w:val="center"/>
        <w:rPr>
          <w:b/>
          <w:sz w:val="28"/>
          <w:szCs w:val="28"/>
        </w:rPr>
      </w:pPr>
      <w:r w:rsidRPr="006637C4">
        <w:rPr>
          <w:b/>
          <w:sz w:val="28"/>
          <w:szCs w:val="28"/>
        </w:rPr>
        <w:t>РАБОТА НАД СЛОГОВОЙ СТРУКТУРОЙ СЛОВА:</w:t>
      </w:r>
    </w:p>
    <w:p w14:paraId="58384459" w14:textId="77777777" w:rsidR="006637C4" w:rsidRPr="006637C4" w:rsidRDefault="006637C4" w:rsidP="006637C4">
      <w:pPr>
        <w:spacing w:after="0" w:line="240" w:lineRule="auto"/>
        <w:rPr>
          <w:sz w:val="28"/>
          <w:szCs w:val="28"/>
        </w:rPr>
      </w:pPr>
      <w:r w:rsidRPr="006637C4">
        <w:rPr>
          <w:sz w:val="28"/>
          <w:szCs w:val="28"/>
        </w:rPr>
        <w:t>(индивидуально на материале правильно произносимых данным ребенком звуков)</w:t>
      </w:r>
    </w:p>
    <w:p w14:paraId="01A3018C" w14:textId="77777777" w:rsidR="006637C4" w:rsidRPr="006637C4" w:rsidRDefault="006637C4" w:rsidP="006637C4">
      <w:pPr>
        <w:spacing w:after="0" w:line="240" w:lineRule="auto"/>
        <w:ind w:firstLine="709"/>
        <w:rPr>
          <w:sz w:val="28"/>
          <w:szCs w:val="28"/>
        </w:rPr>
      </w:pPr>
      <w:r w:rsidRPr="006637C4">
        <w:rPr>
          <w:sz w:val="28"/>
          <w:szCs w:val="28"/>
        </w:rPr>
        <w:t>Совершенствовать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14:paraId="657F0AF5" w14:textId="77777777" w:rsidR="006637C4" w:rsidRPr="006637C4" w:rsidRDefault="006637C4" w:rsidP="006637C4">
      <w:pPr>
        <w:spacing w:after="0" w:line="240" w:lineRule="auto"/>
        <w:ind w:firstLine="709"/>
        <w:rPr>
          <w:sz w:val="28"/>
          <w:szCs w:val="28"/>
        </w:rPr>
      </w:pPr>
      <w:r w:rsidRPr="006637C4">
        <w:rPr>
          <w:sz w:val="28"/>
          <w:szCs w:val="28"/>
        </w:rPr>
        <w:t>Обеспечение усвоения звукослоговой структуры двусложных слов с одним закрытым слогом (шишка, бидон), двумя закрытыми слогами (кафтан, кувшин), трёхсложных слов, состоящих из открытых слогов (рябина, жёлуди), и использования их в речи.</w:t>
      </w:r>
    </w:p>
    <w:p w14:paraId="55D45490" w14:textId="77777777" w:rsidR="006637C4" w:rsidRPr="006637C4" w:rsidRDefault="006637C4" w:rsidP="006637C4">
      <w:pPr>
        <w:spacing w:after="0" w:line="240" w:lineRule="auto"/>
        <w:ind w:firstLine="709"/>
        <w:rPr>
          <w:sz w:val="28"/>
          <w:szCs w:val="28"/>
        </w:rPr>
      </w:pPr>
      <w:r w:rsidRPr="006637C4">
        <w:rPr>
          <w:sz w:val="28"/>
          <w:szCs w:val="28"/>
        </w:rPr>
        <w:t>Закрепление понятия «слог», умения оперировать им и выполнять слоговой анализ двухсложных слов и трёхсложных слов.</w:t>
      </w:r>
    </w:p>
    <w:p w14:paraId="4DBCEB68" w14:textId="77777777" w:rsidR="006637C4" w:rsidRPr="006637C4" w:rsidRDefault="006637C4" w:rsidP="006637C4">
      <w:pPr>
        <w:spacing w:after="0" w:line="240" w:lineRule="auto"/>
        <w:rPr>
          <w:sz w:val="28"/>
          <w:szCs w:val="28"/>
        </w:rPr>
      </w:pPr>
    </w:p>
    <w:p w14:paraId="639FDF7A" w14:textId="77777777" w:rsidR="006637C4" w:rsidRPr="006637C4" w:rsidRDefault="006637C4" w:rsidP="00E2419F">
      <w:pPr>
        <w:spacing w:after="0" w:line="240" w:lineRule="auto"/>
        <w:jc w:val="center"/>
        <w:rPr>
          <w:sz w:val="28"/>
          <w:szCs w:val="28"/>
        </w:rPr>
      </w:pPr>
      <w:r w:rsidRPr="006637C4">
        <w:rPr>
          <w:b/>
          <w:sz w:val="28"/>
          <w:szCs w:val="28"/>
        </w:rPr>
        <w:t>СОВЕРШЕНСТОВАНИЕ ФОНЕМАТИЧЕСКОГО ВОСПРИЯТИЯ, НАВЫКОВ ЗВУКОВОГО АНАЛИЗА И СИНТЕЗА:</w:t>
      </w:r>
    </w:p>
    <w:p w14:paraId="074D3E57" w14:textId="77777777" w:rsidR="006637C4" w:rsidRPr="006637C4" w:rsidRDefault="00E2419F" w:rsidP="00E2419F">
      <w:pPr>
        <w:spacing w:after="0" w:line="240" w:lineRule="auto"/>
        <w:rPr>
          <w:sz w:val="28"/>
          <w:szCs w:val="28"/>
        </w:rPr>
      </w:pPr>
      <w:r>
        <w:rPr>
          <w:sz w:val="28"/>
          <w:szCs w:val="28"/>
        </w:rPr>
        <w:tab/>
      </w:r>
      <w:r w:rsidR="006637C4" w:rsidRPr="006637C4">
        <w:rPr>
          <w:sz w:val="28"/>
          <w:szCs w:val="28"/>
        </w:rPr>
        <w:t>Знакомство с понятиями «звук», «гласный звук», «согласный звук». Формирование понятий «звонкий согласный звук», «глухой согласный звук», «твёрдый согласный звук», «мягкий согласный звук».</w:t>
      </w:r>
    </w:p>
    <w:p w14:paraId="395D3C1D" w14:textId="77777777" w:rsidR="006637C4" w:rsidRPr="006637C4" w:rsidRDefault="006637C4" w:rsidP="006637C4">
      <w:pPr>
        <w:spacing w:after="0" w:line="240" w:lineRule="auto"/>
        <w:rPr>
          <w:sz w:val="28"/>
          <w:szCs w:val="28"/>
        </w:rPr>
      </w:pPr>
      <w:r w:rsidRPr="006637C4">
        <w:rPr>
          <w:sz w:val="28"/>
          <w:szCs w:val="28"/>
        </w:rPr>
        <w:tab/>
        <w:t>Совершенствование умения различать на слух гласные звуки [А], [О], [У], [И], выделять их из ряда звуков, из слова (начальная ударная позиция), подбирать слова на заданный гласный звук, различать гласные и согласные звуки.</w:t>
      </w:r>
    </w:p>
    <w:p w14:paraId="48D7FA54" w14:textId="77777777" w:rsidR="006637C4" w:rsidRPr="006637C4" w:rsidRDefault="006637C4" w:rsidP="006637C4">
      <w:pPr>
        <w:spacing w:after="0" w:line="240" w:lineRule="auto"/>
        <w:ind w:firstLine="709"/>
        <w:rPr>
          <w:sz w:val="28"/>
          <w:szCs w:val="28"/>
        </w:rPr>
      </w:pPr>
      <w:r w:rsidRPr="006637C4">
        <w:rPr>
          <w:sz w:val="28"/>
          <w:szCs w:val="28"/>
        </w:rPr>
        <w:t>Знакомство со звуками М, Б, Д, Г, В, Н.</w:t>
      </w:r>
    </w:p>
    <w:p w14:paraId="20AB4188" w14:textId="77777777" w:rsidR="006637C4" w:rsidRPr="006637C4" w:rsidRDefault="006637C4" w:rsidP="006637C4">
      <w:pPr>
        <w:spacing w:after="0" w:line="240" w:lineRule="auto"/>
        <w:ind w:firstLine="709"/>
        <w:rPr>
          <w:sz w:val="28"/>
          <w:szCs w:val="28"/>
        </w:rPr>
      </w:pPr>
      <w:r w:rsidRPr="006637C4">
        <w:rPr>
          <w:sz w:val="28"/>
          <w:szCs w:val="28"/>
        </w:rPr>
        <w:t>Анализ звукосочетаний: АУ, УА, ИА.</w:t>
      </w:r>
    </w:p>
    <w:p w14:paraId="64FDD027" w14:textId="77777777" w:rsidR="006637C4" w:rsidRPr="006637C4" w:rsidRDefault="006637C4" w:rsidP="006637C4">
      <w:pPr>
        <w:spacing w:after="0" w:line="240" w:lineRule="auto"/>
        <w:ind w:firstLine="709"/>
        <w:rPr>
          <w:sz w:val="28"/>
          <w:szCs w:val="28"/>
        </w:rPr>
      </w:pPr>
      <w:r w:rsidRPr="006637C4">
        <w:rPr>
          <w:sz w:val="28"/>
          <w:szCs w:val="28"/>
        </w:rPr>
        <w:t>Звуковой анализ слов: АМ, УМ, МУ, МЫ, ДА, ОН, НА, НО, НУ.</w:t>
      </w:r>
    </w:p>
    <w:p w14:paraId="78274886" w14:textId="77777777" w:rsidR="006637C4" w:rsidRPr="006637C4" w:rsidRDefault="006637C4" w:rsidP="006637C4">
      <w:pPr>
        <w:spacing w:after="0" w:line="240" w:lineRule="auto"/>
        <w:ind w:firstLine="709"/>
        <w:rPr>
          <w:sz w:val="28"/>
          <w:szCs w:val="28"/>
        </w:rPr>
      </w:pPr>
      <w:r w:rsidRPr="006637C4">
        <w:rPr>
          <w:sz w:val="28"/>
          <w:szCs w:val="28"/>
        </w:rPr>
        <w:t>Определение наличия звука в слове (хлопни в ладоши, если есть звук в слове) – на материале изученных звуков.</w:t>
      </w:r>
    </w:p>
    <w:p w14:paraId="16162D26"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навыка составления букв из палочек, выкладывания из шнурочка, мозаики, лепки из пластилина, «рисования» по тонкому слою манки и в воздухе.</w:t>
      </w:r>
    </w:p>
    <w:p w14:paraId="6BCED701" w14:textId="77777777" w:rsidR="006637C4" w:rsidRPr="006637C4" w:rsidRDefault="006637C4" w:rsidP="006637C4">
      <w:pPr>
        <w:spacing w:after="0" w:line="240" w:lineRule="auto"/>
        <w:ind w:firstLine="709"/>
        <w:rPr>
          <w:sz w:val="28"/>
          <w:szCs w:val="28"/>
        </w:rPr>
      </w:pPr>
      <w:r w:rsidRPr="006637C4">
        <w:rPr>
          <w:sz w:val="28"/>
          <w:szCs w:val="28"/>
        </w:rPr>
        <w:t>Обучение узнаванию «зашумлённых» изображений букв и букв, изображённых с недостающими элементами, нахождение знакомых букв в ряду правильно и зеркально изображённых букв.</w:t>
      </w:r>
    </w:p>
    <w:p w14:paraId="791B3726" w14:textId="77777777" w:rsidR="006637C4" w:rsidRPr="006637C4" w:rsidRDefault="006637C4" w:rsidP="006637C4">
      <w:pPr>
        <w:shd w:val="clear" w:color="auto" w:fill="FFFFFF"/>
        <w:spacing w:after="0" w:line="240" w:lineRule="auto"/>
        <w:rPr>
          <w:b/>
          <w:sz w:val="28"/>
          <w:szCs w:val="28"/>
        </w:rPr>
      </w:pPr>
      <w:r w:rsidRPr="006637C4">
        <w:rPr>
          <w:b/>
          <w:spacing w:val="-1"/>
          <w:sz w:val="28"/>
          <w:szCs w:val="28"/>
        </w:rPr>
        <w:t>РАЗВИТИЕ СЛОВАРЯ:</w:t>
      </w:r>
    </w:p>
    <w:p w14:paraId="241F9B53" w14:textId="77777777" w:rsidR="006637C4" w:rsidRPr="006637C4" w:rsidRDefault="006637C4" w:rsidP="006637C4">
      <w:pPr>
        <w:spacing w:after="0" w:line="240" w:lineRule="auto"/>
        <w:ind w:firstLine="709"/>
        <w:rPr>
          <w:sz w:val="28"/>
          <w:szCs w:val="28"/>
        </w:rPr>
      </w:pPr>
      <w:r w:rsidRPr="006637C4">
        <w:rPr>
          <w:sz w:val="28"/>
          <w:szCs w:val="28"/>
        </w:rPr>
        <w:t>Расширение и уточнение словаря по лексическим темам первого периода: «Осень. Признаки осени. Деревья осенью», «Огород. Овощи», «Сад. Фрукты», «Лес. Грибы и лесные ягоды», «Одежда», «Обувь», «Игрушки», «Посуда».</w:t>
      </w:r>
    </w:p>
    <w:p w14:paraId="6B9695FE" w14:textId="77777777" w:rsidR="006637C4" w:rsidRPr="006637C4" w:rsidRDefault="006637C4" w:rsidP="006637C4">
      <w:pPr>
        <w:spacing w:after="0" w:line="240" w:lineRule="auto"/>
        <w:ind w:firstLine="709"/>
        <w:rPr>
          <w:sz w:val="28"/>
          <w:szCs w:val="28"/>
        </w:rPr>
      </w:pPr>
      <w:r w:rsidRPr="006637C4">
        <w:rPr>
          <w:sz w:val="28"/>
          <w:szCs w:val="28"/>
        </w:rPr>
        <w:t>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w:t>
      </w:r>
    </w:p>
    <w:p w14:paraId="0B051F1F" w14:textId="77777777" w:rsidR="006637C4" w:rsidRPr="006637C4" w:rsidRDefault="006637C4" w:rsidP="006637C4">
      <w:pPr>
        <w:spacing w:after="0" w:line="240" w:lineRule="auto"/>
        <w:ind w:firstLine="709"/>
        <w:rPr>
          <w:sz w:val="28"/>
          <w:szCs w:val="28"/>
        </w:rPr>
      </w:pPr>
      <w:r w:rsidRPr="006637C4">
        <w:rPr>
          <w:sz w:val="28"/>
          <w:szCs w:val="28"/>
        </w:rPr>
        <w:t>Расширение объёма правильно произносимых существительных – названий предметов, объектов и их частей, названий природных явлений.</w:t>
      </w:r>
    </w:p>
    <w:p w14:paraId="5E87A6D3" w14:textId="77777777" w:rsidR="006637C4" w:rsidRPr="006637C4" w:rsidRDefault="006637C4" w:rsidP="006637C4">
      <w:pPr>
        <w:spacing w:after="0" w:line="240" w:lineRule="auto"/>
        <w:ind w:firstLine="709"/>
        <w:rPr>
          <w:sz w:val="28"/>
          <w:szCs w:val="28"/>
        </w:rPr>
      </w:pPr>
      <w:r w:rsidRPr="006637C4">
        <w:rPr>
          <w:sz w:val="28"/>
          <w:szCs w:val="28"/>
        </w:rPr>
        <w:t>Обучение группировке предметов по признакам их соотнесённости и на этой основе развитие понимания обобщающего значения слов, формирование родовых и видовых обобщающих понятий.</w:t>
      </w:r>
    </w:p>
    <w:p w14:paraId="1517E032" w14:textId="77777777" w:rsidR="006637C4" w:rsidRPr="006637C4" w:rsidRDefault="006637C4" w:rsidP="006637C4">
      <w:pPr>
        <w:spacing w:after="0" w:line="240" w:lineRule="auto"/>
        <w:ind w:firstLine="709"/>
        <w:rPr>
          <w:sz w:val="28"/>
          <w:szCs w:val="28"/>
        </w:rPr>
      </w:pPr>
      <w:r w:rsidRPr="006637C4">
        <w:rPr>
          <w:sz w:val="28"/>
          <w:szCs w:val="28"/>
        </w:rPr>
        <w:t>Расширение глагольного словаря на основе работы по усвоению понимания действий, выраженных приставочными глаголами; личных и возвратных глаголов.</w:t>
      </w:r>
    </w:p>
    <w:p w14:paraId="50009516" w14:textId="77777777" w:rsidR="006637C4" w:rsidRPr="006637C4" w:rsidRDefault="006637C4" w:rsidP="006637C4">
      <w:pPr>
        <w:spacing w:after="0" w:line="240" w:lineRule="auto"/>
        <w:ind w:firstLine="709"/>
        <w:rPr>
          <w:sz w:val="28"/>
          <w:szCs w:val="28"/>
        </w:rPr>
      </w:pPr>
      <w:r w:rsidRPr="006637C4">
        <w:rPr>
          <w:sz w:val="28"/>
          <w:szCs w:val="28"/>
        </w:rPr>
        <w:t>Обогащение активного словаря относительными прилагательными со значением соотнесённости с продуктами питания, растениями, материалами.</w:t>
      </w:r>
    </w:p>
    <w:p w14:paraId="41644C4D" w14:textId="77777777" w:rsidR="006637C4" w:rsidRPr="006637C4" w:rsidRDefault="006637C4" w:rsidP="006637C4">
      <w:pPr>
        <w:spacing w:after="0" w:line="240" w:lineRule="auto"/>
        <w:ind w:firstLine="709"/>
        <w:rPr>
          <w:sz w:val="28"/>
          <w:szCs w:val="28"/>
        </w:rPr>
      </w:pPr>
      <w:r w:rsidRPr="006637C4">
        <w:rPr>
          <w:sz w:val="28"/>
          <w:szCs w:val="28"/>
        </w:rPr>
        <w:t>Обеспечение понимания и использование в речи слов-антонимов.</w:t>
      </w:r>
    </w:p>
    <w:p w14:paraId="3FD0019C" w14:textId="77777777" w:rsidR="006637C4" w:rsidRPr="006637C4" w:rsidRDefault="006637C4" w:rsidP="006637C4">
      <w:pPr>
        <w:spacing w:after="0" w:line="240" w:lineRule="auto"/>
        <w:ind w:firstLine="709"/>
        <w:rPr>
          <w:sz w:val="28"/>
          <w:szCs w:val="28"/>
        </w:rPr>
      </w:pPr>
      <w:r w:rsidRPr="006637C4">
        <w:rPr>
          <w:sz w:val="28"/>
          <w:szCs w:val="28"/>
        </w:rPr>
        <w:t>Расширение понимания значения простых предлогов и активизация их в речи.</w:t>
      </w:r>
    </w:p>
    <w:p w14:paraId="29DA9D22" w14:textId="77777777" w:rsidR="006637C4" w:rsidRPr="006637C4" w:rsidRDefault="006637C4" w:rsidP="006637C4">
      <w:pPr>
        <w:spacing w:after="0" w:line="240" w:lineRule="auto"/>
        <w:ind w:firstLine="709"/>
        <w:rPr>
          <w:sz w:val="28"/>
          <w:szCs w:val="28"/>
        </w:rPr>
      </w:pPr>
      <w:r w:rsidRPr="006637C4">
        <w:rPr>
          <w:sz w:val="28"/>
          <w:szCs w:val="28"/>
        </w:rPr>
        <w:t>Расширение экспрессивной речи притяжательными местоимениями, указательными наречиями, количественными и порядковыми числительными.</w:t>
      </w:r>
    </w:p>
    <w:p w14:paraId="42CAE490" w14:textId="77777777" w:rsidR="006637C4" w:rsidRPr="006637C4" w:rsidRDefault="006637C4" w:rsidP="006637C4">
      <w:pPr>
        <w:spacing w:after="0" w:line="240" w:lineRule="auto"/>
        <w:ind w:firstLine="709"/>
        <w:rPr>
          <w:sz w:val="28"/>
          <w:szCs w:val="28"/>
        </w:rPr>
      </w:pPr>
      <w:r w:rsidRPr="006637C4">
        <w:rPr>
          <w:sz w:val="28"/>
          <w:szCs w:val="28"/>
        </w:rPr>
        <w:t>Закрепление в речи понятия «слово» и умения оперировать им.</w:t>
      </w:r>
    </w:p>
    <w:p w14:paraId="7CAF3F87" w14:textId="77777777" w:rsidR="006637C4" w:rsidRPr="006637C4" w:rsidRDefault="006637C4" w:rsidP="006637C4">
      <w:pPr>
        <w:shd w:val="clear" w:color="auto" w:fill="FFFFFF"/>
        <w:spacing w:after="0" w:line="240" w:lineRule="auto"/>
        <w:rPr>
          <w:b/>
          <w:spacing w:val="2"/>
          <w:sz w:val="28"/>
          <w:szCs w:val="28"/>
        </w:rPr>
      </w:pPr>
    </w:p>
    <w:p w14:paraId="6A25085D" w14:textId="77777777" w:rsidR="006637C4" w:rsidRPr="006637C4" w:rsidRDefault="006637C4" w:rsidP="00E2419F">
      <w:pPr>
        <w:shd w:val="clear" w:color="auto" w:fill="FFFFFF"/>
        <w:spacing w:after="0" w:line="240" w:lineRule="auto"/>
        <w:ind w:firstLine="0"/>
        <w:jc w:val="center"/>
        <w:rPr>
          <w:b/>
          <w:spacing w:val="2"/>
          <w:sz w:val="28"/>
          <w:szCs w:val="28"/>
        </w:rPr>
      </w:pPr>
      <w:r w:rsidRPr="006637C4">
        <w:rPr>
          <w:b/>
          <w:spacing w:val="2"/>
          <w:sz w:val="28"/>
          <w:szCs w:val="28"/>
        </w:rPr>
        <w:t>ФОРМИРОВАНИЕ И СОВЕРШЕНСТВОВАНИЕ ГРАММАТИЧЕСКОГО СТРОЯ РЕЧИ:</w:t>
      </w:r>
    </w:p>
    <w:p w14:paraId="29BECE66"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Развитие навыков образования и практического использования в активной речи форм единственного и множественного числа имён существительных, глаголов настоящего времени, глаголов прошедшего времени.</w:t>
      </w:r>
    </w:p>
    <w:p w14:paraId="1800E723"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образования и употребление существительных в косвенных падежах без предлога и с некоторыми простыми предлогами.</w:t>
      </w:r>
    </w:p>
    <w:p w14:paraId="75AFF983"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образовывать и использовать в экспрессивной речи существительные с уменьшительно-ласкательными суффиксами.</w:t>
      </w:r>
    </w:p>
    <w:p w14:paraId="7B040196"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навыков образования и использования в экспрессивной речи глаголов с различными приставками.</w:t>
      </w:r>
    </w:p>
    <w:p w14:paraId="63BDC004"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Формирование навыка образования и использования в речи относительных прилагательных.</w:t>
      </w:r>
    </w:p>
    <w:p w14:paraId="017C4248"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Формирование умения пользоваться несклоняемыми существительными.</w:t>
      </w:r>
    </w:p>
    <w:p w14:paraId="17077C0E"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согласования и использования в речи прилагательных и числительных с существительными в роде, числе и падеже.</w:t>
      </w:r>
    </w:p>
    <w:p w14:paraId="152EEBE6" w14:textId="77777777" w:rsidR="006637C4" w:rsidRPr="006637C4" w:rsidRDefault="006637C4" w:rsidP="006637C4">
      <w:pPr>
        <w:shd w:val="clear" w:color="auto" w:fill="FFFFFF"/>
        <w:spacing w:after="0" w:line="240" w:lineRule="auto"/>
        <w:ind w:firstLine="708"/>
        <w:rPr>
          <w:sz w:val="28"/>
          <w:szCs w:val="28"/>
        </w:rPr>
      </w:pPr>
      <w:r w:rsidRPr="006637C4">
        <w:rPr>
          <w:spacing w:val="1"/>
          <w:sz w:val="28"/>
          <w:szCs w:val="28"/>
        </w:rPr>
        <w:t>Обучение составлению простых предложений по вопросам, по демонстрации действий, по картинке и согласованию слов в предложении. Совершенствование навыка распространения простого нераспространённого предложения однородными</w:t>
      </w:r>
      <w:r w:rsidR="00E2419F">
        <w:rPr>
          <w:spacing w:val="1"/>
          <w:sz w:val="28"/>
          <w:szCs w:val="28"/>
        </w:rPr>
        <w:t xml:space="preserve"> </w:t>
      </w:r>
      <w:r w:rsidRPr="006637C4">
        <w:rPr>
          <w:spacing w:val="1"/>
          <w:sz w:val="28"/>
          <w:szCs w:val="28"/>
        </w:rPr>
        <w:t>членами.</w:t>
      </w:r>
    </w:p>
    <w:p w14:paraId="441C881F" w14:textId="77777777" w:rsidR="006637C4" w:rsidRPr="006637C4" w:rsidRDefault="006637C4" w:rsidP="006637C4">
      <w:pPr>
        <w:shd w:val="clear" w:color="auto" w:fill="FFFFFF"/>
        <w:spacing w:after="0" w:line="240" w:lineRule="auto"/>
        <w:rPr>
          <w:b/>
          <w:spacing w:val="-1"/>
          <w:sz w:val="28"/>
          <w:szCs w:val="28"/>
        </w:rPr>
      </w:pPr>
    </w:p>
    <w:p w14:paraId="159ED9E1" w14:textId="77777777" w:rsidR="006637C4" w:rsidRPr="006637C4" w:rsidRDefault="006637C4" w:rsidP="003D049D">
      <w:pPr>
        <w:shd w:val="clear" w:color="auto" w:fill="FFFFFF"/>
        <w:spacing w:after="0" w:line="240" w:lineRule="auto"/>
        <w:ind w:firstLine="0"/>
        <w:jc w:val="center"/>
        <w:rPr>
          <w:sz w:val="28"/>
          <w:szCs w:val="28"/>
        </w:rPr>
      </w:pPr>
      <w:r w:rsidRPr="006637C4">
        <w:rPr>
          <w:b/>
          <w:spacing w:val="-1"/>
          <w:sz w:val="28"/>
          <w:szCs w:val="28"/>
        </w:rPr>
        <w:t>РАЗВИТИЕ СВЯЗНОЙ РЕЧИ И РЕЧЕВОГО ОБЩЕНИЯ</w:t>
      </w:r>
    </w:p>
    <w:p w14:paraId="0A1948FC"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14:paraId="0711A086"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Совершенствовать умения отвечать на вопросы кратко и полно, задавать вопросы, вести диалог, выслушивать друг друга до конца.</w:t>
      </w:r>
    </w:p>
    <w:p w14:paraId="4A47F844"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Обучение составлению рассказов-описаний о предметах и объектах по образцу, алгоритм, предложенному плану; связному рассказыванию по серии сюжетных картинок.</w:t>
      </w:r>
    </w:p>
    <w:p w14:paraId="460C1C66"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навыка пересказа хорошо знакомых сказок и коротких текстов со зрительной опорой и помощью педагога.</w:t>
      </w:r>
    </w:p>
    <w:p w14:paraId="59AA4AC5" w14:textId="77777777" w:rsidR="006637C4" w:rsidRPr="006637C4" w:rsidRDefault="006637C4" w:rsidP="006637C4">
      <w:pPr>
        <w:shd w:val="clear" w:color="auto" w:fill="FFFFFF"/>
        <w:tabs>
          <w:tab w:val="left" w:pos="461"/>
        </w:tabs>
        <w:spacing w:after="0" w:line="240" w:lineRule="auto"/>
        <w:rPr>
          <w:sz w:val="28"/>
          <w:szCs w:val="28"/>
        </w:rPr>
      </w:pPr>
      <w:r w:rsidRPr="006637C4">
        <w:rPr>
          <w:spacing w:val="1"/>
          <w:sz w:val="28"/>
          <w:szCs w:val="28"/>
        </w:rPr>
        <w:tab/>
        <w:t>Совершенствовать умения «оречевлять» игровую ситуацию.</w:t>
      </w:r>
    </w:p>
    <w:p w14:paraId="75035FF9" w14:textId="77777777" w:rsidR="006637C4" w:rsidRPr="006637C4" w:rsidRDefault="006637C4" w:rsidP="006637C4">
      <w:pPr>
        <w:widowControl w:val="0"/>
        <w:shd w:val="clear" w:color="auto" w:fill="FFFFFF"/>
        <w:tabs>
          <w:tab w:val="left" w:pos="298"/>
        </w:tabs>
        <w:spacing w:after="0" w:line="240" w:lineRule="auto"/>
        <w:rPr>
          <w:spacing w:val="2"/>
          <w:sz w:val="28"/>
          <w:szCs w:val="28"/>
        </w:rPr>
      </w:pPr>
    </w:p>
    <w:p w14:paraId="1D85CFB1"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lang w:val="en-US"/>
        </w:rPr>
        <w:t>II</w:t>
      </w:r>
      <w:r w:rsidRPr="006637C4">
        <w:rPr>
          <w:rFonts w:eastAsia="Calibri"/>
          <w:b/>
          <w:sz w:val="28"/>
          <w:szCs w:val="28"/>
        </w:rPr>
        <w:t xml:space="preserve"> период работы</w:t>
      </w:r>
    </w:p>
    <w:p w14:paraId="317D7312"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rPr>
        <w:t>(декабрь, январь, февраль)</w:t>
      </w:r>
    </w:p>
    <w:p w14:paraId="34B4551A" w14:textId="77777777" w:rsidR="006637C4" w:rsidRPr="006637C4" w:rsidRDefault="006637C4" w:rsidP="006637C4">
      <w:pPr>
        <w:spacing w:after="0" w:line="240" w:lineRule="auto"/>
        <w:rPr>
          <w:rFonts w:eastAsia="Calibri"/>
          <w:b/>
          <w:sz w:val="28"/>
          <w:szCs w:val="28"/>
        </w:rPr>
      </w:pPr>
    </w:p>
    <w:p w14:paraId="05319EF1" w14:textId="77777777" w:rsidR="006637C4" w:rsidRPr="006637C4" w:rsidRDefault="006637C4" w:rsidP="00E2419F">
      <w:pPr>
        <w:spacing w:after="0" w:line="240" w:lineRule="auto"/>
        <w:jc w:val="center"/>
        <w:rPr>
          <w:rFonts w:eastAsia="Calibri"/>
          <w:b/>
          <w:sz w:val="28"/>
          <w:szCs w:val="28"/>
        </w:rPr>
      </w:pPr>
      <w:r w:rsidRPr="006637C4">
        <w:rPr>
          <w:b/>
          <w:sz w:val="28"/>
          <w:szCs w:val="28"/>
        </w:rPr>
        <w:t>РАЗВИТИЕ ПРОСОДИЧЕСКОЙ СТОРОНЫ РЕЧИ:</w:t>
      </w:r>
    </w:p>
    <w:p w14:paraId="5BAB2485" w14:textId="77777777" w:rsidR="006637C4" w:rsidRPr="006637C4" w:rsidRDefault="006637C4" w:rsidP="006637C4">
      <w:pPr>
        <w:spacing w:after="0" w:line="240" w:lineRule="auto"/>
        <w:ind w:firstLine="709"/>
        <w:rPr>
          <w:sz w:val="28"/>
          <w:szCs w:val="28"/>
        </w:rPr>
      </w:pPr>
      <w:r w:rsidRPr="006637C4">
        <w:rPr>
          <w:sz w:val="28"/>
          <w:szCs w:val="28"/>
        </w:rPr>
        <w:t xml:space="preserve">Дальнейшее </w:t>
      </w:r>
      <w:r w:rsidR="003D049D" w:rsidRPr="006637C4">
        <w:rPr>
          <w:sz w:val="28"/>
          <w:szCs w:val="28"/>
        </w:rPr>
        <w:t>совершенствование речевого</w:t>
      </w:r>
      <w:r w:rsidRPr="006637C4">
        <w:rPr>
          <w:sz w:val="28"/>
          <w:szCs w:val="28"/>
        </w:rPr>
        <w:t xml:space="preserve"> дыхания и развитие длительного речевого выдоха на материале чистоговорок и потешек с автоматизированными звуками.</w:t>
      </w:r>
    </w:p>
    <w:p w14:paraId="4FA4D928" w14:textId="77777777" w:rsidR="006637C4" w:rsidRPr="006637C4" w:rsidRDefault="006637C4" w:rsidP="006637C4">
      <w:pPr>
        <w:spacing w:after="0" w:line="240" w:lineRule="auto"/>
        <w:ind w:firstLine="709"/>
        <w:rPr>
          <w:sz w:val="28"/>
          <w:szCs w:val="28"/>
        </w:rPr>
      </w:pPr>
      <w:r w:rsidRPr="006637C4">
        <w:rPr>
          <w:sz w:val="28"/>
          <w:szCs w:val="28"/>
        </w:rPr>
        <w:t>Закрепление навыка мягкого голосоведения в свободной речевой деятельности.</w:t>
      </w:r>
    </w:p>
    <w:p w14:paraId="022BC161" w14:textId="77777777" w:rsidR="006637C4" w:rsidRPr="006637C4" w:rsidRDefault="006637C4" w:rsidP="006637C4">
      <w:pPr>
        <w:spacing w:after="0" w:line="240" w:lineRule="auto"/>
        <w:ind w:firstLine="709"/>
        <w:rPr>
          <w:sz w:val="28"/>
          <w:szCs w:val="28"/>
        </w:rPr>
      </w:pPr>
      <w:r w:rsidRPr="006637C4">
        <w:rPr>
          <w:sz w:val="28"/>
          <w:szCs w:val="28"/>
        </w:rPr>
        <w:t>Дальнейшее воспитание умеренного темпа речи в игровой и свободной речевой деятельности.</w:t>
      </w:r>
    </w:p>
    <w:p w14:paraId="63A664A7" w14:textId="77777777" w:rsidR="006637C4" w:rsidRPr="006637C4" w:rsidRDefault="006637C4" w:rsidP="006637C4">
      <w:pPr>
        <w:spacing w:after="0" w:line="240" w:lineRule="auto"/>
        <w:ind w:firstLine="709"/>
        <w:rPr>
          <w:sz w:val="28"/>
          <w:szCs w:val="28"/>
        </w:rPr>
      </w:pPr>
      <w:r w:rsidRPr="006637C4">
        <w:rPr>
          <w:sz w:val="28"/>
          <w:szCs w:val="28"/>
        </w:rPr>
        <w:t>Развитие эмоциональной отзывчивости детей на увиденное и услышанное, совершенствование интонационной выразительности речи в инсценировках, играх-драматизациях.</w:t>
      </w:r>
    </w:p>
    <w:p w14:paraId="01704047"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качеств голоса (силы, тембра, способности к усилению и ослаблению) в играх-драматизациях.</w:t>
      </w:r>
    </w:p>
    <w:p w14:paraId="4A5E9399"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чёткости дикции на материале чистоговорок и потешек с автоматизированными звуками.</w:t>
      </w:r>
    </w:p>
    <w:p w14:paraId="29512A14" w14:textId="77777777" w:rsidR="006637C4" w:rsidRPr="006637C4" w:rsidRDefault="006637C4" w:rsidP="006637C4">
      <w:pPr>
        <w:spacing w:after="0" w:line="240" w:lineRule="auto"/>
        <w:rPr>
          <w:b/>
          <w:sz w:val="28"/>
          <w:szCs w:val="28"/>
        </w:rPr>
      </w:pPr>
    </w:p>
    <w:p w14:paraId="29C809DF" w14:textId="77777777" w:rsidR="006637C4" w:rsidRPr="006637C4" w:rsidRDefault="006637C4" w:rsidP="006637C4">
      <w:pPr>
        <w:spacing w:after="0" w:line="240" w:lineRule="auto"/>
        <w:rPr>
          <w:b/>
          <w:sz w:val="28"/>
          <w:szCs w:val="28"/>
        </w:rPr>
      </w:pPr>
      <w:r w:rsidRPr="006637C4">
        <w:rPr>
          <w:b/>
          <w:sz w:val="28"/>
          <w:szCs w:val="28"/>
        </w:rPr>
        <w:t>КОРРЕКЦИЯ ПРОИЗНОСИТЕЛЬНОЙ СТОРОНЫ РЕЧИ:</w:t>
      </w:r>
    </w:p>
    <w:p w14:paraId="7A2F8A39" w14:textId="77777777" w:rsidR="006637C4" w:rsidRPr="006637C4" w:rsidRDefault="006637C4" w:rsidP="006637C4">
      <w:pPr>
        <w:spacing w:after="0" w:line="240" w:lineRule="auto"/>
        <w:ind w:firstLine="709"/>
        <w:rPr>
          <w:sz w:val="28"/>
          <w:szCs w:val="28"/>
        </w:rPr>
      </w:pPr>
      <w:r w:rsidRPr="006637C4">
        <w:rPr>
          <w:sz w:val="28"/>
          <w:szCs w:val="28"/>
        </w:rPr>
        <w:t>Дальнейшее закрепление правильного произношения поставленных звуков.</w:t>
      </w:r>
    </w:p>
    <w:p w14:paraId="0CD6A139" w14:textId="77777777" w:rsidR="006637C4" w:rsidRPr="006637C4" w:rsidRDefault="006637C4" w:rsidP="006637C4">
      <w:pPr>
        <w:spacing w:after="0" w:line="240" w:lineRule="auto"/>
        <w:ind w:firstLine="709"/>
        <w:rPr>
          <w:sz w:val="28"/>
          <w:szCs w:val="28"/>
        </w:rPr>
      </w:pPr>
      <w:r w:rsidRPr="006637C4">
        <w:rPr>
          <w:sz w:val="28"/>
          <w:szCs w:val="28"/>
        </w:rPr>
        <w:t>Активизация движений речевого аппарата, подготовка его к формированию правильной артикуляции отсутствующих или неправильно произносимых звуков.</w:t>
      </w:r>
    </w:p>
    <w:p w14:paraId="20F3CC91" w14:textId="77777777" w:rsidR="006637C4" w:rsidRPr="006637C4" w:rsidRDefault="006637C4" w:rsidP="006637C4">
      <w:pPr>
        <w:spacing w:after="0" w:line="240" w:lineRule="auto"/>
        <w:rPr>
          <w:b/>
          <w:sz w:val="28"/>
          <w:szCs w:val="28"/>
        </w:rPr>
      </w:pPr>
    </w:p>
    <w:p w14:paraId="43FBADBE" w14:textId="77777777" w:rsidR="006637C4" w:rsidRPr="006637C4" w:rsidRDefault="006637C4" w:rsidP="006637C4">
      <w:pPr>
        <w:spacing w:after="0" w:line="240" w:lineRule="auto"/>
        <w:rPr>
          <w:b/>
          <w:sz w:val="28"/>
          <w:szCs w:val="28"/>
        </w:rPr>
      </w:pPr>
      <w:r w:rsidRPr="006637C4">
        <w:rPr>
          <w:b/>
          <w:sz w:val="28"/>
          <w:szCs w:val="28"/>
        </w:rPr>
        <w:t>РАБОТА НАД СЛОГОВОЙ СТРУКТУРОЙ СЛОВА:</w:t>
      </w:r>
    </w:p>
    <w:p w14:paraId="29452E69" w14:textId="77777777" w:rsidR="006637C4" w:rsidRPr="006637C4" w:rsidRDefault="006637C4" w:rsidP="006637C4">
      <w:pPr>
        <w:spacing w:after="0" w:line="240" w:lineRule="auto"/>
        <w:rPr>
          <w:sz w:val="28"/>
          <w:szCs w:val="28"/>
        </w:rPr>
      </w:pPr>
      <w:r w:rsidRPr="006637C4">
        <w:rPr>
          <w:sz w:val="28"/>
          <w:szCs w:val="28"/>
        </w:rPr>
        <w:t>(индивидуально на материале правильно произносимых данным ребенком звуков)</w:t>
      </w:r>
    </w:p>
    <w:p w14:paraId="5E124A8F" w14:textId="77777777" w:rsidR="006637C4" w:rsidRPr="006637C4" w:rsidRDefault="006637C4" w:rsidP="006637C4">
      <w:pPr>
        <w:spacing w:after="0" w:line="240" w:lineRule="auto"/>
        <w:ind w:firstLine="709"/>
        <w:rPr>
          <w:sz w:val="28"/>
          <w:szCs w:val="28"/>
        </w:rPr>
      </w:pPr>
      <w:r w:rsidRPr="006637C4">
        <w:rPr>
          <w:sz w:val="28"/>
          <w:szCs w:val="28"/>
        </w:rPr>
        <w:t>Обеспечение усвоения звукослоговой структуры трёхсложных слов с одним закрытым слогом (котёнок, снегопад).</w:t>
      </w:r>
    </w:p>
    <w:p w14:paraId="7EC336AC" w14:textId="77777777" w:rsidR="006637C4" w:rsidRPr="006637C4" w:rsidRDefault="006637C4" w:rsidP="006637C4">
      <w:pPr>
        <w:spacing w:after="0" w:line="240" w:lineRule="auto"/>
        <w:ind w:firstLine="709"/>
        <w:rPr>
          <w:sz w:val="28"/>
          <w:szCs w:val="28"/>
        </w:rPr>
      </w:pPr>
      <w:r w:rsidRPr="006637C4">
        <w:rPr>
          <w:sz w:val="28"/>
          <w:szCs w:val="28"/>
        </w:rPr>
        <w:t>Закрепление понятия «слог», умения оперировать им и выполнять слоговой анализ и синтез слов, состоящих из одного, двух, трёх слогов.</w:t>
      </w:r>
    </w:p>
    <w:p w14:paraId="221565D0" w14:textId="77777777" w:rsidR="006637C4" w:rsidRPr="006637C4" w:rsidRDefault="006637C4" w:rsidP="006637C4">
      <w:pPr>
        <w:spacing w:after="0" w:line="240" w:lineRule="auto"/>
        <w:rPr>
          <w:sz w:val="28"/>
          <w:szCs w:val="28"/>
        </w:rPr>
      </w:pPr>
    </w:p>
    <w:p w14:paraId="29EFA3D2" w14:textId="77777777" w:rsidR="006637C4" w:rsidRPr="006637C4" w:rsidRDefault="006637C4" w:rsidP="006637C4">
      <w:pPr>
        <w:spacing w:after="0" w:line="240" w:lineRule="auto"/>
        <w:rPr>
          <w:sz w:val="28"/>
          <w:szCs w:val="28"/>
        </w:rPr>
      </w:pPr>
      <w:r w:rsidRPr="006637C4">
        <w:rPr>
          <w:b/>
          <w:sz w:val="28"/>
          <w:szCs w:val="28"/>
        </w:rPr>
        <w:t>СОВЕРШЕНСТОВАНИЕ ФОНЕМАТИЧЕСКОГО ВОСПРИЯТИЯ, НАВЫКОВ ЗВУКОВОГО АНАЛИЗА И СИНТЕЗА:</w:t>
      </w:r>
    </w:p>
    <w:p w14:paraId="696C7F29" w14:textId="77777777" w:rsidR="006637C4" w:rsidRPr="006637C4" w:rsidRDefault="006637C4" w:rsidP="006637C4">
      <w:pPr>
        <w:spacing w:after="0" w:line="240" w:lineRule="auto"/>
        <w:rPr>
          <w:sz w:val="28"/>
          <w:szCs w:val="28"/>
        </w:rPr>
      </w:pPr>
      <w:r w:rsidRPr="006637C4">
        <w:rPr>
          <w:sz w:val="28"/>
          <w:szCs w:val="28"/>
        </w:rPr>
        <w:tab/>
        <w:t>Дальнейшее закрепление понятий «звук», «гласный звук», «согласный звук». «звонкий согласный звук», «глухой согласный звук», «твёрдый согласный звук», «мягкий согласный звук».</w:t>
      </w:r>
    </w:p>
    <w:p w14:paraId="025739DD" w14:textId="77777777" w:rsidR="006637C4" w:rsidRPr="006637C4" w:rsidRDefault="006637C4" w:rsidP="006637C4">
      <w:pPr>
        <w:spacing w:after="0" w:line="240" w:lineRule="auto"/>
        <w:rPr>
          <w:sz w:val="28"/>
          <w:szCs w:val="28"/>
        </w:rPr>
      </w:pPr>
      <w:r w:rsidRPr="006637C4">
        <w:rPr>
          <w:sz w:val="28"/>
          <w:szCs w:val="28"/>
        </w:rPr>
        <w:tab/>
        <w:t>Дальнейшее совершенствование умения различать гласные и согласные звуки.</w:t>
      </w:r>
    </w:p>
    <w:p w14:paraId="67539153" w14:textId="77777777" w:rsidR="006637C4" w:rsidRPr="006637C4" w:rsidRDefault="006637C4" w:rsidP="006637C4">
      <w:pPr>
        <w:shd w:val="clear" w:color="auto" w:fill="FFFFFF"/>
        <w:spacing w:after="0" w:line="240" w:lineRule="auto"/>
        <w:rPr>
          <w:sz w:val="28"/>
          <w:szCs w:val="28"/>
        </w:rPr>
      </w:pPr>
      <w:r w:rsidRPr="006637C4">
        <w:rPr>
          <w:sz w:val="28"/>
          <w:szCs w:val="28"/>
        </w:rPr>
        <w:tab/>
        <w:t>Знакомство со звуками П, Т, К, Ф, Х, С – С’, З – З’, Ц, Ш, Щ, Ж.</w:t>
      </w:r>
    </w:p>
    <w:p w14:paraId="0BFB0648" w14:textId="77777777" w:rsidR="006637C4" w:rsidRPr="006637C4" w:rsidRDefault="006637C4" w:rsidP="006637C4">
      <w:pPr>
        <w:spacing w:after="0" w:line="240" w:lineRule="auto"/>
        <w:ind w:firstLine="709"/>
        <w:rPr>
          <w:sz w:val="28"/>
          <w:szCs w:val="28"/>
        </w:rPr>
      </w:pPr>
      <w:r w:rsidRPr="006637C4">
        <w:rPr>
          <w:sz w:val="28"/>
          <w:szCs w:val="28"/>
        </w:rPr>
        <w:t>Сформировать представление о слогообразующей роли гласных звуков.</w:t>
      </w:r>
    </w:p>
    <w:p w14:paraId="382CBC91" w14:textId="77777777" w:rsidR="006637C4" w:rsidRPr="006637C4" w:rsidRDefault="006637C4" w:rsidP="006637C4">
      <w:pPr>
        <w:spacing w:after="0" w:line="240" w:lineRule="auto"/>
        <w:ind w:firstLine="709"/>
        <w:rPr>
          <w:sz w:val="28"/>
          <w:szCs w:val="28"/>
        </w:rPr>
      </w:pPr>
      <w:r w:rsidRPr="006637C4">
        <w:rPr>
          <w:sz w:val="28"/>
          <w:szCs w:val="28"/>
        </w:rPr>
        <w:t>Формирование умения различать на слух согласные звуки по признакам: глухость – звонкость; твёрдость – мягкость в ряду звуков, слогов и слов.</w:t>
      </w:r>
    </w:p>
    <w:p w14:paraId="274ADA4C"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навыка анализа и синтеза закрытых и открытых слогов, слов из трёх звуков.</w:t>
      </w:r>
    </w:p>
    <w:p w14:paraId="7DA5645B" w14:textId="77777777" w:rsidR="006637C4" w:rsidRPr="006637C4" w:rsidRDefault="006637C4" w:rsidP="006637C4">
      <w:pPr>
        <w:spacing w:after="0" w:line="240" w:lineRule="auto"/>
        <w:ind w:firstLine="709"/>
        <w:rPr>
          <w:sz w:val="28"/>
          <w:szCs w:val="28"/>
        </w:rPr>
      </w:pPr>
      <w:r w:rsidRPr="006637C4">
        <w:rPr>
          <w:sz w:val="28"/>
          <w:szCs w:val="28"/>
        </w:rPr>
        <w:t>Закрепление представления о букве и о том, чем звук отличается от буквы.</w:t>
      </w:r>
    </w:p>
    <w:p w14:paraId="4D07F397" w14:textId="77777777" w:rsidR="006637C4" w:rsidRPr="006637C4" w:rsidRDefault="006637C4" w:rsidP="003D049D">
      <w:pPr>
        <w:shd w:val="clear" w:color="auto" w:fill="FFFFFF"/>
        <w:spacing w:after="0" w:line="240" w:lineRule="auto"/>
        <w:ind w:firstLine="0"/>
        <w:jc w:val="center"/>
        <w:rPr>
          <w:b/>
          <w:sz w:val="28"/>
          <w:szCs w:val="28"/>
        </w:rPr>
      </w:pPr>
      <w:r w:rsidRPr="006637C4">
        <w:rPr>
          <w:b/>
          <w:spacing w:val="-1"/>
          <w:sz w:val="28"/>
          <w:szCs w:val="28"/>
        </w:rPr>
        <w:t>РАЗВИТИЕ СЛОВАРЯ:</w:t>
      </w:r>
    </w:p>
    <w:p w14:paraId="4518BD80" w14:textId="77777777" w:rsidR="006637C4" w:rsidRPr="006637C4" w:rsidRDefault="006637C4" w:rsidP="006637C4">
      <w:pPr>
        <w:spacing w:after="0" w:line="240" w:lineRule="auto"/>
        <w:ind w:firstLine="709"/>
        <w:rPr>
          <w:sz w:val="28"/>
          <w:szCs w:val="28"/>
        </w:rPr>
      </w:pPr>
      <w:r w:rsidRPr="006637C4">
        <w:rPr>
          <w:sz w:val="28"/>
          <w:szCs w:val="28"/>
        </w:rPr>
        <w:t>Расширение и уточнение словаря по лексическим темам второго периода: «Зима. Зимующие птицы», «Домашние животные зимой», «Дикие животные зимой», «Новый год», «Мебель», «Грузовой и пассажирский транспорт», «Профессии на транспорте», «Детский сад. Профессии», «Ателье. Закройщица», «Наша армия», «Стройка. Профессии строителей».</w:t>
      </w:r>
    </w:p>
    <w:p w14:paraId="612AA294" w14:textId="77777777" w:rsidR="006637C4" w:rsidRPr="006637C4" w:rsidRDefault="006637C4" w:rsidP="006637C4">
      <w:pPr>
        <w:spacing w:after="0" w:line="240" w:lineRule="auto"/>
        <w:ind w:firstLine="709"/>
        <w:rPr>
          <w:sz w:val="28"/>
          <w:szCs w:val="28"/>
        </w:rPr>
      </w:pPr>
      <w:r w:rsidRPr="006637C4">
        <w:rPr>
          <w:sz w:val="28"/>
          <w:szCs w:val="28"/>
        </w:rPr>
        <w:t>Формирование внимания к слову, более точному пониманию его значения; умения выбирать наиболее подходящие в данной ситуации слова.</w:t>
      </w:r>
    </w:p>
    <w:p w14:paraId="3BABE1C1" w14:textId="77777777" w:rsidR="006637C4" w:rsidRPr="006637C4" w:rsidRDefault="006637C4" w:rsidP="006637C4">
      <w:pPr>
        <w:spacing w:after="0" w:line="240" w:lineRule="auto"/>
        <w:ind w:firstLine="709"/>
        <w:rPr>
          <w:sz w:val="28"/>
          <w:szCs w:val="28"/>
        </w:rPr>
      </w:pPr>
      <w:r w:rsidRPr="006637C4">
        <w:rPr>
          <w:sz w:val="28"/>
          <w:szCs w:val="28"/>
        </w:rPr>
        <w:t>Дальнейшее обеспечение перехода от накопленных представлений и пассивного речевого запаса к активному использованию речевых средств.</w:t>
      </w:r>
    </w:p>
    <w:p w14:paraId="4C0088B9" w14:textId="77777777" w:rsidR="006637C4" w:rsidRPr="006637C4" w:rsidRDefault="006637C4" w:rsidP="006637C4">
      <w:pPr>
        <w:spacing w:after="0" w:line="240" w:lineRule="auto"/>
        <w:ind w:firstLine="709"/>
        <w:rPr>
          <w:sz w:val="28"/>
          <w:szCs w:val="28"/>
        </w:rPr>
      </w:pPr>
      <w:r w:rsidRPr="006637C4">
        <w:rPr>
          <w:sz w:val="28"/>
          <w:szCs w:val="28"/>
        </w:rPr>
        <w:t>Расширение объёма правильно произносимых существительных – названий предметов, объектов и их частей, названий природных явлений.</w:t>
      </w:r>
    </w:p>
    <w:p w14:paraId="4B89F25B" w14:textId="77777777" w:rsidR="006637C4" w:rsidRPr="006637C4" w:rsidRDefault="006637C4" w:rsidP="006637C4">
      <w:pPr>
        <w:spacing w:after="0" w:line="240" w:lineRule="auto"/>
        <w:ind w:firstLine="709"/>
        <w:rPr>
          <w:sz w:val="28"/>
          <w:szCs w:val="28"/>
        </w:rPr>
      </w:pPr>
      <w:r w:rsidRPr="006637C4">
        <w:rPr>
          <w:sz w:val="28"/>
          <w:szCs w:val="28"/>
        </w:rPr>
        <w:t>Развитие умения группировать предметы по признакам их соотнесённости и на этой основе совершенствование понимания обобщающего значения слов, формирование родовых и видовых обобщающих понятий.</w:t>
      </w:r>
    </w:p>
    <w:p w14:paraId="06235C09" w14:textId="77777777" w:rsidR="006637C4" w:rsidRPr="006637C4" w:rsidRDefault="006637C4" w:rsidP="006637C4">
      <w:pPr>
        <w:spacing w:after="0" w:line="240" w:lineRule="auto"/>
        <w:ind w:firstLine="709"/>
        <w:rPr>
          <w:sz w:val="28"/>
          <w:szCs w:val="28"/>
        </w:rPr>
      </w:pPr>
      <w:r w:rsidRPr="006637C4">
        <w:rPr>
          <w:sz w:val="28"/>
          <w:szCs w:val="28"/>
        </w:rPr>
        <w:t>Дальнейшее расширение глагольного словаря на основе работы по усвоению понимания приставочных глаголов, возвратных и невозвратных глаголов.</w:t>
      </w:r>
    </w:p>
    <w:p w14:paraId="158E89FB" w14:textId="77777777" w:rsidR="006637C4" w:rsidRPr="006637C4" w:rsidRDefault="006637C4" w:rsidP="006637C4">
      <w:pPr>
        <w:spacing w:after="0" w:line="240" w:lineRule="auto"/>
        <w:ind w:firstLine="709"/>
        <w:rPr>
          <w:sz w:val="28"/>
          <w:szCs w:val="28"/>
        </w:rPr>
      </w:pPr>
      <w:r w:rsidRPr="006637C4">
        <w:rPr>
          <w:sz w:val="28"/>
          <w:szCs w:val="28"/>
        </w:rPr>
        <w:t>Обогащение активного словаря притяжательными прилагательными и прилагательными с ласкательными суффиксами.</w:t>
      </w:r>
    </w:p>
    <w:p w14:paraId="18502B51" w14:textId="77777777" w:rsidR="006637C4" w:rsidRPr="006637C4" w:rsidRDefault="006637C4" w:rsidP="006637C4">
      <w:pPr>
        <w:spacing w:after="0" w:line="240" w:lineRule="auto"/>
        <w:ind w:firstLine="709"/>
        <w:rPr>
          <w:sz w:val="28"/>
          <w:szCs w:val="28"/>
        </w:rPr>
      </w:pPr>
      <w:r w:rsidRPr="006637C4">
        <w:rPr>
          <w:sz w:val="28"/>
          <w:szCs w:val="28"/>
        </w:rPr>
        <w:t>Обеспечение понимания и использование в речи слов-антонимов.</w:t>
      </w:r>
    </w:p>
    <w:p w14:paraId="569A80B1" w14:textId="77777777" w:rsidR="006637C4" w:rsidRPr="006637C4" w:rsidRDefault="006637C4" w:rsidP="006637C4">
      <w:pPr>
        <w:spacing w:after="0" w:line="240" w:lineRule="auto"/>
        <w:ind w:firstLine="709"/>
        <w:rPr>
          <w:sz w:val="28"/>
          <w:szCs w:val="28"/>
        </w:rPr>
      </w:pPr>
      <w:r w:rsidRPr="006637C4">
        <w:rPr>
          <w:sz w:val="28"/>
          <w:szCs w:val="28"/>
        </w:rPr>
        <w:t>Расширение понимания значения простых предлогов и активизация их в речи. Дифференциация простых предлогов (на – с, в – из, над – под) в речи.</w:t>
      </w:r>
    </w:p>
    <w:p w14:paraId="0047DDF9" w14:textId="77777777" w:rsidR="006637C4" w:rsidRPr="006637C4" w:rsidRDefault="006637C4" w:rsidP="006637C4">
      <w:pPr>
        <w:spacing w:after="0" w:line="240" w:lineRule="auto"/>
        <w:ind w:firstLine="709"/>
        <w:rPr>
          <w:sz w:val="28"/>
          <w:szCs w:val="28"/>
        </w:rPr>
      </w:pPr>
      <w:r w:rsidRPr="006637C4">
        <w:rPr>
          <w:sz w:val="28"/>
          <w:szCs w:val="28"/>
        </w:rPr>
        <w:t>Закрепление в экспрессивной речи введённых в неё ранее притяжательных местоимений, указательных наречий, количественных и порядковых числительных.</w:t>
      </w:r>
    </w:p>
    <w:p w14:paraId="601B3A80"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умения оперировать понятием «слово».</w:t>
      </w:r>
    </w:p>
    <w:p w14:paraId="0FA01E51" w14:textId="77777777" w:rsidR="006637C4" w:rsidRPr="006637C4" w:rsidRDefault="006637C4" w:rsidP="006637C4">
      <w:pPr>
        <w:shd w:val="clear" w:color="auto" w:fill="FFFFFF"/>
        <w:spacing w:after="0" w:line="240" w:lineRule="auto"/>
        <w:rPr>
          <w:b/>
          <w:spacing w:val="2"/>
          <w:sz w:val="28"/>
          <w:szCs w:val="28"/>
        </w:rPr>
      </w:pPr>
    </w:p>
    <w:p w14:paraId="0CB7B4D0" w14:textId="77777777" w:rsidR="006637C4" w:rsidRPr="006637C4" w:rsidRDefault="006637C4" w:rsidP="006637C4">
      <w:pPr>
        <w:shd w:val="clear" w:color="auto" w:fill="FFFFFF"/>
        <w:spacing w:after="0" w:line="240" w:lineRule="auto"/>
        <w:rPr>
          <w:b/>
          <w:spacing w:val="2"/>
          <w:sz w:val="28"/>
          <w:szCs w:val="28"/>
        </w:rPr>
      </w:pPr>
      <w:r w:rsidRPr="006637C4">
        <w:rPr>
          <w:b/>
          <w:spacing w:val="2"/>
          <w:sz w:val="28"/>
          <w:szCs w:val="28"/>
        </w:rPr>
        <w:t>ФОРМИРОВАНИЕ И СОВЕРШЕНСТВОВАНИЕ ГРАММАТИЧЕСКОГО СТРОЯ РЕЧИ:</w:t>
      </w:r>
    </w:p>
    <w:p w14:paraId="7EA0498E"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Дальнейшее обучение образованию и практическому использованию в активной речи форм единственного и множественного числа имён существительных, глаголов настоящего времени, глаголов прошедшего времени.</w:t>
      </w:r>
    </w:p>
    <w:p w14:paraId="6632BD0D"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образовывать и употреблять существительные в косвенных падежах без предлога и с некоторыми простыми предлогами.</w:t>
      </w:r>
    </w:p>
    <w:p w14:paraId="438B8E4A"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Дальнейшее совершенствование умения образовывать и использовать в экспрессивной речи существительные с уменьшительно-ласкательными суффиксами, прилагательных с уменьшительно-ласкательными суффиксами, глаголов с различными приставками.</w:t>
      </w:r>
    </w:p>
    <w:p w14:paraId="5BDE7C4E"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образования и использования в речи относительных и притяжательных  прилагательных.</w:t>
      </w:r>
    </w:p>
    <w:p w14:paraId="0153AADC"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пользоваться несклоняемыми существительными.</w:t>
      </w:r>
    </w:p>
    <w:p w14:paraId="01CE6A54"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согласования и использования в речи прилагательных и числительных с существительными в роде, числе и падеже.</w:t>
      </w:r>
    </w:p>
    <w:p w14:paraId="66D1D907" w14:textId="77777777" w:rsidR="006637C4" w:rsidRPr="006637C4" w:rsidRDefault="006637C4" w:rsidP="006637C4">
      <w:pPr>
        <w:shd w:val="clear" w:color="auto" w:fill="FFFFFF"/>
        <w:spacing w:after="0" w:line="240" w:lineRule="auto"/>
        <w:ind w:firstLine="708"/>
        <w:rPr>
          <w:sz w:val="28"/>
          <w:szCs w:val="28"/>
        </w:rPr>
      </w:pPr>
      <w:r w:rsidRPr="006637C4">
        <w:rPr>
          <w:spacing w:val="1"/>
          <w:sz w:val="28"/>
          <w:szCs w:val="28"/>
        </w:rPr>
        <w:t>Совершенствование навыка составления и распространения простых предложений с помощью определений.</w:t>
      </w:r>
    </w:p>
    <w:p w14:paraId="1B7FD5F2" w14:textId="77777777" w:rsidR="006637C4" w:rsidRPr="006637C4" w:rsidRDefault="006637C4" w:rsidP="006637C4">
      <w:pPr>
        <w:shd w:val="clear" w:color="auto" w:fill="FFFFFF"/>
        <w:spacing w:after="0" w:line="240" w:lineRule="auto"/>
        <w:rPr>
          <w:b/>
          <w:spacing w:val="-1"/>
          <w:sz w:val="28"/>
          <w:szCs w:val="28"/>
        </w:rPr>
      </w:pPr>
    </w:p>
    <w:p w14:paraId="123F5B77" w14:textId="77777777" w:rsidR="006637C4" w:rsidRPr="006637C4" w:rsidRDefault="006637C4" w:rsidP="006637C4">
      <w:pPr>
        <w:shd w:val="clear" w:color="auto" w:fill="FFFFFF"/>
        <w:spacing w:after="0" w:line="240" w:lineRule="auto"/>
        <w:rPr>
          <w:sz w:val="28"/>
          <w:szCs w:val="28"/>
        </w:rPr>
      </w:pPr>
      <w:r w:rsidRPr="006637C4">
        <w:rPr>
          <w:b/>
          <w:spacing w:val="-1"/>
          <w:sz w:val="28"/>
          <w:szCs w:val="28"/>
        </w:rPr>
        <w:t>РАЗВИТИЕ СВЯЗНОЙ РЕЧИ И РЕЧЕВОГО ОБЩЕНИЯ</w:t>
      </w:r>
    </w:p>
    <w:p w14:paraId="23A4A0B3"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умения вслушиваться в обращённую речь, понимать её содержание, слышать ошибки в чужой и своей речи.</w:t>
      </w:r>
    </w:p>
    <w:p w14:paraId="7DB5BCE7"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Дальнейшее совершенствовать умения отвечать на вопросы кратко и полно, задавать вопросы, вести диалог, занимать активную позицию в диалоге.</w:t>
      </w:r>
    </w:p>
    <w:p w14:paraId="401CEDDE"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14:paraId="30DE328B"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навыка пересказа хорошо знакомых сказок и коротких текстов со зрительной опорой и помощью педагога.</w:t>
      </w:r>
    </w:p>
    <w:p w14:paraId="5745D09E" w14:textId="77777777" w:rsidR="006637C4" w:rsidRPr="006637C4" w:rsidRDefault="006637C4" w:rsidP="006637C4">
      <w:pPr>
        <w:shd w:val="clear" w:color="auto" w:fill="FFFFFF"/>
        <w:tabs>
          <w:tab w:val="left" w:pos="461"/>
        </w:tabs>
        <w:spacing w:after="0" w:line="240" w:lineRule="auto"/>
        <w:rPr>
          <w:sz w:val="28"/>
          <w:szCs w:val="28"/>
        </w:rPr>
      </w:pPr>
      <w:r w:rsidRPr="006637C4">
        <w:rPr>
          <w:spacing w:val="1"/>
          <w:sz w:val="28"/>
          <w:szCs w:val="28"/>
        </w:rPr>
        <w:tab/>
      </w:r>
    </w:p>
    <w:p w14:paraId="2C611A3C" w14:textId="77777777" w:rsidR="006637C4" w:rsidRPr="006637C4" w:rsidRDefault="006637C4" w:rsidP="003D049D">
      <w:pPr>
        <w:spacing w:after="0" w:line="240" w:lineRule="auto"/>
        <w:ind w:firstLine="0"/>
        <w:jc w:val="center"/>
        <w:rPr>
          <w:rFonts w:eastAsia="Calibri"/>
          <w:b/>
          <w:sz w:val="28"/>
          <w:szCs w:val="28"/>
        </w:rPr>
      </w:pPr>
      <w:r w:rsidRPr="006637C4">
        <w:rPr>
          <w:rFonts w:eastAsia="Calibri"/>
          <w:b/>
          <w:sz w:val="28"/>
          <w:szCs w:val="28"/>
          <w:lang w:val="en-US"/>
        </w:rPr>
        <w:t>III</w:t>
      </w:r>
      <w:r w:rsidRPr="006637C4">
        <w:rPr>
          <w:rFonts w:eastAsia="Calibri"/>
          <w:b/>
          <w:sz w:val="28"/>
          <w:szCs w:val="28"/>
        </w:rPr>
        <w:t xml:space="preserve"> период работы</w:t>
      </w:r>
    </w:p>
    <w:p w14:paraId="24384BA9"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rPr>
        <w:t>(март, апрель, май, июнь)</w:t>
      </w:r>
    </w:p>
    <w:p w14:paraId="1EBB6066" w14:textId="77777777" w:rsidR="006637C4" w:rsidRPr="006637C4" w:rsidRDefault="006637C4" w:rsidP="006637C4">
      <w:pPr>
        <w:spacing w:after="0" w:line="240" w:lineRule="auto"/>
        <w:rPr>
          <w:rFonts w:eastAsia="Calibri"/>
          <w:b/>
          <w:sz w:val="28"/>
          <w:szCs w:val="28"/>
        </w:rPr>
      </w:pPr>
    </w:p>
    <w:p w14:paraId="156DDFE8" w14:textId="77777777" w:rsidR="006637C4" w:rsidRPr="006637C4" w:rsidRDefault="006637C4" w:rsidP="006637C4">
      <w:pPr>
        <w:spacing w:after="0" w:line="240" w:lineRule="auto"/>
        <w:rPr>
          <w:rFonts w:eastAsia="Calibri"/>
          <w:b/>
          <w:sz w:val="28"/>
          <w:szCs w:val="28"/>
        </w:rPr>
      </w:pPr>
      <w:r w:rsidRPr="006637C4">
        <w:rPr>
          <w:b/>
          <w:sz w:val="28"/>
          <w:szCs w:val="28"/>
        </w:rPr>
        <w:t>РАЗВИТИЕ ПРОСОДИЧЕСКОЙ СТОРОНЫ РЕЧИ:</w:t>
      </w:r>
    </w:p>
    <w:p w14:paraId="33337942" w14:textId="77777777" w:rsidR="006637C4" w:rsidRPr="006637C4" w:rsidRDefault="006637C4" w:rsidP="006637C4">
      <w:pPr>
        <w:spacing w:after="0" w:line="240" w:lineRule="auto"/>
        <w:ind w:firstLine="709"/>
        <w:rPr>
          <w:sz w:val="28"/>
          <w:szCs w:val="28"/>
        </w:rPr>
      </w:pPr>
      <w:r w:rsidRPr="006637C4">
        <w:rPr>
          <w:sz w:val="28"/>
          <w:szCs w:val="28"/>
        </w:rPr>
        <w:t>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14:paraId="58BFB8BC" w14:textId="77777777" w:rsidR="006637C4" w:rsidRPr="006637C4" w:rsidRDefault="006637C4" w:rsidP="006637C4">
      <w:pPr>
        <w:spacing w:after="0" w:line="240" w:lineRule="auto"/>
        <w:ind w:firstLine="709"/>
        <w:rPr>
          <w:sz w:val="28"/>
          <w:szCs w:val="28"/>
        </w:rPr>
      </w:pPr>
      <w:r w:rsidRPr="006637C4">
        <w:rPr>
          <w:sz w:val="28"/>
          <w:szCs w:val="28"/>
        </w:rPr>
        <w:t>Закрепление навыка мягкого голосоведения в свободной речевой деятельности.</w:t>
      </w:r>
    </w:p>
    <w:p w14:paraId="4E1EE361" w14:textId="77777777" w:rsidR="006637C4" w:rsidRPr="006637C4" w:rsidRDefault="006637C4" w:rsidP="006637C4">
      <w:pPr>
        <w:spacing w:after="0" w:line="240" w:lineRule="auto"/>
        <w:ind w:firstLine="709"/>
        <w:rPr>
          <w:sz w:val="28"/>
          <w:szCs w:val="28"/>
        </w:rPr>
      </w:pPr>
      <w:r w:rsidRPr="006637C4">
        <w:rPr>
          <w:sz w:val="28"/>
          <w:szCs w:val="28"/>
        </w:rPr>
        <w:t>Дальнейшее воспитание умеренного темпа речи в игровой и свободной речевой деятельности.</w:t>
      </w:r>
    </w:p>
    <w:p w14:paraId="1205ED56"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интонационной выразительности речи и качеств голоса (силы. Тембра. Способности к усилению и ослаблению) в инсценировках.Играх-драматизациях театрализованных играх, в другой игровой и свободной речевой деятельности.</w:t>
      </w:r>
    </w:p>
    <w:p w14:paraId="086EC1B4"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чёткости дикции на материале небольших стихотворных текстах с автоматизированными звуками.</w:t>
      </w:r>
    </w:p>
    <w:p w14:paraId="1C09D87B" w14:textId="77777777" w:rsidR="006637C4" w:rsidRPr="006637C4" w:rsidRDefault="006637C4" w:rsidP="006637C4">
      <w:pPr>
        <w:spacing w:after="0" w:line="240" w:lineRule="auto"/>
        <w:rPr>
          <w:b/>
          <w:sz w:val="28"/>
          <w:szCs w:val="28"/>
        </w:rPr>
      </w:pPr>
    </w:p>
    <w:p w14:paraId="40C2A21A" w14:textId="77777777" w:rsidR="006637C4" w:rsidRPr="006637C4" w:rsidRDefault="006637C4" w:rsidP="006637C4">
      <w:pPr>
        <w:spacing w:after="0" w:line="240" w:lineRule="auto"/>
        <w:rPr>
          <w:b/>
          <w:sz w:val="28"/>
          <w:szCs w:val="28"/>
        </w:rPr>
      </w:pPr>
      <w:r w:rsidRPr="006637C4">
        <w:rPr>
          <w:b/>
          <w:sz w:val="28"/>
          <w:szCs w:val="28"/>
        </w:rPr>
        <w:t>КОРРЕКЦИЯ ПРОИЗНОСИТЕЛЬНОЙ СТОРОНЫ РЕЧИ:</w:t>
      </w:r>
    </w:p>
    <w:p w14:paraId="05D19ADD" w14:textId="77777777" w:rsidR="006637C4" w:rsidRPr="006637C4" w:rsidRDefault="006637C4" w:rsidP="006637C4">
      <w:pPr>
        <w:spacing w:after="0" w:line="240" w:lineRule="auto"/>
        <w:ind w:firstLine="709"/>
        <w:rPr>
          <w:sz w:val="28"/>
          <w:szCs w:val="28"/>
        </w:rPr>
      </w:pPr>
      <w:r w:rsidRPr="006637C4">
        <w:rPr>
          <w:sz w:val="28"/>
          <w:szCs w:val="28"/>
        </w:rPr>
        <w:t>Дальнейшее закрепление правильного произношения поставленных звуков.</w:t>
      </w:r>
    </w:p>
    <w:p w14:paraId="552EB479" w14:textId="77777777" w:rsidR="006637C4" w:rsidRPr="006637C4" w:rsidRDefault="006637C4" w:rsidP="006637C4">
      <w:pPr>
        <w:spacing w:after="0" w:line="240" w:lineRule="auto"/>
        <w:ind w:firstLine="709"/>
        <w:rPr>
          <w:sz w:val="28"/>
          <w:szCs w:val="28"/>
        </w:rPr>
      </w:pPr>
      <w:r w:rsidRPr="006637C4">
        <w:rPr>
          <w:sz w:val="28"/>
          <w:szCs w:val="28"/>
        </w:rPr>
        <w:t>Активизация движений речевого аппарата, подготовка его к формированию правильной артикуляции отсутствующих или неправильно произносимых звуков.</w:t>
      </w:r>
    </w:p>
    <w:p w14:paraId="7BCE7BE4" w14:textId="77777777" w:rsidR="006637C4" w:rsidRPr="006637C4" w:rsidRDefault="006637C4" w:rsidP="006637C4">
      <w:pPr>
        <w:spacing w:after="0" w:line="240" w:lineRule="auto"/>
        <w:rPr>
          <w:b/>
          <w:sz w:val="28"/>
          <w:szCs w:val="28"/>
        </w:rPr>
      </w:pPr>
    </w:p>
    <w:p w14:paraId="3B73D649" w14:textId="77777777" w:rsidR="006637C4" w:rsidRPr="006637C4" w:rsidRDefault="006637C4" w:rsidP="006637C4">
      <w:pPr>
        <w:spacing w:after="0" w:line="240" w:lineRule="auto"/>
        <w:rPr>
          <w:b/>
          <w:sz w:val="28"/>
          <w:szCs w:val="28"/>
        </w:rPr>
      </w:pPr>
      <w:r w:rsidRPr="006637C4">
        <w:rPr>
          <w:b/>
          <w:sz w:val="28"/>
          <w:szCs w:val="28"/>
        </w:rPr>
        <w:t>РАБОТА НАД СЛОГОВОЙ СТРУКТУРОЙ СЛОВА:</w:t>
      </w:r>
    </w:p>
    <w:p w14:paraId="65F07D1E" w14:textId="77777777" w:rsidR="006637C4" w:rsidRPr="006637C4" w:rsidRDefault="006637C4" w:rsidP="006637C4">
      <w:pPr>
        <w:spacing w:after="0" w:line="240" w:lineRule="auto"/>
        <w:rPr>
          <w:sz w:val="28"/>
          <w:szCs w:val="28"/>
        </w:rPr>
      </w:pPr>
      <w:r w:rsidRPr="006637C4">
        <w:rPr>
          <w:sz w:val="28"/>
          <w:szCs w:val="28"/>
        </w:rPr>
        <w:t>(индивидуально на материале правильно произносимых данным ребенком звуков)</w:t>
      </w:r>
    </w:p>
    <w:p w14:paraId="55FCD67E" w14:textId="77777777" w:rsidR="006637C4" w:rsidRPr="006637C4" w:rsidRDefault="006637C4" w:rsidP="006637C4">
      <w:pPr>
        <w:spacing w:after="0" w:line="240" w:lineRule="auto"/>
        <w:ind w:firstLine="709"/>
        <w:rPr>
          <w:sz w:val="28"/>
          <w:szCs w:val="28"/>
        </w:rPr>
      </w:pPr>
      <w:r w:rsidRPr="006637C4">
        <w:rPr>
          <w:sz w:val="28"/>
          <w:szCs w:val="28"/>
        </w:rPr>
        <w:t>Обеспечение усвоения звукослоговой структуры трёхсложных слов со стечением согласных (сосулька, кактусы) и формирования навыка практического использования их в предложениях и коротких рассказах.</w:t>
      </w:r>
    </w:p>
    <w:p w14:paraId="5FBD7D82" w14:textId="77777777" w:rsidR="006637C4" w:rsidRPr="006637C4" w:rsidRDefault="006637C4" w:rsidP="006637C4">
      <w:pPr>
        <w:spacing w:after="0" w:line="240" w:lineRule="auto"/>
        <w:ind w:firstLine="709"/>
        <w:rPr>
          <w:sz w:val="28"/>
          <w:szCs w:val="28"/>
        </w:rPr>
      </w:pPr>
      <w:r w:rsidRPr="006637C4">
        <w:rPr>
          <w:sz w:val="28"/>
          <w:szCs w:val="28"/>
        </w:rPr>
        <w:t>Закрепление понятия «слог», умения оперировать им и выполнять слоговой анализ и синтез слов, состоящих из одного, двух, трёх слогов.</w:t>
      </w:r>
    </w:p>
    <w:p w14:paraId="0384C6FC" w14:textId="77777777" w:rsidR="006637C4" w:rsidRPr="006637C4" w:rsidRDefault="006637C4" w:rsidP="006637C4">
      <w:pPr>
        <w:spacing w:after="0" w:line="240" w:lineRule="auto"/>
        <w:rPr>
          <w:sz w:val="28"/>
          <w:szCs w:val="28"/>
        </w:rPr>
      </w:pPr>
    </w:p>
    <w:p w14:paraId="17D27476" w14:textId="77777777" w:rsidR="006637C4" w:rsidRPr="006637C4" w:rsidRDefault="006637C4" w:rsidP="006637C4">
      <w:pPr>
        <w:spacing w:after="0" w:line="240" w:lineRule="auto"/>
        <w:rPr>
          <w:sz w:val="28"/>
          <w:szCs w:val="28"/>
        </w:rPr>
      </w:pPr>
      <w:r w:rsidRPr="006637C4">
        <w:rPr>
          <w:b/>
          <w:sz w:val="28"/>
          <w:szCs w:val="28"/>
        </w:rPr>
        <w:t>СОВЕРШЕНСТОВАНИЕ ФОНЕМАТИЧЕСКОГО ВОСПРИЯТИЯ, НАВЫКОВ ЗВУКОВОГО АНАЛИЗА И СИНТЕЗА:</w:t>
      </w:r>
    </w:p>
    <w:p w14:paraId="7FCA8E35" w14:textId="77777777" w:rsidR="006637C4" w:rsidRPr="006637C4" w:rsidRDefault="006637C4" w:rsidP="006637C4">
      <w:pPr>
        <w:spacing w:after="0" w:line="240" w:lineRule="auto"/>
        <w:rPr>
          <w:sz w:val="28"/>
          <w:szCs w:val="28"/>
        </w:rPr>
      </w:pPr>
      <w:r w:rsidRPr="006637C4">
        <w:rPr>
          <w:sz w:val="28"/>
          <w:szCs w:val="28"/>
        </w:rPr>
        <w:tab/>
        <w:t>Дальнейшее закрепление понятий «звук», «гласный звук», «согласный звук». «звонкий согласный звук», «глухой согласный звук», «твёрдый согласный звук», «мягкий согласный звук».</w:t>
      </w:r>
    </w:p>
    <w:p w14:paraId="18BE8210" w14:textId="77777777" w:rsidR="006637C4" w:rsidRPr="006637C4" w:rsidRDefault="006637C4" w:rsidP="006637C4">
      <w:pPr>
        <w:spacing w:after="0" w:line="240" w:lineRule="auto"/>
        <w:ind w:firstLine="709"/>
        <w:rPr>
          <w:sz w:val="28"/>
          <w:szCs w:val="28"/>
        </w:rPr>
      </w:pPr>
      <w:r w:rsidRPr="006637C4">
        <w:rPr>
          <w:sz w:val="28"/>
          <w:szCs w:val="28"/>
        </w:rPr>
        <w:t>Закрепление представления о слогообразующей роли гласных звуков.</w:t>
      </w:r>
    </w:p>
    <w:p w14:paraId="5F906E8F" w14:textId="77777777" w:rsidR="006637C4" w:rsidRPr="006637C4" w:rsidRDefault="006637C4" w:rsidP="006637C4">
      <w:pPr>
        <w:spacing w:after="0" w:line="240" w:lineRule="auto"/>
        <w:rPr>
          <w:sz w:val="28"/>
          <w:szCs w:val="28"/>
        </w:rPr>
      </w:pPr>
      <w:r w:rsidRPr="006637C4">
        <w:rPr>
          <w:sz w:val="28"/>
          <w:szCs w:val="28"/>
        </w:rPr>
        <w:tab/>
        <w:t>Дальнейшее совершенствование умения различать гласные и согласные звуки.</w:t>
      </w:r>
    </w:p>
    <w:p w14:paraId="42EE607B" w14:textId="77777777" w:rsidR="006637C4" w:rsidRPr="006637C4" w:rsidRDefault="006637C4" w:rsidP="006637C4">
      <w:pPr>
        <w:widowControl w:val="0"/>
        <w:shd w:val="clear" w:color="auto" w:fill="FFFFFF"/>
        <w:tabs>
          <w:tab w:val="left" w:pos="341"/>
        </w:tabs>
        <w:spacing w:after="0" w:line="240" w:lineRule="auto"/>
        <w:rPr>
          <w:spacing w:val="-38"/>
          <w:sz w:val="28"/>
          <w:szCs w:val="28"/>
        </w:rPr>
      </w:pPr>
      <w:r w:rsidRPr="006637C4">
        <w:rPr>
          <w:sz w:val="28"/>
          <w:szCs w:val="28"/>
        </w:rPr>
        <w:tab/>
        <w:t xml:space="preserve">Знакомство со звуками </w:t>
      </w:r>
      <w:r w:rsidRPr="006637C4">
        <w:rPr>
          <w:spacing w:val="-1"/>
          <w:sz w:val="28"/>
          <w:szCs w:val="28"/>
        </w:rPr>
        <w:t>Щ, Ч, Й, Л – Л’, Р – Р’.</w:t>
      </w:r>
    </w:p>
    <w:p w14:paraId="4DF8242D" w14:textId="77777777" w:rsidR="006637C4" w:rsidRPr="006637C4" w:rsidRDefault="006637C4" w:rsidP="006637C4">
      <w:pPr>
        <w:spacing w:after="0" w:line="240" w:lineRule="auto"/>
        <w:ind w:firstLine="709"/>
        <w:rPr>
          <w:sz w:val="28"/>
          <w:szCs w:val="28"/>
        </w:rPr>
      </w:pPr>
      <w:r w:rsidRPr="006637C4">
        <w:rPr>
          <w:sz w:val="28"/>
          <w:szCs w:val="28"/>
        </w:rPr>
        <w:t>Формирование умения различать на слух согласные звуки по признакам: глухость – звонкость; твёрдость – мягкость в ряду звуков, слогов и слов.</w:t>
      </w:r>
    </w:p>
    <w:p w14:paraId="4390B5DA"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умения определять место звука в слове.</w:t>
      </w:r>
    </w:p>
    <w:p w14:paraId="219D4E6E"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умения подбирать слова на заданный звук, слов со звуком в определённой позиции.</w:t>
      </w:r>
    </w:p>
    <w:p w14:paraId="2AD68A75"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навыка анализа и синтеза закрытых и открытых слогов, слов из трёх звуков.</w:t>
      </w:r>
    </w:p>
    <w:p w14:paraId="038A82B3" w14:textId="77777777" w:rsidR="006637C4" w:rsidRPr="006637C4" w:rsidRDefault="006637C4" w:rsidP="006637C4">
      <w:pPr>
        <w:spacing w:after="0" w:line="240" w:lineRule="auto"/>
        <w:ind w:firstLine="709"/>
        <w:rPr>
          <w:sz w:val="28"/>
          <w:szCs w:val="28"/>
        </w:rPr>
      </w:pPr>
      <w:r w:rsidRPr="006637C4">
        <w:rPr>
          <w:sz w:val="28"/>
          <w:szCs w:val="28"/>
        </w:rPr>
        <w:t>Закрепление представления о букве и о том, чем звук отличается от буквы.</w:t>
      </w:r>
    </w:p>
    <w:p w14:paraId="73C4B87C" w14:textId="77777777" w:rsidR="006637C4" w:rsidRPr="006637C4" w:rsidRDefault="006637C4" w:rsidP="006637C4">
      <w:pPr>
        <w:shd w:val="clear" w:color="auto" w:fill="FFFFFF"/>
        <w:spacing w:after="0" w:line="240" w:lineRule="auto"/>
        <w:rPr>
          <w:b/>
          <w:spacing w:val="-1"/>
          <w:sz w:val="28"/>
          <w:szCs w:val="28"/>
        </w:rPr>
      </w:pPr>
    </w:p>
    <w:p w14:paraId="5CE6545F" w14:textId="77777777" w:rsidR="006637C4" w:rsidRPr="006637C4" w:rsidRDefault="006637C4" w:rsidP="006637C4">
      <w:pPr>
        <w:shd w:val="clear" w:color="auto" w:fill="FFFFFF"/>
        <w:spacing w:after="0" w:line="240" w:lineRule="auto"/>
        <w:rPr>
          <w:b/>
          <w:sz w:val="28"/>
          <w:szCs w:val="28"/>
        </w:rPr>
      </w:pPr>
      <w:r w:rsidRPr="006637C4">
        <w:rPr>
          <w:b/>
          <w:spacing w:val="-1"/>
          <w:sz w:val="28"/>
          <w:szCs w:val="28"/>
        </w:rPr>
        <w:t>РАЗВИТИЕ СЛОВАРЯ:</w:t>
      </w:r>
    </w:p>
    <w:p w14:paraId="0B3FACF0" w14:textId="77777777" w:rsidR="006637C4" w:rsidRPr="006637C4" w:rsidRDefault="006637C4" w:rsidP="006637C4">
      <w:pPr>
        <w:spacing w:after="0" w:line="240" w:lineRule="auto"/>
        <w:ind w:firstLine="709"/>
        <w:rPr>
          <w:sz w:val="28"/>
          <w:szCs w:val="28"/>
        </w:rPr>
      </w:pPr>
      <w:r w:rsidRPr="006637C4">
        <w:rPr>
          <w:sz w:val="28"/>
          <w:szCs w:val="28"/>
        </w:rPr>
        <w:t>Расширение и уточнение словаря по лексическим темам третьего периода: «Весна. Приметы весны. Мамин праздник», «Комнатные растения», «Пресноводные и аквариумные рыбы», «Наш город», «Весенние работы на селе», «Космос», «Откуда хлеб пришёл?», «Почта», «Правила дорожного движения», «Лето. Насекомые», «Лето. Цветы на лугу».</w:t>
      </w:r>
    </w:p>
    <w:p w14:paraId="24DA204C" w14:textId="77777777" w:rsidR="006637C4" w:rsidRPr="006637C4" w:rsidRDefault="006637C4" w:rsidP="006637C4">
      <w:pPr>
        <w:spacing w:after="0" w:line="240" w:lineRule="auto"/>
        <w:ind w:firstLine="709"/>
        <w:rPr>
          <w:sz w:val="28"/>
          <w:szCs w:val="28"/>
        </w:rPr>
      </w:pPr>
      <w:r w:rsidRPr="006637C4">
        <w:rPr>
          <w:sz w:val="28"/>
          <w:szCs w:val="28"/>
        </w:rPr>
        <w:t>Расширение понимания значения слова, его смысла, применительно к определённой ситуации и формирование на этой основе более прочных связей между образами.</w:t>
      </w:r>
    </w:p>
    <w:p w14:paraId="5F15C46C" w14:textId="77777777" w:rsidR="006637C4" w:rsidRPr="006637C4" w:rsidRDefault="006637C4" w:rsidP="006637C4">
      <w:pPr>
        <w:spacing w:after="0" w:line="240" w:lineRule="auto"/>
        <w:ind w:firstLine="709"/>
        <w:rPr>
          <w:sz w:val="28"/>
          <w:szCs w:val="28"/>
        </w:rPr>
      </w:pPr>
      <w:r w:rsidRPr="006637C4">
        <w:rPr>
          <w:sz w:val="28"/>
          <w:szCs w:val="28"/>
        </w:rPr>
        <w:t>Расширение объёма правильно произносимых существительных – названий предметов, объектов и их частей, названий природных явлений.</w:t>
      </w:r>
    </w:p>
    <w:p w14:paraId="611D41A4"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понимания обобщающего значения слов, продолжение работы по  формированию родовых и видовых обобщающих понятий.</w:t>
      </w:r>
    </w:p>
    <w:p w14:paraId="3A6C2BB0" w14:textId="77777777" w:rsidR="006637C4" w:rsidRPr="006637C4" w:rsidRDefault="006637C4" w:rsidP="006637C4">
      <w:pPr>
        <w:spacing w:after="0" w:line="240" w:lineRule="auto"/>
        <w:ind w:firstLine="709"/>
        <w:rPr>
          <w:sz w:val="28"/>
          <w:szCs w:val="28"/>
        </w:rPr>
      </w:pPr>
      <w:r w:rsidRPr="006637C4">
        <w:rPr>
          <w:sz w:val="28"/>
          <w:szCs w:val="28"/>
        </w:rPr>
        <w:t>Закрепление навыка употребления обиходных глаголов в рамках изучаемых лексических тем, приставочных глаголов.</w:t>
      </w:r>
    </w:p>
    <w:p w14:paraId="62D4C31F" w14:textId="77777777" w:rsidR="006637C4" w:rsidRPr="006637C4" w:rsidRDefault="006637C4" w:rsidP="006637C4">
      <w:pPr>
        <w:spacing w:after="0" w:line="240" w:lineRule="auto"/>
        <w:ind w:firstLine="709"/>
        <w:rPr>
          <w:sz w:val="28"/>
          <w:szCs w:val="28"/>
        </w:rPr>
      </w:pPr>
      <w:r w:rsidRPr="006637C4">
        <w:rPr>
          <w:sz w:val="28"/>
          <w:szCs w:val="28"/>
        </w:rPr>
        <w:t>Закрепление навыка употребления относительных и притяжательных прилагательных и прилагательных с уменьшительными суффиксами.</w:t>
      </w:r>
    </w:p>
    <w:p w14:paraId="174E6158" w14:textId="77777777" w:rsidR="006637C4" w:rsidRPr="006637C4" w:rsidRDefault="006637C4" w:rsidP="006637C4">
      <w:pPr>
        <w:spacing w:after="0" w:line="240" w:lineRule="auto"/>
        <w:ind w:firstLine="709"/>
        <w:rPr>
          <w:sz w:val="28"/>
          <w:szCs w:val="28"/>
        </w:rPr>
      </w:pPr>
      <w:r w:rsidRPr="006637C4">
        <w:rPr>
          <w:sz w:val="28"/>
          <w:szCs w:val="28"/>
        </w:rPr>
        <w:t>Обогащение экспрессивного словаря наиболее употребляемыми словами-антонимами.</w:t>
      </w:r>
    </w:p>
    <w:p w14:paraId="34F921B8" w14:textId="77777777" w:rsidR="006637C4" w:rsidRPr="006637C4" w:rsidRDefault="006637C4" w:rsidP="006637C4">
      <w:pPr>
        <w:spacing w:after="0" w:line="240" w:lineRule="auto"/>
        <w:ind w:firstLine="709"/>
        <w:rPr>
          <w:sz w:val="28"/>
          <w:szCs w:val="28"/>
        </w:rPr>
      </w:pPr>
      <w:r w:rsidRPr="006637C4">
        <w:rPr>
          <w:sz w:val="28"/>
          <w:szCs w:val="28"/>
        </w:rPr>
        <w:t>Формирование представлений о многозначности слов на основе усвоения устойчивых словосочетаний и речевых конструкций.</w:t>
      </w:r>
    </w:p>
    <w:p w14:paraId="548F64E3" w14:textId="77777777" w:rsidR="006637C4" w:rsidRPr="006637C4" w:rsidRDefault="006637C4" w:rsidP="006637C4">
      <w:pPr>
        <w:spacing w:after="0" w:line="240" w:lineRule="auto"/>
        <w:ind w:firstLine="709"/>
        <w:rPr>
          <w:sz w:val="28"/>
          <w:szCs w:val="28"/>
        </w:rPr>
      </w:pPr>
      <w:r w:rsidRPr="006637C4">
        <w:rPr>
          <w:sz w:val="28"/>
          <w:szCs w:val="28"/>
        </w:rPr>
        <w:t>Продолжение работы по уточнению понимания и расширение значений простых предлогов.</w:t>
      </w:r>
    </w:p>
    <w:p w14:paraId="1C1E3887" w14:textId="77777777" w:rsidR="006637C4" w:rsidRPr="006637C4" w:rsidRDefault="006637C4" w:rsidP="006637C4">
      <w:pPr>
        <w:spacing w:after="0" w:line="240" w:lineRule="auto"/>
        <w:ind w:firstLine="709"/>
        <w:rPr>
          <w:sz w:val="28"/>
          <w:szCs w:val="28"/>
        </w:rPr>
      </w:pPr>
      <w:r w:rsidRPr="006637C4">
        <w:rPr>
          <w:sz w:val="28"/>
          <w:szCs w:val="28"/>
        </w:rPr>
        <w:t>Активизация освоенных ранее других частей речи.</w:t>
      </w:r>
    </w:p>
    <w:p w14:paraId="4E6B4146" w14:textId="77777777" w:rsidR="006637C4" w:rsidRPr="006637C4" w:rsidRDefault="006637C4" w:rsidP="006637C4">
      <w:pPr>
        <w:shd w:val="clear" w:color="auto" w:fill="FFFFFF"/>
        <w:spacing w:after="0" w:line="240" w:lineRule="auto"/>
        <w:rPr>
          <w:b/>
          <w:spacing w:val="2"/>
          <w:sz w:val="28"/>
          <w:szCs w:val="28"/>
        </w:rPr>
      </w:pPr>
    </w:p>
    <w:p w14:paraId="03B3F70C" w14:textId="77777777" w:rsidR="006637C4" w:rsidRPr="006637C4" w:rsidRDefault="006637C4" w:rsidP="006637C4">
      <w:pPr>
        <w:shd w:val="clear" w:color="auto" w:fill="FFFFFF"/>
        <w:spacing w:after="0" w:line="240" w:lineRule="auto"/>
        <w:rPr>
          <w:b/>
          <w:spacing w:val="2"/>
          <w:sz w:val="28"/>
          <w:szCs w:val="28"/>
        </w:rPr>
      </w:pPr>
      <w:r w:rsidRPr="006637C4">
        <w:rPr>
          <w:b/>
          <w:spacing w:val="2"/>
          <w:sz w:val="28"/>
          <w:szCs w:val="28"/>
        </w:rPr>
        <w:t>ФОРМИРОВАНИЕ И СОВЕРШЕНСТВОВАНИЕ ГРАММАТИЧЕСКОГО СТРОЯ РЕЧИ:</w:t>
      </w:r>
    </w:p>
    <w:p w14:paraId="2A1927F4"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образовывать и употреблять предложно-падежные формы с существительными единственного и множественного числа.</w:t>
      </w:r>
    </w:p>
    <w:p w14:paraId="221E9602"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изменять по падежам, числам и родам имена прилагательные.</w:t>
      </w:r>
    </w:p>
    <w:p w14:paraId="0A6D8074"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Закрепление навыков образования и употребления глагольных форм.</w:t>
      </w:r>
    </w:p>
    <w:p w14:paraId="25E59EAF"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Закрепление навыков образования и употребления относительных прилагательных с продуктивными суффиксами –ов, -ев, -ан, -ян; притяжательных  прилагательных, прилагательных с ласкательными суффиксами.</w:t>
      </w:r>
    </w:p>
    <w:p w14:paraId="7505706B"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практического навыка согласования прилагательных с существительными в роде, числе и падеже и числительных с существительными в роде и числе в именительном падеже.</w:t>
      </w:r>
    </w:p>
    <w:p w14:paraId="6CB6B8B2"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употребления простых предлогов и отработка словосочетаний с ними.</w:t>
      </w:r>
    </w:p>
    <w:p w14:paraId="38D8805F"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составления простых распространённых предложений из 6 – 7 слов.</w:t>
      </w:r>
    </w:p>
    <w:p w14:paraId="64C19227"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Формирование навыка анализа простых предложений без предлога со зрительной опорой.</w:t>
      </w:r>
    </w:p>
    <w:p w14:paraId="7110D39B"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Обучение составлению сложносочинённых предложений.</w:t>
      </w:r>
    </w:p>
    <w:p w14:paraId="2D92E1AA"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 xml:space="preserve">Обучение составлению предложений с противительным союзом </w:t>
      </w:r>
      <w:r w:rsidRPr="006637C4">
        <w:rPr>
          <w:i/>
          <w:spacing w:val="1"/>
          <w:sz w:val="28"/>
          <w:szCs w:val="28"/>
        </w:rPr>
        <w:t>а.</w:t>
      </w:r>
    </w:p>
    <w:p w14:paraId="76E7F013" w14:textId="77777777" w:rsidR="006637C4" w:rsidRPr="006637C4" w:rsidRDefault="006637C4" w:rsidP="006637C4">
      <w:pPr>
        <w:shd w:val="clear" w:color="auto" w:fill="FFFFFF"/>
        <w:spacing w:after="0" w:line="240" w:lineRule="auto"/>
        <w:ind w:firstLine="708"/>
        <w:rPr>
          <w:sz w:val="28"/>
          <w:szCs w:val="28"/>
        </w:rPr>
      </w:pPr>
      <w:r w:rsidRPr="006637C4">
        <w:rPr>
          <w:sz w:val="28"/>
          <w:szCs w:val="28"/>
        </w:rPr>
        <w:t>Обучение составлению сложноподчинённых предложений.</w:t>
      </w:r>
    </w:p>
    <w:p w14:paraId="3AF20762" w14:textId="77777777" w:rsidR="006637C4" w:rsidRPr="006637C4" w:rsidRDefault="006637C4" w:rsidP="006637C4">
      <w:pPr>
        <w:shd w:val="clear" w:color="auto" w:fill="FFFFFF"/>
        <w:spacing w:after="0" w:line="240" w:lineRule="auto"/>
        <w:rPr>
          <w:b/>
          <w:spacing w:val="-1"/>
          <w:sz w:val="28"/>
          <w:szCs w:val="28"/>
        </w:rPr>
      </w:pPr>
    </w:p>
    <w:p w14:paraId="72120574" w14:textId="77777777" w:rsidR="006637C4" w:rsidRPr="006637C4" w:rsidRDefault="006637C4" w:rsidP="006637C4">
      <w:pPr>
        <w:shd w:val="clear" w:color="auto" w:fill="FFFFFF"/>
        <w:spacing w:after="0" w:line="240" w:lineRule="auto"/>
        <w:rPr>
          <w:sz w:val="28"/>
          <w:szCs w:val="28"/>
        </w:rPr>
      </w:pPr>
      <w:r w:rsidRPr="006637C4">
        <w:rPr>
          <w:b/>
          <w:spacing w:val="-1"/>
          <w:sz w:val="28"/>
          <w:szCs w:val="28"/>
        </w:rPr>
        <w:t>РАЗВИТИЕ СВЯЗНОЙ РЕЧИ И РЕЧЕВОГО ОБЩЕНИЯ</w:t>
      </w:r>
    </w:p>
    <w:p w14:paraId="38681E97"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p>
    <w:p w14:paraId="0D6A4C9E"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 xml:space="preserve">Дальнейшее совершенствование </w:t>
      </w:r>
      <w:r w:rsidR="003D049D" w:rsidRPr="006637C4">
        <w:rPr>
          <w:spacing w:val="1"/>
          <w:sz w:val="28"/>
          <w:szCs w:val="28"/>
        </w:rPr>
        <w:t>умения составлять</w:t>
      </w:r>
      <w:r w:rsidRPr="006637C4">
        <w:rPr>
          <w:spacing w:val="1"/>
          <w:sz w:val="28"/>
          <w:szCs w:val="28"/>
        </w:rPr>
        <w:t xml:space="preserve">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14:paraId="420A00FF"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навыка пересказа хорошо знакомых сказок и коротких текстов со зрительной опорой и помощью педагога.</w:t>
      </w:r>
    </w:p>
    <w:p w14:paraId="14D507F0"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Формирования умения понимать свои чувства и чувства других людей и рассказывать об этом.</w:t>
      </w:r>
    </w:p>
    <w:p w14:paraId="4B9E38BC" w14:textId="77777777" w:rsidR="006637C4" w:rsidRPr="006637C4" w:rsidRDefault="006637C4" w:rsidP="006637C4">
      <w:pPr>
        <w:shd w:val="clear" w:color="auto" w:fill="FFFFFF"/>
        <w:tabs>
          <w:tab w:val="left" w:pos="461"/>
        </w:tabs>
        <w:spacing w:after="0" w:line="240" w:lineRule="auto"/>
        <w:rPr>
          <w:spacing w:val="1"/>
          <w:sz w:val="28"/>
          <w:szCs w:val="28"/>
        </w:rPr>
        <w:sectPr w:rsidR="006637C4" w:rsidRPr="006637C4" w:rsidSect="00E2419F">
          <w:pgSz w:w="11906" w:h="16838"/>
          <w:pgMar w:top="851" w:right="851" w:bottom="851" w:left="1418" w:header="0" w:footer="709" w:gutter="0"/>
          <w:cols w:space="720"/>
          <w:formProt w:val="0"/>
          <w:docGrid w:linePitch="600" w:charSpace="-2049"/>
        </w:sectPr>
      </w:pPr>
    </w:p>
    <w:p w14:paraId="0FF36721" w14:textId="77777777" w:rsidR="003D049D" w:rsidRPr="003D049D" w:rsidRDefault="003D049D" w:rsidP="00395544">
      <w:pPr>
        <w:spacing w:after="0" w:line="240" w:lineRule="auto"/>
        <w:ind w:firstLine="0"/>
        <w:rPr>
          <w:rFonts w:eastAsia="Calibri"/>
          <w:b/>
          <w:sz w:val="32"/>
          <w:szCs w:val="32"/>
        </w:rPr>
      </w:pPr>
      <w:r w:rsidRPr="003D049D">
        <w:rPr>
          <w:rFonts w:eastAsia="Calibri"/>
          <w:b/>
          <w:sz w:val="32"/>
          <w:szCs w:val="32"/>
          <w:lang w:val="en-US"/>
        </w:rPr>
        <w:t>II</w:t>
      </w:r>
      <w:r w:rsidR="00340832">
        <w:rPr>
          <w:rFonts w:eastAsia="Calibri"/>
          <w:b/>
          <w:sz w:val="32"/>
          <w:szCs w:val="32"/>
        </w:rPr>
        <w:t>.6</w:t>
      </w:r>
      <w:r w:rsidRPr="003D049D">
        <w:rPr>
          <w:rFonts w:eastAsia="Calibri"/>
          <w:b/>
          <w:sz w:val="32"/>
          <w:szCs w:val="32"/>
        </w:rPr>
        <w:t>.2. Задачи и содержание</w:t>
      </w:r>
      <w:r>
        <w:rPr>
          <w:rFonts w:eastAsia="Calibri"/>
          <w:b/>
          <w:sz w:val="32"/>
          <w:szCs w:val="32"/>
        </w:rPr>
        <w:t xml:space="preserve"> коррекционно-развивающей </w:t>
      </w:r>
      <w:r w:rsidRPr="003D049D">
        <w:rPr>
          <w:rFonts w:eastAsia="Calibri"/>
          <w:b/>
          <w:sz w:val="32"/>
          <w:szCs w:val="32"/>
        </w:rPr>
        <w:t>работы.</w:t>
      </w:r>
    </w:p>
    <w:p w14:paraId="07C826DF" w14:textId="77777777" w:rsidR="00395544" w:rsidRDefault="00395544" w:rsidP="003D049D">
      <w:pPr>
        <w:spacing w:after="0" w:line="240" w:lineRule="auto"/>
        <w:jc w:val="center"/>
        <w:rPr>
          <w:rFonts w:eastAsia="Calibri"/>
          <w:b/>
          <w:sz w:val="28"/>
          <w:szCs w:val="28"/>
        </w:rPr>
      </w:pPr>
    </w:p>
    <w:p w14:paraId="2487F03C" w14:textId="77777777" w:rsidR="003D049D" w:rsidRPr="003D049D" w:rsidRDefault="003D049D" w:rsidP="003D049D">
      <w:pPr>
        <w:spacing w:after="0" w:line="240" w:lineRule="auto"/>
        <w:jc w:val="center"/>
        <w:rPr>
          <w:rFonts w:eastAsia="Calibri"/>
          <w:b/>
          <w:sz w:val="28"/>
          <w:szCs w:val="28"/>
        </w:rPr>
      </w:pPr>
      <w:r w:rsidRPr="003D049D">
        <w:rPr>
          <w:rFonts w:eastAsia="Calibri"/>
          <w:b/>
          <w:sz w:val="28"/>
          <w:szCs w:val="28"/>
        </w:rPr>
        <w:t>Подготовительная группа.</w:t>
      </w:r>
    </w:p>
    <w:p w14:paraId="0E18029E" w14:textId="77777777" w:rsidR="003D049D" w:rsidRPr="003D049D" w:rsidRDefault="003D049D" w:rsidP="003D049D">
      <w:pPr>
        <w:spacing w:after="0" w:line="240" w:lineRule="auto"/>
        <w:jc w:val="center"/>
        <w:rPr>
          <w:rFonts w:eastAsia="Calibri"/>
          <w:b/>
          <w:sz w:val="28"/>
          <w:szCs w:val="28"/>
        </w:rPr>
      </w:pPr>
    </w:p>
    <w:p w14:paraId="4A29328D" w14:textId="77777777" w:rsidR="003D049D" w:rsidRPr="003D049D" w:rsidRDefault="003D049D" w:rsidP="003D049D">
      <w:pPr>
        <w:spacing w:after="0" w:line="240" w:lineRule="auto"/>
        <w:jc w:val="center"/>
        <w:rPr>
          <w:rFonts w:eastAsia="Calibri"/>
          <w:b/>
          <w:sz w:val="28"/>
          <w:szCs w:val="28"/>
        </w:rPr>
      </w:pPr>
      <w:r w:rsidRPr="003D049D">
        <w:rPr>
          <w:b/>
          <w:sz w:val="28"/>
          <w:szCs w:val="28"/>
        </w:rPr>
        <w:t>РАЗВИТИЕ ПРОСОДИЧЕСКОЙ СТОРОНЫ РЕЧИ:</w:t>
      </w:r>
    </w:p>
    <w:p w14:paraId="29852C2E" w14:textId="77777777" w:rsidR="003D049D" w:rsidRPr="003D049D" w:rsidRDefault="003D049D" w:rsidP="003D049D">
      <w:pPr>
        <w:spacing w:after="0" w:line="240" w:lineRule="auto"/>
        <w:ind w:firstLine="709"/>
        <w:rPr>
          <w:sz w:val="28"/>
          <w:szCs w:val="28"/>
        </w:rPr>
      </w:pPr>
      <w:r w:rsidRPr="003D049D">
        <w:rPr>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14:paraId="74FCBC32" w14:textId="77777777" w:rsidR="003D049D" w:rsidRPr="003D049D" w:rsidRDefault="003D049D" w:rsidP="003D049D">
      <w:pPr>
        <w:spacing w:after="0" w:line="240" w:lineRule="auto"/>
        <w:ind w:firstLine="709"/>
        <w:rPr>
          <w:sz w:val="28"/>
          <w:szCs w:val="28"/>
        </w:rPr>
      </w:pPr>
      <w:r w:rsidRPr="003D049D">
        <w:rPr>
          <w:sz w:val="28"/>
          <w:szCs w:val="28"/>
        </w:rPr>
        <w:t>Учить детей произвольно изменять силу голоса: говорить тише, громче,  умеренно громко, тихо, шёпотом.</w:t>
      </w:r>
    </w:p>
    <w:p w14:paraId="1ECCC20D" w14:textId="77777777" w:rsidR="003D049D" w:rsidRPr="003D049D" w:rsidRDefault="003D049D" w:rsidP="003D049D">
      <w:pPr>
        <w:spacing w:after="0" w:line="240" w:lineRule="auto"/>
        <w:ind w:firstLine="709"/>
        <w:rPr>
          <w:sz w:val="28"/>
          <w:szCs w:val="28"/>
        </w:rPr>
      </w:pPr>
      <w:r w:rsidRPr="003D049D">
        <w:rPr>
          <w:sz w:val="28"/>
          <w:szCs w:val="28"/>
        </w:rPr>
        <w:t>Развивать тембровую окраску, совершенствовать умение изменять высоту тона в играх.</w:t>
      </w:r>
    </w:p>
    <w:p w14:paraId="303D382D" w14:textId="77777777" w:rsidR="003D049D" w:rsidRPr="003D049D" w:rsidRDefault="003D049D" w:rsidP="003D049D">
      <w:pPr>
        <w:spacing w:after="0" w:line="240" w:lineRule="auto"/>
        <w:ind w:firstLine="709"/>
        <w:rPr>
          <w:sz w:val="28"/>
          <w:szCs w:val="28"/>
        </w:rPr>
      </w:pPr>
      <w:r w:rsidRPr="003D049D">
        <w:rPr>
          <w:sz w:val="28"/>
          <w:szCs w:val="28"/>
        </w:rPr>
        <w:t>Учить говорить в спокойном темпе.</w:t>
      </w:r>
    </w:p>
    <w:p w14:paraId="37A0ECD1" w14:textId="77777777" w:rsidR="003D049D" w:rsidRPr="003D049D" w:rsidRDefault="003D049D" w:rsidP="003D049D">
      <w:pPr>
        <w:spacing w:after="0" w:line="240" w:lineRule="auto"/>
        <w:ind w:firstLine="709"/>
        <w:rPr>
          <w:sz w:val="28"/>
          <w:szCs w:val="28"/>
        </w:rPr>
      </w:pPr>
      <w:r w:rsidRPr="003D049D">
        <w:rPr>
          <w:sz w:val="28"/>
          <w:szCs w:val="28"/>
        </w:rPr>
        <w:t xml:space="preserve">Продолжать работу над чёткостью дикции, интонационной выразительностью. </w:t>
      </w:r>
    </w:p>
    <w:p w14:paraId="33A9D8EE" w14:textId="77777777" w:rsidR="003D049D" w:rsidRPr="003D049D" w:rsidRDefault="003D049D" w:rsidP="003D049D">
      <w:pPr>
        <w:spacing w:after="0" w:line="240" w:lineRule="auto"/>
        <w:jc w:val="center"/>
        <w:rPr>
          <w:b/>
          <w:sz w:val="28"/>
          <w:szCs w:val="28"/>
        </w:rPr>
      </w:pPr>
    </w:p>
    <w:p w14:paraId="15F3F57C" w14:textId="77777777" w:rsidR="003D049D" w:rsidRPr="003D049D" w:rsidRDefault="003D049D" w:rsidP="003D049D">
      <w:pPr>
        <w:spacing w:after="0" w:line="240" w:lineRule="auto"/>
        <w:jc w:val="center"/>
        <w:rPr>
          <w:b/>
          <w:sz w:val="28"/>
          <w:szCs w:val="28"/>
        </w:rPr>
      </w:pPr>
      <w:r w:rsidRPr="003D049D">
        <w:rPr>
          <w:b/>
          <w:sz w:val="28"/>
          <w:szCs w:val="28"/>
        </w:rPr>
        <w:t>КОРРЕКЦИЯ ПРОИЗНОСИТЕЛЬНОЙ СТОРОНЫ РЕЧИ:</w:t>
      </w:r>
    </w:p>
    <w:p w14:paraId="4B1D536A" w14:textId="77777777" w:rsidR="003D049D" w:rsidRPr="003D049D" w:rsidRDefault="003D049D" w:rsidP="003D049D">
      <w:pPr>
        <w:spacing w:after="0" w:line="240" w:lineRule="auto"/>
        <w:ind w:firstLine="0"/>
        <w:rPr>
          <w:sz w:val="28"/>
          <w:szCs w:val="28"/>
        </w:rPr>
      </w:pPr>
      <w:r w:rsidRPr="003D049D">
        <w:rPr>
          <w:sz w:val="28"/>
          <w:szCs w:val="28"/>
        </w:rPr>
        <w:t>Активизировать и совершенствовать движения речевого аппарата.</w:t>
      </w:r>
    </w:p>
    <w:p w14:paraId="3F15DA48" w14:textId="77777777" w:rsidR="003D049D" w:rsidRPr="003D049D" w:rsidRDefault="003D049D" w:rsidP="003D049D">
      <w:pPr>
        <w:spacing w:after="0" w:line="240" w:lineRule="auto"/>
        <w:ind w:firstLine="0"/>
        <w:rPr>
          <w:sz w:val="28"/>
          <w:szCs w:val="28"/>
        </w:rPr>
      </w:pPr>
      <w:r w:rsidRPr="003D049D">
        <w:rPr>
          <w:sz w:val="28"/>
          <w:szCs w:val="28"/>
        </w:rPr>
        <w:tab/>
        <w:t>Постановка и первоначальное закрепление неправильно произносимых и отсутствующих в произношении звуков (индивидуальная работа).</w:t>
      </w:r>
    </w:p>
    <w:p w14:paraId="4463CEA7" w14:textId="77777777" w:rsidR="003D049D" w:rsidRPr="003D049D" w:rsidRDefault="003D049D" w:rsidP="003D049D">
      <w:pPr>
        <w:spacing w:after="0" w:line="240" w:lineRule="auto"/>
        <w:ind w:firstLine="0"/>
        <w:rPr>
          <w:b/>
          <w:sz w:val="28"/>
          <w:szCs w:val="28"/>
        </w:rPr>
      </w:pPr>
    </w:p>
    <w:p w14:paraId="43FBB5FC" w14:textId="77777777" w:rsidR="003D049D" w:rsidRPr="003D049D" w:rsidRDefault="003D049D" w:rsidP="003D049D">
      <w:pPr>
        <w:spacing w:after="0" w:line="240" w:lineRule="auto"/>
        <w:jc w:val="center"/>
        <w:rPr>
          <w:b/>
          <w:sz w:val="28"/>
          <w:szCs w:val="28"/>
        </w:rPr>
      </w:pPr>
      <w:r w:rsidRPr="003D049D">
        <w:rPr>
          <w:b/>
          <w:sz w:val="28"/>
          <w:szCs w:val="28"/>
        </w:rPr>
        <w:t>РАБОТА НАД СЛОГОВОЙ СТРУКТУРОЙ СЛОВА:</w:t>
      </w:r>
    </w:p>
    <w:p w14:paraId="2A814BCE" w14:textId="77777777" w:rsidR="003D049D" w:rsidRPr="003D049D" w:rsidRDefault="003D049D" w:rsidP="003D049D">
      <w:pPr>
        <w:spacing w:after="0" w:line="240" w:lineRule="auto"/>
        <w:rPr>
          <w:sz w:val="28"/>
          <w:szCs w:val="28"/>
        </w:rPr>
      </w:pPr>
      <w:r w:rsidRPr="003D049D">
        <w:rPr>
          <w:sz w:val="28"/>
          <w:szCs w:val="28"/>
        </w:rPr>
        <w:t>(индивидуально на материале правильно произносимых данным ребенком звуков)</w:t>
      </w:r>
    </w:p>
    <w:p w14:paraId="3D45EDB6" w14:textId="77777777" w:rsidR="003D049D" w:rsidRPr="003D049D" w:rsidRDefault="003D049D" w:rsidP="003D049D">
      <w:pPr>
        <w:spacing w:after="0" w:line="240" w:lineRule="auto"/>
        <w:ind w:firstLine="709"/>
        <w:rPr>
          <w:sz w:val="28"/>
          <w:szCs w:val="28"/>
        </w:rPr>
      </w:pPr>
      <w:r w:rsidRPr="003D049D">
        <w:rPr>
          <w:sz w:val="28"/>
          <w:szCs w:val="28"/>
        </w:rPr>
        <w:t>Продолжить работу над трёхсложными словами со стечением согласных и закрытыми слогами (абрикос, апельсин) и введением их в предложения.</w:t>
      </w:r>
    </w:p>
    <w:p w14:paraId="3EBD2AB8" w14:textId="77777777" w:rsidR="003D049D" w:rsidRPr="003D049D" w:rsidRDefault="003D049D" w:rsidP="003D049D">
      <w:pPr>
        <w:spacing w:after="0" w:line="240" w:lineRule="auto"/>
        <w:ind w:firstLine="709"/>
        <w:rPr>
          <w:sz w:val="28"/>
          <w:szCs w:val="28"/>
        </w:rPr>
      </w:pPr>
      <w:r w:rsidRPr="003D049D">
        <w:rPr>
          <w:sz w:val="28"/>
          <w:szCs w:val="28"/>
        </w:rPr>
        <w:t>Работать над односложными словами со стечением согласных в начале и в конце слов (слон, мост), над двусложными словами с двумя стечениями согласных (планка) и введением их в предложения.</w:t>
      </w:r>
    </w:p>
    <w:p w14:paraId="7A1CB93F" w14:textId="77777777" w:rsidR="003D049D" w:rsidRPr="003D049D" w:rsidRDefault="003D049D" w:rsidP="003D049D">
      <w:pPr>
        <w:spacing w:after="0" w:line="240" w:lineRule="auto"/>
        <w:ind w:firstLine="709"/>
        <w:rPr>
          <w:sz w:val="28"/>
          <w:szCs w:val="28"/>
        </w:rPr>
      </w:pPr>
      <w:r w:rsidRPr="003D049D">
        <w:rPr>
          <w:sz w:val="28"/>
          <w:szCs w:val="28"/>
        </w:rPr>
        <w:t>Работать надтрёх-, четырёх- и пятисложными словами со сложной звукослоговой структурой (динозавр, градусник) и введением их в предложения.</w:t>
      </w:r>
    </w:p>
    <w:p w14:paraId="3AFB8F03" w14:textId="77777777" w:rsidR="003D049D" w:rsidRPr="003D049D" w:rsidRDefault="003D049D" w:rsidP="003D049D">
      <w:pPr>
        <w:spacing w:after="0" w:line="240" w:lineRule="auto"/>
        <w:ind w:firstLine="709"/>
        <w:rPr>
          <w:sz w:val="28"/>
          <w:szCs w:val="28"/>
        </w:rPr>
      </w:pPr>
      <w:r w:rsidRPr="003D049D">
        <w:rPr>
          <w:sz w:val="28"/>
          <w:szCs w:val="28"/>
        </w:rPr>
        <w:t>Закрепить навыки слогового анализа и синтеза слов, состоящих из 1, 2, 3 слогов.</w:t>
      </w:r>
    </w:p>
    <w:p w14:paraId="5FAA39EF" w14:textId="77777777" w:rsidR="003D049D" w:rsidRPr="003D049D" w:rsidRDefault="003D049D" w:rsidP="003D049D">
      <w:pPr>
        <w:spacing w:after="0" w:line="240" w:lineRule="auto"/>
        <w:ind w:firstLine="0"/>
        <w:jc w:val="center"/>
        <w:rPr>
          <w:sz w:val="28"/>
          <w:szCs w:val="28"/>
        </w:rPr>
      </w:pPr>
      <w:r w:rsidRPr="003D049D">
        <w:rPr>
          <w:b/>
          <w:sz w:val="28"/>
          <w:szCs w:val="28"/>
        </w:rPr>
        <w:t>СОВЕРШЕНСТОВАНИЕ ФОНЕМАТИЧЕСКОГО ВОСПРИЯТИЯ, НАВЫКОВ ЗВУКОВОГО АНАЛИЗА И СИНТЕЗА:</w:t>
      </w:r>
    </w:p>
    <w:p w14:paraId="207D697B" w14:textId="77777777" w:rsidR="003D049D" w:rsidRPr="003D049D" w:rsidRDefault="003D049D" w:rsidP="003D049D">
      <w:pPr>
        <w:spacing w:after="0" w:line="240" w:lineRule="auto"/>
        <w:rPr>
          <w:sz w:val="28"/>
          <w:szCs w:val="28"/>
        </w:rPr>
      </w:pPr>
      <w:r w:rsidRPr="003D049D">
        <w:rPr>
          <w:sz w:val="28"/>
          <w:szCs w:val="28"/>
        </w:rPr>
        <w:tab/>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14:paraId="06445D7E" w14:textId="77777777" w:rsidR="003D049D" w:rsidRPr="003D049D" w:rsidRDefault="003D049D" w:rsidP="003D049D">
      <w:pPr>
        <w:spacing w:after="0" w:line="240" w:lineRule="auto"/>
        <w:rPr>
          <w:sz w:val="28"/>
          <w:szCs w:val="28"/>
        </w:rPr>
      </w:pPr>
      <w:r w:rsidRPr="003D049D">
        <w:rPr>
          <w:sz w:val="28"/>
          <w:szCs w:val="28"/>
        </w:rPr>
        <w:tab/>
        <w:t>Закрепить представления о твёрдости – мягкости, глухости – звонкости согласных звуков. Упражнять в дифференциации согласных звуков по акустическим признакам и по месту образованию.</w:t>
      </w:r>
    </w:p>
    <w:p w14:paraId="07C35B08" w14:textId="77777777" w:rsidR="003D049D" w:rsidRPr="003D049D" w:rsidRDefault="003D049D" w:rsidP="003D049D">
      <w:pPr>
        <w:spacing w:after="0" w:line="240" w:lineRule="auto"/>
        <w:rPr>
          <w:sz w:val="28"/>
          <w:szCs w:val="28"/>
        </w:rPr>
      </w:pPr>
      <w:r w:rsidRPr="003D049D">
        <w:rPr>
          <w:sz w:val="28"/>
          <w:szCs w:val="28"/>
        </w:rPr>
        <w:tab/>
        <w:t>Совершенствовать навыки звукового анализа и синтеза слов из 3 – 5 звуков.</w:t>
      </w:r>
    </w:p>
    <w:p w14:paraId="6C87F47B" w14:textId="77777777" w:rsidR="003D049D" w:rsidRPr="003D049D" w:rsidRDefault="003D049D" w:rsidP="003D049D">
      <w:pPr>
        <w:spacing w:after="0" w:line="240" w:lineRule="auto"/>
        <w:rPr>
          <w:sz w:val="28"/>
          <w:szCs w:val="28"/>
        </w:rPr>
      </w:pPr>
      <w:r w:rsidRPr="003D049D">
        <w:rPr>
          <w:sz w:val="28"/>
          <w:szCs w:val="28"/>
        </w:rPr>
        <w:tab/>
        <w:t>Развивать навыки выкладывания букв из палочек, кубиков, мозаики, «печатания», лепки их из пластилина.</w:t>
      </w:r>
    </w:p>
    <w:p w14:paraId="36BB03D4" w14:textId="77777777" w:rsidR="003D049D" w:rsidRPr="003D049D" w:rsidRDefault="003D049D" w:rsidP="003D049D">
      <w:pPr>
        <w:spacing w:after="0" w:line="240" w:lineRule="auto"/>
        <w:rPr>
          <w:sz w:val="28"/>
          <w:szCs w:val="28"/>
        </w:rPr>
      </w:pPr>
      <w:r w:rsidRPr="003D049D">
        <w:rPr>
          <w:sz w:val="28"/>
          <w:szCs w:val="28"/>
        </w:rPr>
        <w:tab/>
        <w:t>Закрепить умение трансформировать буквы, различать правильно и неправильно напечатанные буквы, «допечатывать»  незаконченные буквы.</w:t>
      </w:r>
    </w:p>
    <w:p w14:paraId="3F8E9A48" w14:textId="77777777" w:rsidR="003D049D" w:rsidRPr="003D049D" w:rsidRDefault="003D049D" w:rsidP="003D049D">
      <w:pPr>
        <w:spacing w:after="0" w:line="240" w:lineRule="auto"/>
        <w:rPr>
          <w:sz w:val="28"/>
          <w:szCs w:val="28"/>
        </w:rPr>
      </w:pPr>
      <w:r w:rsidRPr="003D049D">
        <w:rPr>
          <w:sz w:val="28"/>
          <w:szCs w:val="28"/>
        </w:rPr>
        <w:t>Познакомить детей с некоторыми правилами правописания (написание ШИ – ЖИ с буквой И, ЧА – ЩА с буквой А, ЧУ – ЩУ с буквой У).</w:t>
      </w:r>
    </w:p>
    <w:p w14:paraId="5CC193D2" w14:textId="77777777" w:rsidR="003D049D" w:rsidRPr="003D049D" w:rsidRDefault="003D049D" w:rsidP="003D049D">
      <w:pPr>
        <w:spacing w:after="0" w:line="240" w:lineRule="auto"/>
        <w:rPr>
          <w:sz w:val="28"/>
          <w:szCs w:val="28"/>
        </w:rPr>
      </w:pPr>
      <w:r w:rsidRPr="003D049D">
        <w:rPr>
          <w:sz w:val="28"/>
          <w:szCs w:val="28"/>
        </w:rPr>
        <w:tab/>
        <w:t>Научить разгадывать ребусы, решать кроссворды, читать изографы.</w:t>
      </w:r>
    </w:p>
    <w:p w14:paraId="0950CD10" w14:textId="77777777" w:rsidR="003D049D" w:rsidRPr="003D049D" w:rsidRDefault="003D049D" w:rsidP="003D049D">
      <w:pPr>
        <w:spacing w:after="0" w:line="240" w:lineRule="auto"/>
        <w:rPr>
          <w:b/>
          <w:spacing w:val="-1"/>
          <w:sz w:val="28"/>
          <w:szCs w:val="28"/>
        </w:rPr>
      </w:pPr>
    </w:p>
    <w:p w14:paraId="7BD79642" w14:textId="77777777" w:rsidR="003D049D" w:rsidRPr="003D049D" w:rsidRDefault="003D049D" w:rsidP="003D049D">
      <w:pPr>
        <w:spacing w:after="0" w:line="240" w:lineRule="auto"/>
        <w:jc w:val="center"/>
        <w:rPr>
          <w:b/>
          <w:sz w:val="28"/>
          <w:szCs w:val="28"/>
        </w:rPr>
      </w:pPr>
      <w:r w:rsidRPr="003D049D">
        <w:rPr>
          <w:b/>
          <w:spacing w:val="-1"/>
          <w:sz w:val="28"/>
          <w:szCs w:val="28"/>
        </w:rPr>
        <w:t>РАЗВИТИЕ СЛОВАРЯ:</w:t>
      </w:r>
    </w:p>
    <w:p w14:paraId="18AC4BB4" w14:textId="77777777" w:rsidR="003D049D" w:rsidRPr="003D049D" w:rsidRDefault="003D049D" w:rsidP="003D049D">
      <w:pPr>
        <w:spacing w:after="0" w:line="240" w:lineRule="auto"/>
        <w:ind w:firstLine="709"/>
        <w:rPr>
          <w:sz w:val="28"/>
          <w:szCs w:val="28"/>
        </w:rPr>
      </w:pPr>
      <w:r w:rsidRPr="003D049D">
        <w:rPr>
          <w:sz w:val="28"/>
          <w:szCs w:val="28"/>
        </w:rPr>
        <w:t>Расширять, уточнять и активизировать словарь на основе систематизации и обобщения знаний об окружающем по лексическим темам.</w:t>
      </w:r>
    </w:p>
    <w:p w14:paraId="24E0F742" w14:textId="77777777" w:rsidR="003D049D" w:rsidRPr="003D049D" w:rsidRDefault="003D049D" w:rsidP="003D049D">
      <w:pPr>
        <w:spacing w:after="0" w:line="240" w:lineRule="auto"/>
        <w:ind w:firstLine="709"/>
        <w:rPr>
          <w:sz w:val="28"/>
          <w:szCs w:val="28"/>
        </w:rPr>
      </w:pPr>
      <w:r w:rsidRPr="003D049D">
        <w:rPr>
          <w:sz w:val="28"/>
          <w:szCs w:val="28"/>
          <w:lang w:val="en-US"/>
        </w:rPr>
        <w:t>I</w:t>
      </w:r>
      <w:r w:rsidRPr="003D049D">
        <w:rPr>
          <w:sz w:val="28"/>
          <w:szCs w:val="28"/>
        </w:rPr>
        <w:t xml:space="preserve"> период: «Осень. Осенние месяцы. Деревья осенью», «Овощи. Труд взрослых на полях и огородах», «Фрукты. Труд взрослых в садах», «Насекомые. Подготовка насекомых к зиме», «Перелётные птицы. Водоплавающие птицы. Подготовка птиц к отлёту», «Поздняя осень. Грибы и ягоды», «Домашние животные и их детёныши. Содержание домашних животных», «Дикие животные и их детёныши. Подготовка животных к зиме», «Осенняя одежда, обувь, головные уборы».</w:t>
      </w:r>
    </w:p>
    <w:p w14:paraId="657A61A9" w14:textId="77777777" w:rsidR="003D049D" w:rsidRPr="003D049D" w:rsidRDefault="003D049D" w:rsidP="003D049D">
      <w:pPr>
        <w:spacing w:after="0" w:line="240" w:lineRule="auto"/>
        <w:ind w:firstLine="709"/>
        <w:rPr>
          <w:sz w:val="28"/>
          <w:szCs w:val="28"/>
        </w:rPr>
      </w:pPr>
      <w:r w:rsidRPr="003D049D">
        <w:rPr>
          <w:sz w:val="28"/>
          <w:szCs w:val="28"/>
          <w:lang w:val="en-US"/>
        </w:rPr>
        <w:t>II</w:t>
      </w:r>
      <w:r w:rsidRPr="003D049D">
        <w:rPr>
          <w:sz w:val="28"/>
          <w:szCs w:val="28"/>
        </w:rPr>
        <w:t xml:space="preserve"> период: «Зима. Зимние месяцы. Зимующие птицы. Дикие животные зимой», «Мебель. Назначение мебели. Части мебели. Материалы, из которых сделана мебель», «Посуда, виды посуды. Материалы, из которых сделана посуда», «Новый год», «Транспорт. Виды транспорта. Профессии на транспорте. Трудовые действия», «Профессии взрослых. Трудовые действия», «Труд на селе зимой», «Орудия труда. Инструменты», «Животные жарких стран, повадки, детёныши», «Комнатные растения, размножение, уход», «Животный мир морей и океанов. Пресноводные и аквариумные рыбы».</w:t>
      </w:r>
    </w:p>
    <w:p w14:paraId="23018390" w14:textId="77777777" w:rsidR="003D049D" w:rsidRPr="003D049D" w:rsidRDefault="003D049D" w:rsidP="003D049D">
      <w:pPr>
        <w:spacing w:after="0" w:line="240" w:lineRule="auto"/>
        <w:ind w:firstLine="709"/>
        <w:rPr>
          <w:sz w:val="28"/>
          <w:szCs w:val="28"/>
        </w:rPr>
      </w:pPr>
      <w:r w:rsidRPr="003D049D">
        <w:rPr>
          <w:sz w:val="28"/>
          <w:szCs w:val="28"/>
          <w:lang w:val="en-US"/>
        </w:rPr>
        <w:t>III</w:t>
      </w:r>
      <w:r w:rsidRPr="003D049D">
        <w:rPr>
          <w:sz w:val="28"/>
          <w:szCs w:val="28"/>
        </w:rPr>
        <w:t xml:space="preserve"> период: «Ранняя весна. Весенние месяцы. Первые весенние цветы. Мамин праздник», «Наша Родина – Россия», «Москва – столица России», «Наш родной город», «Мы читаем. Знакомство с творчеством С.Я. Маршака», «Мы читаем. Знакомство с творчеством К.И. Чуковского», «Мы читаем. Знакомство с творчеством С.В. Михалкова»,  «Мы читаем. Знакомство с творчеством А.Л. Барто», «Поздняя весна. Растения и животные весной. Перелётные птицы весной», «Мы читаем. Знакомство с творчеством А.С. Пушкина», «Скоро в школу. Школьные принадлежности». </w:t>
      </w:r>
    </w:p>
    <w:p w14:paraId="0C20E5C3" w14:textId="77777777" w:rsidR="003D049D" w:rsidRPr="003D049D" w:rsidRDefault="003D049D" w:rsidP="003D049D">
      <w:pPr>
        <w:spacing w:after="0" w:line="240" w:lineRule="auto"/>
        <w:ind w:firstLine="709"/>
        <w:rPr>
          <w:sz w:val="28"/>
          <w:szCs w:val="28"/>
        </w:rPr>
      </w:pPr>
      <w:r w:rsidRPr="003D049D">
        <w:rPr>
          <w:sz w:val="28"/>
          <w:szCs w:val="28"/>
        </w:rPr>
        <w:t>Учить детей практическому овладению существительными с уменьшительными и увеличительными суффиксами, существительными с суффиксами единичности, существительными, образованными от глаголов.</w:t>
      </w:r>
    </w:p>
    <w:p w14:paraId="651B1107" w14:textId="77777777" w:rsidR="003D049D" w:rsidRPr="003D049D" w:rsidRDefault="003D049D" w:rsidP="003D049D">
      <w:pPr>
        <w:spacing w:after="0" w:line="240" w:lineRule="auto"/>
        <w:ind w:firstLine="709"/>
        <w:rPr>
          <w:sz w:val="28"/>
          <w:szCs w:val="28"/>
        </w:rPr>
      </w:pPr>
      <w:r w:rsidRPr="003D049D">
        <w:rPr>
          <w:sz w:val="28"/>
          <w:szCs w:val="28"/>
        </w:rPr>
        <w:t>Обогащать экспрессивную речь сложными словами, неизменяемыми словами, словами-антонимами и словами-синонимами.</w:t>
      </w:r>
    </w:p>
    <w:p w14:paraId="5A69134E" w14:textId="77777777" w:rsidR="003D049D" w:rsidRPr="003D049D" w:rsidRDefault="003D049D" w:rsidP="003D049D">
      <w:pPr>
        <w:spacing w:after="0" w:line="240" w:lineRule="auto"/>
        <w:ind w:firstLine="709"/>
        <w:rPr>
          <w:sz w:val="28"/>
          <w:szCs w:val="28"/>
        </w:rPr>
      </w:pPr>
      <w:r w:rsidRPr="003D049D">
        <w:rPr>
          <w:sz w:val="28"/>
          <w:szCs w:val="28"/>
        </w:rPr>
        <w:t>Расширять представления детей о многозначности слов и переносном значении. Учить использовать слова в переносном значении, многозначные слова.</w:t>
      </w:r>
    </w:p>
    <w:p w14:paraId="0C168868" w14:textId="77777777" w:rsidR="003D049D" w:rsidRPr="003D049D" w:rsidRDefault="003D049D" w:rsidP="003D049D">
      <w:pPr>
        <w:spacing w:after="0" w:line="240" w:lineRule="auto"/>
        <w:ind w:firstLine="709"/>
        <w:rPr>
          <w:sz w:val="28"/>
          <w:szCs w:val="28"/>
        </w:rPr>
      </w:pPr>
      <w:r w:rsidRPr="003D049D">
        <w:rPr>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14:paraId="577BB4ED" w14:textId="77777777" w:rsidR="003D049D" w:rsidRPr="003D049D" w:rsidRDefault="003D049D" w:rsidP="003D049D">
      <w:pPr>
        <w:spacing w:after="0" w:line="240" w:lineRule="auto"/>
        <w:ind w:firstLine="709"/>
        <w:rPr>
          <w:sz w:val="28"/>
          <w:szCs w:val="28"/>
        </w:rPr>
      </w:pPr>
      <w:r w:rsidRPr="003D049D">
        <w:rPr>
          <w:sz w:val="28"/>
          <w:szCs w:val="28"/>
        </w:rPr>
        <w:t>Способствовать дальнейшему овладению детей приставочными глаголами, глаголами с оттенками значений.</w:t>
      </w:r>
    </w:p>
    <w:p w14:paraId="3FD8DC50" w14:textId="77777777" w:rsidR="003D049D" w:rsidRPr="003D049D" w:rsidRDefault="003D049D" w:rsidP="003D049D">
      <w:pPr>
        <w:spacing w:after="0" w:line="240" w:lineRule="auto"/>
        <w:ind w:firstLine="709"/>
        <w:rPr>
          <w:sz w:val="28"/>
          <w:szCs w:val="28"/>
        </w:rPr>
      </w:pPr>
      <w:r w:rsidRPr="003D049D">
        <w:rPr>
          <w:sz w:val="28"/>
          <w:szCs w:val="28"/>
        </w:rPr>
        <w:t>Способствовать практическому овладению детьми всеми простыми и основными сложными предлогами.</w:t>
      </w:r>
    </w:p>
    <w:p w14:paraId="7D88B855" w14:textId="77777777" w:rsidR="003D049D" w:rsidRPr="003D049D" w:rsidRDefault="003D049D" w:rsidP="003D049D">
      <w:pPr>
        <w:spacing w:after="0" w:line="240" w:lineRule="auto"/>
        <w:ind w:firstLine="709"/>
        <w:rPr>
          <w:sz w:val="28"/>
          <w:szCs w:val="28"/>
        </w:rPr>
      </w:pPr>
      <w:r w:rsidRPr="003D049D">
        <w:rPr>
          <w:sz w:val="28"/>
          <w:szCs w:val="28"/>
        </w:rPr>
        <w:t xml:space="preserve"> Обогащать экспрессивную речь за счёт имён числительных, местоимённых форм, наречий, причастий.</w:t>
      </w:r>
    </w:p>
    <w:p w14:paraId="01149BD4" w14:textId="77777777" w:rsidR="003D049D" w:rsidRPr="003D049D" w:rsidRDefault="003D049D" w:rsidP="003D049D">
      <w:pPr>
        <w:spacing w:after="0" w:line="240" w:lineRule="auto"/>
        <w:ind w:firstLine="709"/>
        <w:rPr>
          <w:sz w:val="28"/>
          <w:szCs w:val="28"/>
        </w:rPr>
      </w:pPr>
      <w:r w:rsidRPr="003D049D">
        <w:rPr>
          <w:sz w:val="28"/>
          <w:szCs w:val="28"/>
        </w:rPr>
        <w:t>Закрепить понятие «слово» и умение оперировать им.</w:t>
      </w:r>
    </w:p>
    <w:p w14:paraId="0EAACCBD" w14:textId="77777777" w:rsidR="003D049D" w:rsidRPr="003D049D" w:rsidRDefault="003D049D" w:rsidP="003D049D">
      <w:pPr>
        <w:shd w:val="clear" w:color="auto" w:fill="FFFFFF"/>
        <w:spacing w:after="0" w:line="240" w:lineRule="auto"/>
        <w:rPr>
          <w:b/>
          <w:spacing w:val="2"/>
          <w:sz w:val="28"/>
          <w:szCs w:val="28"/>
        </w:rPr>
      </w:pPr>
    </w:p>
    <w:p w14:paraId="497D3565" w14:textId="77777777" w:rsidR="003D049D" w:rsidRPr="003D049D" w:rsidRDefault="003D049D" w:rsidP="003D049D">
      <w:pPr>
        <w:shd w:val="clear" w:color="auto" w:fill="FFFFFF"/>
        <w:spacing w:after="0" w:line="240" w:lineRule="auto"/>
        <w:jc w:val="center"/>
        <w:rPr>
          <w:b/>
          <w:spacing w:val="2"/>
          <w:sz w:val="28"/>
          <w:szCs w:val="28"/>
        </w:rPr>
      </w:pPr>
      <w:r w:rsidRPr="003D049D">
        <w:rPr>
          <w:b/>
          <w:spacing w:val="2"/>
          <w:sz w:val="28"/>
          <w:szCs w:val="28"/>
        </w:rPr>
        <w:t>ФОРМИРОВАНИЕ И СОВЕРШЕНСТВОВАНИЕ ГРАММАТИЧЕСКОГО СТРОЯ РЕЧИ:</w:t>
      </w:r>
    </w:p>
    <w:p w14:paraId="637634A6" w14:textId="77777777" w:rsidR="003D049D" w:rsidRPr="003D049D" w:rsidRDefault="003D049D" w:rsidP="003D049D">
      <w:pPr>
        <w:shd w:val="clear" w:color="auto" w:fill="FFFFFF"/>
        <w:spacing w:after="0" w:line="240" w:lineRule="auto"/>
        <w:ind w:firstLine="708"/>
        <w:rPr>
          <w:spacing w:val="1"/>
          <w:sz w:val="28"/>
          <w:szCs w:val="28"/>
        </w:rPr>
      </w:pPr>
      <w:r w:rsidRPr="003D049D">
        <w:rPr>
          <w:spacing w:val="1"/>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48CEBB71" w14:textId="77777777" w:rsidR="003D049D" w:rsidRPr="003D049D" w:rsidRDefault="003D049D" w:rsidP="003D049D">
      <w:pPr>
        <w:shd w:val="clear" w:color="auto" w:fill="FFFFFF"/>
        <w:spacing w:after="0" w:line="240" w:lineRule="auto"/>
        <w:ind w:firstLine="708"/>
        <w:rPr>
          <w:spacing w:val="1"/>
          <w:sz w:val="28"/>
          <w:szCs w:val="28"/>
        </w:rPr>
      </w:pPr>
      <w:r w:rsidRPr="003D049D">
        <w:rPr>
          <w:spacing w:val="1"/>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14:paraId="3DF9B08C" w14:textId="77777777" w:rsidR="003D049D" w:rsidRPr="003D049D" w:rsidRDefault="003D049D" w:rsidP="003D049D">
      <w:pPr>
        <w:shd w:val="clear" w:color="auto" w:fill="FFFFFF"/>
        <w:spacing w:after="0" w:line="240" w:lineRule="auto"/>
        <w:ind w:firstLine="708"/>
        <w:rPr>
          <w:spacing w:val="1"/>
          <w:sz w:val="28"/>
          <w:szCs w:val="28"/>
        </w:rPr>
      </w:pPr>
      <w:r w:rsidRPr="003D049D">
        <w:rPr>
          <w:spacing w:val="1"/>
          <w:sz w:val="28"/>
          <w:szCs w:val="28"/>
        </w:rPr>
        <w:t>Формировать умение образовывать и использовать имена существительные с увеличительными суффиксами и суффиксами единичности.</w:t>
      </w:r>
    </w:p>
    <w:p w14:paraId="2EF6C42D" w14:textId="77777777" w:rsidR="003D049D" w:rsidRPr="003D049D" w:rsidRDefault="003D049D" w:rsidP="003D049D">
      <w:pPr>
        <w:shd w:val="clear" w:color="auto" w:fill="FFFFFF"/>
        <w:spacing w:after="0" w:line="240" w:lineRule="auto"/>
        <w:ind w:firstLine="708"/>
        <w:rPr>
          <w:spacing w:val="1"/>
          <w:sz w:val="28"/>
          <w:szCs w:val="28"/>
        </w:rPr>
      </w:pPr>
      <w:r w:rsidRPr="003D049D">
        <w:rPr>
          <w:spacing w:val="1"/>
          <w:sz w:val="28"/>
          <w:szCs w:val="28"/>
        </w:rPr>
        <w:t>Закрепить умение согласовывать прилагательные и числительные в роде, числе и падеже, подбирать однородные определения к существительным.</w:t>
      </w:r>
    </w:p>
    <w:p w14:paraId="4BD0B99B"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Сформировать умение образовывать и использовать в активной речи сравнительную степень имён прилагательных.</w:t>
      </w:r>
    </w:p>
    <w:p w14:paraId="216D3F2F"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Закрепить умение образовывать и использовать возвратные глаголы, глаголы в разных временных формах, в том числе форме будущего простого и будущего сложного времени.</w:t>
      </w:r>
    </w:p>
    <w:p w14:paraId="771DB9AD"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Совершенствовать навыки составления простых предложений по вопросам, по демонстрации действий, по картине, распространение простых предложений однородными членами.</w:t>
      </w:r>
    </w:p>
    <w:p w14:paraId="4A690640"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Совершенствовать навыки составления и использования сложносочинённых предложений с противопоставлением и сложноподчинённых предложений с придаточными времени, следствия, причины.</w:t>
      </w:r>
    </w:p>
    <w:p w14:paraId="3A21AE60"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Закрепить навыки анализа простых двусоставных распространённых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14:paraId="392B6CA5"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Закрепить знание некоторых правил правописания.</w:t>
      </w:r>
    </w:p>
    <w:p w14:paraId="51F3D2A0" w14:textId="77777777" w:rsidR="003D049D" w:rsidRPr="003D049D" w:rsidRDefault="003D049D" w:rsidP="003D049D">
      <w:pPr>
        <w:shd w:val="clear" w:color="auto" w:fill="FFFFFF"/>
        <w:spacing w:after="0" w:line="240" w:lineRule="auto"/>
        <w:rPr>
          <w:b/>
          <w:spacing w:val="-1"/>
          <w:sz w:val="28"/>
          <w:szCs w:val="28"/>
        </w:rPr>
      </w:pPr>
    </w:p>
    <w:p w14:paraId="11E4386B" w14:textId="77777777" w:rsidR="003D049D" w:rsidRPr="003D049D" w:rsidRDefault="003D049D" w:rsidP="003D049D">
      <w:pPr>
        <w:shd w:val="clear" w:color="auto" w:fill="FFFFFF"/>
        <w:spacing w:after="0" w:line="240" w:lineRule="auto"/>
        <w:ind w:firstLine="0"/>
        <w:jc w:val="center"/>
        <w:rPr>
          <w:sz w:val="28"/>
          <w:szCs w:val="28"/>
        </w:rPr>
      </w:pPr>
      <w:r w:rsidRPr="003D049D">
        <w:rPr>
          <w:b/>
          <w:spacing w:val="-1"/>
          <w:sz w:val="28"/>
          <w:szCs w:val="28"/>
        </w:rPr>
        <w:t>РАЗВИТИЕ СВЯЗНОЙ РЕЧИ И РЕЧЕВОГО ОБЩЕНИЯ</w:t>
      </w:r>
    </w:p>
    <w:p w14:paraId="7B5510BF"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Развивать стремление детей обсуждать увиденное, рассказывать о переживаниях, впечатлениях.</w:t>
      </w:r>
    </w:p>
    <w:p w14:paraId="09707237"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Стимулировать развитие и формирование не только познавательного интереса, но и познавательного общения.</w:t>
      </w:r>
    </w:p>
    <w:p w14:paraId="39DA6127"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Совершенствовать навыки ведения диалога, умение задавать вопросы, отвечать на них полно или кратко.</w:t>
      </w:r>
    </w:p>
    <w:p w14:paraId="09CDDF5A"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14:paraId="39FE2C6E"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Совершенствовать навыки пересказа знакомых сказок и небольших рассказов.</w:t>
      </w:r>
    </w:p>
    <w:p w14:paraId="66FB3C4B"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Сформировать навык пересказа небольших рассказов с изменением времени действия или лица рассказчика.</w:t>
      </w:r>
    </w:p>
    <w:p w14:paraId="4F44FC43" w14:textId="77777777" w:rsid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Совершенствовать навык составления рассказов по серии картин и по картине, в том числе с описанием событий, предшествующих изображённому или после</w:t>
      </w:r>
      <w:r w:rsidR="00776ED2">
        <w:rPr>
          <w:spacing w:val="1"/>
          <w:sz w:val="28"/>
          <w:szCs w:val="28"/>
        </w:rPr>
        <w:t>дующих за изображённым событием</w:t>
      </w:r>
      <w:r w:rsidR="00BB314E">
        <w:rPr>
          <w:spacing w:val="1"/>
          <w:sz w:val="28"/>
          <w:szCs w:val="28"/>
        </w:rPr>
        <w:t>.</w:t>
      </w:r>
    </w:p>
    <w:p w14:paraId="248E6936" w14:textId="77777777" w:rsidR="00BB314E" w:rsidRDefault="00BB314E" w:rsidP="00BB314E">
      <w:pPr>
        <w:spacing w:after="0" w:line="240" w:lineRule="auto"/>
        <w:ind w:firstLine="0"/>
        <w:jc w:val="center"/>
        <w:rPr>
          <w:b/>
          <w:bCs/>
          <w:iCs/>
          <w:color w:val="000000" w:themeColor="text1"/>
          <w:sz w:val="28"/>
          <w:szCs w:val="28"/>
        </w:rPr>
      </w:pPr>
    </w:p>
    <w:p w14:paraId="0667126A" w14:textId="77777777" w:rsidR="001E03F2" w:rsidRPr="00BB314E" w:rsidRDefault="001E03F2" w:rsidP="00BB314E">
      <w:pPr>
        <w:spacing w:after="120" w:line="240" w:lineRule="auto"/>
        <w:ind w:firstLine="0"/>
        <w:rPr>
          <w:b/>
          <w:color w:val="000000" w:themeColor="text1"/>
          <w:sz w:val="28"/>
          <w:szCs w:val="28"/>
        </w:rPr>
      </w:pPr>
      <w:r w:rsidRPr="001E03F2">
        <w:rPr>
          <w:b/>
          <w:sz w:val="28"/>
          <w:szCs w:val="28"/>
          <w:lang w:val="en-US"/>
        </w:rPr>
        <w:t>II</w:t>
      </w:r>
      <w:r w:rsidR="00340832">
        <w:rPr>
          <w:b/>
          <w:sz w:val="28"/>
          <w:szCs w:val="28"/>
        </w:rPr>
        <w:t>.7</w:t>
      </w:r>
      <w:r w:rsidR="001C71DE" w:rsidRPr="001E03F2">
        <w:rPr>
          <w:b/>
          <w:sz w:val="28"/>
          <w:szCs w:val="28"/>
        </w:rPr>
        <w:t>.</w:t>
      </w:r>
      <w:r w:rsidR="001C71DE" w:rsidRPr="001E03F2">
        <w:rPr>
          <w:b/>
          <w:sz w:val="28"/>
          <w:szCs w:val="28"/>
        </w:rPr>
        <w:tab/>
      </w:r>
      <w:r w:rsidR="001C71DE" w:rsidRPr="001C71DE">
        <w:rPr>
          <w:b/>
          <w:sz w:val="28"/>
          <w:szCs w:val="28"/>
        </w:rPr>
        <w:t>Педагогическая диагностика индивидуального развития ребенка дошкольного возраста с тяжелыми нарушениями речи (ОНР)</w:t>
      </w:r>
      <w:r w:rsidR="001C71DE" w:rsidRPr="001C71DE">
        <w:rPr>
          <w:sz w:val="28"/>
          <w:szCs w:val="28"/>
        </w:rPr>
        <w:t xml:space="preserve"> </w:t>
      </w:r>
    </w:p>
    <w:p w14:paraId="3B3A1F29" w14:textId="77777777" w:rsidR="001E03F2" w:rsidRDefault="001E03F2" w:rsidP="001E03F2">
      <w:pPr>
        <w:spacing w:after="0" w:line="240" w:lineRule="auto"/>
        <w:ind w:firstLine="0"/>
        <w:rPr>
          <w:sz w:val="28"/>
          <w:szCs w:val="28"/>
        </w:rPr>
      </w:pPr>
      <w:r w:rsidRPr="001E03F2">
        <w:rPr>
          <w:sz w:val="28"/>
          <w:szCs w:val="28"/>
        </w:rPr>
        <w:t xml:space="preserve">   </w:t>
      </w:r>
      <w:r>
        <w:rPr>
          <w:sz w:val="28"/>
          <w:szCs w:val="28"/>
        </w:rPr>
        <w:t xml:space="preserve">Для проведения индивидуальной педагогической диагностики учителем-логопедом разработана «Речевая карта» для детей с </w:t>
      </w:r>
      <w:r w:rsidR="009240D4">
        <w:rPr>
          <w:sz w:val="28"/>
          <w:szCs w:val="28"/>
        </w:rPr>
        <w:t>тяжелыми нарушениями речи (ОНР) и стимульный материал для проведения обследования. Речевая карта составлена в соответствии с «</w:t>
      </w:r>
      <w:r w:rsidR="009240D4" w:rsidRPr="009240D4">
        <w:rPr>
          <w:sz w:val="28"/>
          <w:szCs w:val="28"/>
        </w:rPr>
        <w:t>Методическим пособием «Организация логопедической работы с детьми 5-7 лет с ОНР III уровня» О.С. Гомзяк, Москва, издательский дом ГНОМ, 2013,</w:t>
      </w:r>
      <w:r w:rsidR="009240D4">
        <w:rPr>
          <w:sz w:val="28"/>
          <w:szCs w:val="28"/>
        </w:rPr>
        <w:t xml:space="preserve"> </w:t>
      </w:r>
      <w:r w:rsidR="009240D4" w:rsidRPr="009240D4">
        <w:rPr>
          <w:sz w:val="28"/>
          <w:szCs w:val="28"/>
        </w:rPr>
        <w:t>«Компл</w:t>
      </w:r>
      <w:r w:rsidR="009240D4">
        <w:rPr>
          <w:sz w:val="28"/>
          <w:szCs w:val="28"/>
        </w:rPr>
        <w:t>ексной образовательной программой</w:t>
      </w:r>
      <w:r w:rsidR="009240D4" w:rsidRPr="009240D4">
        <w:rPr>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14:paraId="3FCA39A4" w14:textId="77777777" w:rsidR="009240D4" w:rsidRDefault="009240D4" w:rsidP="001E03F2">
      <w:pPr>
        <w:spacing w:after="0" w:line="240" w:lineRule="auto"/>
        <w:ind w:firstLine="0"/>
        <w:rPr>
          <w:sz w:val="28"/>
          <w:szCs w:val="28"/>
        </w:rPr>
      </w:pPr>
      <w:r>
        <w:rPr>
          <w:sz w:val="28"/>
          <w:szCs w:val="28"/>
        </w:rPr>
        <w:t xml:space="preserve">    </w:t>
      </w:r>
      <w:r w:rsidR="00ED414A">
        <w:rPr>
          <w:sz w:val="28"/>
          <w:szCs w:val="28"/>
        </w:rPr>
        <w:t>Задачами углубленной педагогической диагностики индивидуального развития ребенка дошкольного возраста с тяжелыми нарушениями речи (ОНР) являются выявление особенностей общего и речевого развития: состояние компонентов речевой системы, соотношения развития различных компонентов речи, сопоставление уровня развития языковых средств с активизацией (использованием в речевой деятельности). Диагностика проводится учителем-логопедом в течении 2 недель сентября.</w:t>
      </w:r>
    </w:p>
    <w:p w14:paraId="4C1228EF" w14:textId="77777777" w:rsidR="00ED414A" w:rsidRDefault="00ED414A" w:rsidP="001E03F2">
      <w:pPr>
        <w:spacing w:after="0" w:line="240" w:lineRule="auto"/>
        <w:ind w:firstLine="0"/>
        <w:rPr>
          <w:sz w:val="28"/>
          <w:szCs w:val="28"/>
        </w:rPr>
      </w:pPr>
      <w:r>
        <w:rPr>
          <w:sz w:val="28"/>
          <w:szCs w:val="28"/>
        </w:rPr>
        <w:t xml:space="preserve">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м адаптировать программу в соответствии с возможностями и способностями каждого ребенка.</w:t>
      </w:r>
    </w:p>
    <w:p w14:paraId="6FB9494A" w14:textId="77777777" w:rsidR="00ED414A" w:rsidRDefault="00ED414A" w:rsidP="001E03F2">
      <w:pPr>
        <w:spacing w:after="0" w:line="240" w:lineRule="auto"/>
        <w:ind w:firstLine="0"/>
        <w:rPr>
          <w:sz w:val="28"/>
          <w:szCs w:val="28"/>
        </w:rPr>
      </w:pPr>
      <w:r>
        <w:rPr>
          <w:sz w:val="28"/>
          <w:szCs w:val="28"/>
        </w:rPr>
        <w:t xml:space="preserve">   Речевая карта к Программе разработана для детей с ОНР, что позволяет проследить динамику речевого развития ребенка на протяжении 2-х лет.   </w:t>
      </w:r>
    </w:p>
    <w:p w14:paraId="323D8E60" w14:textId="77777777" w:rsidR="009240D4" w:rsidRDefault="009240D4" w:rsidP="001E03F2">
      <w:pPr>
        <w:spacing w:after="0" w:line="240" w:lineRule="auto"/>
        <w:ind w:firstLine="0"/>
        <w:rPr>
          <w:sz w:val="28"/>
          <w:szCs w:val="28"/>
        </w:rPr>
      </w:pPr>
      <w:r>
        <w:rPr>
          <w:sz w:val="28"/>
          <w:szCs w:val="28"/>
        </w:rPr>
        <w:t xml:space="preserve">   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Н.В. Верещагиной «Диагностик педагогического процесса в старшей группе (с 5 до 6 лет) ДОО», «Диагностик педагогического процесса в подготовительной к школе группе (с 6 до 7 лет) ДОО»</w:t>
      </w:r>
      <w:r w:rsidR="00ED414A">
        <w:rPr>
          <w:sz w:val="28"/>
          <w:szCs w:val="28"/>
        </w:rPr>
        <w:t xml:space="preserve"> и проводят ее 2 раза в год (сентябрь и май).</w:t>
      </w:r>
    </w:p>
    <w:p w14:paraId="7E8BC154" w14:textId="77777777" w:rsidR="00ED414A" w:rsidRDefault="00ED414A" w:rsidP="001E03F2">
      <w:pPr>
        <w:spacing w:after="0" w:line="240" w:lineRule="auto"/>
        <w:ind w:firstLine="0"/>
        <w:rPr>
          <w:sz w:val="28"/>
          <w:szCs w:val="28"/>
        </w:rPr>
      </w:pPr>
      <w:r>
        <w:rPr>
          <w:sz w:val="28"/>
          <w:szCs w:val="28"/>
        </w:rPr>
        <w:t xml:space="preserve">  Методика проведения индивидуальной диагностики учителем-логопедом полностью совпадает с методикой представленной в </w:t>
      </w:r>
      <w:r w:rsidRPr="009240D4">
        <w:rPr>
          <w:sz w:val="28"/>
          <w:szCs w:val="28"/>
        </w:rPr>
        <w:t>«Компл</w:t>
      </w:r>
      <w:r>
        <w:rPr>
          <w:sz w:val="28"/>
          <w:szCs w:val="28"/>
        </w:rPr>
        <w:t>ексной образовательной программой</w:t>
      </w:r>
      <w:r w:rsidRPr="009240D4">
        <w:rPr>
          <w:sz w:val="28"/>
          <w:szCs w:val="28"/>
        </w:rPr>
        <w:t xml:space="preserve"> дошкольного образования для детей с тяжелыми нарушениями речи (общим недоразвитием речи) с 3 до 7 лет» /Нищева Н.В. - СПб.: ООО «Изд</w:t>
      </w:r>
      <w:r w:rsidR="00286634">
        <w:rPr>
          <w:sz w:val="28"/>
          <w:szCs w:val="28"/>
        </w:rPr>
        <w:t>ательство «Детство-Пресс», 201</w:t>
      </w:r>
      <w:r w:rsidR="00FF63CF">
        <w:rPr>
          <w:sz w:val="28"/>
          <w:szCs w:val="28"/>
        </w:rPr>
        <w:t>5.</w:t>
      </w:r>
    </w:p>
    <w:p w14:paraId="5284A628" w14:textId="77777777" w:rsidR="00395544" w:rsidRDefault="00395544" w:rsidP="001E03F2">
      <w:pPr>
        <w:spacing w:after="0" w:line="240" w:lineRule="auto"/>
        <w:ind w:firstLine="0"/>
        <w:rPr>
          <w:sz w:val="28"/>
          <w:szCs w:val="28"/>
        </w:rPr>
      </w:pPr>
    </w:p>
    <w:p w14:paraId="45E72313" w14:textId="77777777" w:rsidR="00395544" w:rsidRPr="006463EA" w:rsidRDefault="00395544" w:rsidP="00395544">
      <w:pPr>
        <w:widowControl w:val="0"/>
        <w:suppressAutoHyphens/>
        <w:spacing w:after="0" w:line="100" w:lineRule="atLeast"/>
        <w:ind w:firstLine="0"/>
        <w:rPr>
          <w:rFonts w:eastAsia="SimSun" w:cs="Mangal"/>
          <w:b/>
          <w:color w:val="auto"/>
          <w:szCs w:val="24"/>
          <w:lang w:eastAsia="hi-IN" w:bidi="hi-IN"/>
        </w:rPr>
      </w:pPr>
      <w:r w:rsidRPr="006463EA">
        <w:rPr>
          <w:b/>
          <w:sz w:val="28"/>
          <w:szCs w:val="28"/>
          <w:lang w:val="en-US"/>
        </w:rPr>
        <w:t>II</w:t>
      </w:r>
      <w:r w:rsidR="00340832">
        <w:rPr>
          <w:b/>
          <w:sz w:val="28"/>
          <w:szCs w:val="28"/>
        </w:rPr>
        <w:t>.8</w:t>
      </w:r>
      <w:r w:rsidRPr="006463EA">
        <w:rPr>
          <w:b/>
          <w:sz w:val="28"/>
          <w:szCs w:val="28"/>
        </w:rPr>
        <w:t xml:space="preserve">. </w:t>
      </w:r>
      <w:bookmarkStart w:id="7" w:name="_Toc479583094"/>
      <w:r w:rsidRPr="006463EA">
        <w:rPr>
          <w:b/>
          <w:sz w:val="28"/>
          <w:szCs w:val="28"/>
        </w:rPr>
        <w:t>Особенности взаимодействие педагогического коллектива с семьями дошкольников</w:t>
      </w:r>
      <w:bookmarkEnd w:id="7"/>
      <w:r w:rsidRPr="006463EA">
        <w:rPr>
          <w:b/>
          <w:sz w:val="28"/>
          <w:szCs w:val="28"/>
        </w:rPr>
        <w:t>.</w:t>
      </w:r>
    </w:p>
    <w:p w14:paraId="4F3961E0" w14:textId="77777777" w:rsidR="00395544" w:rsidRPr="00F50510" w:rsidRDefault="00F50510" w:rsidP="00395544">
      <w:pPr>
        <w:pStyle w:val="a9"/>
        <w:rPr>
          <w:b/>
          <w:sz w:val="28"/>
          <w:szCs w:val="28"/>
        </w:rPr>
      </w:pPr>
      <w:r w:rsidRPr="00F50510">
        <w:rPr>
          <w:b/>
          <w:sz w:val="28"/>
          <w:szCs w:val="28"/>
        </w:rPr>
        <w:t>Обязательная часть.</w:t>
      </w:r>
    </w:p>
    <w:p w14:paraId="676C9D46" w14:textId="77777777" w:rsidR="00395544" w:rsidRPr="00873234" w:rsidRDefault="00395544" w:rsidP="00395544">
      <w:pPr>
        <w:pStyle w:val="a9"/>
        <w:rPr>
          <w:sz w:val="28"/>
          <w:szCs w:val="28"/>
        </w:rPr>
      </w:pPr>
      <w:r w:rsidRPr="00873234">
        <w:rPr>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14:paraId="4CDA6A89" w14:textId="77777777" w:rsidR="00395544" w:rsidRPr="00873234" w:rsidRDefault="00395544" w:rsidP="00395544">
      <w:pPr>
        <w:pStyle w:val="a9"/>
        <w:rPr>
          <w:sz w:val="28"/>
          <w:szCs w:val="28"/>
        </w:rPr>
      </w:pPr>
      <w:r w:rsidRPr="00873234">
        <w:rPr>
          <w:sz w:val="28"/>
          <w:szCs w:val="28"/>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14:paraId="7235D705" w14:textId="77777777" w:rsidR="00395544" w:rsidRPr="00873234" w:rsidRDefault="00395544" w:rsidP="00395544">
      <w:pPr>
        <w:pStyle w:val="a9"/>
        <w:rPr>
          <w:sz w:val="28"/>
          <w:szCs w:val="28"/>
        </w:rPr>
      </w:pPr>
      <w:r w:rsidRPr="00873234">
        <w:rPr>
          <w:sz w:val="28"/>
          <w:szCs w:val="28"/>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14:paraId="1686BF13" w14:textId="77777777" w:rsidR="00395544" w:rsidRPr="00873234" w:rsidRDefault="00395544" w:rsidP="00395544">
      <w:pPr>
        <w:pStyle w:val="a9"/>
        <w:rPr>
          <w:sz w:val="28"/>
          <w:szCs w:val="28"/>
        </w:rPr>
      </w:pPr>
      <w:r w:rsidRPr="00873234">
        <w:rPr>
          <w:sz w:val="28"/>
          <w:szCs w:val="28"/>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14:paraId="4A5CF0E0" w14:textId="77777777" w:rsidR="00395544" w:rsidRPr="00873234" w:rsidRDefault="00395544" w:rsidP="00395544">
      <w:pPr>
        <w:pStyle w:val="a9"/>
        <w:rPr>
          <w:sz w:val="28"/>
          <w:szCs w:val="28"/>
        </w:rPr>
      </w:pPr>
      <w:r w:rsidRPr="00873234">
        <w:rPr>
          <w:sz w:val="28"/>
          <w:szCs w:val="28"/>
        </w:rPr>
        <w:t xml:space="preserve"> Взаимодействие педагогов Организации с родителями направлено на повышение педагогической культуры родителей. Задача педагогов– активизировать роль родителей в воспитании и обучении ребенка, выработать единое и адекватное понимание проблем ребенка. </w:t>
      </w:r>
    </w:p>
    <w:p w14:paraId="6A91AB52" w14:textId="77777777" w:rsidR="00395544" w:rsidRPr="00873234" w:rsidRDefault="00395544" w:rsidP="00395544">
      <w:pPr>
        <w:pStyle w:val="a9"/>
        <w:rPr>
          <w:sz w:val="28"/>
          <w:szCs w:val="28"/>
        </w:rPr>
      </w:pPr>
      <w:r w:rsidRPr="00873234">
        <w:rPr>
          <w:sz w:val="28"/>
          <w:szCs w:val="28"/>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14:paraId="716662D8" w14:textId="77777777" w:rsidR="00395544" w:rsidRPr="00873234" w:rsidRDefault="00395544" w:rsidP="00395544">
      <w:pPr>
        <w:pStyle w:val="a9"/>
        <w:rPr>
          <w:sz w:val="28"/>
          <w:szCs w:val="28"/>
        </w:rPr>
      </w:pPr>
      <w:r w:rsidRPr="00CF7CC5">
        <w:rPr>
          <w:b/>
          <w:sz w:val="28"/>
          <w:szCs w:val="28"/>
        </w:rPr>
        <w:t>Основной целью</w:t>
      </w:r>
      <w:r w:rsidRPr="00873234">
        <w:rPr>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14:paraId="7FEAF48C" w14:textId="77777777" w:rsidR="00395544" w:rsidRPr="00CF7CC5" w:rsidRDefault="00395544" w:rsidP="00395544">
      <w:pPr>
        <w:pStyle w:val="a9"/>
        <w:rPr>
          <w:b/>
          <w:sz w:val="28"/>
          <w:szCs w:val="28"/>
        </w:rPr>
      </w:pPr>
      <w:r w:rsidRPr="00CF7CC5">
        <w:rPr>
          <w:b/>
          <w:sz w:val="28"/>
          <w:szCs w:val="28"/>
        </w:rPr>
        <w:t xml:space="preserve">Реализация цели обеспечивает решение следующих задач: </w:t>
      </w:r>
    </w:p>
    <w:p w14:paraId="73B49744"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14:paraId="721C0802"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вовлечение родителей в воспитательно-образовательный процесс; </w:t>
      </w:r>
    </w:p>
    <w:p w14:paraId="386C1BC1"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внедрение эффективных технологий сотрудничества с родителями, активизация их участия в жизни ДОО. </w:t>
      </w:r>
    </w:p>
    <w:p w14:paraId="26718BAA"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создание активной информационно-развивающей среды, обеспечивающей единые подходы к развитию личности в семье и детском коллективе; </w:t>
      </w:r>
    </w:p>
    <w:p w14:paraId="6D07B659"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повышение родительской компетентности в вопросах воспитания и обучения детей. </w:t>
      </w:r>
    </w:p>
    <w:p w14:paraId="5BEB5A02" w14:textId="77777777" w:rsidR="00395544" w:rsidRPr="00873234" w:rsidRDefault="00395544" w:rsidP="00395544">
      <w:pPr>
        <w:pStyle w:val="a9"/>
        <w:rPr>
          <w:sz w:val="28"/>
          <w:szCs w:val="28"/>
        </w:rPr>
      </w:pPr>
      <w:r w:rsidRPr="00873234">
        <w:rPr>
          <w:sz w:val="28"/>
          <w:szCs w:val="28"/>
        </w:rPr>
        <w:t xml:space="preserve">Работа, обеспечивающая взаимодействие семьи и дошкольной организации, включает следующие направления: </w:t>
      </w:r>
    </w:p>
    <w:p w14:paraId="6EE8EB4C" w14:textId="77777777" w:rsidR="00395544" w:rsidRPr="00873234" w:rsidRDefault="00395544" w:rsidP="00395544">
      <w:pPr>
        <w:pStyle w:val="a9"/>
        <w:rPr>
          <w:sz w:val="28"/>
          <w:szCs w:val="28"/>
        </w:rPr>
      </w:pPr>
      <w:r w:rsidRPr="00873234">
        <w:rPr>
          <w:b/>
          <w:sz w:val="28"/>
          <w:szCs w:val="28"/>
        </w:rPr>
        <w:t>аналитическое -</w:t>
      </w:r>
      <w:r w:rsidRPr="00873234">
        <w:rPr>
          <w:sz w:val="28"/>
          <w:szCs w:val="28"/>
        </w:rPr>
        <w:t xml:space="preserve"> изучение семьи, выяснение образовательных потребностей родителей для согласования воспитательных воздействий на ребенка; </w:t>
      </w:r>
    </w:p>
    <w:p w14:paraId="7897A403" w14:textId="77777777" w:rsidR="00395544" w:rsidRPr="00873234" w:rsidRDefault="00395544" w:rsidP="00395544">
      <w:pPr>
        <w:pStyle w:val="a9"/>
        <w:rPr>
          <w:sz w:val="28"/>
          <w:szCs w:val="28"/>
        </w:rPr>
      </w:pPr>
      <w:r w:rsidRPr="00873234">
        <w:rPr>
          <w:b/>
          <w:sz w:val="28"/>
          <w:szCs w:val="28"/>
        </w:rPr>
        <w:t xml:space="preserve">коммуникативно-деятельностное - </w:t>
      </w:r>
      <w:r w:rsidRPr="00873234">
        <w:rPr>
          <w:sz w:val="28"/>
          <w:szCs w:val="28"/>
        </w:rPr>
        <w:t>направлено на</w:t>
      </w:r>
      <w:r w:rsidRPr="00873234">
        <w:rPr>
          <w:b/>
          <w:sz w:val="28"/>
          <w:szCs w:val="28"/>
        </w:rPr>
        <w:t xml:space="preserve"> </w:t>
      </w:r>
      <w:r w:rsidRPr="00873234">
        <w:rPr>
          <w:sz w:val="28"/>
          <w:szCs w:val="28"/>
        </w:rP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обеспечивающую единые подходы к развитию личности в семье и детском коллективе. </w:t>
      </w:r>
    </w:p>
    <w:p w14:paraId="6C7C0C63" w14:textId="77777777" w:rsidR="00395544" w:rsidRPr="00873234" w:rsidRDefault="00395544" w:rsidP="00395544">
      <w:pPr>
        <w:pStyle w:val="a9"/>
        <w:rPr>
          <w:sz w:val="28"/>
          <w:szCs w:val="28"/>
        </w:rPr>
      </w:pPr>
      <w:r w:rsidRPr="00873234">
        <w:rPr>
          <w:b/>
          <w:sz w:val="28"/>
          <w:szCs w:val="28"/>
        </w:rPr>
        <w:t xml:space="preserve">информационное - </w:t>
      </w:r>
      <w:r w:rsidRPr="00873234">
        <w:rPr>
          <w:sz w:val="28"/>
          <w:szCs w:val="28"/>
        </w:rPr>
        <w:t xml:space="preserve">пропаганда и популяризация опыта деятельности ДОО; создание открытого информационного пространства (сайт ОУ, форум, группы в социальных </w:t>
      </w:r>
    </w:p>
    <w:p w14:paraId="6DF41132" w14:textId="77777777" w:rsidR="00395544" w:rsidRPr="00873234" w:rsidRDefault="00395544" w:rsidP="00395544">
      <w:pPr>
        <w:pStyle w:val="a9"/>
        <w:rPr>
          <w:sz w:val="28"/>
          <w:szCs w:val="28"/>
        </w:rPr>
      </w:pPr>
      <w:r w:rsidRPr="00873234">
        <w:rPr>
          <w:sz w:val="28"/>
          <w:szCs w:val="28"/>
        </w:rPr>
        <w:t xml:space="preserve">сетях и др.);  </w:t>
      </w:r>
    </w:p>
    <w:p w14:paraId="4744A645" w14:textId="77777777" w:rsidR="00395544" w:rsidRPr="00410719" w:rsidRDefault="00395544" w:rsidP="00395544">
      <w:pPr>
        <w:spacing w:after="0" w:line="240" w:lineRule="auto"/>
        <w:rPr>
          <w:sz w:val="28"/>
          <w:szCs w:val="28"/>
        </w:rPr>
      </w:pPr>
      <w:r w:rsidRPr="00410719">
        <w:rPr>
          <w:sz w:val="28"/>
          <w:szCs w:val="28"/>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14:paraId="2FAB8FB1" w14:textId="77777777" w:rsidR="00395544" w:rsidRPr="00410719" w:rsidRDefault="00395544" w:rsidP="00395544">
      <w:pPr>
        <w:pStyle w:val="42"/>
        <w:jc w:val="both"/>
        <w:rPr>
          <w:sz w:val="28"/>
          <w:szCs w:val="28"/>
        </w:rPr>
      </w:pPr>
      <w:r w:rsidRPr="00410719">
        <w:rPr>
          <w:sz w:val="28"/>
          <w:szCs w:val="28"/>
        </w:rPr>
        <w:t>- поддержка эмоциональных сил реб</w:t>
      </w:r>
      <w:r>
        <w:rPr>
          <w:sz w:val="28"/>
          <w:szCs w:val="28"/>
        </w:rPr>
        <w:t>е</w:t>
      </w:r>
      <w:r w:rsidRPr="00410719">
        <w:rPr>
          <w:sz w:val="28"/>
          <w:szCs w:val="28"/>
        </w:rPr>
        <w:t>нка в процессе его взаимодействия с семь</w:t>
      </w:r>
      <w:r>
        <w:rPr>
          <w:sz w:val="28"/>
          <w:szCs w:val="28"/>
        </w:rPr>
        <w:t>е</w:t>
      </w:r>
      <w:r w:rsidRPr="00410719">
        <w:rPr>
          <w:sz w:val="28"/>
          <w:szCs w:val="28"/>
        </w:rPr>
        <w:t>й, осознание ценности семьи как «эмоционального тыла» для реб</w:t>
      </w:r>
      <w:r>
        <w:rPr>
          <w:sz w:val="28"/>
          <w:szCs w:val="28"/>
        </w:rPr>
        <w:t>е</w:t>
      </w:r>
      <w:r w:rsidRPr="00410719">
        <w:rPr>
          <w:sz w:val="28"/>
          <w:szCs w:val="28"/>
        </w:rPr>
        <w:t>нка;</w:t>
      </w:r>
    </w:p>
    <w:p w14:paraId="63B43EFB" w14:textId="77777777" w:rsidR="00395544" w:rsidRPr="00410719" w:rsidRDefault="00395544" w:rsidP="00395544">
      <w:pPr>
        <w:pStyle w:val="42"/>
        <w:jc w:val="both"/>
        <w:rPr>
          <w:sz w:val="28"/>
          <w:szCs w:val="28"/>
        </w:rPr>
      </w:pPr>
      <w:r w:rsidRPr="00410719">
        <w:rPr>
          <w:sz w:val="28"/>
          <w:szCs w:val="28"/>
        </w:rPr>
        <w:t>- уч</w:t>
      </w:r>
      <w:r>
        <w:rPr>
          <w:sz w:val="28"/>
          <w:szCs w:val="28"/>
        </w:rPr>
        <w:t>е</w:t>
      </w:r>
      <w:r w:rsidRPr="00410719">
        <w:rPr>
          <w:sz w:val="28"/>
          <w:szCs w:val="28"/>
        </w:rPr>
        <w:t>т в содержании общения с родителями разн</w:t>
      </w:r>
      <w:r>
        <w:rPr>
          <w:sz w:val="28"/>
          <w:szCs w:val="28"/>
        </w:rPr>
        <w:t>ородного характера социокультурных</w:t>
      </w:r>
      <w:r w:rsidRPr="00410719">
        <w:rPr>
          <w:sz w:val="28"/>
          <w:szCs w:val="28"/>
        </w:rPr>
        <w:t xml:space="preserve"> потребностей и интересов;</w:t>
      </w:r>
    </w:p>
    <w:p w14:paraId="14E1208B" w14:textId="77777777" w:rsidR="00395544" w:rsidRPr="00410719" w:rsidRDefault="00395544" w:rsidP="00395544">
      <w:pPr>
        <w:pStyle w:val="42"/>
        <w:jc w:val="both"/>
        <w:rPr>
          <w:sz w:val="28"/>
          <w:szCs w:val="28"/>
        </w:rPr>
      </w:pPr>
      <w:r w:rsidRPr="00410719">
        <w:rPr>
          <w:sz w:val="28"/>
          <w:szCs w:val="28"/>
        </w:rPr>
        <w:t>- нацеленность содержания общения с родителями на укрепление детско-родительских отношений;</w:t>
      </w:r>
    </w:p>
    <w:p w14:paraId="1BAA238E" w14:textId="77777777" w:rsidR="00395544" w:rsidRPr="00410719" w:rsidRDefault="00395544" w:rsidP="00395544">
      <w:pPr>
        <w:pStyle w:val="42"/>
        <w:jc w:val="both"/>
        <w:rPr>
          <w:sz w:val="28"/>
          <w:szCs w:val="28"/>
        </w:rPr>
      </w:pPr>
      <w:r w:rsidRPr="00410719">
        <w:rPr>
          <w:sz w:val="28"/>
          <w:szCs w:val="28"/>
        </w:rPr>
        <w:t>-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w:t>
      </w:r>
      <w:r>
        <w:rPr>
          <w:sz w:val="28"/>
          <w:szCs w:val="28"/>
        </w:rPr>
        <w:t>е</w:t>
      </w:r>
      <w:r w:rsidRPr="00410719">
        <w:rPr>
          <w:sz w:val="28"/>
          <w:szCs w:val="28"/>
        </w:rPr>
        <w:t>нком (вербального, невербального, игрового).</w:t>
      </w:r>
    </w:p>
    <w:p w14:paraId="6922B4C2" w14:textId="77777777" w:rsidR="00395544" w:rsidRPr="00410719" w:rsidRDefault="00395544" w:rsidP="00395544">
      <w:pPr>
        <w:pStyle w:val="42"/>
        <w:jc w:val="both"/>
        <w:rPr>
          <w:sz w:val="28"/>
          <w:szCs w:val="28"/>
        </w:rPr>
      </w:pPr>
    </w:p>
    <w:p w14:paraId="737D5CD3" w14:textId="77777777" w:rsidR="00395544" w:rsidRPr="00410719" w:rsidRDefault="00395544" w:rsidP="00395544">
      <w:pPr>
        <w:pStyle w:val="42"/>
        <w:jc w:val="both"/>
        <w:rPr>
          <w:b/>
          <w:sz w:val="28"/>
          <w:szCs w:val="28"/>
        </w:rPr>
      </w:pPr>
      <w:r>
        <w:rPr>
          <w:b/>
          <w:sz w:val="28"/>
          <w:szCs w:val="28"/>
        </w:rPr>
        <w:t xml:space="preserve">   </w:t>
      </w:r>
      <w:r w:rsidRPr="00410719">
        <w:rPr>
          <w:b/>
          <w:sz w:val="28"/>
          <w:szCs w:val="28"/>
        </w:rPr>
        <w:t>Принципы руководства взаимодействием общественного и семейного воспитания:</w:t>
      </w:r>
    </w:p>
    <w:p w14:paraId="2B5F0F80" w14:textId="77777777" w:rsidR="00395544" w:rsidRPr="00410719" w:rsidRDefault="00395544" w:rsidP="00395544">
      <w:pPr>
        <w:pStyle w:val="42"/>
        <w:jc w:val="both"/>
        <w:rPr>
          <w:sz w:val="28"/>
          <w:szCs w:val="28"/>
        </w:rPr>
      </w:pPr>
      <w:r w:rsidRPr="00410719">
        <w:rPr>
          <w:sz w:val="28"/>
          <w:szCs w:val="28"/>
        </w:rPr>
        <w:t>- ценностного отношения к детству как части духо</w:t>
      </w:r>
      <w:r>
        <w:rPr>
          <w:sz w:val="28"/>
          <w:szCs w:val="28"/>
        </w:rPr>
        <w:t xml:space="preserve">вной жизни семьи, что является </w:t>
      </w:r>
      <w:r w:rsidRPr="00410719">
        <w:rPr>
          <w:sz w:val="28"/>
          <w:szCs w:val="28"/>
        </w:rPr>
        <w:t>источником развития и реб</w:t>
      </w:r>
      <w:r>
        <w:rPr>
          <w:sz w:val="28"/>
          <w:szCs w:val="28"/>
        </w:rPr>
        <w:t>е</w:t>
      </w:r>
      <w:r w:rsidRPr="00410719">
        <w:rPr>
          <w:sz w:val="28"/>
          <w:szCs w:val="28"/>
        </w:rPr>
        <w:t>нка, и взрослого.</w:t>
      </w:r>
    </w:p>
    <w:p w14:paraId="78E27D49" w14:textId="77777777" w:rsidR="00395544" w:rsidRPr="00410719" w:rsidRDefault="00395544" w:rsidP="00395544">
      <w:pPr>
        <w:pStyle w:val="42"/>
        <w:jc w:val="both"/>
        <w:rPr>
          <w:sz w:val="28"/>
          <w:szCs w:val="28"/>
        </w:rPr>
      </w:pPr>
      <w:r w:rsidRPr="00410719">
        <w:rPr>
          <w:sz w:val="28"/>
          <w:szCs w:val="28"/>
        </w:rPr>
        <w:t>- деятельностный в отношениях «педагог-семья».</w:t>
      </w:r>
    </w:p>
    <w:p w14:paraId="23ED46EB" w14:textId="77777777" w:rsidR="00395544" w:rsidRPr="00410719" w:rsidRDefault="00395544" w:rsidP="00395544">
      <w:pPr>
        <w:pStyle w:val="42"/>
        <w:jc w:val="both"/>
        <w:rPr>
          <w:sz w:val="28"/>
          <w:szCs w:val="28"/>
        </w:rPr>
      </w:pPr>
      <w:r w:rsidRPr="00410719">
        <w:rPr>
          <w:sz w:val="28"/>
          <w:szCs w:val="28"/>
        </w:rPr>
        <w:t>- интеграции внешних и внутренних факторов повышения</w:t>
      </w:r>
      <w:r>
        <w:rPr>
          <w:sz w:val="28"/>
          <w:szCs w:val="28"/>
        </w:rPr>
        <w:t xml:space="preserve"> воспитательного потенциала </w:t>
      </w:r>
      <w:r w:rsidRPr="00410719">
        <w:rPr>
          <w:sz w:val="28"/>
          <w:szCs w:val="28"/>
        </w:rPr>
        <w:t>семьи.</w:t>
      </w:r>
    </w:p>
    <w:p w14:paraId="60C66057" w14:textId="77777777" w:rsidR="00395544" w:rsidRPr="00410719" w:rsidRDefault="00395544" w:rsidP="00395544">
      <w:pPr>
        <w:pStyle w:val="42"/>
        <w:jc w:val="both"/>
        <w:rPr>
          <w:sz w:val="28"/>
          <w:szCs w:val="28"/>
        </w:rPr>
      </w:pPr>
      <w:r w:rsidRPr="00410719">
        <w:rPr>
          <w:sz w:val="28"/>
          <w:szCs w:val="28"/>
        </w:rPr>
        <w:t>- доверительных отношений в системе «семья - ДОУ», включающий готовность сторон доверять компетентности друг друга.</w:t>
      </w:r>
    </w:p>
    <w:p w14:paraId="356AC192" w14:textId="77777777" w:rsidR="00395544" w:rsidRPr="00410719" w:rsidRDefault="00395544" w:rsidP="00395544">
      <w:pPr>
        <w:pStyle w:val="42"/>
        <w:jc w:val="both"/>
        <w:rPr>
          <w:sz w:val="28"/>
          <w:szCs w:val="28"/>
        </w:rPr>
      </w:pPr>
      <w:r w:rsidRPr="00410719">
        <w:rPr>
          <w:sz w:val="28"/>
          <w:szCs w:val="28"/>
        </w:rPr>
        <w:t>- разграничение ответственности между педагогом и родителем как партн</w:t>
      </w:r>
      <w:r>
        <w:rPr>
          <w:sz w:val="28"/>
          <w:szCs w:val="28"/>
        </w:rPr>
        <w:t xml:space="preserve">ерами </w:t>
      </w:r>
      <w:r w:rsidRPr="00410719">
        <w:rPr>
          <w:sz w:val="28"/>
          <w:szCs w:val="28"/>
        </w:rPr>
        <w:t>по общению, каждый из которых нес</w:t>
      </w:r>
      <w:r>
        <w:rPr>
          <w:sz w:val="28"/>
          <w:szCs w:val="28"/>
        </w:rPr>
        <w:t>е</w:t>
      </w:r>
      <w:r w:rsidRPr="00410719">
        <w:rPr>
          <w:sz w:val="28"/>
          <w:szCs w:val="28"/>
        </w:rPr>
        <w:t>т персональную долю ответственности в рамках своей социальной роли.</w:t>
      </w:r>
    </w:p>
    <w:p w14:paraId="5B90E151" w14:textId="77777777" w:rsidR="00395544" w:rsidRPr="00410719" w:rsidRDefault="00395544" w:rsidP="00395544">
      <w:pPr>
        <w:pStyle w:val="42"/>
        <w:jc w:val="both"/>
        <w:rPr>
          <w:sz w:val="28"/>
          <w:szCs w:val="28"/>
        </w:rPr>
      </w:pPr>
      <w:r w:rsidRPr="00410719">
        <w:rPr>
          <w:sz w:val="28"/>
          <w:szCs w:val="28"/>
        </w:rPr>
        <w:t>- комплексности целостное видение воспитательной компетентности родителей.</w:t>
      </w:r>
    </w:p>
    <w:p w14:paraId="6020D41D" w14:textId="77777777" w:rsidR="00395544" w:rsidRDefault="00395544" w:rsidP="00395544">
      <w:pPr>
        <w:pStyle w:val="42"/>
        <w:jc w:val="both"/>
        <w:rPr>
          <w:sz w:val="28"/>
          <w:szCs w:val="28"/>
        </w:rPr>
      </w:pPr>
      <w:r>
        <w:rPr>
          <w:sz w:val="28"/>
          <w:szCs w:val="28"/>
        </w:rPr>
        <w:t>- системность</w:t>
      </w:r>
    </w:p>
    <w:p w14:paraId="667647C1" w14:textId="77777777" w:rsidR="00395544" w:rsidRPr="00410719" w:rsidRDefault="00395544" w:rsidP="00395544">
      <w:pPr>
        <w:pStyle w:val="42"/>
        <w:jc w:val="both"/>
        <w:rPr>
          <w:sz w:val="28"/>
          <w:szCs w:val="28"/>
        </w:rPr>
      </w:pPr>
      <w:r>
        <w:rPr>
          <w:sz w:val="28"/>
          <w:szCs w:val="28"/>
        </w:rPr>
        <w:t>-</w:t>
      </w:r>
      <w:r w:rsidRPr="00410719">
        <w:rPr>
          <w:sz w:val="28"/>
          <w:szCs w:val="28"/>
        </w:rPr>
        <w:t>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14:paraId="62ABB48B" w14:textId="77777777" w:rsidR="00395544" w:rsidRDefault="00395544" w:rsidP="00395544">
      <w:pPr>
        <w:pStyle w:val="42"/>
        <w:jc w:val="both"/>
        <w:rPr>
          <w:b/>
          <w:sz w:val="28"/>
          <w:szCs w:val="28"/>
        </w:rPr>
      </w:pPr>
    </w:p>
    <w:p w14:paraId="703A14E1" w14:textId="77777777" w:rsidR="00395544" w:rsidRPr="00410719" w:rsidRDefault="00395544" w:rsidP="00395544">
      <w:pPr>
        <w:pStyle w:val="42"/>
        <w:jc w:val="both"/>
        <w:rPr>
          <w:b/>
          <w:sz w:val="28"/>
          <w:szCs w:val="28"/>
        </w:rPr>
      </w:pPr>
      <w:r w:rsidRPr="00410719">
        <w:rPr>
          <w:b/>
          <w:sz w:val="28"/>
          <w:szCs w:val="28"/>
        </w:rPr>
        <w:t>Формы и активные методы сотрудничества с родителями.</w:t>
      </w:r>
    </w:p>
    <w:p w14:paraId="7F3FFA83" w14:textId="77777777" w:rsidR="00395544" w:rsidRPr="00410719" w:rsidRDefault="00395544" w:rsidP="00395544">
      <w:pPr>
        <w:pStyle w:val="42"/>
        <w:jc w:val="both"/>
        <w:rPr>
          <w:sz w:val="28"/>
          <w:szCs w:val="28"/>
        </w:rPr>
      </w:pPr>
      <w:r w:rsidRPr="00410719">
        <w:rPr>
          <w:sz w:val="28"/>
          <w:szCs w:val="28"/>
        </w:rPr>
        <w:t>1. Родительские собрания.</w:t>
      </w:r>
    </w:p>
    <w:p w14:paraId="547A80AE" w14:textId="77777777" w:rsidR="00395544" w:rsidRPr="00410719" w:rsidRDefault="00395544" w:rsidP="00395544">
      <w:pPr>
        <w:pStyle w:val="42"/>
        <w:jc w:val="both"/>
        <w:rPr>
          <w:sz w:val="28"/>
          <w:szCs w:val="28"/>
        </w:rPr>
      </w:pPr>
      <w:r w:rsidRPr="00410719">
        <w:rPr>
          <w:sz w:val="28"/>
          <w:szCs w:val="28"/>
        </w:rPr>
        <w:t>2. Консультации.</w:t>
      </w:r>
    </w:p>
    <w:p w14:paraId="7AA76E3F" w14:textId="77777777" w:rsidR="00395544" w:rsidRPr="00410719" w:rsidRDefault="00395544" w:rsidP="00395544">
      <w:pPr>
        <w:pStyle w:val="42"/>
        <w:jc w:val="both"/>
        <w:rPr>
          <w:sz w:val="28"/>
          <w:szCs w:val="28"/>
        </w:rPr>
      </w:pPr>
      <w:r w:rsidRPr="00410719">
        <w:rPr>
          <w:sz w:val="28"/>
          <w:szCs w:val="28"/>
        </w:rPr>
        <w:t>3. Совместные праздники.</w:t>
      </w:r>
    </w:p>
    <w:p w14:paraId="043D5B54" w14:textId="77777777" w:rsidR="00395544" w:rsidRPr="00410719" w:rsidRDefault="00395544" w:rsidP="00395544">
      <w:pPr>
        <w:pStyle w:val="42"/>
        <w:jc w:val="both"/>
        <w:rPr>
          <w:sz w:val="28"/>
          <w:szCs w:val="28"/>
        </w:rPr>
      </w:pPr>
      <w:r w:rsidRPr="00410719">
        <w:rPr>
          <w:sz w:val="28"/>
          <w:szCs w:val="28"/>
        </w:rPr>
        <w:t>4. Акции.</w:t>
      </w:r>
    </w:p>
    <w:p w14:paraId="40E5637B" w14:textId="77777777" w:rsidR="00395544" w:rsidRPr="00410719" w:rsidRDefault="00395544" w:rsidP="00395544">
      <w:pPr>
        <w:pStyle w:val="42"/>
        <w:jc w:val="both"/>
        <w:rPr>
          <w:sz w:val="28"/>
          <w:szCs w:val="28"/>
        </w:rPr>
      </w:pPr>
      <w:r w:rsidRPr="00410719">
        <w:rPr>
          <w:sz w:val="28"/>
          <w:szCs w:val="28"/>
        </w:rPr>
        <w:t>5. Конкурсы.</w:t>
      </w:r>
    </w:p>
    <w:p w14:paraId="3B2647D7" w14:textId="77777777" w:rsidR="00395544" w:rsidRPr="00410719" w:rsidRDefault="00395544" w:rsidP="00395544">
      <w:pPr>
        <w:pStyle w:val="42"/>
        <w:jc w:val="both"/>
        <w:rPr>
          <w:sz w:val="28"/>
          <w:szCs w:val="28"/>
        </w:rPr>
      </w:pPr>
      <w:r w:rsidRPr="00410719">
        <w:rPr>
          <w:sz w:val="28"/>
          <w:szCs w:val="28"/>
        </w:rPr>
        <w:t>6. Оформление родительских уголков.</w:t>
      </w:r>
    </w:p>
    <w:p w14:paraId="469EDAFF" w14:textId="77777777" w:rsidR="00395544" w:rsidRPr="00410719" w:rsidRDefault="00395544" w:rsidP="00395544">
      <w:pPr>
        <w:pStyle w:val="42"/>
        <w:jc w:val="both"/>
        <w:rPr>
          <w:sz w:val="28"/>
          <w:szCs w:val="28"/>
        </w:rPr>
      </w:pPr>
      <w:r w:rsidRPr="00410719">
        <w:rPr>
          <w:sz w:val="28"/>
          <w:szCs w:val="28"/>
        </w:rPr>
        <w:t>7. Анкетирование.</w:t>
      </w:r>
    </w:p>
    <w:p w14:paraId="574444F3" w14:textId="77777777" w:rsidR="00395544" w:rsidRPr="00410719" w:rsidRDefault="00395544" w:rsidP="00395544">
      <w:pPr>
        <w:pStyle w:val="42"/>
        <w:jc w:val="both"/>
        <w:rPr>
          <w:sz w:val="28"/>
          <w:szCs w:val="28"/>
        </w:rPr>
      </w:pPr>
      <w:r w:rsidRPr="00410719">
        <w:rPr>
          <w:sz w:val="28"/>
          <w:szCs w:val="28"/>
        </w:rPr>
        <w:t>8. Размещение информации на сайте ДОУ и т.д.</w:t>
      </w:r>
    </w:p>
    <w:p w14:paraId="7115EFB9" w14:textId="77777777" w:rsidR="00395544" w:rsidRPr="00410719" w:rsidRDefault="00395544" w:rsidP="00395544">
      <w:pPr>
        <w:pStyle w:val="42"/>
        <w:jc w:val="both"/>
        <w:rPr>
          <w:sz w:val="28"/>
          <w:szCs w:val="28"/>
        </w:rPr>
      </w:pPr>
      <w:r>
        <w:rPr>
          <w:sz w:val="28"/>
          <w:szCs w:val="28"/>
        </w:rPr>
        <w:t>9. Совместные проекты.</w:t>
      </w:r>
    </w:p>
    <w:p w14:paraId="719A770D" w14:textId="77777777" w:rsidR="00395544" w:rsidRDefault="00395544" w:rsidP="00395544">
      <w:pPr>
        <w:autoSpaceDE w:val="0"/>
        <w:autoSpaceDN w:val="0"/>
        <w:adjustRightInd w:val="0"/>
        <w:ind w:firstLine="0"/>
        <w:rPr>
          <w:sz w:val="28"/>
          <w:szCs w:val="28"/>
        </w:rPr>
      </w:pPr>
      <w:r>
        <w:rPr>
          <w:sz w:val="28"/>
          <w:szCs w:val="28"/>
        </w:rPr>
        <w:t>10. Дни открытых дверей.</w:t>
      </w:r>
    </w:p>
    <w:p w14:paraId="4DD62ED3" w14:textId="77777777" w:rsidR="00395544" w:rsidRPr="00CC2EC8" w:rsidRDefault="00395544" w:rsidP="00395544">
      <w:pPr>
        <w:pStyle w:val="Default"/>
        <w:jc w:val="both"/>
        <w:rPr>
          <w:i/>
          <w:sz w:val="28"/>
          <w:szCs w:val="28"/>
        </w:rPr>
      </w:pPr>
      <w:r w:rsidRPr="00EF29BC">
        <w:rPr>
          <w:i/>
          <w:sz w:val="28"/>
          <w:szCs w:val="28"/>
        </w:rPr>
        <w:t xml:space="preserve">Содержание работы с семьями воспитанников в </w:t>
      </w:r>
      <w:r w:rsidRPr="00CC2EC8">
        <w:rPr>
          <w:b/>
          <w:i/>
          <w:sz w:val="28"/>
          <w:szCs w:val="28"/>
        </w:rPr>
        <w:t>Части, формируемой участниками образовательных отношений.</w:t>
      </w:r>
    </w:p>
    <w:p w14:paraId="2CCF2D4B" w14:textId="77777777" w:rsidR="00395544" w:rsidRPr="00C2265A" w:rsidRDefault="00395544" w:rsidP="0063686F">
      <w:pPr>
        <w:pStyle w:val="Default"/>
        <w:numPr>
          <w:ilvl w:val="0"/>
          <w:numId w:val="34"/>
        </w:numPr>
        <w:jc w:val="both"/>
        <w:rPr>
          <w:i/>
          <w:color w:val="auto"/>
          <w:sz w:val="28"/>
          <w:szCs w:val="28"/>
        </w:rPr>
      </w:pPr>
      <w:r w:rsidRPr="00C2265A">
        <w:rPr>
          <w:i/>
          <w:iCs/>
          <w:color w:val="auto"/>
          <w:sz w:val="28"/>
          <w:szCs w:val="28"/>
        </w:rPr>
        <w:t xml:space="preserve">индивидуальное консультирование по проблемам, касающимся конкретного ребенка </w:t>
      </w:r>
    </w:p>
    <w:p w14:paraId="23096B84" w14:textId="77777777" w:rsidR="00395544" w:rsidRPr="00C2265A" w:rsidRDefault="00395544" w:rsidP="0063686F">
      <w:pPr>
        <w:pStyle w:val="Default"/>
        <w:numPr>
          <w:ilvl w:val="0"/>
          <w:numId w:val="34"/>
        </w:numPr>
        <w:jc w:val="both"/>
        <w:rPr>
          <w:i/>
          <w:color w:val="auto"/>
          <w:sz w:val="28"/>
          <w:szCs w:val="28"/>
        </w:rPr>
      </w:pPr>
      <w:r w:rsidRPr="00C2265A">
        <w:rPr>
          <w:i/>
          <w:iCs/>
          <w:color w:val="auto"/>
          <w:sz w:val="28"/>
          <w:szCs w:val="28"/>
        </w:rPr>
        <w:t xml:space="preserve">групповые формы работы (вербальные: родительские собрания, групповые консультации, педагогические гостиные, мастер-классы; невербальные: выпуск газет, информационных листов, буклетов и др.) </w:t>
      </w:r>
    </w:p>
    <w:p w14:paraId="3B6E758E" w14:textId="77777777" w:rsidR="00395544" w:rsidRPr="00C2265A" w:rsidRDefault="00395544" w:rsidP="0063686F">
      <w:pPr>
        <w:pStyle w:val="42"/>
        <w:numPr>
          <w:ilvl w:val="0"/>
          <w:numId w:val="34"/>
        </w:numPr>
        <w:jc w:val="both"/>
        <w:rPr>
          <w:i/>
          <w:sz w:val="28"/>
          <w:szCs w:val="28"/>
        </w:rPr>
      </w:pPr>
      <w:r w:rsidRPr="00C2265A">
        <w:rPr>
          <w:i/>
          <w:iCs/>
          <w:sz w:val="28"/>
          <w:szCs w:val="28"/>
        </w:rPr>
        <w:t>совместная деятельность всех участников образовательного процесса (праздники, интегрированные занятия, совместные проекты).</w:t>
      </w:r>
    </w:p>
    <w:p w14:paraId="17A090D2" w14:textId="77777777" w:rsidR="00395544" w:rsidRPr="00C2265A" w:rsidRDefault="00395544" w:rsidP="00395544">
      <w:pPr>
        <w:pStyle w:val="42"/>
        <w:jc w:val="both"/>
        <w:rPr>
          <w:i/>
          <w:iCs/>
          <w:sz w:val="28"/>
          <w:szCs w:val="28"/>
        </w:rPr>
      </w:pPr>
    </w:p>
    <w:p w14:paraId="05E07FAA" w14:textId="77777777" w:rsidR="0058001E" w:rsidRDefault="0058001E" w:rsidP="0058001E">
      <w:pPr>
        <w:rPr>
          <w:b/>
          <w:i/>
          <w:sz w:val="28"/>
          <w:szCs w:val="28"/>
        </w:rPr>
      </w:pPr>
      <w:r>
        <w:rPr>
          <w:b/>
          <w:i/>
          <w:sz w:val="28"/>
          <w:szCs w:val="28"/>
        </w:rPr>
        <w:t>Образовательная о</w:t>
      </w:r>
      <w:r w:rsidRPr="00C07921">
        <w:rPr>
          <w:b/>
          <w:i/>
          <w:sz w:val="28"/>
          <w:szCs w:val="28"/>
        </w:rPr>
        <w:t>бласть «П</w:t>
      </w:r>
      <w:r>
        <w:rPr>
          <w:b/>
          <w:i/>
          <w:sz w:val="28"/>
          <w:szCs w:val="28"/>
        </w:rPr>
        <w:t>ознавательное развитие».</w:t>
      </w:r>
    </w:p>
    <w:p w14:paraId="108E5927" w14:textId="77777777" w:rsidR="0058001E" w:rsidRDefault="0058001E" w:rsidP="0058001E">
      <w:pPr>
        <w:pStyle w:val="23"/>
        <w:ind w:left="0"/>
        <w:jc w:val="both"/>
        <w:rPr>
          <w:i/>
          <w:sz w:val="28"/>
        </w:rPr>
      </w:pPr>
      <w:r w:rsidRPr="00553AFC">
        <w:rPr>
          <w:b/>
          <w:bCs/>
          <w:i/>
          <w:iCs/>
          <w:sz w:val="28"/>
          <w:szCs w:val="28"/>
        </w:rPr>
        <w:t xml:space="preserve">Модифицированная Программа </w:t>
      </w:r>
      <w:r w:rsidRPr="00553AFC">
        <w:rPr>
          <w:b/>
          <w:i/>
          <w:sz w:val="28"/>
        </w:rPr>
        <w:t>«Наша Родина – Кубань»</w:t>
      </w:r>
      <w:r w:rsidRPr="009D45E0">
        <w:rPr>
          <w:i/>
          <w:sz w:val="28"/>
        </w:rPr>
        <w:t xml:space="preserve"> (разработанная рабочей группой МАДОУ ЦРР-д/с№32 для дошкольников 5-7 лет). В 2019-2020 учебном году (по плану экспериментальной площадки) эта программа внедряется только в старшие группы общеразвивающей и компенсирующей направленности МАДОУ</w:t>
      </w:r>
      <w:r>
        <w:rPr>
          <w:i/>
          <w:sz w:val="28"/>
        </w:rPr>
        <w:t>.</w:t>
      </w:r>
    </w:p>
    <w:p w14:paraId="3FFEF014" w14:textId="77777777" w:rsidR="0058001E" w:rsidRPr="005967AB" w:rsidRDefault="0058001E" w:rsidP="0063686F">
      <w:pPr>
        <w:numPr>
          <w:ilvl w:val="0"/>
          <w:numId w:val="90"/>
        </w:numPr>
        <w:spacing w:after="0" w:line="100" w:lineRule="atLeast"/>
        <w:ind w:right="8"/>
        <w:rPr>
          <w:i/>
          <w:kern w:val="1"/>
          <w:sz w:val="28"/>
          <w:szCs w:val="28"/>
          <w:lang w:eastAsia="ar-SA"/>
        </w:rPr>
      </w:pPr>
      <w:r w:rsidRPr="005967AB">
        <w:rPr>
          <w:i/>
          <w:kern w:val="1"/>
          <w:sz w:val="28"/>
          <w:szCs w:val="28"/>
          <w:lang w:eastAsia="ar-SA"/>
        </w:rPr>
        <w:t xml:space="preserve">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w:t>
      </w:r>
    </w:p>
    <w:p w14:paraId="324D10F9" w14:textId="77777777" w:rsidR="0058001E" w:rsidRPr="005967AB" w:rsidRDefault="0058001E" w:rsidP="0058001E">
      <w:pPr>
        <w:pStyle w:val="a9"/>
        <w:ind w:left="720"/>
        <w:rPr>
          <w:b/>
          <w:i/>
          <w:sz w:val="28"/>
          <w:szCs w:val="28"/>
        </w:rPr>
      </w:pPr>
      <w:r w:rsidRPr="005967AB">
        <w:rPr>
          <w:b/>
          <w:i/>
          <w:sz w:val="28"/>
          <w:szCs w:val="28"/>
        </w:rPr>
        <w:t>Формы работы с родителями</w:t>
      </w:r>
    </w:p>
    <w:p w14:paraId="5190F4E7"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Консультации, индивидуальные беседы с родителями.</w:t>
      </w:r>
    </w:p>
    <w:p w14:paraId="41101098"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Родительские собрания.</w:t>
      </w:r>
    </w:p>
    <w:p w14:paraId="2059666C"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Совместные проекты;</w:t>
      </w:r>
    </w:p>
    <w:p w14:paraId="20BAF07D"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 xml:space="preserve">семейные гостиные, </w:t>
      </w:r>
    </w:p>
    <w:p w14:paraId="3EA8A82D"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 xml:space="preserve">совместные досуги, праздники, </w:t>
      </w:r>
    </w:p>
    <w:p w14:paraId="6748AC19"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 xml:space="preserve">экскурсии по городу, </w:t>
      </w:r>
    </w:p>
    <w:p w14:paraId="69FF2E8B"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 xml:space="preserve">оформление стенгазет, выставок рисунков, поделок, пополнение музея атрибутами. </w:t>
      </w:r>
    </w:p>
    <w:p w14:paraId="7DA9872C"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обмен опытом семейного воспитания.</w:t>
      </w:r>
    </w:p>
    <w:p w14:paraId="6BB3ACC6" w14:textId="77777777" w:rsidR="0058001E" w:rsidRPr="008F1FA6" w:rsidRDefault="0058001E" w:rsidP="008F1FA6">
      <w:pPr>
        <w:pStyle w:val="a9"/>
        <w:widowControl w:val="0"/>
        <w:numPr>
          <w:ilvl w:val="0"/>
          <w:numId w:val="91"/>
        </w:numPr>
        <w:suppressAutoHyphens/>
        <w:rPr>
          <w:i/>
          <w:sz w:val="28"/>
          <w:szCs w:val="28"/>
        </w:rPr>
      </w:pPr>
      <w:r w:rsidRPr="005967AB">
        <w:rPr>
          <w:i/>
          <w:sz w:val="28"/>
          <w:szCs w:val="28"/>
        </w:rPr>
        <w:t>анкетирование.</w:t>
      </w:r>
    </w:p>
    <w:p w14:paraId="66F829A1" w14:textId="77777777" w:rsidR="0058001E" w:rsidRDefault="0058001E" w:rsidP="0058001E">
      <w:pPr>
        <w:pStyle w:val="23"/>
        <w:ind w:left="0"/>
        <w:jc w:val="both"/>
        <w:rPr>
          <w:i/>
          <w:sz w:val="28"/>
          <w:szCs w:val="28"/>
        </w:rPr>
      </w:pPr>
      <w:r w:rsidRPr="00CA02D1">
        <w:rPr>
          <w:b/>
          <w:bCs/>
          <w:i/>
          <w:iCs/>
          <w:sz w:val="28"/>
          <w:szCs w:val="28"/>
        </w:rPr>
        <w:t>Парциальная программа «Основы безопасности детей дошкольного возраста»</w:t>
      </w:r>
      <w:r w:rsidRPr="00CA02D1">
        <w:rPr>
          <w:bCs/>
          <w:i/>
          <w:iCs/>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w:t>
      </w:r>
      <w:r>
        <w:rPr>
          <w:bCs/>
          <w:i/>
          <w:iCs/>
          <w:sz w:val="28"/>
          <w:szCs w:val="28"/>
        </w:rPr>
        <w:t>.</w:t>
      </w:r>
    </w:p>
    <w:p w14:paraId="5961EF83" w14:textId="77777777" w:rsidR="0058001E" w:rsidRDefault="0058001E" w:rsidP="008F1FA6">
      <w:pPr>
        <w:spacing w:after="0" w:line="240" w:lineRule="auto"/>
        <w:ind w:left="-6" w:right="6" w:firstLine="0"/>
        <w:rPr>
          <w:i/>
          <w:sz w:val="28"/>
          <w:szCs w:val="28"/>
        </w:rPr>
      </w:pPr>
      <w:r>
        <w:rPr>
          <w:i/>
          <w:sz w:val="28"/>
          <w:szCs w:val="28"/>
        </w:rPr>
        <w:t>Между педагогами и родителями должно быть достигнуто полное взаимопонимание, так как разные требования, предъявляемые в дошкольном учреждении и дома, могут вызвать у них растерянность, обиду и даже агрессию.</w:t>
      </w:r>
    </w:p>
    <w:p w14:paraId="1D2E4F41" w14:textId="77777777" w:rsidR="0058001E" w:rsidRDefault="0058001E" w:rsidP="008F1FA6">
      <w:pPr>
        <w:spacing w:after="0" w:line="240" w:lineRule="auto"/>
        <w:ind w:left="-6" w:right="6" w:firstLine="0"/>
        <w:rPr>
          <w:i/>
          <w:sz w:val="28"/>
          <w:szCs w:val="28"/>
        </w:rPr>
      </w:pPr>
      <w:r>
        <w:rPr>
          <w:i/>
          <w:sz w:val="28"/>
          <w:szCs w:val="28"/>
        </w:rPr>
        <w:t>Направления работы педагогов с родителями:</w:t>
      </w:r>
    </w:p>
    <w:p w14:paraId="14A34237" w14:textId="77777777" w:rsidR="0058001E" w:rsidRDefault="0058001E" w:rsidP="0063686F">
      <w:pPr>
        <w:numPr>
          <w:ilvl w:val="0"/>
          <w:numId w:val="92"/>
        </w:numPr>
        <w:spacing w:after="0" w:line="240" w:lineRule="auto"/>
        <w:ind w:right="8"/>
        <w:rPr>
          <w:i/>
          <w:sz w:val="28"/>
          <w:szCs w:val="28"/>
        </w:rPr>
      </w:pPr>
      <w:r>
        <w:rPr>
          <w:i/>
          <w:sz w:val="28"/>
          <w:szCs w:val="28"/>
        </w:rPr>
        <w:t>организация собраний (общих и групповых) с целью информирования родителей о совместной работе и стимулирования их активного участия в ней;</w:t>
      </w:r>
    </w:p>
    <w:p w14:paraId="562FE40A" w14:textId="77777777" w:rsidR="0058001E" w:rsidRDefault="0058001E" w:rsidP="0063686F">
      <w:pPr>
        <w:numPr>
          <w:ilvl w:val="0"/>
          <w:numId w:val="92"/>
        </w:numPr>
        <w:spacing w:after="0" w:line="240" w:lineRule="auto"/>
        <w:ind w:right="8"/>
        <w:rPr>
          <w:i/>
          <w:sz w:val="28"/>
          <w:szCs w:val="28"/>
        </w:rPr>
      </w:pPr>
      <w:r>
        <w:rPr>
          <w:i/>
          <w:sz w:val="28"/>
          <w:szCs w:val="28"/>
        </w:rPr>
        <w:t>ознакомление родителей с работой детского сада по данной программе (открытые занятия, специальные экспозиции, выставки, конкурсы, тематические видеофильмы);</w:t>
      </w:r>
    </w:p>
    <w:p w14:paraId="064C25FC" w14:textId="77777777" w:rsidR="0058001E" w:rsidRDefault="0058001E" w:rsidP="0063686F">
      <w:pPr>
        <w:numPr>
          <w:ilvl w:val="0"/>
          <w:numId w:val="92"/>
        </w:numPr>
        <w:spacing w:after="0" w:line="240" w:lineRule="auto"/>
        <w:ind w:right="8"/>
        <w:rPr>
          <w:i/>
          <w:sz w:val="28"/>
          <w:szCs w:val="28"/>
        </w:rPr>
      </w:pPr>
      <w:r>
        <w:rPr>
          <w:i/>
          <w:sz w:val="28"/>
          <w:szCs w:val="28"/>
        </w:rPr>
        <w:t>организация различных мероприятий с участием родителей (в том числе с использованием их профессионального опыта медицинского работника, полицейского, пожарника);</w:t>
      </w:r>
    </w:p>
    <w:p w14:paraId="3259D990" w14:textId="77777777" w:rsidR="0058001E" w:rsidRPr="00004D04" w:rsidRDefault="0058001E" w:rsidP="0063686F">
      <w:pPr>
        <w:numPr>
          <w:ilvl w:val="0"/>
          <w:numId w:val="92"/>
        </w:numPr>
        <w:spacing w:after="0" w:line="240" w:lineRule="auto"/>
        <w:ind w:right="8"/>
        <w:rPr>
          <w:i/>
          <w:sz w:val="28"/>
          <w:szCs w:val="28"/>
        </w:rPr>
      </w:pPr>
      <w:r>
        <w:rPr>
          <w:i/>
          <w:sz w:val="28"/>
          <w:szCs w:val="28"/>
        </w:rPr>
        <w:t>ознакомление родителей с результатом обучения детей (открытые занятия, различные общие мероприятия, информация в «Уголках для родителей»).</w:t>
      </w:r>
    </w:p>
    <w:p w14:paraId="3BFC38D0" w14:textId="77777777" w:rsidR="00395544" w:rsidRDefault="00395544" w:rsidP="0058001E">
      <w:pPr>
        <w:spacing w:after="117" w:line="259" w:lineRule="auto"/>
        <w:ind w:firstLine="0"/>
        <w:jc w:val="center"/>
        <w:sectPr w:rsidR="00395544" w:rsidSect="00280FDD">
          <w:headerReference w:type="even" r:id="rId17"/>
          <w:headerReference w:type="default" r:id="rId18"/>
          <w:footerReference w:type="even" r:id="rId19"/>
          <w:footerReference w:type="default" r:id="rId20"/>
          <w:headerReference w:type="first" r:id="rId21"/>
          <w:footerReference w:type="first" r:id="rId22"/>
          <w:pgSz w:w="11906" w:h="16838"/>
          <w:pgMar w:top="851" w:right="1134" w:bottom="851" w:left="1418" w:header="851" w:footer="851" w:gutter="0"/>
          <w:cols w:space="720"/>
          <w:docGrid w:linePitch="360" w:charSpace="4096"/>
        </w:sectPr>
      </w:pPr>
    </w:p>
    <w:p w14:paraId="561C52B0" w14:textId="77777777" w:rsidR="00395544" w:rsidRPr="00C249AF" w:rsidRDefault="00395544" w:rsidP="0058001E">
      <w:pPr>
        <w:spacing w:after="0" w:line="240" w:lineRule="auto"/>
        <w:ind w:firstLine="0"/>
        <w:jc w:val="center"/>
        <w:rPr>
          <w:rFonts w:eastAsia="Calibri"/>
          <w:b/>
          <w:color w:val="auto"/>
          <w:sz w:val="28"/>
          <w:szCs w:val="28"/>
        </w:rPr>
      </w:pPr>
      <w:r w:rsidRPr="00C249AF">
        <w:rPr>
          <w:rFonts w:eastAsia="Calibri"/>
          <w:b/>
          <w:color w:val="auto"/>
          <w:sz w:val="28"/>
          <w:szCs w:val="28"/>
        </w:rPr>
        <w:t>Комплексный план работы с семьями в</w:t>
      </w:r>
      <w:r>
        <w:rPr>
          <w:rFonts w:eastAsia="Calibri"/>
          <w:b/>
          <w:color w:val="auto"/>
          <w:sz w:val="28"/>
          <w:szCs w:val="28"/>
        </w:rPr>
        <w:t>оспитан</w:t>
      </w:r>
      <w:r w:rsidR="0058001E">
        <w:rPr>
          <w:rFonts w:eastAsia="Calibri"/>
          <w:b/>
          <w:color w:val="auto"/>
          <w:sz w:val="28"/>
          <w:szCs w:val="28"/>
        </w:rPr>
        <w:t xml:space="preserve">ников МАДОУ ЦРР-д/с № 32 на </w:t>
      </w:r>
      <w:r w:rsidR="008F1FA6">
        <w:rPr>
          <w:rFonts w:eastAsia="Calibri"/>
          <w:b/>
          <w:color w:val="auto"/>
          <w:sz w:val="28"/>
          <w:szCs w:val="28"/>
        </w:rPr>
        <w:t>2020-2021</w:t>
      </w:r>
      <w:r w:rsidRPr="00C249AF">
        <w:rPr>
          <w:rFonts w:eastAsia="Calibri"/>
          <w:b/>
          <w:color w:val="auto"/>
          <w:sz w:val="28"/>
          <w:szCs w:val="28"/>
        </w:rPr>
        <w:t xml:space="preserve"> уч. год.</w:t>
      </w:r>
    </w:p>
    <w:tbl>
      <w:tblPr>
        <w:tblW w:w="1433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160"/>
        <w:gridCol w:w="7060"/>
        <w:gridCol w:w="1701"/>
        <w:gridCol w:w="2694"/>
      </w:tblGrid>
      <w:tr w:rsidR="00395544" w:rsidRPr="00C249AF" w14:paraId="68ADEB1B" w14:textId="77777777" w:rsidTr="00C54359">
        <w:tc>
          <w:tcPr>
            <w:tcW w:w="720" w:type="dxa"/>
            <w:tcBorders>
              <w:top w:val="single" w:sz="4" w:space="0" w:color="auto"/>
              <w:left w:val="single" w:sz="4" w:space="0" w:color="auto"/>
              <w:bottom w:val="single" w:sz="4" w:space="0" w:color="auto"/>
              <w:right w:val="single" w:sz="4" w:space="0" w:color="auto"/>
            </w:tcBorders>
          </w:tcPr>
          <w:p w14:paraId="179CFC96"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 п/п</w:t>
            </w:r>
          </w:p>
        </w:tc>
        <w:tc>
          <w:tcPr>
            <w:tcW w:w="2160" w:type="dxa"/>
            <w:tcBorders>
              <w:top w:val="single" w:sz="4" w:space="0" w:color="auto"/>
              <w:left w:val="single" w:sz="4" w:space="0" w:color="auto"/>
              <w:bottom w:val="single" w:sz="4" w:space="0" w:color="auto"/>
              <w:right w:val="single" w:sz="4" w:space="0" w:color="auto"/>
            </w:tcBorders>
          </w:tcPr>
          <w:p w14:paraId="7C92C760"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Формы работы</w:t>
            </w:r>
          </w:p>
        </w:tc>
        <w:tc>
          <w:tcPr>
            <w:tcW w:w="7060" w:type="dxa"/>
            <w:tcBorders>
              <w:top w:val="single" w:sz="4" w:space="0" w:color="auto"/>
              <w:left w:val="single" w:sz="4" w:space="0" w:color="auto"/>
              <w:bottom w:val="single" w:sz="4" w:space="0" w:color="auto"/>
              <w:right w:val="single" w:sz="4" w:space="0" w:color="auto"/>
            </w:tcBorders>
          </w:tcPr>
          <w:p w14:paraId="25F7B99E"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Содержание работы</w:t>
            </w:r>
          </w:p>
        </w:tc>
        <w:tc>
          <w:tcPr>
            <w:tcW w:w="1701" w:type="dxa"/>
            <w:tcBorders>
              <w:top w:val="single" w:sz="4" w:space="0" w:color="auto"/>
              <w:left w:val="single" w:sz="4" w:space="0" w:color="auto"/>
              <w:bottom w:val="single" w:sz="4" w:space="0" w:color="auto"/>
              <w:right w:val="single" w:sz="4" w:space="0" w:color="auto"/>
            </w:tcBorders>
          </w:tcPr>
          <w:p w14:paraId="2B98B319"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сроки</w:t>
            </w:r>
          </w:p>
        </w:tc>
        <w:tc>
          <w:tcPr>
            <w:tcW w:w="2694" w:type="dxa"/>
            <w:tcBorders>
              <w:top w:val="single" w:sz="4" w:space="0" w:color="auto"/>
              <w:left w:val="single" w:sz="4" w:space="0" w:color="auto"/>
              <w:bottom w:val="single" w:sz="4" w:space="0" w:color="auto"/>
              <w:right w:val="single" w:sz="4" w:space="0" w:color="auto"/>
            </w:tcBorders>
          </w:tcPr>
          <w:p w14:paraId="1C1B919D"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ответственный</w:t>
            </w:r>
          </w:p>
        </w:tc>
      </w:tr>
      <w:tr w:rsidR="00395544" w:rsidRPr="00C249AF" w14:paraId="51B922F7"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7321580D" w14:textId="77777777" w:rsidR="00395544" w:rsidRPr="00C249AF" w:rsidRDefault="00395544" w:rsidP="0063686F">
            <w:pPr>
              <w:numPr>
                <w:ilvl w:val="0"/>
                <w:numId w:val="32"/>
              </w:numPr>
              <w:spacing w:after="0" w:line="240" w:lineRule="auto"/>
              <w:jc w:val="center"/>
              <w:rPr>
                <w:rFonts w:eastAsia="Calibri"/>
                <w:b/>
                <w:color w:val="auto"/>
                <w:szCs w:val="24"/>
              </w:rPr>
            </w:pPr>
            <w:r w:rsidRPr="00C249AF">
              <w:rPr>
                <w:rFonts w:eastAsia="Calibri"/>
                <w:b/>
                <w:color w:val="auto"/>
                <w:szCs w:val="24"/>
              </w:rPr>
              <w:t xml:space="preserve">Рекламный блок. </w:t>
            </w:r>
          </w:p>
          <w:p w14:paraId="613BE47B"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Создание презентат</w:t>
            </w:r>
            <w:r>
              <w:rPr>
                <w:rFonts w:eastAsia="Calibri"/>
                <w:color w:val="auto"/>
                <w:szCs w:val="24"/>
              </w:rPr>
              <w:t>ивного имиджа МАДОУ ЦРР-д\с № 32</w:t>
            </w:r>
          </w:p>
        </w:tc>
      </w:tr>
      <w:tr w:rsidR="00395544" w:rsidRPr="00C249AF" w14:paraId="00AD1E91" w14:textId="77777777" w:rsidTr="00C54359">
        <w:tc>
          <w:tcPr>
            <w:tcW w:w="720" w:type="dxa"/>
            <w:tcBorders>
              <w:top w:val="single" w:sz="4" w:space="0" w:color="auto"/>
              <w:left w:val="single" w:sz="4" w:space="0" w:color="auto"/>
              <w:bottom w:val="single" w:sz="4" w:space="0" w:color="auto"/>
              <w:right w:val="single" w:sz="4" w:space="0" w:color="auto"/>
            </w:tcBorders>
          </w:tcPr>
          <w:p w14:paraId="467F473B" w14:textId="77777777" w:rsidR="00395544" w:rsidRPr="00C249AF" w:rsidRDefault="00395544" w:rsidP="00C54359">
            <w:pPr>
              <w:spacing w:after="0" w:line="240" w:lineRule="auto"/>
              <w:ind w:firstLine="0"/>
              <w:jc w:val="center"/>
              <w:rPr>
                <w:rFonts w:eastAsia="Calibri"/>
                <w:color w:val="auto"/>
                <w:szCs w:val="24"/>
                <w:lang w:val="en-US"/>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1BDC72A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Рекламный буклет</w:t>
            </w:r>
          </w:p>
        </w:tc>
        <w:tc>
          <w:tcPr>
            <w:tcW w:w="7060" w:type="dxa"/>
            <w:tcBorders>
              <w:top w:val="single" w:sz="4" w:space="0" w:color="auto"/>
              <w:left w:val="single" w:sz="4" w:space="0" w:color="auto"/>
              <w:bottom w:val="single" w:sz="4" w:space="0" w:color="auto"/>
              <w:right w:val="single" w:sz="4" w:space="0" w:color="auto"/>
            </w:tcBorders>
          </w:tcPr>
          <w:p w14:paraId="73286BA7" w14:textId="77777777" w:rsidR="00395544" w:rsidRPr="00C249AF" w:rsidRDefault="00395544" w:rsidP="00C54359">
            <w:pPr>
              <w:tabs>
                <w:tab w:val="left" w:pos="315"/>
              </w:tabs>
              <w:spacing w:after="0" w:line="240" w:lineRule="auto"/>
              <w:ind w:firstLine="0"/>
              <w:rPr>
                <w:rFonts w:eastAsia="Calibri"/>
                <w:color w:val="auto"/>
                <w:szCs w:val="24"/>
              </w:rPr>
            </w:pPr>
            <w:r w:rsidRPr="00C249AF">
              <w:rPr>
                <w:rFonts w:eastAsia="Calibri"/>
                <w:color w:val="auto"/>
                <w:szCs w:val="24"/>
              </w:rPr>
              <w:t xml:space="preserve">Информация о ЦРР: педагогических кадрах, структуре и основных направлениях работы, педагогических технологиях. </w:t>
            </w:r>
          </w:p>
        </w:tc>
        <w:tc>
          <w:tcPr>
            <w:tcW w:w="1701" w:type="dxa"/>
            <w:tcBorders>
              <w:top w:val="single" w:sz="4" w:space="0" w:color="auto"/>
              <w:left w:val="single" w:sz="4" w:space="0" w:color="auto"/>
              <w:bottom w:val="single" w:sz="4" w:space="0" w:color="auto"/>
              <w:right w:val="single" w:sz="4" w:space="0" w:color="auto"/>
            </w:tcBorders>
          </w:tcPr>
          <w:p w14:paraId="70B6DBD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321C3F1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зам. заведующего  по ВМР</w:t>
            </w:r>
          </w:p>
        </w:tc>
      </w:tr>
      <w:tr w:rsidR="00395544" w:rsidRPr="00C249AF" w14:paraId="172F8405" w14:textId="77777777" w:rsidTr="00C54359">
        <w:tc>
          <w:tcPr>
            <w:tcW w:w="720" w:type="dxa"/>
            <w:tcBorders>
              <w:top w:val="single" w:sz="4" w:space="0" w:color="auto"/>
              <w:left w:val="single" w:sz="4" w:space="0" w:color="auto"/>
              <w:bottom w:val="single" w:sz="4" w:space="0" w:color="auto"/>
              <w:right w:val="single" w:sz="4" w:space="0" w:color="auto"/>
            </w:tcBorders>
          </w:tcPr>
          <w:p w14:paraId="0C7A3F8D"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48E4B16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Листовка</w:t>
            </w:r>
          </w:p>
        </w:tc>
        <w:tc>
          <w:tcPr>
            <w:tcW w:w="7060" w:type="dxa"/>
            <w:tcBorders>
              <w:top w:val="single" w:sz="4" w:space="0" w:color="auto"/>
              <w:left w:val="single" w:sz="4" w:space="0" w:color="auto"/>
              <w:bottom w:val="single" w:sz="4" w:space="0" w:color="auto"/>
              <w:right w:val="single" w:sz="4" w:space="0" w:color="auto"/>
            </w:tcBorders>
          </w:tcPr>
          <w:p w14:paraId="0876B61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«Как оформить ребенка в детский сад» (правила приема и записи ребенка в ДОУ)</w:t>
            </w:r>
          </w:p>
        </w:tc>
        <w:tc>
          <w:tcPr>
            <w:tcW w:w="1701" w:type="dxa"/>
            <w:tcBorders>
              <w:top w:val="single" w:sz="4" w:space="0" w:color="auto"/>
              <w:left w:val="single" w:sz="4" w:space="0" w:color="auto"/>
              <w:bottom w:val="single" w:sz="4" w:space="0" w:color="auto"/>
              <w:right w:val="single" w:sz="4" w:space="0" w:color="auto"/>
            </w:tcBorders>
          </w:tcPr>
          <w:p w14:paraId="4D336CB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48DE675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w:t>
            </w:r>
          </w:p>
        </w:tc>
      </w:tr>
      <w:tr w:rsidR="00395544" w:rsidRPr="00C249AF" w14:paraId="3B62BF8F" w14:textId="77777777" w:rsidTr="00C54359">
        <w:tc>
          <w:tcPr>
            <w:tcW w:w="720" w:type="dxa"/>
            <w:tcBorders>
              <w:top w:val="single" w:sz="4" w:space="0" w:color="auto"/>
              <w:left w:val="single" w:sz="4" w:space="0" w:color="auto"/>
              <w:bottom w:val="single" w:sz="4" w:space="0" w:color="auto"/>
              <w:right w:val="single" w:sz="4" w:space="0" w:color="auto"/>
            </w:tcBorders>
          </w:tcPr>
          <w:p w14:paraId="14E8809F"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369B0E3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Информационные стенды</w:t>
            </w:r>
          </w:p>
        </w:tc>
        <w:tc>
          <w:tcPr>
            <w:tcW w:w="7060" w:type="dxa"/>
            <w:tcBorders>
              <w:top w:val="single" w:sz="4" w:space="0" w:color="auto"/>
              <w:left w:val="single" w:sz="4" w:space="0" w:color="auto"/>
              <w:bottom w:val="single" w:sz="4" w:space="0" w:color="auto"/>
              <w:right w:val="single" w:sz="4" w:space="0" w:color="auto"/>
            </w:tcBorders>
          </w:tcPr>
          <w:p w14:paraId="757CD4C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«Визитная карточка ЦРР», «Учимся, играя», «Моя профессия педагог», «Охрана труда», «Информация о ДОУ», «Информация о законе по профилактике правонарушений несовершеннолетних в Краснодарском крае», «Платные образовательные услуги», «Профилактика дорожно-транспортных происшествий», «Пожарная безопасность», «Аттестация», информация специалистов, воспитателей в группах.</w:t>
            </w:r>
          </w:p>
        </w:tc>
        <w:tc>
          <w:tcPr>
            <w:tcW w:w="1701" w:type="dxa"/>
            <w:tcBorders>
              <w:top w:val="single" w:sz="4" w:space="0" w:color="auto"/>
              <w:left w:val="single" w:sz="4" w:space="0" w:color="auto"/>
              <w:bottom w:val="single" w:sz="4" w:space="0" w:color="auto"/>
              <w:right w:val="single" w:sz="4" w:space="0" w:color="auto"/>
            </w:tcBorders>
          </w:tcPr>
          <w:p w14:paraId="50FCBC9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0ADC2AC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зам. заведующего  по ВМР, специалисты, воспитатели</w:t>
            </w:r>
          </w:p>
        </w:tc>
      </w:tr>
      <w:tr w:rsidR="00395544" w:rsidRPr="00C249AF" w14:paraId="2516D947" w14:textId="77777777" w:rsidTr="00C54359">
        <w:tc>
          <w:tcPr>
            <w:tcW w:w="720" w:type="dxa"/>
            <w:tcBorders>
              <w:top w:val="single" w:sz="4" w:space="0" w:color="auto"/>
              <w:left w:val="single" w:sz="4" w:space="0" w:color="auto"/>
              <w:bottom w:val="single" w:sz="4" w:space="0" w:color="auto"/>
              <w:right w:val="single" w:sz="4" w:space="0" w:color="auto"/>
            </w:tcBorders>
          </w:tcPr>
          <w:p w14:paraId="565B968E"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4</w:t>
            </w:r>
          </w:p>
        </w:tc>
        <w:tc>
          <w:tcPr>
            <w:tcW w:w="2160" w:type="dxa"/>
            <w:tcBorders>
              <w:top w:val="single" w:sz="4" w:space="0" w:color="auto"/>
              <w:left w:val="single" w:sz="4" w:space="0" w:color="auto"/>
              <w:bottom w:val="single" w:sz="4" w:space="0" w:color="auto"/>
              <w:right w:val="single" w:sz="4" w:space="0" w:color="auto"/>
            </w:tcBorders>
          </w:tcPr>
          <w:p w14:paraId="12ABBBF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День открытых дверей</w:t>
            </w:r>
          </w:p>
        </w:tc>
        <w:tc>
          <w:tcPr>
            <w:tcW w:w="7060" w:type="dxa"/>
            <w:tcBorders>
              <w:top w:val="single" w:sz="4" w:space="0" w:color="auto"/>
              <w:left w:val="single" w:sz="4" w:space="0" w:color="auto"/>
              <w:bottom w:val="single" w:sz="4" w:space="0" w:color="auto"/>
              <w:right w:val="single" w:sz="4" w:space="0" w:color="auto"/>
            </w:tcBorders>
          </w:tcPr>
          <w:p w14:paraId="615718F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Приветствие заведующего, выступление специалистов ЦРР. Экскурсия по детскому саду. Открытые занятия, досуги в группах. Концерт сотрудников и  воспитанников ЦРР. Выставка-продажа детских работ.</w:t>
            </w:r>
          </w:p>
        </w:tc>
        <w:tc>
          <w:tcPr>
            <w:tcW w:w="1701" w:type="dxa"/>
            <w:tcBorders>
              <w:top w:val="single" w:sz="4" w:space="0" w:color="auto"/>
              <w:left w:val="single" w:sz="4" w:space="0" w:color="auto"/>
              <w:bottom w:val="single" w:sz="4" w:space="0" w:color="auto"/>
              <w:right w:val="single" w:sz="4" w:space="0" w:color="auto"/>
            </w:tcBorders>
          </w:tcPr>
          <w:p w14:paraId="6566CAC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октябрь</w:t>
            </w:r>
          </w:p>
        </w:tc>
        <w:tc>
          <w:tcPr>
            <w:tcW w:w="2694" w:type="dxa"/>
            <w:tcBorders>
              <w:top w:val="single" w:sz="4" w:space="0" w:color="auto"/>
              <w:left w:val="single" w:sz="4" w:space="0" w:color="auto"/>
              <w:bottom w:val="single" w:sz="4" w:space="0" w:color="auto"/>
              <w:right w:val="single" w:sz="4" w:space="0" w:color="auto"/>
            </w:tcBorders>
          </w:tcPr>
          <w:p w14:paraId="337EDDF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Заведующий, зам. заведующего  по ВМР, </w:t>
            </w:r>
          </w:p>
        </w:tc>
      </w:tr>
      <w:tr w:rsidR="00395544" w:rsidRPr="00C249AF" w14:paraId="5F183D4A" w14:textId="77777777" w:rsidTr="00C54359">
        <w:tc>
          <w:tcPr>
            <w:tcW w:w="720" w:type="dxa"/>
            <w:tcBorders>
              <w:top w:val="single" w:sz="4" w:space="0" w:color="auto"/>
              <w:left w:val="single" w:sz="4" w:space="0" w:color="auto"/>
              <w:bottom w:val="single" w:sz="4" w:space="0" w:color="auto"/>
              <w:right w:val="single" w:sz="4" w:space="0" w:color="auto"/>
            </w:tcBorders>
          </w:tcPr>
          <w:p w14:paraId="789A2C44"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5</w:t>
            </w:r>
          </w:p>
        </w:tc>
        <w:tc>
          <w:tcPr>
            <w:tcW w:w="2160" w:type="dxa"/>
            <w:tcBorders>
              <w:top w:val="single" w:sz="4" w:space="0" w:color="auto"/>
              <w:left w:val="single" w:sz="4" w:space="0" w:color="auto"/>
              <w:bottom w:val="single" w:sz="4" w:space="0" w:color="auto"/>
              <w:right w:val="single" w:sz="4" w:space="0" w:color="auto"/>
            </w:tcBorders>
          </w:tcPr>
          <w:p w14:paraId="4DA124B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Создание сайта в Интернете</w:t>
            </w:r>
          </w:p>
        </w:tc>
        <w:tc>
          <w:tcPr>
            <w:tcW w:w="7060" w:type="dxa"/>
            <w:tcBorders>
              <w:top w:val="single" w:sz="4" w:space="0" w:color="auto"/>
              <w:left w:val="single" w:sz="4" w:space="0" w:color="auto"/>
              <w:bottom w:val="single" w:sz="4" w:space="0" w:color="auto"/>
              <w:right w:val="single" w:sz="4" w:space="0" w:color="auto"/>
            </w:tcBorders>
          </w:tcPr>
          <w:p w14:paraId="3A0B403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Информация о ЦРР, направлениях работы, образовательных услугах, педагогической работе сотрудников.</w:t>
            </w:r>
          </w:p>
        </w:tc>
        <w:tc>
          <w:tcPr>
            <w:tcW w:w="1701" w:type="dxa"/>
            <w:tcBorders>
              <w:top w:val="single" w:sz="4" w:space="0" w:color="auto"/>
              <w:left w:val="single" w:sz="4" w:space="0" w:color="auto"/>
              <w:bottom w:val="single" w:sz="4" w:space="0" w:color="auto"/>
              <w:right w:val="single" w:sz="4" w:space="0" w:color="auto"/>
            </w:tcBorders>
          </w:tcPr>
          <w:p w14:paraId="5CAAC0B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1DAF09D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специалисты,</w:t>
            </w:r>
          </w:p>
        </w:tc>
      </w:tr>
      <w:tr w:rsidR="00395544" w:rsidRPr="00C249AF" w14:paraId="49F9A146" w14:textId="77777777" w:rsidTr="00C54359">
        <w:tc>
          <w:tcPr>
            <w:tcW w:w="720" w:type="dxa"/>
            <w:tcBorders>
              <w:top w:val="single" w:sz="4" w:space="0" w:color="auto"/>
              <w:left w:val="single" w:sz="4" w:space="0" w:color="auto"/>
              <w:bottom w:val="single" w:sz="4" w:space="0" w:color="auto"/>
              <w:right w:val="single" w:sz="4" w:space="0" w:color="auto"/>
            </w:tcBorders>
          </w:tcPr>
          <w:p w14:paraId="3FF419B9"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6</w:t>
            </w:r>
          </w:p>
        </w:tc>
        <w:tc>
          <w:tcPr>
            <w:tcW w:w="2160" w:type="dxa"/>
            <w:tcBorders>
              <w:top w:val="single" w:sz="4" w:space="0" w:color="auto"/>
              <w:left w:val="single" w:sz="4" w:space="0" w:color="auto"/>
              <w:bottom w:val="single" w:sz="4" w:space="0" w:color="auto"/>
              <w:right w:val="single" w:sz="4" w:space="0" w:color="auto"/>
            </w:tcBorders>
          </w:tcPr>
          <w:p w14:paraId="128B9FE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Популяризация деятельности ЦРР в СМИ  </w:t>
            </w:r>
          </w:p>
        </w:tc>
        <w:tc>
          <w:tcPr>
            <w:tcW w:w="7060" w:type="dxa"/>
            <w:tcBorders>
              <w:top w:val="single" w:sz="4" w:space="0" w:color="auto"/>
              <w:left w:val="single" w:sz="4" w:space="0" w:color="auto"/>
              <w:bottom w:val="single" w:sz="4" w:space="0" w:color="auto"/>
              <w:right w:val="single" w:sz="4" w:space="0" w:color="auto"/>
            </w:tcBorders>
          </w:tcPr>
          <w:p w14:paraId="1181542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Подготовка материалов о</w:t>
            </w:r>
            <w:r>
              <w:rPr>
                <w:rFonts w:eastAsia="Calibri"/>
                <w:color w:val="auto"/>
                <w:szCs w:val="24"/>
              </w:rPr>
              <w:t xml:space="preserve"> деятельности МАДОУ ЦРР-Д\с № 32</w:t>
            </w:r>
            <w:r w:rsidRPr="00C249AF">
              <w:rPr>
                <w:rFonts w:eastAsia="Calibri"/>
                <w:color w:val="auto"/>
                <w:szCs w:val="24"/>
              </w:rPr>
              <w:t xml:space="preserve"> для публикации в газетах, видеоролики по телевидению.</w:t>
            </w:r>
          </w:p>
        </w:tc>
        <w:tc>
          <w:tcPr>
            <w:tcW w:w="1701" w:type="dxa"/>
            <w:tcBorders>
              <w:top w:val="single" w:sz="4" w:space="0" w:color="auto"/>
              <w:left w:val="single" w:sz="4" w:space="0" w:color="auto"/>
              <w:bottom w:val="single" w:sz="4" w:space="0" w:color="auto"/>
              <w:right w:val="single" w:sz="4" w:space="0" w:color="auto"/>
            </w:tcBorders>
          </w:tcPr>
          <w:p w14:paraId="2985443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7896BDB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специалисты, воспитатели</w:t>
            </w:r>
          </w:p>
        </w:tc>
      </w:tr>
      <w:tr w:rsidR="00395544" w:rsidRPr="00C249AF" w14:paraId="02F5F89E" w14:textId="77777777" w:rsidTr="00C54359">
        <w:tc>
          <w:tcPr>
            <w:tcW w:w="720" w:type="dxa"/>
            <w:tcBorders>
              <w:top w:val="single" w:sz="4" w:space="0" w:color="auto"/>
              <w:left w:val="single" w:sz="4" w:space="0" w:color="auto"/>
              <w:bottom w:val="single" w:sz="4" w:space="0" w:color="auto"/>
              <w:right w:val="single" w:sz="4" w:space="0" w:color="auto"/>
            </w:tcBorders>
          </w:tcPr>
          <w:p w14:paraId="08ACDB77"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7</w:t>
            </w:r>
          </w:p>
        </w:tc>
        <w:tc>
          <w:tcPr>
            <w:tcW w:w="2160" w:type="dxa"/>
            <w:tcBorders>
              <w:top w:val="single" w:sz="4" w:space="0" w:color="auto"/>
              <w:left w:val="single" w:sz="4" w:space="0" w:color="auto"/>
              <w:bottom w:val="single" w:sz="4" w:space="0" w:color="auto"/>
              <w:right w:val="single" w:sz="4" w:space="0" w:color="auto"/>
            </w:tcBorders>
          </w:tcPr>
          <w:p w14:paraId="6A6C205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Горячая линия</w:t>
            </w:r>
          </w:p>
        </w:tc>
        <w:tc>
          <w:tcPr>
            <w:tcW w:w="7060" w:type="dxa"/>
            <w:tcBorders>
              <w:top w:val="single" w:sz="4" w:space="0" w:color="auto"/>
              <w:left w:val="single" w:sz="4" w:space="0" w:color="auto"/>
              <w:bottom w:val="single" w:sz="4" w:space="0" w:color="auto"/>
              <w:right w:val="single" w:sz="4" w:space="0" w:color="auto"/>
            </w:tcBorders>
          </w:tcPr>
          <w:p w14:paraId="5120DD8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Консультации по телефону:</w:t>
            </w:r>
          </w:p>
          <w:p w14:paraId="74E05C6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-информирование родителей о деятельности ДОУ,</w:t>
            </w:r>
          </w:p>
          <w:p w14:paraId="5E46217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-разъяснение порядка приема детей в детский сад,</w:t>
            </w:r>
          </w:p>
          <w:p w14:paraId="437E3BF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-консультирование по медико-педагогическим вопросам. </w:t>
            </w:r>
          </w:p>
        </w:tc>
        <w:tc>
          <w:tcPr>
            <w:tcW w:w="1701" w:type="dxa"/>
            <w:tcBorders>
              <w:top w:val="single" w:sz="4" w:space="0" w:color="auto"/>
              <w:left w:val="single" w:sz="4" w:space="0" w:color="auto"/>
              <w:bottom w:val="single" w:sz="4" w:space="0" w:color="auto"/>
              <w:right w:val="single" w:sz="4" w:space="0" w:color="auto"/>
            </w:tcBorders>
          </w:tcPr>
          <w:p w14:paraId="5CCFC1AE"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2946249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зам. заведующего  по ВМР, специалисты,</w:t>
            </w:r>
          </w:p>
        </w:tc>
      </w:tr>
      <w:tr w:rsidR="00395544" w:rsidRPr="00C249AF" w14:paraId="2B17A5F1"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314F7760"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b/>
                <w:color w:val="auto"/>
                <w:szCs w:val="24"/>
                <w:lang w:val="en-US"/>
              </w:rPr>
              <w:t>II</w:t>
            </w:r>
            <w:r w:rsidRPr="00C249AF">
              <w:rPr>
                <w:rFonts w:eastAsia="Calibri"/>
                <w:b/>
                <w:color w:val="auto"/>
                <w:szCs w:val="24"/>
              </w:rPr>
              <w:t xml:space="preserve">. Диагностический блок. </w:t>
            </w:r>
          </w:p>
          <w:p w14:paraId="50A37DA3"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Выявление потребностей населения, мнения о качестве образовательных услуг, оказываемых в ДОУ.</w:t>
            </w:r>
          </w:p>
        </w:tc>
      </w:tr>
      <w:tr w:rsidR="00395544" w:rsidRPr="00C249AF" w14:paraId="5C692682" w14:textId="77777777" w:rsidTr="00C54359">
        <w:tc>
          <w:tcPr>
            <w:tcW w:w="720" w:type="dxa"/>
            <w:tcBorders>
              <w:top w:val="single" w:sz="4" w:space="0" w:color="auto"/>
              <w:left w:val="single" w:sz="4" w:space="0" w:color="auto"/>
              <w:bottom w:val="single" w:sz="4" w:space="0" w:color="auto"/>
              <w:right w:val="single" w:sz="4" w:space="0" w:color="auto"/>
            </w:tcBorders>
          </w:tcPr>
          <w:p w14:paraId="4545CC37"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21B846A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Анкетирование</w:t>
            </w:r>
          </w:p>
        </w:tc>
        <w:tc>
          <w:tcPr>
            <w:tcW w:w="7060" w:type="dxa"/>
            <w:tcBorders>
              <w:top w:val="single" w:sz="4" w:space="0" w:color="auto"/>
              <w:left w:val="single" w:sz="4" w:space="0" w:color="auto"/>
              <w:bottom w:val="single" w:sz="4" w:space="0" w:color="auto"/>
              <w:right w:val="single" w:sz="4" w:space="0" w:color="auto"/>
            </w:tcBorders>
          </w:tcPr>
          <w:p w14:paraId="357A508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Выявление потребностей родителей в образовательных и оздоровительных услугах, </w:t>
            </w:r>
            <w:r>
              <w:rPr>
                <w:rFonts w:eastAsia="Calibri"/>
                <w:color w:val="auto"/>
                <w:szCs w:val="24"/>
              </w:rPr>
              <w:t>оказываемых в МАДОУ ЦРР-Д/с № 32</w:t>
            </w:r>
            <w:r w:rsidRPr="00C249AF">
              <w:rPr>
                <w:rFonts w:eastAsia="Calibri"/>
                <w:color w:val="auto"/>
                <w:szCs w:val="24"/>
              </w:rPr>
              <w:t xml:space="preserve">, </w:t>
            </w:r>
          </w:p>
          <w:p w14:paraId="306F195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адекватности родительской оценки детских способностей, педагогического просвещения родителей.</w:t>
            </w:r>
          </w:p>
          <w:p w14:paraId="312AF19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Оценка деятельности ЦРР.</w:t>
            </w:r>
          </w:p>
        </w:tc>
        <w:tc>
          <w:tcPr>
            <w:tcW w:w="1701" w:type="dxa"/>
            <w:tcBorders>
              <w:top w:val="single" w:sz="4" w:space="0" w:color="auto"/>
              <w:left w:val="single" w:sz="4" w:space="0" w:color="auto"/>
              <w:bottom w:val="single" w:sz="4" w:space="0" w:color="auto"/>
              <w:right w:val="single" w:sz="4" w:space="0" w:color="auto"/>
            </w:tcBorders>
          </w:tcPr>
          <w:p w14:paraId="578344C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Сентябрь,</w:t>
            </w:r>
          </w:p>
          <w:p w14:paraId="61F1BFE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октябрь</w:t>
            </w:r>
          </w:p>
          <w:p w14:paraId="125D1E86" w14:textId="77777777" w:rsidR="00395544" w:rsidRPr="00C249AF" w:rsidRDefault="00395544" w:rsidP="00C54359">
            <w:pPr>
              <w:spacing w:after="0" w:line="240" w:lineRule="auto"/>
              <w:ind w:firstLine="0"/>
              <w:jc w:val="left"/>
              <w:rPr>
                <w:rFonts w:eastAsia="Calibri"/>
                <w:color w:val="auto"/>
                <w:szCs w:val="24"/>
              </w:rPr>
            </w:pPr>
          </w:p>
          <w:p w14:paraId="1968C756" w14:textId="77777777" w:rsidR="00395544" w:rsidRPr="00C249AF" w:rsidRDefault="00395544" w:rsidP="00C54359">
            <w:pPr>
              <w:spacing w:after="0" w:line="240" w:lineRule="auto"/>
              <w:ind w:firstLine="0"/>
              <w:jc w:val="left"/>
              <w:rPr>
                <w:rFonts w:eastAsia="Calibri"/>
                <w:color w:val="auto"/>
                <w:szCs w:val="24"/>
              </w:rPr>
            </w:pPr>
          </w:p>
          <w:p w14:paraId="63B3DABF"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апрель, май</w:t>
            </w:r>
          </w:p>
        </w:tc>
        <w:tc>
          <w:tcPr>
            <w:tcW w:w="2694" w:type="dxa"/>
            <w:tcBorders>
              <w:top w:val="single" w:sz="4" w:space="0" w:color="auto"/>
              <w:left w:val="single" w:sz="4" w:space="0" w:color="auto"/>
              <w:bottom w:val="single" w:sz="4" w:space="0" w:color="auto"/>
              <w:right w:val="single" w:sz="4" w:space="0" w:color="auto"/>
            </w:tcBorders>
          </w:tcPr>
          <w:p w14:paraId="05DBCD8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Специалисты, воспитатели</w:t>
            </w:r>
          </w:p>
        </w:tc>
      </w:tr>
      <w:tr w:rsidR="00395544" w:rsidRPr="00C249AF" w14:paraId="4FD77DF2" w14:textId="77777777" w:rsidTr="00C54359">
        <w:tc>
          <w:tcPr>
            <w:tcW w:w="720" w:type="dxa"/>
            <w:tcBorders>
              <w:top w:val="single" w:sz="4" w:space="0" w:color="auto"/>
              <w:left w:val="single" w:sz="4" w:space="0" w:color="auto"/>
              <w:bottom w:val="single" w:sz="4" w:space="0" w:color="auto"/>
              <w:right w:val="single" w:sz="4" w:space="0" w:color="auto"/>
            </w:tcBorders>
          </w:tcPr>
          <w:p w14:paraId="48F74156"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5092609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Опросы</w:t>
            </w:r>
          </w:p>
        </w:tc>
        <w:tc>
          <w:tcPr>
            <w:tcW w:w="7060" w:type="dxa"/>
            <w:tcBorders>
              <w:top w:val="single" w:sz="4" w:space="0" w:color="auto"/>
              <w:left w:val="single" w:sz="4" w:space="0" w:color="auto"/>
              <w:bottom w:val="single" w:sz="4" w:space="0" w:color="auto"/>
              <w:right w:val="single" w:sz="4" w:space="0" w:color="auto"/>
            </w:tcBorders>
          </w:tcPr>
          <w:p w14:paraId="1A90BE0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Социологические исследования: определение социального статуса и микроклимата семей воспитанников.</w:t>
            </w:r>
          </w:p>
        </w:tc>
        <w:tc>
          <w:tcPr>
            <w:tcW w:w="1701" w:type="dxa"/>
            <w:tcBorders>
              <w:top w:val="single" w:sz="4" w:space="0" w:color="auto"/>
              <w:left w:val="single" w:sz="4" w:space="0" w:color="auto"/>
              <w:bottom w:val="single" w:sz="4" w:space="0" w:color="auto"/>
              <w:right w:val="single" w:sz="4" w:space="0" w:color="auto"/>
            </w:tcBorders>
          </w:tcPr>
          <w:p w14:paraId="3DD7C4D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19A7A7A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Воспитатели</w:t>
            </w:r>
          </w:p>
        </w:tc>
      </w:tr>
      <w:tr w:rsidR="00395544" w:rsidRPr="00C249AF" w14:paraId="26176BFC" w14:textId="77777777" w:rsidTr="00C54359">
        <w:tc>
          <w:tcPr>
            <w:tcW w:w="720" w:type="dxa"/>
            <w:tcBorders>
              <w:top w:val="single" w:sz="4" w:space="0" w:color="auto"/>
              <w:left w:val="single" w:sz="4" w:space="0" w:color="auto"/>
              <w:bottom w:val="single" w:sz="4" w:space="0" w:color="auto"/>
              <w:right w:val="single" w:sz="4" w:space="0" w:color="auto"/>
            </w:tcBorders>
          </w:tcPr>
          <w:p w14:paraId="1907834F"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504531B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Создание банка данных о семьях воспитанников</w:t>
            </w:r>
          </w:p>
        </w:tc>
        <w:tc>
          <w:tcPr>
            <w:tcW w:w="7060" w:type="dxa"/>
            <w:tcBorders>
              <w:top w:val="single" w:sz="4" w:space="0" w:color="auto"/>
              <w:left w:val="single" w:sz="4" w:space="0" w:color="auto"/>
              <w:bottom w:val="single" w:sz="4" w:space="0" w:color="auto"/>
              <w:right w:val="single" w:sz="4" w:space="0" w:color="auto"/>
            </w:tcBorders>
          </w:tcPr>
          <w:p w14:paraId="0991D07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Информация о группах риска семей воспитанников.</w:t>
            </w:r>
          </w:p>
        </w:tc>
        <w:tc>
          <w:tcPr>
            <w:tcW w:w="1701" w:type="dxa"/>
            <w:tcBorders>
              <w:top w:val="single" w:sz="4" w:space="0" w:color="auto"/>
              <w:left w:val="single" w:sz="4" w:space="0" w:color="auto"/>
              <w:bottom w:val="single" w:sz="4" w:space="0" w:color="auto"/>
              <w:right w:val="single" w:sz="4" w:space="0" w:color="auto"/>
            </w:tcBorders>
          </w:tcPr>
          <w:p w14:paraId="39F63C0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сентябрь</w:t>
            </w:r>
          </w:p>
        </w:tc>
        <w:tc>
          <w:tcPr>
            <w:tcW w:w="2694" w:type="dxa"/>
            <w:tcBorders>
              <w:top w:val="single" w:sz="4" w:space="0" w:color="auto"/>
              <w:left w:val="single" w:sz="4" w:space="0" w:color="auto"/>
              <w:bottom w:val="single" w:sz="4" w:space="0" w:color="auto"/>
              <w:right w:val="single" w:sz="4" w:space="0" w:color="auto"/>
            </w:tcBorders>
          </w:tcPr>
          <w:p w14:paraId="366A464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педагог-психолог</w:t>
            </w:r>
          </w:p>
        </w:tc>
      </w:tr>
      <w:tr w:rsidR="00395544" w:rsidRPr="00C249AF" w14:paraId="5CE11140"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6B9679FC"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b/>
                <w:color w:val="auto"/>
                <w:szCs w:val="24"/>
                <w:lang w:val="en-US"/>
              </w:rPr>
              <w:t>III</w:t>
            </w:r>
            <w:r w:rsidRPr="00C249AF">
              <w:rPr>
                <w:rFonts w:eastAsia="Calibri"/>
                <w:b/>
                <w:color w:val="auto"/>
                <w:szCs w:val="24"/>
              </w:rPr>
              <w:t xml:space="preserve">. Педагогическое просвещение родителей. </w:t>
            </w:r>
          </w:p>
          <w:p w14:paraId="06D2B7C7"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color w:val="auto"/>
                <w:szCs w:val="24"/>
              </w:rPr>
              <w:t>Привлечение родителей к участию в воспитательно-образовательном процессе.</w:t>
            </w:r>
            <w:r w:rsidRPr="00C249AF">
              <w:rPr>
                <w:rFonts w:eastAsia="Calibri"/>
                <w:b/>
                <w:color w:val="auto"/>
                <w:szCs w:val="24"/>
              </w:rPr>
              <w:t xml:space="preserve"> </w:t>
            </w:r>
          </w:p>
        </w:tc>
      </w:tr>
      <w:tr w:rsidR="00395544" w:rsidRPr="00C249AF" w14:paraId="00C017FE" w14:textId="77777777" w:rsidTr="00C54359">
        <w:tc>
          <w:tcPr>
            <w:tcW w:w="720" w:type="dxa"/>
            <w:tcBorders>
              <w:top w:val="single" w:sz="4" w:space="0" w:color="auto"/>
              <w:left w:val="single" w:sz="4" w:space="0" w:color="auto"/>
              <w:bottom w:val="single" w:sz="4" w:space="0" w:color="auto"/>
              <w:right w:val="single" w:sz="4" w:space="0" w:color="auto"/>
            </w:tcBorders>
          </w:tcPr>
          <w:p w14:paraId="415FBAC9"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108D988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Наглядная педагогическая пропаганда</w:t>
            </w:r>
          </w:p>
        </w:tc>
        <w:tc>
          <w:tcPr>
            <w:tcW w:w="7060" w:type="dxa"/>
            <w:tcBorders>
              <w:top w:val="single" w:sz="4" w:space="0" w:color="auto"/>
              <w:left w:val="single" w:sz="4" w:space="0" w:color="auto"/>
              <w:bottom w:val="single" w:sz="4" w:space="0" w:color="auto"/>
              <w:right w:val="single" w:sz="4" w:space="0" w:color="auto"/>
            </w:tcBorders>
          </w:tcPr>
          <w:p w14:paraId="2320140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Стенд нормативных документов, регламентирующих деятельность ЦРР.</w:t>
            </w:r>
          </w:p>
          <w:p w14:paraId="20AE47B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Информация в групповых уголках для родителей о режиме дня, сетках занятий, содержании воспитательно-образовательного процесса.</w:t>
            </w:r>
          </w:p>
          <w:p w14:paraId="5901D6C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Информационные письма-памятки, листовки педагогическими  рекомендациями. </w:t>
            </w:r>
          </w:p>
          <w:p w14:paraId="369A4D7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Выставки детских работ, совместных работ детей и родителей.</w:t>
            </w:r>
          </w:p>
          <w:p w14:paraId="589AA3A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Тематические выставки к праздникам, памятным датам.</w:t>
            </w:r>
          </w:p>
        </w:tc>
        <w:tc>
          <w:tcPr>
            <w:tcW w:w="1701" w:type="dxa"/>
            <w:tcBorders>
              <w:top w:val="single" w:sz="4" w:space="0" w:color="auto"/>
              <w:left w:val="single" w:sz="4" w:space="0" w:color="auto"/>
              <w:bottom w:val="single" w:sz="4" w:space="0" w:color="auto"/>
              <w:right w:val="single" w:sz="4" w:space="0" w:color="auto"/>
            </w:tcBorders>
          </w:tcPr>
          <w:p w14:paraId="3F84F3D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6A8B657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Воспитатели. специалисты</w:t>
            </w:r>
          </w:p>
        </w:tc>
      </w:tr>
      <w:tr w:rsidR="00395544" w:rsidRPr="00C249AF" w14:paraId="04EBEE9E" w14:textId="77777777" w:rsidTr="00C54359">
        <w:tc>
          <w:tcPr>
            <w:tcW w:w="720" w:type="dxa"/>
            <w:tcBorders>
              <w:top w:val="single" w:sz="4" w:space="0" w:color="auto"/>
              <w:left w:val="single" w:sz="4" w:space="0" w:color="auto"/>
              <w:bottom w:val="single" w:sz="4" w:space="0" w:color="auto"/>
              <w:right w:val="single" w:sz="4" w:space="0" w:color="auto"/>
            </w:tcBorders>
          </w:tcPr>
          <w:p w14:paraId="6465209F"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16A15A3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Родительские собрания</w:t>
            </w:r>
          </w:p>
        </w:tc>
        <w:tc>
          <w:tcPr>
            <w:tcW w:w="7060" w:type="dxa"/>
            <w:tcBorders>
              <w:top w:val="single" w:sz="4" w:space="0" w:color="auto"/>
              <w:left w:val="single" w:sz="4" w:space="0" w:color="auto"/>
              <w:bottom w:val="single" w:sz="4" w:space="0" w:color="auto"/>
              <w:right w:val="single" w:sz="4" w:space="0" w:color="auto"/>
            </w:tcBorders>
          </w:tcPr>
          <w:p w14:paraId="470DD45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Общее родительское собрание:</w:t>
            </w:r>
          </w:p>
          <w:p w14:paraId="789876A1" w14:textId="77777777" w:rsidR="00395544" w:rsidRPr="00C249AF" w:rsidRDefault="00395544" w:rsidP="0063686F">
            <w:pPr>
              <w:numPr>
                <w:ilvl w:val="0"/>
                <w:numId w:val="33"/>
              </w:numPr>
              <w:spacing w:after="0" w:line="240" w:lineRule="auto"/>
              <w:jc w:val="left"/>
              <w:rPr>
                <w:rFonts w:eastAsia="Calibri"/>
                <w:color w:val="auto"/>
                <w:szCs w:val="24"/>
              </w:rPr>
            </w:pPr>
            <w:r w:rsidRPr="00C249AF">
              <w:rPr>
                <w:rFonts w:eastAsia="Calibri"/>
                <w:color w:val="auto"/>
                <w:szCs w:val="24"/>
              </w:rPr>
              <w:t>Установочное: информация о дошкольном учреждении, сотрудниках, организации воспитательно-образовательного процесса.</w:t>
            </w:r>
          </w:p>
          <w:p w14:paraId="0C0BFAF3" w14:textId="77777777" w:rsidR="00395544" w:rsidRPr="00C249AF" w:rsidRDefault="00395544" w:rsidP="0063686F">
            <w:pPr>
              <w:numPr>
                <w:ilvl w:val="0"/>
                <w:numId w:val="33"/>
              </w:numPr>
              <w:spacing w:after="0" w:line="240" w:lineRule="auto"/>
              <w:jc w:val="left"/>
              <w:rPr>
                <w:rFonts w:eastAsia="Calibri"/>
                <w:color w:val="auto"/>
                <w:szCs w:val="24"/>
              </w:rPr>
            </w:pPr>
            <w:r w:rsidRPr="00C249AF">
              <w:rPr>
                <w:rFonts w:eastAsia="Calibri"/>
                <w:color w:val="auto"/>
                <w:szCs w:val="24"/>
              </w:rPr>
              <w:t>Итоговое: подведение итогов за прошедший учебный год, информация о летне-оздоровительном периоде, организационные вопросы.</w:t>
            </w:r>
          </w:p>
          <w:p w14:paraId="42A6E48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Групповые родительские собрания:</w:t>
            </w:r>
          </w:p>
          <w:p w14:paraId="1799643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Информирование об организации воспитательно-образовательной работы с детьми, знакомство с психофизическими особенностями детей дошкольного возраста, советы и рекомендации педагогов. </w:t>
            </w:r>
          </w:p>
          <w:p w14:paraId="72A53CC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Показ занятий, игр с детьми.</w:t>
            </w:r>
          </w:p>
          <w:p w14:paraId="481AB3F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Выпуск стен-газет о жизни групп</w:t>
            </w:r>
          </w:p>
        </w:tc>
        <w:tc>
          <w:tcPr>
            <w:tcW w:w="1701" w:type="dxa"/>
            <w:tcBorders>
              <w:top w:val="single" w:sz="4" w:space="0" w:color="auto"/>
              <w:left w:val="single" w:sz="4" w:space="0" w:color="auto"/>
              <w:bottom w:val="single" w:sz="4" w:space="0" w:color="auto"/>
              <w:right w:val="single" w:sz="4" w:space="0" w:color="auto"/>
            </w:tcBorders>
          </w:tcPr>
          <w:p w14:paraId="4376811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2 раза в год</w:t>
            </w:r>
          </w:p>
          <w:p w14:paraId="34423275" w14:textId="77777777" w:rsidR="00395544" w:rsidRPr="00C249AF" w:rsidRDefault="00395544" w:rsidP="00C54359">
            <w:pPr>
              <w:spacing w:after="0" w:line="240" w:lineRule="auto"/>
              <w:ind w:firstLine="0"/>
              <w:jc w:val="left"/>
              <w:rPr>
                <w:rFonts w:eastAsia="Calibri"/>
                <w:color w:val="auto"/>
                <w:szCs w:val="24"/>
              </w:rPr>
            </w:pPr>
          </w:p>
          <w:p w14:paraId="6A967EB4" w14:textId="77777777" w:rsidR="00395544" w:rsidRPr="00C249AF" w:rsidRDefault="00395544" w:rsidP="00C54359">
            <w:pPr>
              <w:spacing w:after="0" w:line="240" w:lineRule="auto"/>
              <w:ind w:firstLine="0"/>
              <w:jc w:val="left"/>
              <w:rPr>
                <w:rFonts w:eastAsia="Calibri"/>
                <w:color w:val="auto"/>
                <w:szCs w:val="24"/>
              </w:rPr>
            </w:pPr>
          </w:p>
          <w:p w14:paraId="2A87B52E" w14:textId="77777777" w:rsidR="00395544" w:rsidRPr="00C249AF" w:rsidRDefault="00395544" w:rsidP="00C54359">
            <w:pPr>
              <w:spacing w:after="0" w:line="240" w:lineRule="auto"/>
              <w:ind w:firstLine="0"/>
              <w:jc w:val="left"/>
              <w:rPr>
                <w:rFonts w:eastAsia="Calibri"/>
                <w:color w:val="auto"/>
                <w:szCs w:val="24"/>
              </w:rPr>
            </w:pPr>
          </w:p>
          <w:p w14:paraId="333E6DDE" w14:textId="77777777" w:rsidR="00395544" w:rsidRPr="00C249AF" w:rsidRDefault="00395544" w:rsidP="00C54359">
            <w:pPr>
              <w:spacing w:after="0" w:line="240" w:lineRule="auto"/>
              <w:ind w:firstLine="0"/>
              <w:jc w:val="left"/>
              <w:rPr>
                <w:rFonts w:eastAsia="Calibri"/>
                <w:color w:val="auto"/>
                <w:szCs w:val="24"/>
              </w:rPr>
            </w:pPr>
          </w:p>
          <w:p w14:paraId="7D09B469" w14:textId="77777777" w:rsidR="00395544" w:rsidRPr="00C249AF" w:rsidRDefault="00395544" w:rsidP="00C54359">
            <w:pPr>
              <w:spacing w:after="0" w:line="240" w:lineRule="auto"/>
              <w:ind w:firstLine="0"/>
              <w:jc w:val="left"/>
              <w:rPr>
                <w:rFonts w:eastAsia="Calibri"/>
                <w:color w:val="auto"/>
                <w:szCs w:val="24"/>
              </w:rPr>
            </w:pPr>
          </w:p>
          <w:p w14:paraId="785B2D62" w14:textId="77777777" w:rsidR="00395544" w:rsidRPr="00C249AF" w:rsidRDefault="00395544" w:rsidP="00C54359">
            <w:pPr>
              <w:spacing w:after="0" w:line="240" w:lineRule="auto"/>
              <w:ind w:firstLine="0"/>
              <w:jc w:val="left"/>
              <w:rPr>
                <w:rFonts w:eastAsia="Calibri"/>
                <w:color w:val="auto"/>
                <w:szCs w:val="24"/>
              </w:rPr>
            </w:pPr>
          </w:p>
          <w:p w14:paraId="5CE8F193"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Ежеквартально</w:t>
            </w:r>
          </w:p>
          <w:p w14:paraId="6F8880AC" w14:textId="77777777" w:rsidR="00395544" w:rsidRPr="00C249AF" w:rsidRDefault="00395544" w:rsidP="00C54359">
            <w:pPr>
              <w:spacing w:after="0" w:line="240" w:lineRule="auto"/>
              <w:ind w:firstLine="0"/>
              <w:jc w:val="left"/>
              <w:rPr>
                <w:rFonts w:eastAsia="Calibri"/>
                <w:color w:val="auto"/>
                <w:szCs w:val="24"/>
              </w:rPr>
            </w:pPr>
          </w:p>
          <w:p w14:paraId="62BD3261" w14:textId="77777777" w:rsidR="00395544" w:rsidRPr="00C249AF" w:rsidRDefault="00395544" w:rsidP="00C54359">
            <w:pPr>
              <w:spacing w:after="0" w:line="240" w:lineRule="auto"/>
              <w:ind w:firstLine="0"/>
              <w:jc w:val="left"/>
              <w:rPr>
                <w:rFonts w:eastAsia="Calibri"/>
                <w:color w:val="auto"/>
                <w:szCs w:val="24"/>
              </w:rPr>
            </w:pPr>
          </w:p>
          <w:p w14:paraId="0F42A2A9" w14:textId="77777777" w:rsidR="00395544" w:rsidRPr="00C249AF" w:rsidRDefault="00395544" w:rsidP="00C54359">
            <w:pPr>
              <w:spacing w:after="0" w:line="240" w:lineRule="auto"/>
              <w:ind w:firstLine="0"/>
              <w:jc w:val="left"/>
              <w:rPr>
                <w:rFonts w:eastAsia="Calibri"/>
                <w:color w:val="auto"/>
                <w:szCs w:val="24"/>
              </w:rPr>
            </w:pPr>
          </w:p>
          <w:p w14:paraId="0A66E4B2" w14:textId="77777777" w:rsidR="00395544" w:rsidRPr="00C249AF" w:rsidRDefault="00395544" w:rsidP="00C54359">
            <w:pPr>
              <w:spacing w:after="0" w:line="240" w:lineRule="auto"/>
              <w:ind w:firstLine="0"/>
              <w:jc w:val="left"/>
              <w:rPr>
                <w:rFonts w:eastAsia="Calibri"/>
                <w:color w:val="auto"/>
                <w:szCs w:val="24"/>
              </w:rPr>
            </w:pPr>
          </w:p>
          <w:p w14:paraId="28603617"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ежеквартально</w:t>
            </w:r>
          </w:p>
        </w:tc>
        <w:tc>
          <w:tcPr>
            <w:tcW w:w="2694" w:type="dxa"/>
            <w:tcBorders>
              <w:top w:val="single" w:sz="4" w:space="0" w:color="auto"/>
              <w:left w:val="single" w:sz="4" w:space="0" w:color="auto"/>
              <w:bottom w:val="single" w:sz="4" w:space="0" w:color="auto"/>
              <w:right w:val="single" w:sz="4" w:space="0" w:color="auto"/>
            </w:tcBorders>
          </w:tcPr>
          <w:p w14:paraId="0E07D76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зам. заведующего  по ВМР, специалисты.</w:t>
            </w:r>
          </w:p>
          <w:p w14:paraId="5DDED24C" w14:textId="77777777" w:rsidR="00395544" w:rsidRPr="00C249AF" w:rsidRDefault="00395544" w:rsidP="00C54359">
            <w:pPr>
              <w:spacing w:after="0" w:line="240" w:lineRule="auto"/>
              <w:ind w:firstLine="0"/>
              <w:jc w:val="left"/>
              <w:rPr>
                <w:rFonts w:eastAsia="Calibri"/>
                <w:color w:val="auto"/>
                <w:szCs w:val="24"/>
              </w:rPr>
            </w:pPr>
          </w:p>
          <w:p w14:paraId="48368593" w14:textId="77777777" w:rsidR="00395544" w:rsidRPr="00C249AF" w:rsidRDefault="00395544" w:rsidP="00C54359">
            <w:pPr>
              <w:spacing w:after="0" w:line="240" w:lineRule="auto"/>
              <w:ind w:firstLine="0"/>
              <w:jc w:val="left"/>
              <w:rPr>
                <w:rFonts w:eastAsia="Calibri"/>
                <w:color w:val="auto"/>
                <w:szCs w:val="24"/>
              </w:rPr>
            </w:pPr>
          </w:p>
          <w:p w14:paraId="6EAF3BAE" w14:textId="77777777" w:rsidR="00395544" w:rsidRPr="00C249AF" w:rsidRDefault="00395544" w:rsidP="00C54359">
            <w:pPr>
              <w:spacing w:after="0" w:line="240" w:lineRule="auto"/>
              <w:ind w:firstLine="0"/>
              <w:jc w:val="left"/>
              <w:rPr>
                <w:rFonts w:eastAsia="Calibri"/>
                <w:color w:val="auto"/>
                <w:szCs w:val="24"/>
              </w:rPr>
            </w:pPr>
          </w:p>
          <w:p w14:paraId="539175E6"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Воспитатели, специалисты</w:t>
            </w:r>
          </w:p>
          <w:p w14:paraId="0E64E3C8" w14:textId="77777777" w:rsidR="00395544" w:rsidRPr="00C249AF" w:rsidRDefault="00395544" w:rsidP="00C54359">
            <w:pPr>
              <w:spacing w:after="0" w:line="240" w:lineRule="auto"/>
              <w:ind w:firstLine="0"/>
              <w:jc w:val="left"/>
              <w:rPr>
                <w:rFonts w:eastAsia="Calibri"/>
                <w:color w:val="auto"/>
                <w:szCs w:val="24"/>
              </w:rPr>
            </w:pPr>
          </w:p>
          <w:p w14:paraId="4F83205C" w14:textId="77777777" w:rsidR="00395544" w:rsidRPr="00C249AF" w:rsidRDefault="00395544" w:rsidP="00C54359">
            <w:pPr>
              <w:spacing w:after="0" w:line="240" w:lineRule="auto"/>
              <w:ind w:firstLine="0"/>
              <w:jc w:val="left"/>
              <w:rPr>
                <w:rFonts w:eastAsia="Calibri"/>
                <w:color w:val="auto"/>
                <w:szCs w:val="24"/>
              </w:rPr>
            </w:pPr>
          </w:p>
          <w:p w14:paraId="747D45CE"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Воспитатели всех групп</w:t>
            </w:r>
          </w:p>
        </w:tc>
      </w:tr>
      <w:tr w:rsidR="00395544" w:rsidRPr="00C249AF" w14:paraId="52D3C02D" w14:textId="77777777" w:rsidTr="00C54359">
        <w:tc>
          <w:tcPr>
            <w:tcW w:w="720" w:type="dxa"/>
            <w:tcBorders>
              <w:top w:val="single" w:sz="4" w:space="0" w:color="auto"/>
              <w:left w:val="single" w:sz="4" w:space="0" w:color="auto"/>
              <w:bottom w:val="single" w:sz="4" w:space="0" w:color="auto"/>
              <w:right w:val="single" w:sz="4" w:space="0" w:color="auto"/>
            </w:tcBorders>
          </w:tcPr>
          <w:p w14:paraId="6A2DE3C2"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7D878AC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Консультирование</w:t>
            </w:r>
          </w:p>
        </w:tc>
        <w:tc>
          <w:tcPr>
            <w:tcW w:w="7060" w:type="dxa"/>
            <w:tcBorders>
              <w:top w:val="single" w:sz="4" w:space="0" w:color="auto"/>
              <w:left w:val="single" w:sz="4" w:space="0" w:color="auto"/>
              <w:bottom w:val="single" w:sz="4" w:space="0" w:color="auto"/>
              <w:right w:val="single" w:sz="4" w:space="0" w:color="auto"/>
            </w:tcBorders>
          </w:tcPr>
          <w:p w14:paraId="53E4C7F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Консультации по планам специалистов и  потребностям родителей.</w:t>
            </w:r>
          </w:p>
        </w:tc>
        <w:tc>
          <w:tcPr>
            <w:tcW w:w="1701" w:type="dxa"/>
            <w:tcBorders>
              <w:top w:val="single" w:sz="4" w:space="0" w:color="auto"/>
              <w:left w:val="single" w:sz="4" w:space="0" w:color="auto"/>
              <w:bottom w:val="single" w:sz="4" w:space="0" w:color="auto"/>
              <w:right w:val="single" w:sz="4" w:space="0" w:color="auto"/>
            </w:tcBorders>
          </w:tcPr>
          <w:p w14:paraId="0AD750EE"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01486EE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Специалисты</w:t>
            </w:r>
          </w:p>
        </w:tc>
      </w:tr>
      <w:tr w:rsidR="00395544" w:rsidRPr="00C249AF" w14:paraId="5E945BA5"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20806EE5"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b/>
                <w:color w:val="auto"/>
                <w:szCs w:val="24"/>
                <w:lang w:val="en-US"/>
              </w:rPr>
              <w:t>IV</w:t>
            </w:r>
            <w:r w:rsidRPr="00C249AF">
              <w:rPr>
                <w:rFonts w:eastAsia="Calibri"/>
                <w:b/>
                <w:color w:val="auto"/>
                <w:szCs w:val="24"/>
              </w:rPr>
              <w:t xml:space="preserve">.Совместная деятельность коллектива учреждения и родителей. </w:t>
            </w:r>
          </w:p>
          <w:p w14:paraId="7A2AFF62"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color w:val="auto"/>
                <w:szCs w:val="24"/>
              </w:rPr>
              <w:t>Привлечение родителей к участию в жизни ДОУ.</w:t>
            </w:r>
          </w:p>
        </w:tc>
      </w:tr>
      <w:tr w:rsidR="00395544" w:rsidRPr="00C249AF" w14:paraId="1C99133D" w14:textId="77777777" w:rsidTr="00C54359">
        <w:tc>
          <w:tcPr>
            <w:tcW w:w="720" w:type="dxa"/>
            <w:tcBorders>
              <w:top w:val="single" w:sz="4" w:space="0" w:color="auto"/>
              <w:left w:val="single" w:sz="4" w:space="0" w:color="auto"/>
              <w:bottom w:val="single" w:sz="4" w:space="0" w:color="auto"/>
              <w:right w:val="single" w:sz="4" w:space="0" w:color="auto"/>
            </w:tcBorders>
          </w:tcPr>
          <w:p w14:paraId="7C8CAB52"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3B95559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Договор</w:t>
            </w:r>
          </w:p>
        </w:tc>
        <w:tc>
          <w:tcPr>
            <w:tcW w:w="7060" w:type="dxa"/>
            <w:tcBorders>
              <w:top w:val="single" w:sz="4" w:space="0" w:color="auto"/>
              <w:left w:val="single" w:sz="4" w:space="0" w:color="auto"/>
              <w:bottom w:val="single" w:sz="4" w:space="0" w:color="auto"/>
              <w:right w:val="single" w:sz="4" w:space="0" w:color="auto"/>
            </w:tcBorders>
          </w:tcPr>
          <w:p w14:paraId="6B012B7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Заключение договоров с родителями.</w:t>
            </w:r>
          </w:p>
        </w:tc>
        <w:tc>
          <w:tcPr>
            <w:tcW w:w="1701" w:type="dxa"/>
            <w:tcBorders>
              <w:top w:val="single" w:sz="4" w:space="0" w:color="auto"/>
              <w:left w:val="single" w:sz="4" w:space="0" w:color="auto"/>
              <w:bottom w:val="single" w:sz="4" w:space="0" w:color="auto"/>
              <w:right w:val="single" w:sz="4" w:space="0" w:color="auto"/>
            </w:tcBorders>
          </w:tcPr>
          <w:p w14:paraId="26EC60A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Июнь-сентябрь</w:t>
            </w:r>
          </w:p>
        </w:tc>
        <w:tc>
          <w:tcPr>
            <w:tcW w:w="2694" w:type="dxa"/>
            <w:tcBorders>
              <w:top w:val="single" w:sz="4" w:space="0" w:color="auto"/>
              <w:left w:val="single" w:sz="4" w:space="0" w:color="auto"/>
              <w:bottom w:val="single" w:sz="4" w:space="0" w:color="auto"/>
              <w:right w:val="single" w:sz="4" w:space="0" w:color="auto"/>
            </w:tcBorders>
          </w:tcPr>
          <w:p w14:paraId="5543943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w:t>
            </w:r>
          </w:p>
        </w:tc>
      </w:tr>
      <w:tr w:rsidR="00395544" w:rsidRPr="00C249AF" w14:paraId="7590C245" w14:textId="77777777" w:rsidTr="00C54359">
        <w:tc>
          <w:tcPr>
            <w:tcW w:w="720" w:type="dxa"/>
            <w:tcBorders>
              <w:top w:val="single" w:sz="4" w:space="0" w:color="auto"/>
              <w:left w:val="single" w:sz="4" w:space="0" w:color="auto"/>
              <w:bottom w:val="single" w:sz="4" w:space="0" w:color="auto"/>
              <w:right w:val="single" w:sz="4" w:space="0" w:color="auto"/>
            </w:tcBorders>
          </w:tcPr>
          <w:p w14:paraId="3783D32B"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5748E17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Родительский комитет</w:t>
            </w:r>
          </w:p>
        </w:tc>
        <w:tc>
          <w:tcPr>
            <w:tcW w:w="7060" w:type="dxa"/>
            <w:tcBorders>
              <w:top w:val="single" w:sz="4" w:space="0" w:color="auto"/>
              <w:left w:val="single" w:sz="4" w:space="0" w:color="auto"/>
              <w:bottom w:val="single" w:sz="4" w:space="0" w:color="auto"/>
              <w:right w:val="single" w:sz="4" w:space="0" w:color="auto"/>
            </w:tcBorders>
          </w:tcPr>
          <w:p w14:paraId="21FDE7E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Выбор и планирование работы родительского комитета.</w:t>
            </w:r>
          </w:p>
        </w:tc>
        <w:tc>
          <w:tcPr>
            <w:tcW w:w="1701" w:type="dxa"/>
            <w:tcBorders>
              <w:top w:val="single" w:sz="4" w:space="0" w:color="auto"/>
              <w:left w:val="single" w:sz="4" w:space="0" w:color="auto"/>
              <w:bottom w:val="single" w:sz="4" w:space="0" w:color="auto"/>
              <w:right w:val="single" w:sz="4" w:space="0" w:color="auto"/>
            </w:tcBorders>
          </w:tcPr>
          <w:p w14:paraId="24B6245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сентябрь</w:t>
            </w:r>
          </w:p>
        </w:tc>
        <w:tc>
          <w:tcPr>
            <w:tcW w:w="2694" w:type="dxa"/>
            <w:tcBorders>
              <w:top w:val="single" w:sz="4" w:space="0" w:color="auto"/>
              <w:left w:val="single" w:sz="4" w:space="0" w:color="auto"/>
              <w:bottom w:val="single" w:sz="4" w:space="0" w:color="auto"/>
              <w:right w:val="single" w:sz="4" w:space="0" w:color="auto"/>
            </w:tcBorders>
          </w:tcPr>
          <w:p w14:paraId="7A9D09E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Заведующий,председатель родительского комитета</w:t>
            </w:r>
          </w:p>
        </w:tc>
      </w:tr>
      <w:tr w:rsidR="00395544" w:rsidRPr="00C249AF" w14:paraId="7BDDAA35" w14:textId="77777777" w:rsidTr="00C54359">
        <w:tc>
          <w:tcPr>
            <w:tcW w:w="720" w:type="dxa"/>
            <w:tcBorders>
              <w:top w:val="single" w:sz="4" w:space="0" w:color="auto"/>
              <w:left w:val="single" w:sz="4" w:space="0" w:color="auto"/>
              <w:bottom w:val="single" w:sz="4" w:space="0" w:color="auto"/>
              <w:right w:val="single" w:sz="4" w:space="0" w:color="auto"/>
            </w:tcBorders>
          </w:tcPr>
          <w:p w14:paraId="4D79C07C"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52DA32C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Участие в методической работе</w:t>
            </w:r>
          </w:p>
        </w:tc>
        <w:tc>
          <w:tcPr>
            <w:tcW w:w="7060" w:type="dxa"/>
            <w:tcBorders>
              <w:top w:val="single" w:sz="4" w:space="0" w:color="auto"/>
              <w:left w:val="single" w:sz="4" w:space="0" w:color="auto"/>
              <w:bottom w:val="single" w:sz="4" w:space="0" w:color="auto"/>
              <w:right w:val="single" w:sz="4" w:space="0" w:color="auto"/>
            </w:tcBorders>
          </w:tcPr>
          <w:p w14:paraId="17DB056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Педагогические советы по проблемам взаимодействия ДОУ и семей воспитанников.</w:t>
            </w:r>
          </w:p>
        </w:tc>
        <w:tc>
          <w:tcPr>
            <w:tcW w:w="1701" w:type="dxa"/>
            <w:tcBorders>
              <w:top w:val="single" w:sz="4" w:space="0" w:color="auto"/>
              <w:left w:val="single" w:sz="4" w:space="0" w:color="auto"/>
              <w:bottom w:val="single" w:sz="4" w:space="0" w:color="auto"/>
              <w:right w:val="single" w:sz="4" w:space="0" w:color="auto"/>
            </w:tcBorders>
          </w:tcPr>
          <w:p w14:paraId="486B766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5DAAC89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w:t>
            </w:r>
          </w:p>
        </w:tc>
      </w:tr>
      <w:tr w:rsidR="00395544" w:rsidRPr="00C249AF" w14:paraId="75B87BB7" w14:textId="77777777" w:rsidTr="00C54359">
        <w:tc>
          <w:tcPr>
            <w:tcW w:w="720" w:type="dxa"/>
            <w:tcBorders>
              <w:top w:val="single" w:sz="4" w:space="0" w:color="auto"/>
              <w:left w:val="single" w:sz="4" w:space="0" w:color="auto"/>
              <w:bottom w:val="single" w:sz="4" w:space="0" w:color="auto"/>
              <w:right w:val="single" w:sz="4" w:space="0" w:color="auto"/>
            </w:tcBorders>
          </w:tcPr>
          <w:p w14:paraId="01D7A84C"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4</w:t>
            </w:r>
          </w:p>
        </w:tc>
        <w:tc>
          <w:tcPr>
            <w:tcW w:w="2160" w:type="dxa"/>
            <w:tcBorders>
              <w:top w:val="single" w:sz="4" w:space="0" w:color="auto"/>
              <w:left w:val="single" w:sz="4" w:space="0" w:color="auto"/>
              <w:bottom w:val="single" w:sz="4" w:space="0" w:color="auto"/>
              <w:right w:val="single" w:sz="4" w:space="0" w:color="auto"/>
            </w:tcBorders>
          </w:tcPr>
          <w:p w14:paraId="4960149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Благоустройство ДОУ</w:t>
            </w:r>
          </w:p>
        </w:tc>
        <w:tc>
          <w:tcPr>
            <w:tcW w:w="7060" w:type="dxa"/>
            <w:tcBorders>
              <w:top w:val="single" w:sz="4" w:space="0" w:color="auto"/>
              <w:left w:val="single" w:sz="4" w:space="0" w:color="auto"/>
              <w:bottom w:val="single" w:sz="4" w:space="0" w:color="auto"/>
              <w:right w:val="single" w:sz="4" w:space="0" w:color="auto"/>
            </w:tcBorders>
          </w:tcPr>
          <w:p w14:paraId="0602F2C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Субботники по благоустройству территории детского сада, озеленению;</w:t>
            </w:r>
          </w:p>
          <w:p w14:paraId="3A28617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Оснащение предметно-развивающей среды.</w:t>
            </w:r>
          </w:p>
        </w:tc>
        <w:tc>
          <w:tcPr>
            <w:tcW w:w="1701" w:type="dxa"/>
            <w:tcBorders>
              <w:top w:val="single" w:sz="4" w:space="0" w:color="auto"/>
              <w:left w:val="single" w:sz="4" w:space="0" w:color="auto"/>
              <w:bottom w:val="single" w:sz="4" w:space="0" w:color="auto"/>
              <w:right w:val="single" w:sz="4" w:space="0" w:color="auto"/>
            </w:tcBorders>
          </w:tcPr>
          <w:p w14:paraId="3A2FA2F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508ABE6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Завхоз, воспитатели</w:t>
            </w:r>
          </w:p>
        </w:tc>
      </w:tr>
      <w:tr w:rsidR="00395544" w:rsidRPr="00C249AF" w14:paraId="4F992E6D" w14:textId="77777777" w:rsidTr="00C54359">
        <w:tc>
          <w:tcPr>
            <w:tcW w:w="720" w:type="dxa"/>
            <w:tcBorders>
              <w:top w:val="single" w:sz="4" w:space="0" w:color="auto"/>
              <w:left w:val="single" w:sz="4" w:space="0" w:color="auto"/>
              <w:bottom w:val="single" w:sz="4" w:space="0" w:color="auto"/>
              <w:right w:val="single" w:sz="4" w:space="0" w:color="auto"/>
            </w:tcBorders>
          </w:tcPr>
          <w:p w14:paraId="416F220D"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5</w:t>
            </w:r>
          </w:p>
        </w:tc>
        <w:tc>
          <w:tcPr>
            <w:tcW w:w="2160" w:type="dxa"/>
            <w:tcBorders>
              <w:top w:val="single" w:sz="4" w:space="0" w:color="auto"/>
              <w:left w:val="single" w:sz="4" w:space="0" w:color="auto"/>
              <w:bottom w:val="single" w:sz="4" w:space="0" w:color="auto"/>
              <w:right w:val="single" w:sz="4" w:space="0" w:color="auto"/>
            </w:tcBorders>
          </w:tcPr>
          <w:p w14:paraId="5F7A2F4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Праздники</w:t>
            </w:r>
          </w:p>
        </w:tc>
        <w:tc>
          <w:tcPr>
            <w:tcW w:w="7060" w:type="dxa"/>
            <w:tcBorders>
              <w:top w:val="single" w:sz="4" w:space="0" w:color="auto"/>
              <w:left w:val="single" w:sz="4" w:space="0" w:color="auto"/>
              <w:bottom w:val="single" w:sz="4" w:space="0" w:color="auto"/>
              <w:right w:val="single" w:sz="4" w:space="0" w:color="auto"/>
            </w:tcBorders>
          </w:tcPr>
          <w:p w14:paraId="6D73A4F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«Карнавальное шествие» ко дню района, «День открытых дверей», </w:t>
            </w:r>
          </w:p>
          <w:p w14:paraId="088D1F4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«Мамам посвящается» концерт ко Дню Матери, «Гуляй, масленица»,</w:t>
            </w:r>
          </w:p>
          <w:p w14:paraId="28F4D40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«Мама, папа, я – спортивная семья» спортивный праздник, неделя здоровья.</w:t>
            </w:r>
          </w:p>
        </w:tc>
        <w:tc>
          <w:tcPr>
            <w:tcW w:w="1701" w:type="dxa"/>
            <w:tcBorders>
              <w:top w:val="single" w:sz="4" w:space="0" w:color="auto"/>
              <w:left w:val="single" w:sz="4" w:space="0" w:color="auto"/>
              <w:bottom w:val="single" w:sz="4" w:space="0" w:color="auto"/>
              <w:right w:val="single" w:sz="4" w:space="0" w:color="auto"/>
            </w:tcBorders>
          </w:tcPr>
          <w:p w14:paraId="537630E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7840235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воспитатели, специалисты</w:t>
            </w:r>
          </w:p>
        </w:tc>
      </w:tr>
      <w:tr w:rsidR="00395544" w:rsidRPr="00C249AF" w14:paraId="00369A33" w14:textId="77777777" w:rsidTr="00C54359">
        <w:tc>
          <w:tcPr>
            <w:tcW w:w="720" w:type="dxa"/>
            <w:tcBorders>
              <w:top w:val="single" w:sz="4" w:space="0" w:color="auto"/>
              <w:left w:val="single" w:sz="4" w:space="0" w:color="auto"/>
              <w:bottom w:val="single" w:sz="4" w:space="0" w:color="auto"/>
              <w:right w:val="single" w:sz="4" w:space="0" w:color="auto"/>
            </w:tcBorders>
          </w:tcPr>
          <w:p w14:paraId="4296F9D1"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6</w:t>
            </w:r>
          </w:p>
        </w:tc>
        <w:tc>
          <w:tcPr>
            <w:tcW w:w="2160" w:type="dxa"/>
            <w:tcBorders>
              <w:top w:val="single" w:sz="4" w:space="0" w:color="auto"/>
              <w:left w:val="single" w:sz="4" w:space="0" w:color="auto"/>
              <w:bottom w:val="single" w:sz="4" w:space="0" w:color="auto"/>
              <w:right w:val="single" w:sz="4" w:space="0" w:color="auto"/>
            </w:tcBorders>
          </w:tcPr>
          <w:p w14:paraId="34FAA82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Творчество родителей и детей</w:t>
            </w:r>
          </w:p>
        </w:tc>
        <w:tc>
          <w:tcPr>
            <w:tcW w:w="7060" w:type="dxa"/>
            <w:tcBorders>
              <w:top w:val="single" w:sz="4" w:space="0" w:color="auto"/>
              <w:left w:val="single" w:sz="4" w:space="0" w:color="auto"/>
              <w:bottom w:val="single" w:sz="4" w:space="0" w:color="auto"/>
              <w:right w:val="single" w:sz="4" w:space="0" w:color="auto"/>
            </w:tcBorders>
          </w:tcPr>
          <w:p w14:paraId="0F12E41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Тематические выставки совместных работ детей и родителей.</w:t>
            </w:r>
          </w:p>
          <w:p w14:paraId="62C46DF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Театральная гостиная: совместные театральные постановки детей и родителей.</w:t>
            </w:r>
          </w:p>
        </w:tc>
        <w:tc>
          <w:tcPr>
            <w:tcW w:w="1701" w:type="dxa"/>
            <w:tcBorders>
              <w:top w:val="single" w:sz="4" w:space="0" w:color="auto"/>
              <w:left w:val="single" w:sz="4" w:space="0" w:color="auto"/>
              <w:bottom w:val="single" w:sz="4" w:space="0" w:color="auto"/>
              <w:right w:val="single" w:sz="4" w:space="0" w:color="auto"/>
            </w:tcBorders>
          </w:tcPr>
          <w:p w14:paraId="24BA838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2253B43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Специалисты, воспитатели</w:t>
            </w:r>
          </w:p>
        </w:tc>
      </w:tr>
      <w:tr w:rsidR="00395544" w:rsidRPr="00C249AF" w14:paraId="5AC9B505" w14:textId="77777777" w:rsidTr="00C54359">
        <w:tc>
          <w:tcPr>
            <w:tcW w:w="720" w:type="dxa"/>
            <w:tcBorders>
              <w:top w:val="single" w:sz="4" w:space="0" w:color="auto"/>
              <w:left w:val="single" w:sz="4" w:space="0" w:color="auto"/>
              <w:bottom w:val="single" w:sz="4" w:space="0" w:color="auto"/>
              <w:right w:val="single" w:sz="4" w:space="0" w:color="auto"/>
            </w:tcBorders>
          </w:tcPr>
          <w:p w14:paraId="49C64AAD"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7</w:t>
            </w:r>
          </w:p>
        </w:tc>
        <w:tc>
          <w:tcPr>
            <w:tcW w:w="2160" w:type="dxa"/>
            <w:tcBorders>
              <w:top w:val="single" w:sz="4" w:space="0" w:color="auto"/>
              <w:left w:val="single" w:sz="4" w:space="0" w:color="auto"/>
              <w:bottom w:val="single" w:sz="4" w:space="0" w:color="auto"/>
              <w:right w:val="single" w:sz="4" w:space="0" w:color="auto"/>
            </w:tcBorders>
          </w:tcPr>
          <w:p w14:paraId="572BB8D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Телефон доверия</w:t>
            </w:r>
          </w:p>
        </w:tc>
        <w:tc>
          <w:tcPr>
            <w:tcW w:w="7060" w:type="dxa"/>
            <w:tcBorders>
              <w:top w:val="single" w:sz="4" w:space="0" w:color="auto"/>
              <w:left w:val="single" w:sz="4" w:space="0" w:color="auto"/>
              <w:bottom w:val="single" w:sz="4" w:space="0" w:color="auto"/>
              <w:right w:val="single" w:sz="4" w:space="0" w:color="auto"/>
            </w:tcBorders>
          </w:tcPr>
          <w:p w14:paraId="43602C1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Обмен индивидуальной информацией</w:t>
            </w:r>
          </w:p>
        </w:tc>
        <w:tc>
          <w:tcPr>
            <w:tcW w:w="1701" w:type="dxa"/>
            <w:tcBorders>
              <w:top w:val="single" w:sz="4" w:space="0" w:color="auto"/>
              <w:left w:val="single" w:sz="4" w:space="0" w:color="auto"/>
              <w:bottom w:val="single" w:sz="4" w:space="0" w:color="auto"/>
              <w:right w:val="single" w:sz="4" w:space="0" w:color="auto"/>
            </w:tcBorders>
          </w:tcPr>
          <w:p w14:paraId="5B872E9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6C141DD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специалисты</w:t>
            </w:r>
          </w:p>
        </w:tc>
      </w:tr>
      <w:tr w:rsidR="00395544" w:rsidRPr="00C249AF" w14:paraId="31CCB0B4"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07325AA9" w14:textId="77777777" w:rsidR="00395544" w:rsidRPr="00C249AF" w:rsidRDefault="00395544" w:rsidP="00C54359">
            <w:pPr>
              <w:tabs>
                <w:tab w:val="left" w:pos="10950"/>
              </w:tabs>
              <w:spacing w:after="0" w:line="240" w:lineRule="auto"/>
              <w:ind w:firstLine="0"/>
              <w:jc w:val="center"/>
              <w:rPr>
                <w:rFonts w:eastAsia="Calibri"/>
                <w:b/>
                <w:color w:val="auto"/>
                <w:szCs w:val="24"/>
              </w:rPr>
            </w:pPr>
            <w:r w:rsidRPr="00C249AF">
              <w:rPr>
                <w:rFonts w:eastAsia="Calibri"/>
                <w:b/>
                <w:color w:val="auto"/>
                <w:szCs w:val="24"/>
                <w:lang w:val="en-US"/>
              </w:rPr>
              <w:t>V</w:t>
            </w:r>
            <w:r w:rsidRPr="00C249AF">
              <w:rPr>
                <w:rFonts w:eastAsia="Calibri"/>
                <w:b/>
                <w:color w:val="auto"/>
                <w:szCs w:val="24"/>
              </w:rPr>
              <w:t>. Подготовка педагогов к работе с родителями.</w:t>
            </w:r>
          </w:p>
        </w:tc>
      </w:tr>
      <w:tr w:rsidR="00395544" w:rsidRPr="00C249AF" w14:paraId="370B7530" w14:textId="77777777" w:rsidTr="00C54359">
        <w:tc>
          <w:tcPr>
            <w:tcW w:w="720" w:type="dxa"/>
            <w:tcBorders>
              <w:top w:val="single" w:sz="4" w:space="0" w:color="auto"/>
              <w:left w:val="single" w:sz="4" w:space="0" w:color="auto"/>
              <w:bottom w:val="single" w:sz="4" w:space="0" w:color="auto"/>
              <w:right w:val="single" w:sz="4" w:space="0" w:color="auto"/>
            </w:tcBorders>
          </w:tcPr>
          <w:p w14:paraId="14A3C2C8"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697440E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Самообразование педагогов</w:t>
            </w:r>
          </w:p>
        </w:tc>
        <w:tc>
          <w:tcPr>
            <w:tcW w:w="7060" w:type="dxa"/>
            <w:tcBorders>
              <w:top w:val="single" w:sz="4" w:space="0" w:color="auto"/>
              <w:left w:val="single" w:sz="4" w:space="0" w:color="auto"/>
              <w:bottom w:val="single" w:sz="4" w:space="0" w:color="auto"/>
              <w:right w:val="single" w:sz="4" w:space="0" w:color="auto"/>
            </w:tcBorders>
          </w:tcPr>
          <w:p w14:paraId="2BE9E9D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Самостоятельное изучение литературы по проблемам семейного воспитания.</w:t>
            </w:r>
          </w:p>
        </w:tc>
        <w:tc>
          <w:tcPr>
            <w:tcW w:w="1701" w:type="dxa"/>
            <w:tcBorders>
              <w:top w:val="single" w:sz="4" w:space="0" w:color="auto"/>
              <w:left w:val="single" w:sz="4" w:space="0" w:color="auto"/>
              <w:bottom w:val="single" w:sz="4" w:space="0" w:color="auto"/>
              <w:right w:val="single" w:sz="4" w:space="0" w:color="auto"/>
            </w:tcBorders>
          </w:tcPr>
          <w:p w14:paraId="47BD428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42AE62A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Педагоги</w:t>
            </w:r>
          </w:p>
        </w:tc>
      </w:tr>
      <w:tr w:rsidR="00395544" w:rsidRPr="00C249AF" w14:paraId="7A4453F9" w14:textId="77777777" w:rsidTr="00C54359">
        <w:tc>
          <w:tcPr>
            <w:tcW w:w="720" w:type="dxa"/>
            <w:tcBorders>
              <w:top w:val="single" w:sz="4" w:space="0" w:color="auto"/>
              <w:left w:val="single" w:sz="4" w:space="0" w:color="auto"/>
              <w:bottom w:val="single" w:sz="4" w:space="0" w:color="auto"/>
              <w:right w:val="single" w:sz="4" w:space="0" w:color="auto"/>
            </w:tcBorders>
          </w:tcPr>
          <w:p w14:paraId="4D9B8814"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62C058B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Консультации</w:t>
            </w:r>
          </w:p>
        </w:tc>
        <w:tc>
          <w:tcPr>
            <w:tcW w:w="7060" w:type="dxa"/>
            <w:tcBorders>
              <w:top w:val="single" w:sz="4" w:space="0" w:color="auto"/>
              <w:left w:val="single" w:sz="4" w:space="0" w:color="auto"/>
              <w:bottom w:val="single" w:sz="4" w:space="0" w:color="auto"/>
              <w:right w:val="single" w:sz="4" w:space="0" w:color="auto"/>
            </w:tcBorders>
          </w:tcPr>
          <w:p w14:paraId="0817F1B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Консультирование педагогов по взаимодействию с родителями</w:t>
            </w:r>
          </w:p>
        </w:tc>
        <w:tc>
          <w:tcPr>
            <w:tcW w:w="1701" w:type="dxa"/>
            <w:tcBorders>
              <w:top w:val="single" w:sz="4" w:space="0" w:color="auto"/>
              <w:left w:val="single" w:sz="4" w:space="0" w:color="auto"/>
              <w:bottom w:val="single" w:sz="4" w:space="0" w:color="auto"/>
              <w:right w:val="single" w:sz="4" w:space="0" w:color="auto"/>
            </w:tcBorders>
          </w:tcPr>
          <w:p w14:paraId="19A1E5A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По потребностям</w:t>
            </w:r>
          </w:p>
        </w:tc>
        <w:tc>
          <w:tcPr>
            <w:tcW w:w="2694" w:type="dxa"/>
            <w:tcBorders>
              <w:top w:val="single" w:sz="4" w:space="0" w:color="auto"/>
              <w:left w:val="single" w:sz="4" w:space="0" w:color="auto"/>
              <w:bottom w:val="single" w:sz="4" w:space="0" w:color="auto"/>
              <w:right w:val="single" w:sz="4" w:space="0" w:color="auto"/>
            </w:tcBorders>
          </w:tcPr>
          <w:p w14:paraId="72F348F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педагог-психолог</w:t>
            </w:r>
          </w:p>
        </w:tc>
      </w:tr>
      <w:tr w:rsidR="00395544" w:rsidRPr="00C249AF" w14:paraId="23EE8207" w14:textId="77777777" w:rsidTr="00C54359">
        <w:tc>
          <w:tcPr>
            <w:tcW w:w="720" w:type="dxa"/>
            <w:tcBorders>
              <w:top w:val="single" w:sz="4" w:space="0" w:color="auto"/>
              <w:left w:val="single" w:sz="4" w:space="0" w:color="auto"/>
              <w:bottom w:val="single" w:sz="4" w:space="0" w:color="auto"/>
              <w:right w:val="single" w:sz="4" w:space="0" w:color="auto"/>
            </w:tcBorders>
          </w:tcPr>
          <w:p w14:paraId="2A5662AE"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4F14845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Тренинг</w:t>
            </w:r>
          </w:p>
        </w:tc>
        <w:tc>
          <w:tcPr>
            <w:tcW w:w="7060" w:type="dxa"/>
            <w:tcBorders>
              <w:top w:val="single" w:sz="4" w:space="0" w:color="auto"/>
              <w:left w:val="single" w:sz="4" w:space="0" w:color="auto"/>
              <w:bottom w:val="single" w:sz="4" w:space="0" w:color="auto"/>
              <w:right w:val="single" w:sz="4" w:space="0" w:color="auto"/>
            </w:tcBorders>
          </w:tcPr>
          <w:p w14:paraId="6126540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«Типы педагогического общения»</w:t>
            </w:r>
          </w:p>
        </w:tc>
        <w:tc>
          <w:tcPr>
            <w:tcW w:w="1701" w:type="dxa"/>
            <w:tcBorders>
              <w:top w:val="single" w:sz="4" w:space="0" w:color="auto"/>
              <w:left w:val="single" w:sz="4" w:space="0" w:color="auto"/>
              <w:bottom w:val="single" w:sz="4" w:space="0" w:color="auto"/>
              <w:right w:val="single" w:sz="4" w:space="0" w:color="auto"/>
            </w:tcBorders>
          </w:tcPr>
          <w:p w14:paraId="16734B0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февраль</w:t>
            </w:r>
          </w:p>
        </w:tc>
        <w:tc>
          <w:tcPr>
            <w:tcW w:w="2694" w:type="dxa"/>
            <w:tcBorders>
              <w:top w:val="single" w:sz="4" w:space="0" w:color="auto"/>
              <w:left w:val="single" w:sz="4" w:space="0" w:color="auto"/>
              <w:bottom w:val="single" w:sz="4" w:space="0" w:color="auto"/>
              <w:right w:val="single" w:sz="4" w:space="0" w:color="auto"/>
            </w:tcBorders>
          </w:tcPr>
          <w:p w14:paraId="6011BF8E"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Педагог-психолог</w:t>
            </w:r>
          </w:p>
        </w:tc>
      </w:tr>
      <w:tr w:rsidR="00395544" w:rsidRPr="00C249AF" w14:paraId="3FBF81F3" w14:textId="77777777" w:rsidTr="00C54359">
        <w:tc>
          <w:tcPr>
            <w:tcW w:w="720" w:type="dxa"/>
            <w:tcBorders>
              <w:top w:val="single" w:sz="4" w:space="0" w:color="auto"/>
              <w:left w:val="single" w:sz="4" w:space="0" w:color="auto"/>
              <w:bottom w:val="single" w:sz="4" w:space="0" w:color="auto"/>
              <w:right w:val="single" w:sz="4" w:space="0" w:color="auto"/>
            </w:tcBorders>
          </w:tcPr>
          <w:p w14:paraId="0FFF1F69"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4</w:t>
            </w:r>
          </w:p>
        </w:tc>
        <w:tc>
          <w:tcPr>
            <w:tcW w:w="2160" w:type="dxa"/>
            <w:tcBorders>
              <w:top w:val="single" w:sz="4" w:space="0" w:color="auto"/>
              <w:left w:val="single" w:sz="4" w:space="0" w:color="auto"/>
              <w:bottom w:val="single" w:sz="4" w:space="0" w:color="auto"/>
              <w:right w:val="single" w:sz="4" w:space="0" w:color="auto"/>
            </w:tcBorders>
          </w:tcPr>
          <w:p w14:paraId="4964C2F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Семинар-практикум</w:t>
            </w:r>
          </w:p>
        </w:tc>
        <w:tc>
          <w:tcPr>
            <w:tcW w:w="7060" w:type="dxa"/>
            <w:tcBorders>
              <w:top w:val="single" w:sz="4" w:space="0" w:color="auto"/>
              <w:left w:val="single" w:sz="4" w:space="0" w:color="auto"/>
              <w:bottom w:val="single" w:sz="4" w:space="0" w:color="auto"/>
              <w:right w:val="single" w:sz="4" w:space="0" w:color="auto"/>
            </w:tcBorders>
          </w:tcPr>
          <w:p w14:paraId="3997F33E"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«Работа ДОУ с семьями воспитанников»</w:t>
            </w:r>
          </w:p>
        </w:tc>
        <w:tc>
          <w:tcPr>
            <w:tcW w:w="1701" w:type="dxa"/>
            <w:tcBorders>
              <w:top w:val="single" w:sz="4" w:space="0" w:color="auto"/>
              <w:left w:val="single" w:sz="4" w:space="0" w:color="auto"/>
              <w:bottom w:val="single" w:sz="4" w:space="0" w:color="auto"/>
              <w:right w:val="single" w:sz="4" w:space="0" w:color="auto"/>
            </w:tcBorders>
          </w:tcPr>
          <w:p w14:paraId="155B5AE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Январь-февраль</w:t>
            </w:r>
          </w:p>
        </w:tc>
        <w:tc>
          <w:tcPr>
            <w:tcW w:w="2694" w:type="dxa"/>
            <w:tcBorders>
              <w:top w:val="single" w:sz="4" w:space="0" w:color="auto"/>
              <w:left w:val="single" w:sz="4" w:space="0" w:color="auto"/>
              <w:bottom w:val="single" w:sz="4" w:space="0" w:color="auto"/>
              <w:right w:val="single" w:sz="4" w:space="0" w:color="auto"/>
            </w:tcBorders>
          </w:tcPr>
          <w:p w14:paraId="6CBA3CE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воспитатели</w:t>
            </w:r>
          </w:p>
        </w:tc>
      </w:tr>
      <w:tr w:rsidR="00395544" w:rsidRPr="00C249AF" w14:paraId="5C4BF330" w14:textId="77777777" w:rsidTr="00C54359">
        <w:tc>
          <w:tcPr>
            <w:tcW w:w="720" w:type="dxa"/>
            <w:tcBorders>
              <w:top w:val="single" w:sz="4" w:space="0" w:color="auto"/>
              <w:left w:val="single" w:sz="4" w:space="0" w:color="auto"/>
              <w:bottom w:val="single" w:sz="4" w:space="0" w:color="auto"/>
              <w:right w:val="single" w:sz="4" w:space="0" w:color="auto"/>
            </w:tcBorders>
          </w:tcPr>
          <w:p w14:paraId="30E90FE2"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5</w:t>
            </w:r>
          </w:p>
        </w:tc>
        <w:tc>
          <w:tcPr>
            <w:tcW w:w="2160" w:type="dxa"/>
            <w:tcBorders>
              <w:top w:val="single" w:sz="4" w:space="0" w:color="auto"/>
              <w:left w:val="single" w:sz="4" w:space="0" w:color="auto"/>
              <w:bottom w:val="single" w:sz="4" w:space="0" w:color="auto"/>
              <w:right w:val="single" w:sz="4" w:space="0" w:color="auto"/>
            </w:tcBorders>
          </w:tcPr>
          <w:p w14:paraId="78132B5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Анкетирование</w:t>
            </w:r>
          </w:p>
        </w:tc>
        <w:tc>
          <w:tcPr>
            <w:tcW w:w="7060" w:type="dxa"/>
            <w:tcBorders>
              <w:top w:val="single" w:sz="4" w:space="0" w:color="auto"/>
              <w:left w:val="single" w:sz="4" w:space="0" w:color="auto"/>
              <w:bottom w:val="single" w:sz="4" w:space="0" w:color="auto"/>
              <w:right w:val="single" w:sz="4" w:space="0" w:color="auto"/>
            </w:tcBorders>
          </w:tcPr>
          <w:p w14:paraId="1271909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Анкетирование педагогов по вопросам взаимодействия с родителями, составление карт педагогического мастерства. </w:t>
            </w:r>
          </w:p>
        </w:tc>
        <w:tc>
          <w:tcPr>
            <w:tcW w:w="1701" w:type="dxa"/>
            <w:tcBorders>
              <w:top w:val="single" w:sz="4" w:space="0" w:color="auto"/>
              <w:left w:val="single" w:sz="4" w:space="0" w:color="auto"/>
              <w:bottom w:val="single" w:sz="4" w:space="0" w:color="auto"/>
              <w:right w:val="single" w:sz="4" w:space="0" w:color="auto"/>
            </w:tcBorders>
          </w:tcPr>
          <w:p w14:paraId="29C442A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январь</w:t>
            </w:r>
          </w:p>
        </w:tc>
        <w:tc>
          <w:tcPr>
            <w:tcW w:w="2694" w:type="dxa"/>
            <w:tcBorders>
              <w:top w:val="single" w:sz="4" w:space="0" w:color="auto"/>
              <w:left w:val="single" w:sz="4" w:space="0" w:color="auto"/>
              <w:bottom w:val="single" w:sz="4" w:space="0" w:color="auto"/>
              <w:right w:val="single" w:sz="4" w:space="0" w:color="auto"/>
            </w:tcBorders>
          </w:tcPr>
          <w:p w14:paraId="693CCB3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педагог-психолог</w:t>
            </w:r>
          </w:p>
        </w:tc>
      </w:tr>
      <w:tr w:rsidR="00395544" w:rsidRPr="00C249AF" w14:paraId="70BB2D61" w14:textId="77777777" w:rsidTr="00C54359">
        <w:tc>
          <w:tcPr>
            <w:tcW w:w="720" w:type="dxa"/>
            <w:tcBorders>
              <w:top w:val="single" w:sz="4" w:space="0" w:color="auto"/>
              <w:left w:val="single" w:sz="4" w:space="0" w:color="auto"/>
              <w:bottom w:val="single" w:sz="4" w:space="0" w:color="auto"/>
              <w:right w:val="single" w:sz="4" w:space="0" w:color="auto"/>
            </w:tcBorders>
          </w:tcPr>
          <w:p w14:paraId="68BD50DA"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6</w:t>
            </w:r>
          </w:p>
        </w:tc>
        <w:tc>
          <w:tcPr>
            <w:tcW w:w="2160" w:type="dxa"/>
            <w:tcBorders>
              <w:top w:val="single" w:sz="4" w:space="0" w:color="auto"/>
              <w:left w:val="single" w:sz="4" w:space="0" w:color="auto"/>
              <w:bottom w:val="single" w:sz="4" w:space="0" w:color="auto"/>
              <w:right w:val="single" w:sz="4" w:space="0" w:color="auto"/>
            </w:tcBorders>
          </w:tcPr>
          <w:p w14:paraId="41D3A1E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Обмен опытом</w:t>
            </w:r>
          </w:p>
        </w:tc>
        <w:tc>
          <w:tcPr>
            <w:tcW w:w="7060" w:type="dxa"/>
            <w:tcBorders>
              <w:top w:val="single" w:sz="4" w:space="0" w:color="auto"/>
              <w:left w:val="single" w:sz="4" w:space="0" w:color="auto"/>
              <w:bottom w:val="single" w:sz="4" w:space="0" w:color="auto"/>
              <w:right w:val="single" w:sz="4" w:space="0" w:color="auto"/>
            </w:tcBorders>
          </w:tcPr>
          <w:p w14:paraId="6EF7B5B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Педагогический совет «Новые формы взаимодействия ДОУ с семьей»</w:t>
            </w:r>
          </w:p>
        </w:tc>
        <w:tc>
          <w:tcPr>
            <w:tcW w:w="1701" w:type="dxa"/>
            <w:tcBorders>
              <w:top w:val="single" w:sz="4" w:space="0" w:color="auto"/>
              <w:left w:val="single" w:sz="4" w:space="0" w:color="auto"/>
              <w:bottom w:val="single" w:sz="4" w:space="0" w:color="auto"/>
              <w:right w:val="single" w:sz="4" w:space="0" w:color="auto"/>
            </w:tcBorders>
          </w:tcPr>
          <w:p w14:paraId="30025B2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март</w:t>
            </w:r>
          </w:p>
        </w:tc>
        <w:tc>
          <w:tcPr>
            <w:tcW w:w="2694" w:type="dxa"/>
            <w:tcBorders>
              <w:top w:val="single" w:sz="4" w:space="0" w:color="auto"/>
              <w:left w:val="single" w:sz="4" w:space="0" w:color="auto"/>
              <w:bottom w:val="single" w:sz="4" w:space="0" w:color="auto"/>
              <w:right w:val="single" w:sz="4" w:space="0" w:color="auto"/>
            </w:tcBorders>
          </w:tcPr>
          <w:p w14:paraId="656F0FB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воспитатели</w:t>
            </w:r>
          </w:p>
        </w:tc>
      </w:tr>
    </w:tbl>
    <w:p w14:paraId="57C8E822" w14:textId="77777777" w:rsidR="00395544" w:rsidRDefault="00395544" w:rsidP="00395544">
      <w:pPr>
        <w:spacing w:after="0" w:line="240" w:lineRule="auto"/>
        <w:ind w:firstLine="0"/>
        <w:jc w:val="left"/>
        <w:rPr>
          <w:b/>
          <w:color w:val="auto"/>
          <w:sz w:val="28"/>
          <w:szCs w:val="28"/>
        </w:rPr>
      </w:pPr>
    </w:p>
    <w:p w14:paraId="517E50F8" w14:textId="77777777" w:rsidR="00395544" w:rsidRDefault="00395544" w:rsidP="008F1FA6">
      <w:pPr>
        <w:spacing w:after="0" w:line="240" w:lineRule="auto"/>
        <w:ind w:left="709" w:hanging="12"/>
        <w:rPr>
          <w:sz w:val="28"/>
          <w:szCs w:val="28"/>
        </w:rPr>
        <w:sectPr w:rsidR="00395544" w:rsidSect="00395544">
          <w:footerReference w:type="default" r:id="rId23"/>
          <w:pgSz w:w="16838" w:h="11906" w:orient="landscape"/>
          <w:pgMar w:top="851" w:right="851" w:bottom="1418" w:left="851" w:header="720" w:footer="397" w:gutter="0"/>
          <w:cols w:space="720"/>
          <w:docGrid w:linePitch="360"/>
        </w:sectPr>
      </w:pPr>
      <w:r>
        <w:rPr>
          <w:sz w:val="28"/>
          <w:szCs w:val="28"/>
        </w:rPr>
        <w:t>Годовой план работы с родителями полностью совпадает с годовым планом в ООП</w:t>
      </w:r>
      <w:r w:rsidR="008F1FA6">
        <w:rPr>
          <w:sz w:val="28"/>
          <w:szCs w:val="28"/>
        </w:rPr>
        <w:t>ОП</w:t>
      </w:r>
      <w:r>
        <w:rPr>
          <w:sz w:val="28"/>
          <w:szCs w:val="28"/>
        </w:rPr>
        <w:t xml:space="preserve"> ДО МАДОУ ЦРР-</w:t>
      </w:r>
      <w:r w:rsidR="008F1FA6">
        <w:rPr>
          <w:sz w:val="28"/>
          <w:szCs w:val="28"/>
        </w:rPr>
        <w:t>д/с№32 на 2020-2021</w:t>
      </w:r>
      <w:r w:rsidR="00CA0C60">
        <w:rPr>
          <w:sz w:val="28"/>
          <w:szCs w:val="28"/>
        </w:rPr>
        <w:t xml:space="preserve"> учебный го</w:t>
      </w:r>
      <w:r w:rsidR="0058001E">
        <w:rPr>
          <w:sz w:val="28"/>
          <w:szCs w:val="28"/>
        </w:rPr>
        <w:t>д</w:t>
      </w:r>
    </w:p>
    <w:p w14:paraId="75F51428" w14:textId="77777777" w:rsidR="00FF63CF" w:rsidRPr="00286634" w:rsidRDefault="00FF63CF" w:rsidP="00395544">
      <w:pPr>
        <w:spacing w:after="0" w:line="240" w:lineRule="auto"/>
        <w:ind w:firstLine="0"/>
        <w:rPr>
          <w:sz w:val="28"/>
          <w:szCs w:val="28"/>
        </w:rPr>
      </w:pPr>
    </w:p>
    <w:p w14:paraId="5613291B" w14:textId="77777777" w:rsidR="00350688" w:rsidRPr="009226CF" w:rsidRDefault="006E1ED3" w:rsidP="0063686F">
      <w:pPr>
        <w:pStyle w:val="ad"/>
        <w:numPr>
          <w:ilvl w:val="0"/>
          <w:numId w:val="51"/>
        </w:numPr>
        <w:spacing w:after="0" w:line="240" w:lineRule="auto"/>
        <w:ind w:left="0" w:firstLine="0"/>
        <w:jc w:val="center"/>
        <w:rPr>
          <w:b/>
          <w:sz w:val="36"/>
          <w:szCs w:val="36"/>
        </w:rPr>
      </w:pPr>
      <w:r w:rsidRPr="009226CF">
        <w:rPr>
          <w:b/>
          <w:sz w:val="36"/>
          <w:szCs w:val="36"/>
        </w:rPr>
        <w:t>Организационный раздел.</w:t>
      </w:r>
    </w:p>
    <w:p w14:paraId="381CE446" w14:textId="77777777" w:rsidR="006E1ED3" w:rsidRDefault="006E1ED3" w:rsidP="00395544">
      <w:pPr>
        <w:pStyle w:val="a9"/>
        <w:ind w:firstLine="0"/>
        <w:jc w:val="center"/>
        <w:rPr>
          <w:b/>
          <w:sz w:val="36"/>
          <w:szCs w:val="36"/>
        </w:rPr>
      </w:pPr>
    </w:p>
    <w:p w14:paraId="476E27BF" w14:textId="77777777" w:rsidR="009226CF" w:rsidRDefault="009226CF" w:rsidP="00395544">
      <w:pPr>
        <w:pStyle w:val="2"/>
        <w:numPr>
          <w:ilvl w:val="0"/>
          <w:numId w:val="0"/>
        </w:numPr>
        <w:spacing w:after="0" w:line="240" w:lineRule="auto"/>
        <w:rPr>
          <w:sz w:val="28"/>
          <w:szCs w:val="28"/>
          <w:u w:val="none"/>
        </w:rPr>
      </w:pPr>
      <w:r>
        <w:rPr>
          <w:sz w:val="28"/>
          <w:szCs w:val="28"/>
          <w:u w:val="none"/>
          <w:lang w:val="en-US"/>
        </w:rPr>
        <w:t>III</w:t>
      </w:r>
      <w:r>
        <w:rPr>
          <w:sz w:val="28"/>
          <w:szCs w:val="28"/>
          <w:u w:val="none"/>
        </w:rPr>
        <w:t>.1. Вариативные режимы дня.</w:t>
      </w:r>
    </w:p>
    <w:p w14:paraId="67F7ADD0" w14:textId="77777777" w:rsidR="00286634" w:rsidRPr="0087649A" w:rsidRDefault="00286634" w:rsidP="00286634">
      <w:pPr>
        <w:spacing w:after="0" w:line="240" w:lineRule="auto"/>
        <w:ind w:firstLine="0"/>
        <w:rPr>
          <w:sz w:val="28"/>
          <w:szCs w:val="28"/>
        </w:rPr>
      </w:pPr>
      <w:r w:rsidRPr="0087649A">
        <w:rPr>
          <w:sz w:val="28"/>
          <w:szCs w:val="28"/>
        </w:rPr>
        <w:t xml:space="preserve">       Режим работы дошкольного образовательного учреждения и длительность пребывания в нем детей, опр</w:t>
      </w:r>
      <w:r w:rsidR="008D1257">
        <w:rPr>
          <w:sz w:val="28"/>
          <w:szCs w:val="28"/>
        </w:rPr>
        <w:t>еделены Уставом МАДОУ ЦРР-д/с№32</w:t>
      </w:r>
      <w:r w:rsidRPr="0087649A">
        <w:rPr>
          <w:sz w:val="28"/>
          <w:szCs w:val="28"/>
        </w:rPr>
        <w:t xml:space="preserve">. Организация работает по пятидневной рабочей неделе с 7.30 до 18.00. (10,5 часов) с выходными днями в субботу и воскресенье  </w:t>
      </w:r>
    </w:p>
    <w:p w14:paraId="23D40631" w14:textId="77777777" w:rsidR="00286634" w:rsidRPr="0087649A" w:rsidRDefault="00286634" w:rsidP="00286634">
      <w:pPr>
        <w:spacing w:after="0" w:line="240" w:lineRule="auto"/>
        <w:ind w:firstLine="0"/>
        <w:rPr>
          <w:sz w:val="28"/>
          <w:szCs w:val="28"/>
        </w:rPr>
      </w:pPr>
      <w:r w:rsidRPr="0087649A">
        <w:rPr>
          <w:sz w:val="28"/>
          <w:szCs w:val="28"/>
        </w:rPr>
        <w:t xml:space="preserve">    Организация жизни и деятельности детей спланирована согласно числовым показателям, представленным в Постановлении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Pr>
          <w:sz w:val="28"/>
          <w:szCs w:val="28"/>
        </w:rPr>
        <w:t>.</w:t>
      </w:r>
      <w:r w:rsidRPr="0087649A">
        <w:rPr>
          <w:sz w:val="28"/>
          <w:szCs w:val="28"/>
        </w:rPr>
        <w:t xml:space="preserve">   </w:t>
      </w:r>
    </w:p>
    <w:p w14:paraId="17FE426C" w14:textId="77777777" w:rsidR="00286634" w:rsidRPr="0087649A" w:rsidRDefault="00286634" w:rsidP="00286634">
      <w:pPr>
        <w:spacing w:after="0" w:line="240" w:lineRule="auto"/>
        <w:ind w:firstLine="0"/>
        <w:rPr>
          <w:sz w:val="28"/>
          <w:szCs w:val="28"/>
        </w:rPr>
      </w:pPr>
      <w:r w:rsidRPr="0087649A">
        <w:rPr>
          <w:sz w:val="28"/>
          <w:szCs w:val="28"/>
        </w:rPr>
        <w:t xml:space="preserve">      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 существуют перерывы не менее 5- 10 минут. В середине образовательной деятельности статического характера педагоги проводят физкультурную минутку. Физкультурные занятия проводятся 3 раза в</w:t>
      </w:r>
      <w:r>
        <w:rPr>
          <w:sz w:val="28"/>
          <w:szCs w:val="28"/>
        </w:rPr>
        <w:t xml:space="preserve"> неделю</w:t>
      </w:r>
      <w:r w:rsidRPr="0087649A">
        <w:rPr>
          <w:sz w:val="28"/>
          <w:szCs w:val="28"/>
        </w:rPr>
        <w:t>, третье занятие – на прогулке.</w:t>
      </w:r>
    </w:p>
    <w:p w14:paraId="1046DAB1" w14:textId="77777777" w:rsidR="00286634" w:rsidRPr="0087649A" w:rsidRDefault="00286634" w:rsidP="00286634">
      <w:pPr>
        <w:spacing w:after="0" w:line="240" w:lineRule="auto"/>
        <w:ind w:firstLine="0"/>
        <w:rPr>
          <w:sz w:val="28"/>
          <w:szCs w:val="28"/>
        </w:rPr>
      </w:pPr>
      <w:r w:rsidRPr="0087649A">
        <w:rPr>
          <w:sz w:val="28"/>
          <w:szCs w:val="28"/>
        </w:rPr>
        <w:t xml:space="preserve">   Ежедневная продолжительность прогулки детей составляет не менее 4 часов в день (может изменяться в зависимости от температуры воздуха).</w:t>
      </w:r>
    </w:p>
    <w:p w14:paraId="09406749" w14:textId="77777777" w:rsidR="00286634" w:rsidRPr="0087649A" w:rsidRDefault="00286634" w:rsidP="00286634">
      <w:pPr>
        <w:spacing w:after="0" w:line="240" w:lineRule="auto"/>
        <w:ind w:firstLine="0"/>
        <w:rPr>
          <w:sz w:val="28"/>
          <w:szCs w:val="28"/>
        </w:rPr>
      </w:pPr>
      <w:r w:rsidRPr="0087649A">
        <w:rPr>
          <w:sz w:val="28"/>
          <w:szCs w:val="28"/>
        </w:rPr>
        <w:t>Максимальная продолжительность непрерывного бодрствования детей от 3 лет до 7 лет составляет 5,5 – 6 часов. Самостоятельная деятельность занимает в режиме дня 3-4 час. 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организованную образовательную деятельность, проводят физкультурные минутки.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организованной образовательной деятельности статического характера проводятся физкультурные минутки.</w:t>
      </w:r>
    </w:p>
    <w:p w14:paraId="06C70ABA" w14:textId="77777777" w:rsidR="00286634" w:rsidRPr="0087649A" w:rsidRDefault="00286634" w:rsidP="00286634">
      <w:pPr>
        <w:spacing w:after="0" w:line="240" w:lineRule="auto"/>
        <w:ind w:firstLine="0"/>
        <w:rPr>
          <w:sz w:val="28"/>
          <w:szCs w:val="28"/>
        </w:rPr>
      </w:pPr>
      <w:r w:rsidRPr="0087649A">
        <w:rPr>
          <w:sz w:val="28"/>
          <w:szCs w:val="28"/>
        </w:rPr>
        <w:t xml:space="preserve">    </w:t>
      </w:r>
      <w:r>
        <w:rPr>
          <w:sz w:val="28"/>
          <w:szCs w:val="28"/>
        </w:rPr>
        <w:t xml:space="preserve"> </w:t>
      </w:r>
      <w:r w:rsidRPr="0087649A">
        <w:rPr>
          <w:sz w:val="28"/>
          <w:szCs w:val="28"/>
        </w:rPr>
        <w:t>Режим дня составлен по каждой группе отдельно:</w:t>
      </w:r>
    </w:p>
    <w:p w14:paraId="1CF345AF" w14:textId="77777777" w:rsidR="00286634" w:rsidRPr="0087649A" w:rsidRDefault="00286634" w:rsidP="0063686F">
      <w:pPr>
        <w:pStyle w:val="ad"/>
        <w:numPr>
          <w:ilvl w:val="0"/>
          <w:numId w:val="47"/>
        </w:numPr>
        <w:spacing w:after="0" w:line="240" w:lineRule="auto"/>
        <w:rPr>
          <w:sz w:val="28"/>
          <w:szCs w:val="28"/>
        </w:rPr>
      </w:pPr>
      <w:r w:rsidRPr="0087649A">
        <w:rPr>
          <w:sz w:val="28"/>
          <w:szCs w:val="28"/>
        </w:rPr>
        <w:t>на осенний, весенний и зимний период года;</w:t>
      </w:r>
    </w:p>
    <w:p w14:paraId="3BC50252" w14:textId="77777777" w:rsidR="00286634" w:rsidRPr="0087649A" w:rsidRDefault="00286634" w:rsidP="0063686F">
      <w:pPr>
        <w:pStyle w:val="ad"/>
        <w:numPr>
          <w:ilvl w:val="0"/>
          <w:numId w:val="47"/>
        </w:numPr>
        <w:spacing w:after="0" w:line="240" w:lineRule="auto"/>
        <w:rPr>
          <w:sz w:val="28"/>
          <w:szCs w:val="28"/>
        </w:rPr>
      </w:pPr>
      <w:r w:rsidRPr="0087649A">
        <w:rPr>
          <w:sz w:val="28"/>
          <w:szCs w:val="28"/>
        </w:rPr>
        <w:t>на летний оздоровительный период года;</w:t>
      </w:r>
    </w:p>
    <w:p w14:paraId="0FF6E307" w14:textId="77777777" w:rsidR="00286634" w:rsidRPr="00303F93" w:rsidRDefault="00286634" w:rsidP="0063686F">
      <w:pPr>
        <w:pStyle w:val="ad"/>
        <w:numPr>
          <w:ilvl w:val="0"/>
          <w:numId w:val="47"/>
        </w:numPr>
        <w:spacing w:after="0" w:line="240" w:lineRule="auto"/>
        <w:rPr>
          <w:sz w:val="28"/>
          <w:szCs w:val="28"/>
        </w:rPr>
      </w:pPr>
      <w:r>
        <w:rPr>
          <w:sz w:val="28"/>
          <w:szCs w:val="28"/>
        </w:rPr>
        <w:t>оздоровительные режим</w:t>
      </w:r>
      <w:r w:rsidRPr="00303F93">
        <w:rPr>
          <w:sz w:val="28"/>
          <w:szCs w:val="28"/>
        </w:rPr>
        <w:t xml:space="preserve"> старшего дошкольного возраста. Также составлен двигательный режим для всех возрастных групп.</w:t>
      </w:r>
    </w:p>
    <w:p w14:paraId="0D7031DA" w14:textId="77777777" w:rsidR="00286634" w:rsidRPr="0087649A" w:rsidRDefault="00286634" w:rsidP="00286634">
      <w:pPr>
        <w:spacing w:after="0" w:line="240" w:lineRule="auto"/>
        <w:ind w:firstLine="0"/>
        <w:rPr>
          <w:sz w:val="28"/>
          <w:szCs w:val="28"/>
        </w:rPr>
      </w:pPr>
      <w:r w:rsidRPr="0087649A">
        <w:rPr>
          <w:sz w:val="28"/>
          <w:szCs w:val="28"/>
        </w:rPr>
        <w:t>Особое внимание уделялось:</w:t>
      </w:r>
    </w:p>
    <w:p w14:paraId="2435356A" w14:textId="77777777" w:rsidR="00286634" w:rsidRPr="0087649A" w:rsidRDefault="00286634" w:rsidP="00286634">
      <w:pPr>
        <w:spacing w:after="0" w:line="240" w:lineRule="auto"/>
        <w:ind w:firstLine="0"/>
        <w:rPr>
          <w:sz w:val="28"/>
          <w:szCs w:val="28"/>
        </w:rPr>
      </w:pPr>
      <w:r w:rsidRPr="0087649A">
        <w:rPr>
          <w:sz w:val="28"/>
          <w:szCs w:val="28"/>
        </w:rPr>
        <w:t>-соблюдению баланса между разными видами активности детей (умственной, физической и др.); виды активности целесообразно чередуются;</w:t>
      </w:r>
    </w:p>
    <w:p w14:paraId="284EE658" w14:textId="77777777" w:rsidR="00286634" w:rsidRPr="0087649A" w:rsidRDefault="00286634" w:rsidP="00286634">
      <w:pPr>
        <w:spacing w:after="0" w:line="240" w:lineRule="auto"/>
        <w:ind w:firstLine="0"/>
        <w:rPr>
          <w:sz w:val="28"/>
          <w:szCs w:val="28"/>
        </w:rPr>
      </w:pPr>
      <w:r w:rsidRPr="0087649A">
        <w:rPr>
          <w:sz w:val="28"/>
          <w:szCs w:val="28"/>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14:paraId="75E798B4" w14:textId="77777777" w:rsidR="00286634" w:rsidRPr="0087649A" w:rsidRDefault="00286634" w:rsidP="00286634">
      <w:pPr>
        <w:pStyle w:val="a9"/>
        <w:rPr>
          <w:sz w:val="28"/>
          <w:szCs w:val="28"/>
        </w:rPr>
      </w:pPr>
      <w:r w:rsidRPr="0087649A">
        <w:rPr>
          <w:sz w:val="28"/>
          <w:szCs w:val="28"/>
        </w:rPr>
        <w:t xml:space="preserve">Учитывая структуру речевого и неречевого дефекта детей данной категории, режим дня и занятий в этой группе составлены таким образом, чтобы, с одной стороны, максимально эффективно осуществлять коррекционно-воспитательное воздействие, а, с другой – создавать наиболее оптимальные условия для сохранения и развития здоровья детей. </w:t>
      </w:r>
    </w:p>
    <w:p w14:paraId="50DA3052" w14:textId="77777777" w:rsidR="00286634" w:rsidRDefault="00286634" w:rsidP="00286634">
      <w:pPr>
        <w:pStyle w:val="a9"/>
        <w:rPr>
          <w:sz w:val="28"/>
          <w:szCs w:val="28"/>
        </w:rPr>
      </w:pPr>
      <w:r w:rsidRPr="0087649A">
        <w:rPr>
          <w:sz w:val="28"/>
          <w:szCs w:val="28"/>
        </w:rPr>
        <w:t>Первоначальные логопедические занятия проводятся индивидуально или небольшими подгруппами. Это объясняется тем, что дети с первым уровнем речевого развития не в полном объёме владеют пониманием речи, они усваивают инструкции, обращённые только лично к ним, у них снижены работоспособность, объём внимания и памяти. Поэтому первые занятия проводятся лишь в форме игры с привлечением любимых кукольных персонажей.</w:t>
      </w:r>
    </w:p>
    <w:p w14:paraId="5D7C883D" w14:textId="77777777" w:rsidR="00286634" w:rsidRPr="00A05BB6" w:rsidRDefault="00286634" w:rsidP="00286634">
      <w:pPr>
        <w:pStyle w:val="a9"/>
        <w:rPr>
          <w:sz w:val="28"/>
          <w:szCs w:val="28"/>
        </w:rPr>
      </w:pPr>
      <w:r w:rsidRPr="0087649A">
        <w:rPr>
          <w:sz w:val="28"/>
          <w:szCs w:val="28"/>
        </w:rPr>
        <w:t xml:space="preserve"> </w:t>
      </w:r>
      <w:r w:rsidRPr="00A05BB6">
        <w:rPr>
          <w:sz w:val="28"/>
          <w:szCs w:val="28"/>
        </w:rPr>
        <w:t>Фронтальные групповые занятия проводятся логопедом в утренние</w:t>
      </w:r>
      <w:r>
        <w:rPr>
          <w:sz w:val="28"/>
          <w:szCs w:val="28"/>
        </w:rPr>
        <w:t xml:space="preserve"> часы. </w:t>
      </w:r>
      <w:r w:rsidRPr="00A05BB6">
        <w:rPr>
          <w:sz w:val="28"/>
          <w:szCs w:val="28"/>
        </w:rPr>
        <w:t xml:space="preserve"> Во вторую половину дня воспитатель осуществляет индивидуальную работу с отдельными детьми по заданию логопеда. Это может быть выполнение с детьми различных упражнений, направленных на закрепление или дифференциацию уже поставленных звуков, по развитию внимания и памяти, фонематического слуха и восприятия, по закреплению навыков произношения слов разной слоговой структуры и т.п.</w:t>
      </w:r>
    </w:p>
    <w:p w14:paraId="0D836CD2" w14:textId="77777777" w:rsidR="00286634" w:rsidRDefault="00286634" w:rsidP="00286634">
      <w:pPr>
        <w:pStyle w:val="a9"/>
        <w:ind w:firstLine="0"/>
        <w:rPr>
          <w:sz w:val="28"/>
          <w:szCs w:val="28"/>
        </w:rPr>
      </w:pPr>
      <w:r>
        <w:rPr>
          <w:sz w:val="28"/>
          <w:szCs w:val="28"/>
        </w:rPr>
        <w:t xml:space="preserve">    </w:t>
      </w:r>
      <w:r w:rsidRPr="00A05BB6">
        <w:rPr>
          <w:b/>
          <w:sz w:val="28"/>
          <w:szCs w:val="28"/>
        </w:rPr>
        <w:t>В старшей группе</w:t>
      </w:r>
      <w:r>
        <w:rPr>
          <w:sz w:val="28"/>
          <w:szCs w:val="28"/>
        </w:rPr>
        <w:t xml:space="preserve"> (5 - 6 лет)</w:t>
      </w:r>
      <w:r w:rsidRPr="00A05BB6">
        <w:rPr>
          <w:sz w:val="28"/>
          <w:szCs w:val="28"/>
        </w:rPr>
        <w:t xml:space="preserve"> компенсирующей направленности для детей с ТНР со 3 недели сен</w:t>
      </w:r>
      <w:r>
        <w:rPr>
          <w:sz w:val="28"/>
          <w:szCs w:val="28"/>
        </w:rPr>
        <w:t>тября и по май (включительно) 15</w:t>
      </w:r>
      <w:r w:rsidRPr="00A05BB6">
        <w:rPr>
          <w:sz w:val="28"/>
          <w:szCs w:val="28"/>
        </w:rPr>
        <w:t xml:space="preserve"> подгрупповых и групповых занятий продолжительность в первой половине дня 45 минут (1 занятие – 20 минут, 2 – 25 минут), 3 фронтальных занятий с учителем-логопедом, по 2 индивидуальных занятия с учителем-логопедом. Индивидуальные занятия не включаются в расписание занятий.</w:t>
      </w:r>
    </w:p>
    <w:p w14:paraId="05F273E8" w14:textId="77777777" w:rsidR="00286634" w:rsidRDefault="00286634" w:rsidP="00286634">
      <w:pPr>
        <w:pStyle w:val="a9"/>
        <w:ind w:firstLine="0"/>
        <w:rPr>
          <w:sz w:val="28"/>
          <w:szCs w:val="28"/>
        </w:rPr>
      </w:pPr>
      <w:r>
        <w:rPr>
          <w:b/>
          <w:sz w:val="28"/>
          <w:szCs w:val="28"/>
        </w:rPr>
        <w:t xml:space="preserve">    </w:t>
      </w:r>
      <w:r w:rsidRPr="009226CF">
        <w:rPr>
          <w:b/>
          <w:sz w:val="28"/>
          <w:szCs w:val="28"/>
        </w:rPr>
        <w:t>В подготовительной</w:t>
      </w:r>
      <w:r>
        <w:rPr>
          <w:sz w:val="28"/>
          <w:szCs w:val="28"/>
        </w:rPr>
        <w:t xml:space="preserve"> к школе группе (6-7 лет) </w:t>
      </w:r>
      <w:r w:rsidRPr="00A05BB6">
        <w:rPr>
          <w:sz w:val="28"/>
          <w:szCs w:val="28"/>
        </w:rPr>
        <w:t>компенсирующей направленности для детей с ТНР со 3 недели сен</w:t>
      </w:r>
      <w:r>
        <w:rPr>
          <w:sz w:val="28"/>
          <w:szCs w:val="28"/>
        </w:rPr>
        <w:t>тября и по май (включительно) 17</w:t>
      </w:r>
      <w:r w:rsidRPr="00A05BB6">
        <w:rPr>
          <w:sz w:val="28"/>
          <w:szCs w:val="28"/>
        </w:rPr>
        <w:t xml:space="preserve"> подгрупповых и групповых занятий продолжительность в п</w:t>
      </w:r>
      <w:r>
        <w:rPr>
          <w:sz w:val="28"/>
          <w:szCs w:val="28"/>
        </w:rPr>
        <w:t>ервой половине дня 1,5</w:t>
      </w:r>
      <w:r w:rsidRPr="00A05BB6">
        <w:rPr>
          <w:sz w:val="28"/>
          <w:szCs w:val="28"/>
        </w:rPr>
        <w:t xml:space="preserve"> </w:t>
      </w:r>
      <w:r>
        <w:rPr>
          <w:sz w:val="28"/>
          <w:szCs w:val="28"/>
        </w:rPr>
        <w:t>часа</w:t>
      </w:r>
      <w:r w:rsidRPr="00A05BB6">
        <w:rPr>
          <w:sz w:val="28"/>
          <w:szCs w:val="28"/>
        </w:rPr>
        <w:t>, 3 фронтальных занятий с учителем-логопедом, по 2 индивидуальных занятия с учителем-логопедом. Индивидуальные занятия не включаются в расписание занятий.</w:t>
      </w:r>
    </w:p>
    <w:p w14:paraId="415546ED" w14:textId="77777777" w:rsidR="00286634" w:rsidRPr="00286634" w:rsidRDefault="00286634" w:rsidP="00286634">
      <w:pPr>
        <w:pStyle w:val="a9"/>
        <w:ind w:firstLine="0"/>
        <w:rPr>
          <w:sz w:val="28"/>
          <w:szCs w:val="28"/>
        </w:rPr>
      </w:pPr>
      <w:r>
        <w:rPr>
          <w:sz w:val="28"/>
          <w:szCs w:val="28"/>
        </w:rPr>
        <w:t xml:space="preserve">    </w:t>
      </w:r>
      <w:r w:rsidRPr="009226CF">
        <w:rPr>
          <w:sz w:val="28"/>
          <w:szCs w:val="28"/>
        </w:rPr>
        <w:t>Занятия с детьми можно организовывать и в первую и во вто</w:t>
      </w:r>
      <w:r w:rsidRPr="009226CF">
        <w:rPr>
          <w:sz w:val="28"/>
          <w:szCs w:val="28"/>
        </w:rPr>
        <w:softHyphen/>
        <w:t>рую половину дня. В теплое время года часть занятий</w:t>
      </w:r>
      <w:r w:rsidR="00E55D3F">
        <w:rPr>
          <w:sz w:val="28"/>
          <w:szCs w:val="28"/>
        </w:rPr>
        <w:t>, а также индивидуальные занятия</w:t>
      </w:r>
      <w:r w:rsidRPr="009226CF">
        <w:rPr>
          <w:sz w:val="28"/>
          <w:szCs w:val="28"/>
        </w:rPr>
        <w:t xml:space="preserve"> можно проводить на участке во время прогулки.</w:t>
      </w:r>
      <w:r>
        <w:rPr>
          <w:sz w:val="28"/>
          <w:szCs w:val="28"/>
        </w:rPr>
        <w:t xml:space="preserve"> </w:t>
      </w:r>
      <w:r w:rsidRPr="00286634">
        <w:rPr>
          <w:rFonts w:eastAsia="Calibri"/>
          <w:sz w:val="28"/>
          <w:szCs w:val="28"/>
        </w:rPr>
        <w:t>Важно, чтобы каждый ребенок чувствовал себя в детском саду ком</w:t>
      </w:r>
      <w:r w:rsidRPr="00286634">
        <w:rPr>
          <w:rFonts w:eastAsia="Calibri"/>
          <w:sz w:val="28"/>
          <w:szCs w:val="28"/>
        </w:rPr>
        <w:softHyphen/>
        <w:t>фортно, безопасно; знал, что его здесь любят, что о нем позаботятся. По</w:t>
      </w:r>
      <w:r w:rsidRPr="00286634">
        <w:rPr>
          <w:rFonts w:eastAsia="Calibri"/>
          <w:sz w:val="28"/>
          <w:szCs w:val="28"/>
        </w:rPr>
        <w:softHyphen/>
        <w:t>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14:paraId="7F8EBC0C" w14:textId="77777777" w:rsidR="00FF63CF" w:rsidRDefault="00BD5B6A" w:rsidP="0026005A">
      <w:pPr>
        <w:spacing w:after="0" w:line="240" w:lineRule="auto"/>
        <w:ind w:firstLine="0"/>
        <w:rPr>
          <w:b/>
          <w:color w:val="auto"/>
          <w:sz w:val="28"/>
          <w:szCs w:val="28"/>
        </w:rPr>
      </w:pPr>
      <w:r>
        <w:rPr>
          <w:b/>
          <w:color w:val="auto"/>
          <w:sz w:val="28"/>
          <w:szCs w:val="28"/>
        </w:rPr>
        <w:t xml:space="preserve">   </w:t>
      </w:r>
      <w:r w:rsidR="0026005A" w:rsidRPr="0026005A">
        <w:rPr>
          <w:b/>
          <w:color w:val="auto"/>
          <w:sz w:val="28"/>
          <w:szCs w:val="28"/>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r w:rsidR="0026005A">
        <w:rPr>
          <w:b/>
          <w:color w:val="auto"/>
          <w:sz w:val="28"/>
          <w:szCs w:val="28"/>
        </w:rPr>
        <w:t>.</w:t>
      </w:r>
    </w:p>
    <w:p w14:paraId="21D12347" w14:textId="77777777" w:rsidR="0026005A" w:rsidRDefault="0026005A" w:rsidP="0026005A">
      <w:pPr>
        <w:suppressAutoHyphens/>
        <w:spacing w:after="0" w:line="100" w:lineRule="atLeast"/>
        <w:ind w:firstLine="0"/>
        <w:jc w:val="center"/>
        <w:rPr>
          <w:rFonts w:eastAsia="SimSun" w:cs="Calibri"/>
          <w:b/>
          <w:color w:val="auto"/>
          <w:sz w:val="28"/>
          <w:szCs w:val="28"/>
          <w:lang w:eastAsia="en-US"/>
        </w:rPr>
      </w:pPr>
    </w:p>
    <w:p w14:paraId="6F432BA3" w14:textId="77777777" w:rsidR="00BD5B6A" w:rsidRDefault="00BD5B6A" w:rsidP="0026005A">
      <w:pPr>
        <w:suppressAutoHyphens/>
        <w:spacing w:after="0" w:line="100" w:lineRule="atLeast"/>
        <w:ind w:firstLine="0"/>
        <w:jc w:val="center"/>
        <w:rPr>
          <w:rFonts w:eastAsia="SimSun" w:cs="Calibri"/>
          <w:b/>
          <w:color w:val="auto"/>
          <w:sz w:val="28"/>
          <w:szCs w:val="28"/>
          <w:lang w:eastAsia="en-US"/>
        </w:rPr>
      </w:pPr>
    </w:p>
    <w:p w14:paraId="7EEE0C0A" w14:textId="77777777" w:rsidR="0026005A" w:rsidRPr="0026005A" w:rsidRDefault="0026005A" w:rsidP="0026005A">
      <w:pPr>
        <w:suppressAutoHyphens/>
        <w:spacing w:after="0" w:line="100" w:lineRule="atLeast"/>
        <w:ind w:firstLine="0"/>
        <w:jc w:val="center"/>
        <w:rPr>
          <w:rFonts w:ascii="Calibri" w:eastAsia="SimSun" w:hAnsi="Calibri" w:cs="Calibri"/>
          <w:color w:val="auto"/>
          <w:sz w:val="22"/>
          <w:lang w:eastAsia="en-US"/>
        </w:rPr>
      </w:pPr>
      <w:r w:rsidRPr="0026005A">
        <w:rPr>
          <w:rFonts w:eastAsia="SimSun" w:cs="Calibri"/>
          <w:b/>
          <w:color w:val="auto"/>
          <w:sz w:val="28"/>
          <w:szCs w:val="28"/>
          <w:lang w:eastAsia="en-US"/>
        </w:rPr>
        <w:t xml:space="preserve">Режим дня </w:t>
      </w:r>
      <w:r w:rsidRPr="0026005A">
        <w:rPr>
          <w:rFonts w:eastAsia="SimSun"/>
          <w:b/>
          <w:color w:val="auto"/>
          <w:sz w:val="28"/>
          <w:szCs w:val="28"/>
          <w:lang w:eastAsia="ar-SA"/>
        </w:rPr>
        <w:t>на холодный период года (сентябрь-май)</w:t>
      </w:r>
    </w:p>
    <w:p w14:paraId="0D50D758" w14:textId="77777777" w:rsidR="0026005A" w:rsidRPr="0026005A" w:rsidRDefault="0026005A" w:rsidP="0026005A">
      <w:pPr>
        <w:spacing w:after="0" w:line="240" w:lineRule="auto"/>
        <w:ind w:firstLine="0"/>
        <w:jc w:val="center"/>
        <w:rPr>
          <w:b/>
          <w:color w:val="auto"/>
          <w:sz w:val="28"/>
          <w:szCs w:val="28"/>
        </w:rPr>
      </w:pPr>
      <w:r w:rsidRPr="0026005A">
        <w:rPr>
          <w:b/>
          <w:color w:val="auto"/>
          <w:sz w:val="28"/>
          <w:szCs w:val="28"/>
        </w:rPr>
        <w:t>в МАДОУ ЦРР- д/с №32 на 2020-2021 учебный год</w:t>
      </w:r>
    </w:p>
    <w:p w14:paraId="7161FA3F" w14:textId="77777777" w:rsidR="0026005A" w:rsidRPr="0026005A" w:rsidRDefault="0026005A" w:rsidP="0026005A">
      <w:pPr>
        <w:spacing w:after="0" w:line="240" w:lineRule="auto"/>
        <w:ind w:firstLine="0"/>
        <w:jc w:val="center"/>
        <w:rPr>
          <w:b/>
          <w:color w:val="auto"/>
          <w:sz w:val="28"/>
          <w:szCs w:val="28"/>
        </w:rPr>
      </w:pPr>
      <w:r w:rsidRPr="0026005A">
        <w:rPr>
          <w:b/>
          <w:color w:val="auto"/>
          <w:sz w:val="28"/>
          <w:szCs w:val="28"/>
        </w:rPr>
        <w:t>для групп компенсирующей направленности</w:t>
      </w:r>
    </w:p>
    <w:tbl>
      <w:tblPr>
        <w:tblW w:w="9297" w:type="dxa"/>
        <w:tblInd w:w="339" w:type="dxa"/>
        <w:tblLayout w:type="fixed"/>
        <w:tblCellMar>
          <w:top w:w="55" w:type="dxa"/>
          <w:left w:w="55" w:type="dxa"/>
          <w:bottom w:w="55" w:type="dxa"/>
          <w:right w:w="55" w:type="dxa"/>
        </w:tblCellMar>
        <w:tblLook w:val="0000" w:firstRow="0" w:lastRow="0" w:firstColumn="0" w:lastColumn="0" w:noHBand="0" w:noVBand="0"/>
      </w:tblPr>
      <w:tblGrid>
        <w:gridCol w:w="3202"/>
        <w:gridCol w:w="3177"/>
        <w:gridCol w:w="2918"/>
      </w:tblGrid>
      <w:tr w:rsidR="0026005A" w:rsidRPr="0026005A" w14:paraId="5FA63A43" w14:textId="77777777" w:rsidTr="0026005A">
        <w:tc>
          <w:tcPr>
            <w:tcW w:w="3202" w:type="dxa"/>
            <w:tcBorders>
              <w:top w:val="single" w:sz="2" w:space="0" w:color="000000"/>
              <w:left w:val="single" w:sz="2" w:space="0" w:color="000000"/>
              <w:bottom w:val="single" w:sz="2" w:space="0" w:color="000000"/>
            </w:tcBorders>
          </w:tcPr>
          <w:p w14:paraId="56CA3454" w14:textId="77777777" w:rsidR="0026005A" w:rsidRPr="0026005A" w:rsidRDefault="0026005A" w:rsidP="0026005A">
            <w:pPr>
              <w:spacing w:after="0" w:line="240" w:lineRule="auto"/>
              <w:ind w:firstLine="0"/>
              <w:jc w:val="left"/>
              <w:rPr>
                <w:b/>
                <w:color w:val="auto"/>
                <w:sz w:val="22"/>
              </w:rPr>
            </w:pPr>
            <w:r w:rsidRPr="0026005A">
              <w:rPr>
                <w:b/>
                <w:color w:val="auto"/>
                <w:sz w:val="22"/>
              </w:rPr>
              <w:t>Режимные моменты</w:t>
            </w:r>
          </w:p>
        </w:tc>
        <w:tc>
          <w:tcPr>
            <w:tcW w:w="3177" w:type="dxa"/>
            <w:tcBorders>
              <w:top w:val="single" w:sz="2" w:space="0" w:color="000000"/>
              <w:left w:val="single" w:sz="2" w:space="0" w:color="000000"/>
              <w:bottom w:val="single" w:sz="2" w:space="0" w:color="000000"/>
            </w:tcBorders>
          </w:tcPr>
          <w:p w14:paraId="264654A8" w14:textId="77777777" w:rsidR="0026005A" w:rsidRPr="0026005A" w:rsidRDefault="0026005A" w:rsidP="0026005A">
            <w:pPr>
              <w:spacing w:after="0" w:line="240" w:lineRule="auto"/>
              <w:ind w:firstLine="0"/>
              <w:jc w:val="left"/>
              <w:rPr>
                <w:b/>
                <w:color w:val="auto"/>
                <w:sz w:val="22"/>
              </w:rPr>
            </w:pPr>
            <w:r w:rsidRPr="0026005A">
              <w:rPr>
                <w:b/>
                <w:color w:val="auto"/>
                <w:sz w:val="22"/>
              </w:rPr>
              <w:t>Старшая группа «Золотая рыбка 1»</w:t>
            </w:r>
          </w:p>
        </w:tc>
        <w:tc>
          <w:tcPr>
            <w:tcW w:w="2918" w:type="dxa"/>
            <w:tcBorders>
              <w:top w:val="single" w:sz="2" w:space="0" w:color="000000"/>
              <w:left w:val="single" w:sz="2" w:space="0" w:color="000000"/>
              <w:bottom w:val="single" w:sz="2" w:space="0" w:color="000000"/>
              <w:right w:val="single" w:sz="2" w:space="0" w:color="000000"/>
            </w:tcBorders>
          </w:tcPr>
          <w:p w14:paraId="732A7836" w14:textId="77777777" w:rsidR="0026005A" w:rsidRPr="0026005A" w:rsidRDefault="0026005A" w:rsidP="0026005A">
            <w:pPr>
              <w:spacing w:after="0" w:line="240" w:lineRule="auto"/>
              <w:ind w:firstLine="0"/>
              <w:jc w:val="left"/>
              <w:rPr>
                <w:b/>
                <w:color w:val="auto"/>
                <w:sz w:val="22"/>
              </w:rPr>
            </w:pPr>
            <w:r w:rsidRPr="0026005A">
              <w:rPr>
                <w:b/>
                <w:color w:val="auto"/>
                <w:sz w:val="22"/>
              </w:rPr>
              <w:t xml:space="preserve">Старшая группа </w:t>
            </w:r>
          </w:p>
          <w:p w14:paraId="3F529EE3" w14:textId="77777777" w:rsidR="0026005A" w:rsidRPr="0026005A" w:rsidRDefault="0026005A" w:rsidP="0026005A">
            <w:pPr>
              <w:spacing w:after="0" w:line="240" w:lineRule="auto"/>
              <w:ind w:firstLine="0"/>
              <w:jc w:val="left"/>
              <w:rPr>
                <w:b/>
                <w:color w:val="auto"/>
                <w:sz w:val="22"/>
              </w:rPr>
            </w:pPr>
            <w:r w:rsidRPr="0026005A">
              <w:rPr>
                <w:b/>
                <w:color w:val="auto"/>
                <w:sz w:val="22"/>
              </w:rPr>
              <w:t>«Золотая рыбка 2»</w:t>
            </w:r>
          </w:p>
        </w:tc>
      </w:tr>
      <w:tr w:rsidR="0026005A" w:rsidRPr="0026005A" w14:paraId="732456C4" w14:textId="77777777" w:rsidTr="0026005A">
        <w:tc>
          <w:tcPr>
            <w:tcW w:w="9297" w:type="dxa"/>
            <w:gridSpan w:val="3"/>
            <w:tcBorders>
              <w:left w:val="single" w:sz="2" w:space="0" w:color="000000"/>
              <w:bottom w:val="single" w:sz="2" w:space="0" w:color="000000"/>
              <w:right w:val="single" w:sz="2" w:space="0" w:color="000000"/>
            </w:tcBorders>
          </w:tcPr>
          <w:p w14:paraId="07160757" w14:textId="77777777" w:rsidR="0026005A" w:rsidRPr="0026005A" w:rsidRDefault="0026005A" w:rsidP="0026005A">
            <w:pPr>
              <w:spacing w:after="0" w:line="240" w:lineRule="auto"/>
              <w:ind w:firstLine="0"/>
              <w:jc w:val="center"/>
              <w:rPr>
                <w:b/>
                <w:color w:val="auto"/>
                <w:sz w:val="22"/>
              </w:rPr>
            </w:pPr>
            <w:r w:rsidRPr="0026005A">
              <w:rPr>
                <w:b/>
                <w:color w:val="auto"/>
                <w:sz w:val="22"/>
              </w:rPr>
              <w:t>Дома</w:t>
            </w:r>
          </w:p>
        </w:tc>
      </w:tr>
      <w:tr w:rsidR="0026005A" w:rsidRPr="0026005A" w14:paraId="2EC552F3" w14:textId="77777777" w:rsidTr="0026005A">
        <w:tc>
          <w:tcPr>
            <w:tcW w:w="3202" w:type="dxa"/>
            <w:tcBorders>
              <w:left w:val="single" w:sz="2" w:space="0" w:color="000000"/>
              <w:bottom w:val="single" w:sz="2" w:space="0" w:color="000000"/>
            </w:tcBorders>
          </w:tcPr>
          <w:p w14:paraId="542185F4" w14:textId="77777777" w:rsidR="0026005A" w:rsidRPr="0026005A" w:rsidRDefault="0026005A" w:rsidP="0026005A">
            <w:pPr>
              <w:spacing w:after="0" w:line="240" w:lineRule="auto"/>
              <w:ind w:firstLine="0"/>
              <w:jc w:val="left"/>
              <w:rPr>
                <w:color w:val="auto"/>
                <w:sz w:val="22"/>
              </w:rPr>
            </w:pPr>
            <w:r w:rsidRPr="0026005A">
              <w:rPr>
                <w:color w:val="auto"/>
                <w:sz w:val="22"/>
              </w:rPr>
              <w:t>Подъем, утренний туалет</w:t>
            </w:r>
          </w:p>
        </w:tc>
        <w:tc>
          <w:tcPr>
            <w:tcW w:w="3177" w:type="dxa"/>
            <w:tcBorders>
              <w:left w:val="single" w:sz="2" w:space="0" w:color="000000"/>
              <w:bottom w:val="single" w:sz="2" w:space="0" w:color="000000"/>
            </w:tcBorders>
          </w:tcPr>
          <w:p w14:paraId="251CB915" w14:textId="77777777" w:rsidR="0026005A" w:rsidRPr="0026005A" w:rsidRDefault="0026005A" w:rsidP="0026005A">
            <w:pPr>
              <w:spacing w:after="0" w:line="240" w:lineRule="auto"/>
              <w:ind w:firstLine="0"/>
              <w:jc w:val="left"/>
              <w:rPr>
                <w:color w:val="auto"/>
                <w:sz w:val="22"/>
              </w:rPr>
            </w:pPr>
            <w:r w:rsidRPr="0026005A">
              <w:rPr>
                <w:color w:val="auto"/>
                <w:sz w:val="22"/>
              </w:rPr>
              <w:t>6.30.-7.00.</w:t>
            </w:r>
          </w:p>
        </w:tc>
        <w:tc>
          <w:tcPr>
            <w:tcW w:w="2918" w:type="dxa"/>
            <w:tcBorders>
              <w:left w:val="single" w:sz="2" w:space="0" w:color="000000"/>
              <w:bottom w:val="single" w:sz="2" w:space="0" w:color="000000"/>
              <w:right w:val="single" w:sz="2" w:space="0" w:color="000000"/>
            </w:tcBorders>
          </w:tcPr>
          <w:p w14:paraId="59F5337E" w14:textId="77777777" w:rsidR="0026005A" w:rsidRPr="0026005A" w:rsidRDefault="0026005A" w:rsidP="0026005A">
            <w:pPr>
              <w:spacing w:after="0" w:line="240" w:lineRule="auto"/>
              <w:ind w:firstLine="0"/>
              <w:jc w:val="left"/>
              <w:rPr>
                <w:b/>
                <w:color w:val="auto"/>
                <w:sz w:val="22"/>
              </w:rPr>
            </w:pPr>
            <w:r w:rsidRPr="0026005A">
              <w:rPr>
                <w:color w:val="auto"/>
                <w:sz w:val="22"/>
              </w:rPr>
              <w:t>6.30.-7.00.</w:t>
            </w:r>
          </w:p>
        </w:tc>
      </w:tr>
      <w:tr w:rsidR="0026005A" w:rsidRPr="0026005A" w14:paraId="5CFCEF4E" w14:textId="77777777" w:rsidTr="0026005A">
        <w:tc>
          <w:tcPr>
            <w:tcW w:w="9297" w:type="dxa"/>
            <w:gridSpan w:val="3"/>
            <w:tcBorders>
              <w:left w:val="single" w:sz="2" w:space="0" w:color="000000"/>
              <w:bottom w:val="single" w:sz="2" w:space="0" w:color="000000"/>
              <w:right w:val="single" w:sz="2" w:space="0" w:color="000000"/>
            </w:tcBorders>
          </w:tcPr>
          <w:p w14:paraId="630BF683" w14:textId="77777777" w:rsidR="0026005A" w:rsidRPr="0026005A" w:rsidRDefault="0026005A" w:rsidP="0026005A">
            <w:pPr>
              <w:spacing w:after="0" w:line="240" w:lineRule="auto"/>
              <w:ind w:firstLine="0"/>
              <w:jc w:val="center"/>
              <w:rPr>
                <w:b/>
                <w:color w:val="auto"/>
                <w:sz w:val="22"/>
              </w:rPr>
            </w:pPr>
            <w:r w:rsidRPr="0026005A">
              <w:rPr>
                <w:b/>
                <w:color w:val="auto"/>
                <w:sz w:val="22"/>
              </w:rPr>
              <w:t>В дошкольном учреждении</w:t>
            </w:r>
          </w:p>
        </w:tc>
      </w:tr>
      <w:tr w:rsidR="0026005A" w:rsidRPr="0026005A" w14:paraId="0A759B20" w14:textId="77777777" w:rsidTr="0026005A">
        <w:tc>
          <w:tcPr>
            <w:tcW w:w="3202" w:type="dxa"/>
            <w:tcBorders>
              <w:left w:val="single" w:sz="2" w:space="0" w:color="000000"/>
              <w:bottom w:val="single" w:sz="2" w:space="0" w:color="000000"/>
            </w:tcBorders>
          </w:tcPr>
          <w:p w14:paraId="6E757CDE"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Приём, осмотр, свободные игры, утренняя гимнастика, прогулка, самостоятельная деятельность </w:t>
            </w:r>
          </w:p>
        </w:tc>
        <w:tc>
          <w:tcPr>
            <w:tcW w:w="3177" w:type="dxa"/>
            <w:tcBorders>
              <w:left w:val="single" w:sz="2" w:space="0" w:color="000000"/>
              <w:bottom w:val="single" w:sz="2" w:space="0" w:color="000000"/>
            </w:tcBorders>
          </w:tcPr>
          <w:p w14:paraId="2C444251" w14:textId="77777777" w:rsidR="0026005A" w:rsidRPr="0026005A" w:rsidRDefault="0026005A" w:rsidP="0026005A">
            <w:pPr>
              <w:spacing w:after="0" w:line="240" w:lineRule="auto"/>
              <w:ind w:firstLine="0"/>
              <w:jc w:val="left"/>
              <w:rPr>
                <w:color w:val="auto"/>
                <w:sz w:val="22"/>
              </w:rPr>
            </w:pPr>
            <w:r w:rsidRPr="0026005A">
              <w:rPr>
                <w:color w:val="auto"/>
                <w:sz w:val="22"/>
              </w:rPr>
              <w:t>7.30.-8.30.</w:t>
            </w:r>
          </w:p>
        </w:tc>
        <w:tc>
          <w:tcPr>
            <w:tcW w:w="2918" w:type="dxa"/>
            <w:tcBorders>
              <w:left w:val="single" w:sz="2" w:space="0" w:color="000000"/>
              <w:bottom w:val="single" w:sz="2" w:space="0" w:color="000000"/>
              <w:right w:val="single" w:sz="2" w:space="0" w:color="000000"/>
            </w:tcBorders>
          </w:tcPr>
          <w:p w14:paraId="51B0E608" w14:textId="77777777" w:rsidR="0026005A" w:rsidRPr="0026005A" w:rsidRDefault="0026005A" w:rsidP="0026005A">
            <w:pPr>
              <w:spacing w:after="0" w:line="240" w:lineRule="auto"/>
              <w:ind w:firstLine="0"/>
              <w:jc w:val="left"/>
              <w:rPr>
                <w:color w:val="auto"/>
                <w:sz w:val="22"/>
              </w:rPr>
            </w:pPr>
            <w:r w:rsidRPr="0026005A">
              <w:rPr>
                <w:color w:val="auto"/>
                <w:sz w:val="22"/>
              </w:rPr>
              <w:t>7.30-8.30</w:t>
            </w:r>
          </w:p>
        </w:tc>
      </w:tr>
      <w:tr w:rsidR="0026005A" w:rsidRPr="0026005A" w14:paraId="3C1EB27A" w14:textId="77777777" w:rsidTr="0026005A">
        <w:trPr>
          <w:trHeight w:val="322"/>
        </w:trPr>
        <w:tc>
          <w:tcPr>
            <w:tcW w:w="3202" w:type="dxa"/>
            <w:tcBorders>
              <w:left w:val="single" w:sz="2" w:space="0" w:color="000000"/>
              <w:bottom w:val="single" w:sz="4" w:space="0" w:color="000000"/>
            </w:tcBorders>
          </w:tcPr>
          <w:p w14:paraId="5CCCC269"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завтраку, завтрак</w:t>
            </w:r>
          </w:p>
        </w:tc>
        <w:tc>
          <w:tcPr>
            <w:tcW w:w="3177" w:type="dxa"/>
            <w:tcBorders>
              <w:left w:val="single" w:sz="2" w:space="0" w:color="000000"/>
              <w:bottom w:val="single" w:sz="4" w:space="0" w:color="000000"/>
            </w:tcBorders>
          </w:tcPr>
          <w:p w14:paraId="364B214B" w14:textId="77777777" w:rsidR="0026005A" w:rsidRPr="0026005A" w:rsidRDefault="0026005A" w:rsidP="0026005A">
            <w:pPr>
              <w:spacing w:after="0" w:line="240" w:lineRule="auto"/>
              <w:ind w:firstLine="0"/>
              <w:jc w:val="left"/>
              <w:rPr>
                <w:color w:val="auto"/>
                <w:sz w:val="22"/>
              </w:rPr>
            </w:pPr>
            <w:r w:rsidRPr="0026005A">
              <w:rPr>
                <w:color w:val="auto"/>
                <w:sz w:val="22"/>
              </w:rPr>
              <w:t>8.30-8.50</w:t>
            </w:r>
          </w:p>
        </w:tc>
        <w:tc>
          <w:tcPr>
            <w:tcW w:w="2918" w:type="dxa"/>
            <w:tcBorders>
              <w:left w:val="single" w:sz="2" w:space="0" w:color="000000"/>
              <w:bottom w:val="single" w:sz="4" w:space="0" w:color="000000"/>
              <w:right w:val="single" w:sz="2" w:space="0" w:color="000000"/>
            </w:tcBorders>
          </w:tcPr>
          <w:p w14:paraId="7B490A57" w14:textId="77777777" w:rsidR="0026005A" w:rsidRPr="0026005A" w:rsidRDefault="0026005A" w:rsidP="0026005A">
            <w:pPr>
              <w:spacing w:after="0" w:line="240" w:lineRule="auto"/>
              <w:ind w:firstLine="0"/>
              <w:jc w:val="left"/>
              <w:rPr>
                <w:color w:val="auto"/>
                <w:sz w:val="22"/>
              </w:rPr>
            </w:pPr>
            <w:r w:rsidRPr="0026005A">
              <w:rPr>
                <w:color w:val="auto"/>
                <w:sz w:val="22"/>
              </w:rPr>
              <w:t>8.30-8.50</w:t>
            </w:r>
          </w:p>
        </w:tc>
      </w:tr>
      <w:tr w:rsidR="0026005A" w:rsidRPr="0026005A" w14:paraId="23C9C700" w14:textId="77777777" w:rsidTr="0026005A">
        <w:trPr>
          <w:trHeight w:val="165"/>
        </w:trPr>
        <w:tc>
          <w:tcPr>
            <w:tcW w:w="3202" w:type="dxa"/>
            <w:tcBorders>
              <w:top w:val="single" w:sz="4" w:space="0" w:color="000000"/>
              <w:left w:val="single" w:sz="2" w:space="0" w:color="000000"/>
              <w:bottom w:val="single" w:sz="2" w:space="0" w:color="000000"/>
            </w:tcBorders>
          </w:tcPr>
          <w:p w14:paraId="00B1CA5E" w14:textId="77777777" w:rsidR="0026005A" w:rsidRPr="0026005A" w:rsidRDefault="0026005A" w:rsidP="0026005A">
            <w:pPr>
              <w:spacing w:after="0" w:line="240" w:lineRule="auto"/>
              <w:ind w:firstLine="0"/>
              <w:jc w:val="left"/>
              <w:rPr>
                <w:color w:val="auto"/>
                <w:sz w:val="22"/>
              </w:rPr>
            </w:pPr>
            <w:r w:rsidRPr="0026005A">
              <w:rPr>
                <w:color w:val="auto"/>
                <w:sz w:val="22"/>
              </w:rPr>
              <w:t>Второй завтрак</w:t>
            </w:r>
          </w:p>
        </w:tc>
        <w:tc>
          <w:tcPr>
            <w:tcW w:w="3177" w:type="dxa"/>
            <w:tcBorders>
              <w:top w:val="single" w:sz="4" w:space="0" w:color="000000"/>
              <w:left w:val="single" w:sz="2" w:space="0" w:color="000000"/>
              <w:bottom w:val="single" w:sz="2" w:space="0" w:color="000000"/>
            </w:tcBorders>
          </w:tcPr>
          <w:p w14:paraId="3FAD15AC" w14:textId="77777777" w:rsidR="0026005A" w:rsidRPr="0026005A" w:rsidRDefault="0026005A" w:rsidP="0026005A">
            <w:pPr>
              <w:spacing w:after="0" w:line="240" w:lineRule="auto"/>
              <w:ind w:firstLine="0"/>
              <w:jc w:val="left"/>
              <w:rPr>
                <w:color w:val="auto"/>
                <w:sz w:val="22"/>
              </w:rPr>
            </w:pPr>
            <w:r w:rsidRPr="0026005A">
              <w:rPr>
                <w:color w:val="auto"/>
                <w:sz w:val="22"/>
              </w:rPr>
              <w:t>10.30-11.00</w:t>
            </w:r>
          </w:p>
        </w:tc>
        <w:tc>
          <w:tcPr>
            <w:tcW w:w="2918" w:type="dxa"/>
            <w:tcBorders>
              <w:top w:val="single" w:sz="4" w:space="0" w:color="000000"/>
              <w:left w:val="single" w:sz="2" w:space="0" w:color="000000"/>
              <w:bottom w:val="single" w:sz="2" w:space="0" w:color="000000"/>
              <w:right w:val="single" w:sz="2" w:space="0" w:color="000000"/>
            </w:tcBorders>
          </w:tcPr>
          <w:p w14:paraId="6E2530B0" w14:textId="77777777" w:rsidR="0026005A" w:rsidRPr="0026005A" w:rsidRDefault="0026005A" w:rsidP="0026005A">
            <w:pPr>
              <w:spacing w:after="0" w:line="240" w:lineRule="auto"/>
              <w:ind w:firstLine="0"/>
              <w:jc w:val="left"/>
              <w:rPr>
                <w:color w:val="auto"/>
                <w:sz w:val="22"/>
              </w:rPr>
            </w:pPr>
            <w:r w:rsidRPr="0026005A">
              <w:rPr>
                <w:color w:val="auto"/>
                <w:sz w:val="22"/>
              </w:rPr>
              <w:t>10.30-11.00</w:t>
            </w:r>
          </w:p>
        </w:tc>
      </w:tr>
      <w:tr w:rsidR="0026005A" w:rsidRPr="0026005A" w14:paraId="5BFB6546" w14:textId="77777777" w:rsidTr="0026005A">
        <w:tc>
          <w:tcPr>
            <w:tcW w:w="3202" w:type="dxa"/>
            <w:tcBorders>
              <w:left w:val="single" w:sz="2" w:space="0" w:color="000000"/>
              <w:bottom w:val="single" w:sz="2" w:space="0" w:color="000000"/>
            </w:tcBorders>
          </w:tcPr>
          <w:p w14:paraId="0EE4169B" w14:textId="77777777" w:rsidR="0026005A" w:rsidRPr="0026005A" w:rsidRDefault="0026005A" w:rsidP="0026005A">
            <w:pPr>
              <w:spacing w:after="0" w:line="240" w:lineRule="auto"/>
              <w:ind w:firstLine="0"/>
              <w:jc w:val="left"/>
              <w:rPr>
                <w:color w:val="auto"/>
                <w:sz w:val="22"/>
              </w:rPr>
            </w:pPr>
            <w:r w:rsidRPr="0026005A">
              <w:rPr>
                <w:color w:val="auto"/>
                <w:sz w:val="22"/>
              </w:rPr>
              <w:t>Игры, подготовка к мероприятиям</w:t>
            </w:r>
          </w:p>
        </w:tc>
        <w:tc>
          <w:tcPr>
            <w:tcW w:w="3177" w:type="dxa"/>
            <w:tcBorders>
              <w:left w:val="single" w:sz="2" w:space="0" w:color="000000"/>
              <w:bottom w:val="single" w:sz="2" w:space="0" w:color="000000"/>
            </w:tcBorders>
          </w:tcPr>
          <w:p w14:paraId="5F43F659" w14:textId="77777777" w:rsidR="0026005A" w:rsidRPr="0026005A" w:rsidRDefault="0026005A" w:rsidP="0026005A">
            <w:pPr>
              <w:spacing w:after="0" w:line="240" w:lineRule="auto"/>
              <w:ind w:firstLine="0"/>
              <w:jc w:val="left"/>
              <w:rPr>
                <w:color w:val="auto"/>
                <w:sz w:val="22"/>
              </w:rPr>
            </w:pPr>
            <w:r w:rsidRPr="0026005A">
              <w:rPr>
                <w:color w:val="auto"/>
                <w:sz w:val="22"/>
              </w:rPr>
              <w:t>8.50-9.00</w:t>
            </w:r>
          </w:p>
        </w:tc>
        <w:tc>
          <w:tcPr>
            <w:tcW w:w="2918" w:type="dxa"/>
            <w:tcBorders>
              <w:left w:val="single" w:sz="2" w:space="0" w:color="000000"/>
              <w:bottom w:val="single" w:sz="2" w:space="0" w:color="000000"/>
              <w:right w:val="single" w:sz="2" w:space="0" w:color="000000"/>
            </w:tcBorders>
          </w:tcPr>
          <w:p w14:paraId="4D4E9D75" w14:textId="77777777" w:rsidR="0026005A" w:rsidRPr="0026005A" w:rsidRDefault="0026005A" w:rsidP="0026005A">
            <w:pPr>
              <w:spacing w:after="0" w:line="240" w:lineRule="auto"/>
              <w:ind w:firstLine="0"/>
              <w:jc w:val="left"/>
              <w:rPr>
                <w:color w:val="auto"/>
                <w:sz w:val="22"/>
              </w:rPr>
            </w:pPr>
            <w:r w:rsidRPr="0026005A">
              <w:rPr>
                <w:color w:val="auto"/>
                <w:sz w:val="22"/>
              </w:rPr>
              <w:t>8.50-9.00</w:t>
            </w:r>
          </w:p>
        </w:tc>
      </w:tr>
      <w:tr w:rsidR="0026005A" w:rsidRPr="0026005A" w14:paraId="6280D9D4" w14:textId="77777777" w:rsidTr="0026005A">
        <w:trPr>
          <w:trHeight w:val="2306"/>
        </w:trPr>
        <w:tc>
          <w:tcPr>
            <w:tcW w:w="3202" w:type="dxa"/>
            <w:tcBorders>
              <w:left w:val="single" w:sz="2" w:space="0" w:color="000000"/>
              <w:bottom w:val="single" w:sz="4" w:space="0" w:color="auto"/>
            </w:tcBorders>
          </w:tcPr>
          <w:p w14:paraId="56690B1D" w14:textId="77777777" w:rsidR="0026005A" w:rsidRPr="0026005A" w:rsidRDefault="0026005A" w:rsidP="0026005A">
            <w:pPr>
              <w:spacing w:after="0" w:line="240" w:lineRule="auto"/>
              <w:ind w:firstLine="0"/>
              <w:jc w:val="left"/>
              <w:rPr>
                <w:color w:val="auto"/>
                <w:sz w:val="22"/>
              </w:rPr>
            </w:pPr>
            <w:r w:rsidRPr="0026005A">
              <w:rPr>
                <w:color w:val="auto"/>
                <w:sz w:val="22"/>
                <w:lang w:eastAsia="ar-SA"/>
              </w:rPr>
              <w:t>образовательная деятельность (образовательные ситуации)</w:t>
            </w:r>
          </w:p>
          <w:p w14:paraId="16DC4BD4" w14:textId="77777777" w:rsidR="0026005A" w:rsidRPr="0026005A" w:rsidRDefault="0026005A" w:rsidP="0026005A">
            <w:pPr>
              <w:spacing w:after="0" w:line="240" w:lineRule="auto"/>
              <w:ind w:firstLine="0"/>
              <w:jc w:val="left"/>
              <w:rPr>
                <w:color w:val="auto"/>
                <w:sz w:val="22"/>
              </w:rPr>
            </w:pPr>
          </w:p>
          <w:p w14:paraId="1C55B3E6" w14:textId="77777777" w:rsidR="0026005A" w:rsidRPr="0026005A" w:rsidRDefault="0026005A" w:rsidP="0026005A">
            <w:pPr>
              <w:spacing w:after="0" w:line="240" w:lineRule="auto"/>
              <w:ind w:firstLine="0"/>
              <w:jc w:val="left"/>
              <w:rPr>
                <w:color w:val="auto"/>
                <w:sz w:val="22"/>
              </w:rPr>
            </w:pPr>
          </w:p>
          <w:p w14:paraId="1EE334A8" w14:textId="77777777" w:rsidR="0026005A" w:rsidRPr="0026005A" w:rsidRDefault="0026005A" w:rsidP="0026005A">
            <w:pPr>
              <w:spacing w:after="0" w:line="240" w:lineRule="auto"/>
              <w:ind w:firstLine="0"/>
              <w:jc w:val="left"/>
              <w:rPr>
                <w:color w:val="auto"/>
                <w:sz w:val="22"/>
              </w:rPr>
            </w:pPr>
          </w:p>
          <w:p w14:paraId="0D67CA0E" w14:textId="77777777" w:rsidR="0026005A" w:rsidRPr="0026005A" w:rsidRDefault="0026005A" w:rsidP="0026005A">
            <w:pPr>
              <w:spacing w:after="0" w:line="240" w:lineRule="auto"/>
              <w:ind w:firstLine="0"/>
              <w:jc w:val="left"/>
              <w:rPr>
                <w:color w:val="auto"/>
                <w:sz w:val="22"/>
              </w:rPr>
            </w:pPr>
          </w:p>
          <w:p w14:paraId="61BF3754" w14:textId="77777777" w:rsidR="0026005A" w:rsidRPr="0026005A" w:rsidRDefault="0026005A" w:rsidP="0026005A">
            <w:pPr>
              <w:spacing w:after="0" w:line="240" w:lineRule="auto"/>
              <w:ind w:firstLine="0"/>
              <w:jc w:val="left"/>
              <w:rPr>
                <w:color w:val="auto"/>
                <w:sz w:val="22"/>
              </w:rPr>
            </w:pPr>
          </w:p>
        </w:tc>
        <w:tc>
          <w:tcPr>
            <w:tcW w:w="3177" w:type="dxa"/>
            <w:tcBorders>
              <w:left w:val="single" w:sz="2" w:space="0" w:color="000000"/>
              <w:bottom w:val="single" w:sz="4" w:space="0" w:color="auto"/>
            </w:tcBorders>
          </w:tcPr>
          <w:p w14:paraId="7FBA6CDA"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val="en-US" w:eastAsia="zh-CN"/>
              </w:rPr>
              <w:t>I</w:t>
            </w:r>
            <w:r w:rsidRPr="0026005A">
              <w:rPr>
                <w:rFonts w:eastAsia="Calibri"/>
                <w:color w:val="auto"/>
                <w:kern w:val="1"/>
                <w:sz w:val="22"/>
                <w:lang w:eastAsia="zh-CN"/>
              </w:rPr>
              <w:t xml:space="preserve"> - 9.00-9.20. (понедельник)</w:t>
            </w:r>
          </w:p>
          <w:p w14:paraId="2DEED125"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8.00. -8.25. (вторник, четверг, пятница)</w:t>
            </w:r>
          </w:p>
          <w:p w14:paraId="3DDA4C49"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9.00-9.25. –(среда)</w:t>
            </w:r>
          </w:p>
          <w:p w14:paraId="7AAD702C"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val="en-US" w:eastAsia="zh-CN"/>
              </w:rPr>
              <w:t>II</w:t>
            </w:r>
            <w:r w:rsidRPr="0026005A">
              <w:rPr>
                <w:rFonts w:eastAsia="Calibri"/>
                <w:color w:val="auto"/>
                <w:kern w:val="1"/>
                <w:sz w:val="22"/>
                <w:lang w:eastAsia="zh-CN"/>
              </w:rPr>
              <w:t xml:space="preserve"> — 9.30.-9.55 (понедельник)</w:t>
            </w:r>
          </w:p>
          <w:p w14:paraId="6AB53826"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9.00. - 9.20. (вторник, четверг)</w:t>
            </w:r>
          </w:p>
          <w:p w14:paraId="453806DC"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9.40-10.00. (среда)</w:t>
            </w:r>
          </w:p>
          <w:p w14:paraId="116C05D5"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10.00. -10.20. (пятница)</w:t>
            </w:r>
          </w:p>
          <w:p w14:paraId="78288308"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val="en-US" w:eastAsia="zh-CN"/>
              </w:rPr>
              <w:t>III</w:t>
            </w:r>
            <w:r w:rsidRPr="0026005A">
              <w:rPr>
                <w:rFonts w:eastAsia="Calibri"/>
                <w:color w:val="auto"/>
                <w:kern w:val="1"/>
                <w:sz w:val="22"/>
                <w:lang w:eastAsia="zh-CN"/>
              </w:rPr>
              <w:t xml:space="preserve"> – 15.55. -16.20</w:t>
            </w:r>
          </w:p>
        </w:tc>
        <w:tc>
          <w:tcPr>
            <w:tcW w:w="2918" w:type="dxa"/>
            <w:tcBorders>
              <w:left w:val="single" w:sz="2" w:space="0" w:color="000000"/>
              <w:bottom w:val="single" w:sz="4" w:space="0" w:color="auto"/>
              <w:right w:val="single" w:sz="2" w:space="0" w:color="000000"/>
            </w:tcBorders>
          </w:tcPr>
          <w:p w14:paraId="4537D51F"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val="en-US" w:eastAsia="zh-CN"/>
              </w:rPr>
              <w:t>I</w:t>
            </w:r>
            <w:r w:rsidRPr="0026005A">
              <w:rPr>
                <w:rFonts w:eastAsia="Calibri"/>
                <w:color w:val="auto"/>
                <w:kern w:val="1"/>
                <w:sz w:val="22"/>
                <w:lang w:eastAsia="zh-CN"/>
              </w:rPr>
              <w:t xml:space="preserve"> -9.00-9.25. (понедельник)</w:t>
            </w:r>
          </w:p>
          <w:p w14:paraId="09F7F2FC"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8.00. -8.25. (вторник, четверг,</w:t>
            </w:r>
          </w:p>
          <w:p w14:paraId="08317688"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пятница)</w:t>
            </w:r>
          </w:p>
          <w:p w14:paraId="6C9CEFBC"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9.40. -10.00 (среда)</w:t>
            </w:r>
          </w:p>
          <w:p w14:paraId="5BA5DF34"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val="en-US" w:eastAsia="zh-CN"/>
              </w:rPr>
              <w:t>II</w:t>
            </w:r>
            <w:r w:rsidRPr="0026005A">
              <w:rPr>
                <w:rFonts w:eastAsia="Calibri"/>
                <w:color w:val="auto"/>
                <w:kern w:val="1"/>
                <w:sz w:val="22"/>
                <w:lang w:eastAsia="zh-CN"/>
              </w:rPr>
              <w:t xml:space="preserve"> — 9.35. - 9.55. (понедельник)</w:t>
            </w:r>
          </w:p>
          <w:p w14:paraId="0570BAEA"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9.30. -9.50 (вторник, четверг)</w:t>
            </w:r>
          </w:p>
          <w:p w14:paraId="50BF617F"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10.10-10.35. (среда)</w:t>
            </w:r>
          </w:p>
          <w:p w14:paraId="590C31B5"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eastAsia="zh-CN"/>
              </w:rPr>
              <w:t xml:space="preserve">         10.00. -10.20. (пятница)</w:t>
            </w:r>
          </w:p>
          <w:p w14:paraId="43DBCE29" w14:textId="77777777" w:rsidR="0026005A" w:rsidRPr="0026005A" w:rsidRDefault="0026005A" w:rsidP="0026005A">
            <w:pPr>
              <w:suppressAutoHyphens/>
              <w:spacing w:after="0" w:line="240" w:lineRule="auto"/>
              <w:ind w:firstLine="0"/>
              <w:jc w:val="left"/>
              <w:rPr>
                <w:rFonts w:eastAsia="Calibri"/>
                <w:color w:val="auto"/>
                <w:kern w:val="1"/>
                <w:sz w:val="22"/>
                <w:lang w:eastAsia="zh-CN"/>
              </w:rPr>
            </w:pPr>
            <w:r w:rsidRPr="0026005A">
              <w:rPr>
                <w:rFonts w:eastAsia="Calibri"/>
                <w:color w:val="auto"/>
                <w:kern w:val="1"/>
                <w:sz w:val="22"/>
                <w:lang w:val="en-US" w:eastAsia="zh-CN"/>
              </w:rPr>
              <w:t>III</w:t>
            </w:r>
            <w:r w:rsidRPr="0026005A">
              <w:rPr>
                <w:rFonts w:eastAsia="Calibri"/>
                <w:color w:val="auto"/>
                <w:kern w:val="1"/>
                <w:sz w:val="22"/>
                <w:lang w:eastAsia="zh-CN"/>
              </w:rPr>
              <w:t xml:space="preserve"> – 15.55. -16.20</w:t>
            </w:r>
          </w:p>
        </w:tc>
      </w:tr>
      <w:tr w:rsidR="0026005A" w:rsidRPr="0026005A" w14:paraId="3952D546" w14:textId="77777777" w:rsidTr="0026005A">
        <w:trPr>
          <w:trHeight w:val="305"/>
        </w:trPr>
        <w:tc>
          <w:tcPr>
            <w:tcW w:w="3202" w:type="dxa"/>
            <w:tcBorders>
              <w:top w:val="single" w:sz="4" w:space="0" w:color="auto"/>
              <w:left w:val="single" w:sz="4" w:space="0" w:color="auto"/>
              <w:bottom w:val="single" w:sz="4" w:space="0" w:color="auto"/>
              <w:right w:val="single" w:sz="4" w:space="0" w:color="auto"/>
            </w:tcBorders>
          </w:tcPr>
          <w:p w14:paraId="0431792E" w14:textId="77777777" w:rsidR="0026005A" w:rsidRPr="0026005A" w:rsidRDefault="0026005A" w:rsidP="0026005A">
            <w:pPr>
              <w:spacing w:after="0" w:line="240" w:lineRule="auto"/>
              <w:ind w:firstLine="0"/>
              <w:jc w:val="left"/>
              <w:rPr>
                <w:color w:val="auto"/>
                <w:sz w:val="22"/>
              </w:rPr>
            </w:pPr>
            <w:r w:rsidRPr="0026005A">
              <w:rPr>
                <w:color w:val="auto"/>
                <w:sz w:val="22"/>
              </w:rPr>
              <w:t>Второй завтрак</w:t>
            </w:r>
          </w:p>
        </w:tc>
        <w:tc>
          <w:tcPr>
            <w:tcW w:w="3177" w:type="dxa"/>
            <w:tcBorders>
              <w:top w:val="single" w:sz="4" w:space="0" w:color="auto"/>
              <w:left w:val="single" w:sz="4" w:space="0" w:color="auto"/>
              <w:bottom w:val="single" w:sz="4" w:space="0" w:color="auto"/>
              <w:right w:val="single" w:sz="4" w:space="0" w:color="auto"/>
            </w:tcBorders>
          </w:tcPr>
          <w:p w14:paraId="7902810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 w:val="22"/>
                <w:lang w:eastAsia="zh-CN"/>
              </w:rPr>
            </w:pPr>
            <w:r w:rsidRPr="0026005A">
              <w:rPr>
                <w:rFonts w:ascii="Liberation Serif" w:hAnsi="Liberation Serif" w:cs="Liberation Serif"/>
                <w:color w:val="auto"/>
                <w:kern w:val="1"/>
                <w:sz w:val="22"/>
                <w:lang w:eastAsia="zh-CN"/>
              </w:rPr>
              <w:t>10.30.-11.00</w:t>
            </w:r>
          </w:p>
        </w:tc>
        <w:tc>
          <w:tcPr>
            <w:tcW w:w="2918" w:type="dxa"/>
            <w:tcBorders>
              <w:top w:val="single" w:sz="4" w:space="0" w:color="auto"/>
              <w:left w:val="single" w:sz="4" w:space="0" w:color="auto"/>
              <w:bottom w:val="single" w:sz="4" w:space="0" w:color="auto"/>
              <w:right w:val="single" w:sz="4" w:space="0" w:color="auto"/>
            </w:tcBorders>
          </w:tcPr>
          <w:p w14:paraId="701D910F" w14:textId="77777777" w:rsidR="0026005A" w:rsidRPr="0026005A" w:rsidRDefault="0026005A" w:rsidP="0026005A">
            <w:pPr>
              <w:suppressAutoHyphens/>
              <w:spacing w:after="0" w:line="240" w:lineRule="auto"/>
              <w:ind w:firstLine="0"/>
              <w:jc w:val="left"/>
              <w:rPr>
                <w:rFonts w:eastAsia="Calibri"/>
                <w:color w:val="auto"/>
                <w:kern w:val="1"/>
                <w:sz w:val="22"/>
                <w:lang w:val="en-US" w:eastAsia="zh-CN"/>
              </w:rPr>
            </w:pPr>
            <w:r w:rsidRPr="0026005A">
              <w:rPr>
                <w:rFonts w:ascii="Liberation Serif" w:hAnsi="Liberation Serif" w:cs="Liberation Serif"/>
                <w:color w:val="auto"/>
                <w:kern w:val="1"/>
                <w:sz w:val="22"/>
                <w:lang w:eastAsia="zh-CN"/>
              </w:rPr>
              <w:t>10.30.-11.00</w:t>
            </w:r>
          </w:p>
        </w:tc>
      </w:tr>
      <w:tr w:rsidR="0026005A" w:rsidRPr="0026005A" w14:paraId="52CCF30C" w14:textId="77777777" w:rsidTr="0026005A">
        <w:trPr>
          <w:trHeight w:val="349"/>
        </w:trPr>
        <w:tc>
          <w:tcPr>
            <w:tcW w:w="3202" w:type="dxa"/>
            <w:tcBorders>
              <w:top w:val="single" w:sz="4" w:space="0" w:color="auto"/>
              <w:left w:val="single" w:sz="4" w:space="0" w:color="auto"/>
              <w:bottom w:val="single" w:sz="4" w:space="0" w:color="auto"/>
              <w:right w:val="single" w:sz="4" w:space="0" w:color="auto"/>
            </w:tcBorders>
          </w:tcPr>
          <w:p w14:paraId="39CCBCC4"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прогулке, прогулка (игры, наблюдение, труд, экспериментирование), возвращение с прогулки</w:t>
            </w:r>
          </w:p>
        </w:tc>
        <w:tc>
          <w:tcPr>
            <w:tcW w:w="3177" w:type="dxa"/>
            <w:tcBorders>
              <w:top w:val="single" w:sz="4" w:space="0" w:color="auto"/>
              <w:left w:val="single" w:sz="4" w:space="0" w:color="auto"/>
              <w:bottom w:val="single" w:sz="4" w:space="0" w:color="auto"/>
              <w:right w:val="single" w:sz="4" w:space="0" w:color="auto"/>
            </w:tcBorders>
          </w:tcPr>
          <w:p w14:paraId="7E7278FA" w14:textId="77777777" w:rsidR="0026005A" w:rsidRPr="0026005A" w:rsidRDefault="0026005A" w:rsidP="0026005A">
            <w:pPr>
              <w:spacing w:after="0" w:line="240" w:lineRule="auto"/>
              <w:ind w:firstLine="0"/>
              <w:jc w:val="left"/>
              <w:rPr>
                <w:color w:val="auto"/>
                <w:sz w:val="22"/>
              </w:rPr>
            </w:pPr>
            <w:r w:rsidRPr="0026005A">
              <w:rPr>
                <w:color w:val="auto"/>
                <w:sz w:val="22"/>
              </w:rPr>
              <w:t>9.55. -12.25. (понедельник)</w:t>
            </w:r>
          </w:p>
          <w:p w14:paraId="0897FD7E" w14:textId="77777777" w:rsidR="0026005A" w:rsidRPr="0026005A" w:rsidRDefault="0026005A" w:rsidP="0026005A">
            <w:pPr>
              <w:spacing w:after="0" w:line="240" w:lineRule="auto"/>
              <w:ind w:firstLine="0"/>
              <w:jc w:val="left"/>
              <w:rPr>
                <w:color w:val="auto"/>
                <w:sz w:val="22"/>
              </w:rPr>
            </w:pPr>
            <w:r w:rsidRPr="0026005A">
              <w:rPr>
                <w:color w:val="auto"/>
                <w:sz w:val="22"/>
              </w:rPr>
              <w:t>9.50. - 12.25. (вторник, четверг)</w:t>
            </w:r>
          </w:p>
          <w:p w14:paraId="49E48930" w14:textId="77777777" w:rsidR="0026005A" w:rsidRPr="0026005A" w:rsidRDefault="0026005A" w:rsidP="0026005A">
            <w:pPr>
              <w:spacing w:after="0" w:line="240" w:lineRule="auto"/>
              <w:ind w:firstLine="0"/>
              <w:jc w:val="left"/>
              <w:rPr>
                <w:color w:val="auto"/>
                <w:sz w:val="22"/>
              </w:rPr>
            </w:pPr>
            <w:r w:rsidRPr="0026005A">
              <w:rPr>
                <w:color w:val="auto"/>
                <w:sz w:val="22"/>
              </w:rPr>
              <w:t>10.35 – 12.25. (среда)</w:t>
            </w:r>
          </w:p>
          <w:p w14:paraId="5F6FDC0A" w14:textId="77777777" w:rsidR="0026005A" w:rsidRPr="0026005A" w:rsidRDefault="0026005A" w:rsidP="0026005A">
            <w:pPr>
              <w:spacing w:after="0" w:line="240" w:lineRule="auto"/>
              <w:ind w:firstLine="0"/>
              <w:jc w:val="left"/>
              <w:rPr>
                <w:color w:val="auto"/>
                <w:sz w:val="22"/>
              </w:rPr>
            </w:pPr>
            <w:r w:rsidRPr="0026005A">
              <w:rPr>
                <w:color w:val="auto"/>
                <w:sz w:val="22"/>
              </w:rPr>
              <w:t>10.20 – 12.25. (пятница)</w:t>
            </w:r>
          </w:p>
        </w:tc>
        <w:tc>
          <w:tcPr>
            <w:tcW w:w="2918" w:type="dxa"/>
            <w:tcBorders>
              <w:top w:val="single" w:sz="4" w:space="0" w:color="auto"/>
              <w:left w:val="single" w:sz="4" w:space="0" w:color="auto"/>
              <w:bottom w:val="single" w:sz="4" w:space="0" w:color="auto"/>
              <w:right w:val="single" w:sz="4" w:space="0" w:color="auto"/>
            </w:tcBorders>
          </w:tcPr>
          <w:p w14:paraId="61595129" w14:textId="77777777" w:rsidR="0026005A" w:rsidRPr="0026005A" w:rsidRDefault="0026005A" w:rsidP="0026005A">
            <w:pPr>
              <w:spacing w:after="0" w:line="240" w:lineRule="auto"/>
              <w:ind w:firstLine="0"/>
              <w:jc w:val="left"/>
              <w:rPr>
                <w:color w:val="auto"/>
                <w:sz w:val="22"/>
              </w:rPr>
            </w:pPr>
            <w:r w:rsidRPr="0026005A">
              <w:rPr>
                <w:color w:val="auto"/>
                <w:sz w:val="22"/>
              </w:rPr>
              <w:t>9.55. -12.25. (понедельник)</w:t>
            </w:r>
          </w:p>
          <w:p w14:paraId="3A8B7074" w14:textId="77777777" w:rsidR="0026005A" w:rsidRPr="0026005A" w:rsidRDefault="0026005A" w:rsidP="0026005A">
            <w:pPr>
              <w:spacing w:after="0" w:line="240" w:lineRule="auto"/>
              <w:ind w:firstLine="0"/>
              <w:jc w:val="left"/>
              <w:rPr>
                <w:color w:val="auto"/>
                <w:sz w:val="22"/>
              </w:rPr>
            </w:pPr>
            <w:r w:rsidRPr="0026005A">
              <w:rPr>
                <w:color w:val="auto"/>
                <w:sz w:val="22"/>
              </w:rPr>
              <w:t>9.50. - 12.25. (вторник, четверг)</w:t>
            </w:r>
          </w:p>
          <w:p w14:paraId="1265F4D3" w14:textId="77777777" w:rsidR="0026005A" w:rsidRPr="0026005A" w:rsidRDefault="0026005A" w:rsidP="0026005A">
            <w:pPr>
              <w:spacing w:after="0" w:line="240" w:lineRule="auto"/>
              <w:ind w:firstLine="0"/>
              <w:jc w:val="left"/>
              <w:rPr>
                <w:color w:val="auto"/>
                <w:sz w:val="22"/>
              </w:rPr>
            </w:pPr>
            <w:r w:rsidRPr="0026005A">
              <w:rPr>
                <w:color w:val="auto"/>
                <w:sz w:val="22"/>
              </w:rPr>
              <w:t>10.35 – 12.25. (среда)</w:t>
            </w:r>
          </w:p>
          <w:p w14:paraId="6C6DFE98" w14:textId="77777777" w:rsidR="0026005A" w:rsidRPr="0026005A" w:rsidRDefault="0026005A" w:rsidP="0026005A">
            <w:pPr>
              <w:spacing w:after="0" w:line="240" w:lineRule="auto"/>
              <w:ind w:firstLine="0"/>
              <w:jc w:val="left"/>
              <w:rPr>
                <w:color w:val="auto"/>
                <w:sz w:val="22"/>
              </w:rPr>
            </w:pPr>
            <w:r w:rsidRPr="0026005A">
              <w:rPr>
                <w:color w:val="auto"/>
                <w:sz w:val="22"/>
              </w:rPr>
              <w:t>10.20 – 12.25. (пятница)</w:t>
            </w:r>
          </w:p>
        </w:tc>
      </w:tr>
      <w:tr w:rsidR="0026005A" w:rsidRPr="0026005A" w14:paraId="23C6E630" w14:textId="77777777" w:rsidTr="0026005A">
        <w:trPr>
          <w:trHeight w:val="598"/>
        </w:trPr>
        <w:tc>
          <w:tcPr>
            <w:tcW w:w="3202" w:type="dxa"/>
            <w:tcBorders>
              <w:top w:val="single" w:sz="4" w:space="0" w:color="auto"/>
              <w:left w:val="single" w:sz="4" w:space="0" w:color="auto"/>
              <w:bottom w:val="single" w:sz="4" w:space="0" w:color="auto"/>
              <w:right w:val="single" w:sz="4" w:space="0" w:color="auto"/>
            </w:tcBorders>
          </w:tcPr>
          <w:p w14:paraId="1B94E782" w14:textId="77777777" w:rsidR="0026005A" w:rsidRPr="0026005A" w:rsidRDefault="0026005A" w:rsidP="0026005A">
            <w:pPr>
              <w:spacing w:after="0" w:line="240" w:lineRule="auto"/>
              <w:ind w:firstLine="0"/>
              <w:jc w:val="left"/>
              <w:rPr>
                <w:color w:val="auto"/>
                <w:sz w:val="22"/>
              </w:rPr>
            </w:pPr>
            <w:r w:rsidRPr="0026005A">
              <w:rPr>
                <w:color w:val="auto"/>
                <w:sz w:val="22"/>
              </w:rPr>
              <w:t>Самостоятельная деятельность по выбору и интересам</w:t>
            </w:r>
          </w:p>
        </w:tc>
        <w:tc>
          <w:tcPr>
            <w:tcW w:w="3177" w:type="dxa"/>
            <w:tcBorders>
              <w:top w:val="single" w:sz="4" w:space="0" w:color="auto"/>
              <w:left w:val="single" w:sz="4" w:space="0" w:color="auto"/>
              <w:bottom w:val="single" w:sz="4" w:space="0" w:color="auto"/>
              <w:right w:val="single" w:sz="4" w:space="0" w:color="auto"/>
            </w:tcBorders>
          </w:tcPr>
          <w:p w14:paraId="3A821907" w14:textId="77777777" w:rsidR="0026005A" w:rsidRPr="0026005A" w:rsidRDefault="0026005A" w:rsidP="0026005A">
            <w:pPr>
              <w:spacing w:after="0" w:line="240" w:lineRule="auto"/>
              <w:ind w:firstLine="0"/>
              <w:jc w:val="left"/>
              <w:rPr>
                <w:color w:val="auto"/>
                <w:sz w:val="22"/>
              </w:rPr>
            </w:pPr>
            <w:r w:rsidRPr="0026005A">
              <w:rPr>
                <w:color w:val="auto"/>
                <w:sz w:val="22"/>
              </w:rPr>
              <w:t>12.25. – 12.35.</w:t>
            </w:r>
          </w:p>
        </w:tc>
        <w:tc>
          <w:tcPr>
            <w:tcW w:w="2918" w:type="dxa"/>
            <w:tcBorders>
              <w:top w:val="single" w:sz="4" w:space="0" w:color="auto"/>
              <w:left w:val="single" w:sz="4" w:space="0" w:color="auto"/>
              <w:bottom w:val="single" w:sz="4" w:space="0" w:color="auto"/>
              <w:right w:val="single" w:sz="4" w:space="0" w:color="auto"/>
            </w:tcBorders>
          </w:tcPr>
          <w:p w14:paraId="2C07013A" w14:textId="77777777" w:rsidR="0026005A" w:rsidRPr="0026005A" w:rsidRDefault="0026005A" w:rsidP="0026005A">
            <w:pPr>
              <w:spacing w:after="0" w:line="240" w:lineRule="auto"/>
              <w:ind w:firstLine="0"/>
              <w:jc w:val="left"/>
              <w:rPr>
                <w:color w:val="auto"/>
                <w:sz w:val="22"/>
              </w:rPr>
            </w:pPr>
            <w:r w:rsidRPr="0026005A">
              <w:rPr>
                <w:color w:val="auto"/>
                <w:sz w:val="22"/>
              </w:rPr>
              <w:t>12.25. – 12.35.</w:t>
            </w:r>
          </w:p>
        </w:tc>
      </w:tr>
      <w:tr w:rsidR="0026005A" w:rsidRPr="0026005A" w14:paraId="5700A0BC" w14:textId="77777777" w:rsidTr="0026005A">
        <w:trPr>
          <w:trHeight w:val="626"/>
        </w:trPr>
        <w:tc>
          <w:tcPr>
            <w:tcW w:w="3202" w:type="dxa"/>
            <w:tcBorders>
              <w:top w:val="single" w:sz="4" w:space="0" w:color="auto"/>
              <w:left w:val="single" w:sz="4" w:space="0" w:color="auto"/>
              <w:right w:val="single" w:sz="4" w:space="0" w:color="auto"/>
            </w:tcBorders>
          </w:tcPr>
          <w:p w14:paraId="20798A4B"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обеду</w:t>
            </w:r>
          </w:p>
          <w:p w14:paraId="71BB2454" w14:textId="77777777" w:rsidR="0026005A" w:rsidRPr="0026005A" w:rsidRDefault="0026005A" w:rsidP="0026005A">
            <w:pPr>
              <w:spacing w:after="0" w:line="240" w:lineRule="auto"/>
              <w:ind w:firstLine="0"/>
              <w:jc w:val="left"/>
              <w:rPr>
                <w:color w:val="auto"/>
                <w:sz w:val="22"/>
              </w:rPr>
            </w:pPr>
            <w:r w:rsidRPr="0026005A">
              <w:rPr>
                <w:color w:val="auto"/>
                <w:sz w:val="22"/>
              </w:rPr>
              <w:t>Обед</w:t>
            </w:r>
          </w:p>
        </w:tc>
        <w:tc>
          <w:tcPr>
            <w:tcW w:w="3177" w:type="dxa"/>
            <w:tcBorders>
              <w:top w:val="single" w:sz="4" w:space="0" w:color="auto"/>
              <w:left w:val="single" w:sz="4" w:space="0" w:color="auto"/>
              <w:right w:val="single" w:sz="4" w:space="0" w:color="auto"/>
            </w:tcBorders>
          </w:tcPr>
          <w:p w14:paraId="336D967D" w14:textId="77777777" w:rsidR="0026005A" w:rsidRPr="0026005A" w:rsidRDefault="0026005A" w:rsidP="0026005A">
            <w:pPr>
              <w:spacing w:after="0" w:line="240" w:lineRule="auto"/>
              <w:ind w:firstLine="0"/>
              <w:jc w:val="left"/>
              <w:rPr>
                <w:color w:val="auto"/>
                <w:sz w:val="22"/>
              </w:rPr>
            </w:pPr>
            <w:r w:rsidRPr="0026005A">
              <w:rPr>
                <w:color w:val="auto"/>
                <w:sz w:val="22"/>
              </w:rPr>
              <w:t>12.35-12.55</w:t>
            </w:r>
          </w:p>
        </w:tc>
        <w:tc>
          <w:tcPr>
            <w:tcW w:w="2918" w:type="dxa"/>
            <w:tcBorders>
              <w:top w:val="single" w:sz="4" w:space="0" w:color="auto"/>
              <w:left w:val="single" w:sz="4" w:space="0" w:color="auto"/>
              <w:right w:val="single" w:sz="4" w:space="0" w:color="auto"/>
            </w:tcBorders>
          </w:tcPr>
          <w:p w14:paraId="0E330983" w14:textId="77777777" w:rsidR="0026005A" w:rsidRPr="0026005A" w:rsidRDefault="0026005A" w:rsidP="0026005A">
            <w:pPr>
              <w:spacing w:after="0" w:line="240" w:lineRule="auto"/>
              <w:ind w:firstLine="0"/>
              <w:jc w:val="left"/>
              <w:rPr>
                <w:color w:val="auto"/>
                <w:sz w:val="22"/>
              </w:rPr>
            </w:pPr>
            <w:r w:rsidRPr="0026005A">
              <w:rPr>
                <w:color w:val="auto"/>
                <w:sz w:val="22"/>
              </w:rPr>
              <w:t>12.35-12.55</w:t>
            </w:r>
          </w:p>
        </w:tc>
      </w:tr>
      <w:tr w:rsidR="0026005A" w:rsidRPr="0026005A" w14:paraId="1659CD6C" w14:textId="77777777" w:rsidTr="0026005A">
        <w:tc>
          <w:tcPr>
            <w:tcW w:w="3202" w:type="dxa"/>
            <w:tcBorders>
              <w:top w:val="single" w:sz="4" w:space="0" w:color="auto"/>
              <w:left w:val="single" w:sz="4" w:space="0" w:color="auto"/>
              <w:bottom w:val="single" w:sz="4" w:space="0" w:color="auto"/>
              <w:right w:val="single" w:sz="4" w:space="0" w:color="auto"/>
            </w:tcBorders>
          </w:tcPr>
          <w:p w14:paraId="4E232456"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ко сну, дневной сон</w:t>
            </w:r>
          </w:p>
        </w:tc>
        <w:tc>
          <w:tcPr>
            <w:tcW w:w="3177" w:type="dxa"/>
            <w:tcBorders>
              <w:top w:val="single" w:sz="4" w:space="0" w:color="auto"/>
              <w:left w:val="single" w:sz="4" w:space="0" w:color="auto"/>
              <w:bottom w:val="single" w:sz="4" w:space="0" w:color="auto"/>
              <w:right w:val="single" w:sz="4" w:space="0" w:color="auto"/>
            </w:tcBorders>
          </w:tcPr>
          <w:p w14:paraId="3535E17E" w14:textId="77777777" w:rsidR="0026005A" w:rsidRPr="0026005A" w:rsidRDefault="0026005A" w:rsidP="0026005A">
            <w:pPr>
              <w:spacing w:after="0" w:line="240" w:lineRule="auto"/>
              <w:ind w:firstLine="0"/>
              <w:jc w:val="left"/>
              <w:rPr>
                <w:color w:val="auto"/>
                <w:sz w:val="22"/>
              </w:rPr>
            </w:pPr>
            <w:r w:rsidRPr="0026005A">
              <w:rPr>
                <w:color w:val="auto"/>
                <w:sz w:val="22"/>
              </w:rPr>
              <w:t>12.55-15.00</w:t>
            </w:r>
          </w:p>
        </w:tc>
        <w:tc>
          <w:tcPr>
            <w:tcW w:w="2918" w:type="dxa"/>
            <w:tcBorders>
              <w:top w:val="single" w:sz="4" w:space="0" w:color="auto"/>
              <w:left w:val="single" w:sz="4" w:space="0" w:color="auto"/>
              <w:bottom w:val="single" w:sz="4" w:space="0" w:color="auto"/>
              <w:right w:val="single" w:sz="4" w:space="0" w:color="auto"/>
            </w:tcBorders>
          </w:tcPr>
          <w:p w14:paraId="6F1867FA" w14:textId="77777777" w:rsidR="0026005A" w:rsidRPr="0026005A" w:rsidRDefault="0026005A" w:rsidP="0026005A">
            <w:pPr>
              <w:spacing w:after="0" w:line="240" w:lineRule="auto"/>
              <w:ind w:firstLine="0"/>
              <w:jc w:val="left"/>
              <w:rPr>
                <w:color w:val="auto"/>
                <w:sz w:val="22"/>
              </w:rPr>
            </w:pPr>
            <w:r w:rsidRPr="0026005A">
              <w:rPr>
                <w:color w:val="auto"/>
                <w:sz w:val="22"/>
              </w:rPr>
              <w:t>12.55-15.00</w:t>
            </w:r>
          </w:p>
        </w:tc>
      </w:tr>
      <w:tr w:rsidR="0026005A" w:rsidRPr="0026005A" w14:paraId="3E9EE51F" w14:textId="77777777" w:rsidTr="0026005A">
        <w:tc>
          <w:tcPr>
            <w:tcW w:w="3202" w:type="dxa"/>
            <w:tcBorders>
              <w:top w:val="single" w:sz="4" w:space="0" w:color="auto"/>
              <w:left w:val="single" w:sz="4" w:space="0" w:color="auto"/>
              <w:bottom w:val="single" w:sz="4" w:space="0" w:color="auto"/>
              <w:right w:val="single" w:sz="4" w:space="0" w:color="auto"/>
            </w:tcBorders>
          </w:tcPr>
          <w:p w14:paraId="0E2A556B" w14:textId="77777777" w:rsidR="0026005A" w:rsidRPr="0026005A" w:rsidRDefault="0026005A" w:rsidP="0026005A">
            <w:pPr>
              <w:spacing w:after="0" w:line="240" w:lineRule="auto"/>
              <w:ind w:firstLine="0"/>
              <w:jc w:val="left"/>
              <w:rPr>
                <w:color w:val="auto"/>
                <w:sz w:val="22"/>
              </w:rPr>
            </w:pPr>
            <w:r w:rsidRPr="0026005A">
              <w:rPr>
                <w:color w:val="auto"/>
                <w:sz w:val="22"/>
              </w:rPr>
              <w:t>Постепенный подъём, гимнастика после сна, закаливающие мероприятия, самостоятельная деятельность</w:t>
            </w:r>
          </w:p>
        </w:tc>
        <w:tc>
          <w:tcPr>
            <w:tcW w:w="3177" w:type="dxa"/>
            <w:tcBorders>
              <w:top w:val="single" w:sz="4" w:space="0" w:color="auto"/>
              <w:left w:val="single" w:sz="4" w:space="0" w:color="auto"/>
              <w:bottom w:val="single" w:sz="4" w:space="0" w:color="auto"/>
              <w:right w:val="single" w:sz="4" w:space="0" w:color="auto"/>
            </w:tcBorders>
          </w:tcPr>
          <w:p w14:paraId="091BB1A8" w14:textId="77777777" w:rsidR="0026005A" w:rsidRPr="0026005A" w:rsidRDefault="0026005A" w:rsidP="0026005A">
            <w:pPr>
              <w:spacing w:after="0" w:line="240" w:lineRule="auto"/>
              <w:ind w:firstLine="0"/>
              <w:jc w:val="left"/>
              <w:rPr>
                <w:color w:val="auto"/>
                <w:sz w:val="22"/>
              </w:rPr>
            </w:pPr>
            <w:r w:rsidRPr="0026005A">
              <w:rPr>
                <w:color w:val="auto"/>
                <w:sz w:val="22"/>
              </w:rPr>
              <w:t>15.00-15.25</w:t>
            </w:r>
          </w:p>
        </w:tc>
        <w:tc>
          <w:tcPr>
            <w:tcW w:w="2918" w:type="dxa"/>
            <w:tcBorders>
              <w:top w:val="single" w:sz="4" w:space="0" w:color="auto"/>
              <w:left w:val="single" w:sz="4" w:space="0" w:color="auto"/>
              <w:bottom w:val="single" w:sz="4" w:space="0" w:color="auto"/>
              <w:right w:val="single" w:sz="4" w:space="0" w:color="auto"/>
            </w:tcBorders>
          </w:tcPr>
          <w:p w14:paraId="067B2DF6" w14:textId="77777777" w:rsidR="0026005A" w:rsidRPr="0026005A" w:rsidRDefault="0026005A" w:rsidP="0026005A">
            <w:pPr>
              <w:spacing w:after="0" w:line="240" w:lineRule="auto"/>
              <w:ind w:firstLine="0"/>
              <w:jc w:val="left"/>
              <w:rPr>
                <w:color w:val="auto"/>
                <w:sz w:val="22"/>
              </w:rPr>
            </w:pPr>
            <w:r w:rsidRPr="0026005A">
              <w:rPr>
                <w:color w:val="auto"/>
                <w:sz w:val="22"/>
              </w:rPr>
              <w:t>15.00-15.25</w:t>
            </w:r>
          </w:p>
        </w:tc>
      </w:tr>
      <w:tr w:rsidR="0026005A" w:rsidRPr="0026005A" w14:paraId="7597DF89" w14:textId="77777777" w:rsidTr="0026005A">
        <w:tc>
          <w:tcPr>
            <w:tcW w:w="3202" w:type="dxa"/>
            <w:tcBorders>
              <w:top w:val="single" w:sz="4" w:space="0" w:color="auto"/>
              <w:left w:val="single" w:sz="2" w:space="0" w:color="000000"/>
              <w:bottom w:val="single" w:sz="2" w:space="0" w:color="000000"/>
            </w:tcBorders>
          </w:tcPr>
          <w:p w14:paraId="70C8BD49"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полднику, полдник</w:t>
            </w:r>
          </w:p>
        </w:tc>
        <w:tc>
          <w:tcPr>
            <w:tcW w:w="3177" w:type="dxa"/>
            <w:tcBorders>
              <w:top w:val="single" w:sz="4" w:space="0" w:color="auto"/>
              <w:left w:val="single" w:sz="2" w:space="0" w:color="000000"/>
              <w:bottom w:val="single" w:sz="2" w:space="0" w:color="000000"/>
            </w:tcBorders>
          </w:tcPr>
          <w:p w14:paraId="6012905B" w14:textId="77777777" w:rsidR="0026005A" w:rsidRPr="0026005A" w:rsidRDefault="0026005A" w:rsidP="0026005A">
            <w:pPr>
              <w:spacing w:after="0" w:line="240" w:lineRule="auto"/>
              <w:ind w:firstLine="0"/>
              <w:jc w:val="left"/>
              <w:rPr>
                <w:color w:val="auto"/>
                <w:sz w:val="22"/>
              </w:rPr>
            </w:pPr>
            <w:r w:rsidRPr="0026005A">
              <w:rPr>
                <w:color w:val="auto"/>
                <w:sz w:val="22"/>
              </w:rPr>
              <w:t>15.25-15.45</w:t>
            </w:r>
          </w:p>
        </w:tc>
        <w:tc>
          <w:tcPr>
            <w:tcW w:w="2918" w:type="dxa"/>
            <w:tcBorders>
              <w:top w:val="single" w:sz="4" w:space="0" w:color="auto"/>
              <w:left w:val="single" w:sz="2" w:space="0" w:color="000000"/>
              <w:bottom w:val="single" w:sz="2" w:space="0" w:color="000000"/>
              <w:right w:val="single" w:sz="2" w:space="0" w:color="000000"/>
            </w:tcBorders>
          </w:tcPr>
          <w:p w14:paraId="4338D032" w14:textId="77777777" w:rsidR="0026005A" w:rsidRPr="0026005A" w:rsidRDefault="0026005A" w:rsidP="0026005A">
            <w:pPr>
              <w:spacing w:after="0" w:line="240" w:lineRule="auto"/>
              <w:ind w:firstLine="0"/>
              <w:jc w:val="left"/>
              <w:rPr>
                <w:color w:val="auto"/>
                <w:sz w:val="22"/>
              </w:rPr>
            </w:pPr>
            <w:r w:rsidRPr="0026005A">
              <w:rPr>
                <w:color w:val="auto"/>
                <w:sz w:val="22"/>
              </w:rPr>
              <w:t>15.25-15.45</w:t>
            </w:r>
          </w:p>
        </w:tc>
      </w:tr>
      <w:tr w:rsidR="0026005A" w:rsidRPr="0026005A" w14:paraId="493541B5" w14:textId="77777777" w:rsidTr="0026005A">
        <w:tc>
          <w:tcPr>
            <w:tcW w:w="3202" w:type="dxa"/>
            <w:tcBorders>
              <w:left w:val="single" w:sz="2" w:space="0" w:color="000000"/>
              <w:bottom w:val="single" w:sz="2" w:space="0" w:color="000000"/>
            </w:tcBorders>
          </w:tcPr>
          <w:p w14:paraId="5E676EA6"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Подготовка к мероприятиям </w:t>
            </w:r>
          </w:p>
          <w:p w14:paraId="410CB517" w14:textId="77777777" w:rsidR="0026005A" w:rsidRPr="0026005A" w:rsidRDefault="0026005A" w:rsidP="0026005A">
            <w:pPr>
              <w:spacing w:after="0" w:line="240" w:lineRule="auto"/>
              <w:ind w:firstLine="0"/>
              <w:jc w:val="left"/>
              <w:rPr>
                <w:color w:val="auto"/>
                <w:sz w:val="22"/>
              </w:rPr>
            </w:pPr>
          </w:p>
        </w:tc>
        <w:tc>
          <w:tcPr>
            <w:tcW w:w="3177" w:type="dxa"/>
            <w:tcBorders>
              <w:left w:val="single" w:sz="2" w:space="0" w:color="000000"/>
              <w:bottom w:val="single" w:sz="2" w:space="0" w:color="000000"/>
            </w:tcBorders>
          </w:tcPr>
          <w:p w14:paraId="1F8C0494" w14:textId="77777777" w:rsidR="0026005A" w:rsidRPr="0026005A" w:rsidRDefault="0026005A" w:rsidP="0026005A">
            <w:pPr>
              <w:spacing w:after="0" w:line="240" w:lineRule="auto"/>
              <w:ind w:firstLine="0"/>
              <w:jc w:val="left"/>
              <w:rPr>
                <w:color w:val="auto"/>
                <w:sz w:val="22"/>
              </w:rPr>
            </w:pPr>
            <w:r w:rsidRPr="0026005A">
              <w:rPr>
                <w:color w:val="auto"/>
                <w:sz w:val="22"/>
              </w:rPr>
              <w:t>15.45-15.55</w:t>
            </w:r>
          </w:p>
        </w:tc>
        <w:tc>
          <w:tcPr>
            <w:tcW w:w="2918" w:type="dxa"/>
            <w:tcBorders>
              <w:left w:val="single" w:sz="2" w:space="0" w:color="000000"/>
              <w:bottom w:val="single" w:sz="2" w:space="0" w:color="000000"/>
              <w:right w:val="single" w:sz="2" w:space="0" w:color="000000"/>
            </w:tcBorders>
          </w:tcPr>
          <w:p w14:paraId="599877B5" w14:textId="77777777" w:rsidR="0026005A" w:rsidRPr="0026005A" w:rsidRDefault="0026005A" w:rsidP="0026005A">
            <w:pPr>
              <w:spacing w:after="0" w:line="240" w:lineRule="auto"/>
              <w:ind w:firstLine="0"/>
              <w:jc w:val="left"/>
              <w:rPr>
                <w:color w:val="auto"/>
                <w:sz w:val="22"/>
              </w:rPr>
            </w:pPr>
            <w:r w:rsidRPr="0026005A">
              <w:rPr>
                <w:color w:val="auto"/>
                <w:sz w:val="22"/>
              </w:rPr>
              <w:t>15.45-15.55</w:t>
            </w:r>
          </w:p>
        </w:tc>
      </w:tr>
      <w:tr w:rsidR="0026005A" w:rsidRPr="0026005A" w14:paraId="0B75025B" w14:textId="77777777" w:rsidTr="0026005A">
        <w:trPr>
          <w:trHeight w:val="30"/>
        </w:trPr>
        <w:tc>
          <w:tcPr>
            <w:tcW w:w="3202" w:type="dxa"/>
            <w:tcBorders>
              <w:top w:val="single" w:sz="4" w:space="0" w:color="auto"/>
              <w:left w:val="single" w:sz="2" w:space="0" w:color="000000"/>
              <w:bottom w:val="single" w:sz="2" w:space="0" w:color="000000"/>
            </w:tcBorders>
          </w:tcPr>
          <w:p w14:paraId="1B268643"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ООД </w:t>
            </w:r>
          </w:p>
          <w:p w14:paraId="2FF97316" w14:textId="77777777" w:rsidR="0026005A" w:rsidRPr="0026005A" w:rsidRDefault="0026005A" w:rsidP="0026005A">
            <w:pPr>
              <w:spacing w:after="0" w:line="240" w:lineRule="auto"/>
              <w:ind w:firstLine="0"/>
              <w:jc w:val="left"/>
              <w:rPr>
                <w:color w:val="auto"/>
                <w:sz w:val="22"/>
              </w:rPr>
            </w:pPr>
          </w:p>
        </w:tc>
        <w:tc>
          <w:tcPr>
            <w:tcW w:w="3177" w:type="dxa"/>
            <w:tcBorders>
              <w:top w:val="single" w:sz="4" w:space="0" w:color="auto"/>
              <w:left w:val="single" w:sz="2" w:space="0" w:color="000000"/>
              <w:bottom w:val="single" w:sz="2" w:space="0" w:color="000000"/>
            </w:tcBorders>
          </w:tcPr>
          <w:p w14:paraId="0FC0D60E"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15.55-16.20. </w:t>
            </w:r>
          </w:p>
        </w:tc>
        <w:tc>
          <w:tcPr>
            <w:tcW w:w="2918" w:type="dxa"/>
            <w:tcBorders>
              <w:top w:val="single" w:sz="4" w:space="0" w:color="auto"/>
              <w:left w:val="single" w:sz="2" w:space="0" w:color="000000"/>
              <w:bottom w:val="single" w:sz="2" w:space="0" w:color="000000"/>
              <w:right w:val="single" w:sz="2" w:space="0" w:color="000000"/>
            </w:tcBorders>
          </w:tcPr>
          <w:p w14:paraId="73E0A05D"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15.55-16.20 </w:t>
            </w:r>
          </w:p>
        </w:tc>
      </w:tr>
      <w:tr w:rsidR="0026005A" w:rsidRPr="0026005A" w14:paraId="0BE96050" w14:textId="77777777" w:rsidTr="0026005A">
        <w:trPr>
          <w:trHeight w:val="440"/>
        </w:trPr>
        <w:tc>
          <w:tcPr>
            <w:tcW w:w="3202" w:type="dxa"/>
            <w:tcBorders>
              <w:top w:val="single" w:sz="4" w:space="0" w:color="auto"/>
              <w:left w:val="single" w:sz="2" w:space="0" w:color="000000"/>
              <w:bottom w:val="single" w:sz="2" w:space="0" w:color="000000"/>
            </w:tcBorders>
          </w:tcPr>
          <w:p w14:paraId="22E80632" w14:textId="77777777" w:rsidR="0026005A" w:rsidRPr="0026005A" w:rsidRDefault="0026005A" w:rsidP="0026005A">
            <w:pPr>
              <w:spacing w:after="0" w:line="240" w:lineRule="auto"/>
              <w:ind w:firstLine="0"/>
              <w:jc w:val="left"/>
              <w:rPr>
                <w:color w:val="auto"/>
                <w:sz w:val="22"/>
              </w:rPr>
            </w:pPr>
            <w:r w:rsidRPr="0026005A">
              <w:rPr>
                <w:color w:val="auto"/>
                <w:sz w:val="22"/>
              </w:rPr>
              <w:t>Игры, самостоятельная деятельность, досуги, кружки, дополнительное образование, коррекционная работа</w:t>
            </w:r>
          </w:p>
        </w:tc>
        <w:tc>
          <w:tcPr>
            <w:tcW w:w="3177" w:type="dxa"/>
            <w:tcBorders>
              <w:top w:val="single" w:sz="4" w:space="0" w:color="auto"/>
              <w:left w:val="single" w:sz="2" w:space="0" w:color="000000"/>
              <w:bottom w:val="single" w:sz="2" w:space="0" w:color="000000"/>
            </w:tcBorders>
          </w:tcPr>
          <w:p w14:paraId="3A427B4A"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16.20. -17.00 </w:t>
            </w:r>
          </w:p>
          <w:p w14:paraId="23809888" w14:textId="77777777" w:rsidR="0026005A" w:rsidRPr="0026005A" w:rsidRDefault="0026005A" w:rsidP="0026005A">
            <w:pPr>
              <w:spacing w:after="0" w:line="240" w:lineRule="auto"/>
              <w:ind w:firstLine="0"/>
              <w:jc w:val="left"/>
              <w:rPr>
                <w:color w:val="auto"/>
                <w:sz w:val="22"/>
              </w:rPr>
            </w:pPr>
          </w:p>
        </w:tc>
        <w:tc>
          <w:tcPr>
            <w:tcW w:w="2918" w:type="dxa"/>
            <w:tcBorders>
              <w:top w:val="single" w:sz="4" w:space="0" w:color="auto"/>
              <w:left w:val="single" w:sz="2" w:space="0" w:color="000000"/>
              <w:bottom w:val="single" w:sz="2" w:space="0" w:color="000000"/>
              <w:right w:val="single" w:sz="2" w:space="0" w:color="000000"/>
            </w:tcBorders>
          </w:tcPr>
          <w:p w14:paraId="17685A4C"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16.20. -17.00 </w:t>
            </w:r>
          </w:p>
          <w:p w14:paraId="195CD4A0" w14:textId="77777777" w:rsidR="0026005A" w:rsidRPr="0026005A" w:rsidRDefault="0026005A" w:rsidP="0026005A">
            <w:pPr>
              <w:spacing w:after="0" w:line="240" w:lineRule="auto"/>
              <w:ind w:firstLine="0"/>
              <w:jc w:val="left"/>
              <w:rPr>
                <w:color w:val="auto"/>
                <w:sz w:val="22"/>
              </w:rPr>
            </w:pPr>
          </w:p>
          <w:p w14:paraId="1955CEC0" w14:textId="77777777" w:rsidR="0026005A" w:rsidRPr="0026005A" w:rsidRDefault="0026005A" w:rsidP="0026005A">
            <w:pPr>
              <w:spacing w:after="0" w:line="240" w:lineRule="auto"/>
              <w:ind w:firstLine="0"/>
              <w:jc w:val="left"/>
              <w:rPr>
                <w:color w:val="auto"/>
                <w:sz w:val="22"/>
              </w:rPr>
            </w:pPr>
          </w:p>
        </w:tc>
      </w:tr>
      <w:tr w:rsidR="0026005A" w:rsidRPr="0026005A" w14:paraId="142E232F" w14:textId="77777777" w:rsidTr="0026005A">
        <w:trPr>
          <w:trHeight w:val="25"/>
        </w:trPr>
        <w:tc>
          <w:tcPr>
            <w:tcW w:w="3202" w:type="dxa"/>
            <w:tcBorders>
              <w:left w:val="single" w:sz="2" w:space="0" w:color="000000"/>
              <w:bottom w:val="single" w:sz="2" w:space="0" w:color="000000"/>
            </w:tcBorders>
          </w:tcPr>
          <w:p w14:paraId="13209842"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прогулке, прогулка</w:t>
            </w:r>
          </w:p>
        </w:tc>
        <w:tc>
          <w:tcPr>
            <w:tcW w:w="3177" w:type="dxa"/>
            <w:tcBorders>
              <w:left w:val="single" w:sz="2" w:space="0" w:color="000000"/>
              <w:bottom w:val="single" w:sz="2" w:space="0" w:color="000000"/>
            </w:tcBorders>
          </w:tcPr>
          <w:p w14:paraId="647DE27B" w14:textId="77777777" w:rsidR="0026005A" w:rsidRPr="0026005A" w:rsidRDefault="0026005A" w:rsidP="0026005A">
            <w:pPr>
              <w:spacing w:after="0" w:line="240" w:lineRule="auto"/>
              <w:ind w:firstLine="0"/>
              <w:jc w:val="left"/>
              <w:rPr>
                <w:color w:val="auto"/>
                <w:sz w:val="22"/>
              </w:rPr>
            </w:pPr>
            <w:r w:rsidRPr="0026005A">
              <w:rPr>
                <w:color w:val="auto"/>
                <w:sz w:val="22"/>
              </w:rPr>
              <w:t>17.00-18.00</w:t>
            </w:r>
          </w:p>
        </w:tc>
        <w:tc>
          <w:tcPr>
            <w:tcW w:w="2918" w:type="dxa"/>
            <w:tcBorders>
              <w:left w:val="single" w:sz="2" w:space="0" w:color="000000"/>
              <w:bottom w:val="single" w:sz="2" w:space="0" w:color="000000"/>
              <w:right w:val="single" w:sz="2" w:space="0" w:color="000000"/>
            </w:tcBorders>
          </w:tcPr>
          <w:p w14:paraId="4C6685F7" w14:textId="77777777" w:rsidR="0026005A" w:rsidRPr="0026005A" w:rsidRDefault="0026005A" w:rsidP="0026005A">
            <w:pPr>
              <w:spacing w:after="0" w:line="240" w:lineRule="auto"/>
              <w:ind w:firstLine="0"/>
              <w:jc w:val="left"/>
              <w:rPr>
                <w:b/>
                <w:color w:val="auto"/>
                <w:sz w:val="22"/>
              </w:rPr>
            </w:pPr>
            <w:r w:rsidRPr="0026005A">
              <w:rPr>
                <w:color w:val="auto"/>
                <w:sz w:val="22"/>
              </w:rPr>
              <w:t>17.00-18.00</w:t>
            </w:r>
          </w:p>
        </w:tc>
      </w:tr>
      <w:tr w:rsidR="0026005A" w:rsidRPr="0026005A" w14:paraId="0A8531CF" w14:textId="77777777" w:rsidTr="0026005A">
        <w:trPr>
          <w:trHeight w:val="357"/>
        </w:trPr>
        <w:tc>
          <w:tcPr>
            <w:tcW w:w="3202" w:type="dxa"/>
            <w:tcBorders>
              <w:left w:val="single" w:sz="2" w:space="0" w:color="000000"/>
              <w:bottom w:val="single" w:sz="2" w:space="0" w:color="000000"/>
            </w:tcBorders>
          </w:tcPr>
          <w:p w14:paraId="49087C5E" w14:textId="77777777" w:rsidR="0026005A" w:rsidRPr="0026005A" w:rsidRDefault="0026005A" w:rsidP="0026005A">
            <w:pPr>
              <w:spacing w:after="0" w:line="240" w:lineRule="auto"/>
              <w:ind w:firstLine="0"/>
              <w:jc w:val="left"/>
              <w:rPr>
                <w:color w:val="auto"/>
                <w:sz w:val="22"/>
              </w:rPr>
            </w:pPr>
            <w:r w:rsidRPr="0026005A">
              <w:rPr>
                <w:color w:val="auto"/>
                <w:sz w:val="22"/>
              </w:rPr>
              <w:t>Уход детей домой</w:t>
            </w:r>
          </w:p>
        </w:tc>
        <w:tc>
          <w:tcPr>
            <w:tcW w:w="3177" w:type="dxa"/>
            <w:tcBorders>
              <w:left w:val="single" w:sz="2" w:space="0" w:color="000000"/>
              <w:bottom w:val="single" w:sz="2" w:space="0" w:color="000000"/>
            </w:tcBorders>
          </w:tcPr>
          <w:p w14:paraId="65980820" w14:textId="77777777" w:rsidR="0026005A" w:rsidRPr="0026005A" w:rsidRDefault="0026005A" w:rsidP="0026005A">
            <w:pPr>
              <w:spacing w:after="0" w:line="240" w:lineRule="auto"/>
              <w:ind w:firstLine="0"/>
              <w:jc w:val="left"/>
              <w:rPr>
                <w:color w:val="auto"/>
                <w:sz w:val="22"/>
              </w:rPr>
            </w:pPr>
            <w:r w:rsidRPr="0026005A">
              <w:rPr>
                <w:color w:val="auto"/>
                <w:sz w:val="22"/>
              </w:rPr>
              <w:t>18.00</w:t>
            </w:r>
          </w:p>
        </w:tc>
        <w:tc>
          <w:tcPr>
            <w:tcW w:w="2918" w:type="dxa"/>
            <w:tcBorders>
              <w:left w:val="single" w:sz="2" w:space="0" w:color="000000"/>
              <w:bottom w:val="single" w:sz="2" w:space="0" w:color="000000"/>
              <w:right w:val="single" w:sz="2" w:space="0" w:color="000000"/>
            </w:tcBorders>
          </w:tcPr>
          <w:p w14:paraId="147C95A2" w14:textId="77777777" w:rsidR="0026005A" w:rsidRPr="0026005A" w:rsidRDefault="0026005A" w:rsidP="0026005A">
            <w:pPr>
              <w:spacing w:after="0" w:line="240" w:lineRule="auto"/>
              <w:ind w:firstLine="0"/>
              <w:jc w:val="left"/>
              <w:rPr>
                <w:color w:val="auto"/>
                <w:sz w:val="22"/>
              </w:rPr>
            </w:pPr>
            <w:r w:rsidRPr="0026005A">
              <w:rPr>
                <w:color w:val="auto"/>
                <w:sz w:val="22"/>
              </w:rPr>
              <w:t>18.00</w:t>
            </w:r>
          </w:p>
        </w:tc>
      </w:tr>
      <w:tr w:rsidR="0026005A" w:rsidRPr="0026005A" w14:paraId="1FB41D07" w14:textId="77777777" w:rsidTr="0026005A">
        <w:trPr>
          <w:trHeight w:val="357"/>
        </w:trPr>
        <w:tc>
          <w:tcPr>
            <w:tcW w:w="9297" w:type="dxa"/>
            <w:gridSpan w:val="3"/>
            <w:tcBorders>
              <w:left w:val="single" w:sz="2" w:space="0" w:color="000000"/>
              <w:bottom w:val="single" w:sz="2" w:space="0" w:color="000000"/>
              <w:right w:val="single" w:sz="2" w:space="0" w:color="000000"/>
            </w:tcBorders>
          </w:tcPr>
          <w:p w14:paraId="32D49064" w14:textId="77777777" w:rsidR="0026005A" w:rsidRPr="0026005A" w:rsidRDefault="0026005A" w:rsidP="0026005A">
            <w:pPr>
              <w:spacing w:after="0" w:line="240" w:lineRule="auto"/>
              <w:ind w:firstLine="0"/>
              <w:jc w:val="center"/>
              <w:rPr>
                <w:b/>
                <w:color w:val="auto"/>
                <w:sz w:val="22"/>
              </w:rPr>
            </w:pPr>
            <w:r w:rsidRPr="0026005A">
              <w:rPr>
                <w:b/>
                <w:color w:val="auto"/>
                <w:sz w:val="22"/>
              </w:rPr>
              <w:t>Дома</w:t>
            </w:r>
          </w:p>
        </w:tc>
      </w:tr>
      <w:tr w:rsidR="0026005A" w:rsidRPr="0026005A" w14:paraId="37FC21F0" w14:textId="77777777" w:rsidTr="0026005A">
        <w:tc>
          <w:tcPr>
            <w:tcW w:w="3202" w:type="dxa"/>
            <w:tcBorders>
              <w:left w:val="single" w:sz="2" w:space="0" w:color="000000"/>
              <w:bottom w:val="single" w:sz="2" w:space="0" w:color="000000"/>
            </w:tcBorders>
          </w:tcPr>
          <w:p w14:paraId="5BCA6112" w14:textId="77777777" w:rsidR="0026005A" w:rsidRPr="0026005A" w:rsidRDefault="0026005A" w:rsidP="0026005A">
            <w:pPr>
              <w:spacing w:after="0" w:line="240" w:lineRule="auto"/>
              <w:ind w:firstLine="0"/>
              <w:jc w:val="left"/>
              <w:rPr>
                <w:color w:val="auto"/>
                <w:sz w:val="22"/>
              </w:rPr>
            </w:pPr>
            <w:r w:rsidRPr="0026005A">
              <w:rPr>
                <w:color w:val="auto"/>
                <w:sz w:val="22"/>
              </w:rPr>
              <w:t>Прогулка</w:t>
            </w:r>
          </w:p>
        </w:tc>
        <w:tc>
          <w:tcPr>
            <w:tcW w:w="3177" w:type="dxa"/>
            <w:tcBorders>
              <w:left w:val="single" w:sz="2" w:space="0" w:color="000000"/>
              <w:bottom w:val="single" w:sz="2" w:space="0" w:color="000000"/>
            </w:tcBorders>
          </w:tcPr>
          <w:p w14:paraId="7DFACCF9" w14:textId="77777777" w:rsidR="0026005A" w:rsidRPr="0026005A" w:rsidRDefault="0026005A" w:rsidP="0026005A">
            <w:pPr>
              <w:spacing w:after="0" w:line="240" w:lineRule="auto"/>
              <w:ind w:firstLine="0"/>
              <w:jc w:val="left"/>
              <w:rPr>
                <w:color w:val="auto"/>
                <w:sz w:val="22"/>
              </w:rPr>
            </w:pPr>
            <w:r w:rsidRPr="0026005A">
              <w:rPr>
                <w:color w:val="auto"/>
                <w:sz w:val="22"/>
              </w:rPr>
              <w:t>18.00. – 19.30.</w:t>
            </w:r>
          </w:p>
        </w:tc>
        <w:tc>
          <w:tcPr>
            <w:tcW w:w="2918" w:type="dxa"/>
            <w:tcBorders>
              <w:left w:val="single" w:sz="2" w:space="0" w:color="000000"/>
              <w:bottom w:val="single" w:sz="2" w:space="0" w:color="000000"/>
              <w:right w:val="single" w:sz="2" w:space="0" w:color="000000"/>
            </w:tcBorders>
          </w:tcPr>
          <w:p w14:paraId="199659B5" w14:textId="77777777" w:rsidR="0026005A" w:rsidRPr="0026005A" w:rsidRDefault="0026005A" w:rsidP="0026005A">
            <w:pPr>
              <w:spacing w:after="0" w:line="240" w:lineRule="auto"/>
              <w:ind w:firstLine="0"/>
              <w:jc w:val="left"/>
              <w:rPr>
                <w:color w:val="auto"/>
                <w:sz w:val="22"/>
              </w:rPr>
            </w:pPr>
            <w:r w:rsidRPr="0026005A">
              <w:rPr>
                <w:color w:val="auto"/>
                <w:sz w:val="22"/>
              </w:rPr>
              <w:t>18.00-19.30</w:t>
            </w:r>
          </w:p>
        </w:tc>
      </w:tr>
      <w:tr w:rsidR="0026005A" w:rsidRPr="0026005A" w14:paraId="497A38DF" w14:textId="77777777" w:rsidTr="0026005A">
        <w:tc>
          <w:tcPr>
            <w:tcW w:w="3202" w:type="dxa"/>
            <w:tcBorders>
              <w:left w:val="single" w:sz="2" w:space="0" w:color="000000"/>
              <w:bottom w:val="single" w:sz="2" w:space="0" w:color="000000"/>
            </w:tcBorders>
          </w:tcPr>
          <w:p w14:paraId="5EAEBBF8" w14:textId="77777777" w:rsidR="0026005A" w:rsidRPr="0026005A" w:rsidRDefault="0026005A" w:rsidP="0026005A">
            <w:pPr>
              <w:spacing w:after="0" w:line="240" w:lineRule="auto"/>
              <w:ind w:firstLine="0"/>
              <w:jc w:val="left"/>
              <w:rPr>
                <w:color w:val="auto"/>
                <w:sz w:val="22"/>
              </w:rPr>
            </w:pPr>
            <w:r w:rsidRPr="0026005A">
              <w:rPr>
                <w:color w:val="auto"/>
                <w:sz w:val="22"/>
              </w:rPr>
              <w:t>Возвращение домой, легкий ужин, спокойные игры, гигиенические процедуры</w:t>
            </w:r>
          </w:p>
        </w:tc>
        <w:tc>
          <w:tcPr>
            <w:tcW w:w="3177" w:type="dxa"/>
            <w:tcBorders>
              <w:left w:val="single" w:sz="2" w:space="0" w:color="000000"/>
              <w:bottom w:val="single" w:sz="2" w:space="0" w:color="000000"/>
            </w:tcBorders>
          </w:tcPr>
          <w:p w14:paraId="706DF361" w14:textId="77777777" w:rsidR="0026005A" w:rsidRPr="0026005A" w:rsidRDefault="0026005A" w:rsidP="0026005A">
            <w:pPr>
              <w:spacing w:after="0" w:line="240" w:lineRule="auto"/>
              <w:ind w:firstLine="0"/>
              <w:jc w:val="left"/>
              <w:rPr>
                <w:color w:val="auto"/>
                <w:sz w:val="22"/>
              </w:rPr>
            </w:pPr>
            <w:r w:rsidRPr="0026005A">
              <w:rPr>
                <w:color w:val="auto"/>
                <w:sz w:val="22"/>
              </w:rPr>
              <w:t>19.30-20.30.</w:t>
            </w:r>
          </w:p>
        </w:tc>
        <w:tc>
          <w:tcPr>
            <w:tcW w:w="2918" w:type="dxa"/>
            <w:tcBorders>
              <w:left w:val="single" w:sz="2" w:space="0" w:color="000000"/>
              <w:bottom w:val="single" w:sz="2" w:space="0" w:color="000000"/>
              <w:right w:val="single" w:sz="2" w:space="0" w:color="000000"/>
            </w:tcBorders>
          </w:tcPr>
          <w:p w14:paraId="451ECBB8" w14:textId="77777777" w:rsidR="0026005A" w:rsidRPr="0026005A" w:rsidRDefault="0026005A" w:rsidP="0026005A">
            <w:pPr>
              <w:spacing w:after="0" w:line="240" w:lineRule="auto"/>
              <w:ind w:firstLine="0"/>
              <w:jc w:val="left"/>
              <w:rPr>
                <w:color w:val="auto"/>
                <w:sz w:val="22"/>
              </w:rPr>
            </w:pPr>
            <w:r w:rsidRPr="0026005A">
              <w:rPr>
                <w:color w:val="auto"/>
                <w:sz w:val="22"/>
              </w:rPr>
              <w:t>19.30-20.30</w:t>
            </w:r>
          </w:p>
        </w:tc>
      </w:tr>
      <w:tr w:rsidR="0026005A" w:rsidRPr="0026005A" w14:paraId="089C5263" w14:textId="77777777" w:rsidTr="0026005A">
        <w:tc>
          <w:tcPr>
            <w:tcW w:w="3202" w:type="dxa"/>
            <w:tcBorders>
              <w:left w:val="single" w:sz="2" w:space="0" w:color="000000"/>
              <w:bottom w:val="single" w:sz="2" w:space="0" w:color="000000"/>
            </w:tcBorders>
          </w:tcPr>
          <w:p w14:paraId="70E4937B" w14:textId="77777777" w:rsidR="0026005A" w:rsidRPr="0026005A" w:rsidRDefault="0026005A" w:rsidP="0026005A">
            <w:pPr>
              <w:spacing w:after="0" w:line="240" w:lineRule="auto"/>
              <w:ind w:firstLine="0"/>
              <w:jc w:val="left"/>
              <w:rPr>
                <w:color w:val="auto"/>
                <w:sz w:val="22"/>
              </w:rPr>
            </w:pPr>
            <w:r w:rsidRPr="0026005A">
              <w:rPr>
                <w:color w:val="auto"/>
                <w:sz w:val="22"/>
              </w:rPr>
              <w:t>Ночной сон</w:t>
            </w:r>
          </w:p>
        </w:tc>
        <w:tc>
          <w:tcPr>
            <w:tcW w:w="3177" w:type="dxa"/>
            <w:tcBorders>
              <w:left w:val="single" w:sz="2" w:space="0" w:color="000000"/>
              <w:bottom w:val="single" w:sz="2" w:space="0" w:color="000000"/>
            </w:tcBorders>
          </w:tcPr>
          <w:p w14:paraId="0BFAD909" w14:textId="77777777" w:rsidR="0026005A" w:rsidRPr="0026005A" w:rsidRDefault="0026005A" w:rsidP="0026005A">
            <w:pPr>
              <w:spacing w:after="0" w:line="240" w:lineRule="auto"/>
              <w:ind w:firstLine="0"/>
              <w:jc w:val="left"/>
              <w:rPr>
                <w:color w:val="auto"/>
                <w:sz w:val="22"/>
              </w:rPr>
            </w:pPr>
            <w:r w:rsidRPr="0026005A">
              <w:rPr>
                <w:color w:val="auto"/>
                <w:sz w:val="22"/>
              </w:rPr>
              <w:t>20.30-6.30.</w:t>
            </w:r>
          </w:p>
        </w:tc>
        <w:tc>
          <w:tcPr>
            <w:tcW w:w="2918" w:type="dxa"/>
            <w:tcBorders>
              <w:left w:val="single" w:sz="2" w:space="0" w:color="000000"/>
              <w:bottom w:val="single" w:sz="2" w:space="0" w:color="000000"/>
              <w:right w:val="single" w:sz="2" w:space="0" w:color="000000"/>
            </w:tcBorders>
          </w:tcPr>
          <w:p w14:paraId="3164F1C8" w14:textId="77777777" w:rsidR="0026005A" w:rsidRPr="0026005A" w:rsidRDefault="0026005A" w:rsidP="0026005A">
            <w:pPr>
              <w:spacing w:after="0" w:line="240" w:lineRule="auto"/>
              <w:ind w:firstLine="0"/>
              <w:jc w:val="left"/>
              <w:rPr>
                <w:color w:val="auto"/>
                <w:sz w:val="22"/>
              </w:rPr>
            </w:pPr>
            <w:r w:rsidRPr="0026005A">
              <w:rPr>
                <w:color w:val="auto"/>
                <w:sz w:val="22"/>
              </w:rPr>
              <w:t>20.30-6.30.</w:t>
            </w:r>
          </w:p>
        </w:tc>
      </w:tr>
    </w:tbl>
    <w:p w14:paraId="70115370" w14:textId="77777777" w:rsidR="0026005A" w:rsidRPr="0026005A" w:rsidRDefault="0026005A" w:rsidP="0026005A">
      <w:pPr>
        <w:spacing w:after="0" w:line="240" w:lineRule="auto"/>
        <w:ind w:firstLine="0"/>
        <w:jc w:val="left"/>
        <w:rPr>
          <w:color w:val="auto"/>
          <w:sz w:val="22"/>
        </w:rPr>
      </w:pPr>
    </w:p>
    <w:p w14:paraId="63BAE7B9" w14:textId="77777777" w:rsidR="0026005A" w:rsidRPr="0026005A" w:rsidRDefault="0026005A" w:rsidP="0026005A">
      <w:pPr>
        <w:spacing w:after="0" w:line="240" w:lineRule="auto"/>
        <w:ind w:firstLine="0"/>
        <w:jc w:val="left"/>
        <w:rPr>
          <w:color w:val="auto"/>
          <w:szCs w:val="24"/>
        </w:rPr>
      </w:pPr>
    </w:p>
    <w:p w14:paraId="14587DC0" w14:textId="77777777" w:rsidR="0026005A" w:rsidRPr="0026005A" w:rsidRDefault="0026005A" w:rsidP="0026005A">
      <w:pPr>
        <w:suppressAutoHyphens/>
        <w:spacing w:after="0" w:line="100" w:lineRule="atLeast"/>
        <w:ind w:firstLine="0"/>
        <w:jc w:val="center"/>
        <w:rPr>
          <w:rFonts w:ascii="Calibri" w:eastAsia="SimSun" w:hAnsi="Calibri" w:cs="Calibri"/>
          <w:color w:val="auto"/>
          <w:sz w:val="22"/>
          <w:lang w:eastAsia="en-US"/>
        </w:rPr>
      </w:pPr>
      <w:r w:rsidRPr="0026005A">
        <w:rPr>
          <w:rFonts w:eastAsia="SimSun" w:cs="Calibri"/>
          <w:b/>
          <w:color w:val="auto"/>
          <w:sz w:val="28"/>
          <w:szCs w:val="28"/>
          <w:lang w:eastAsia="en-US"/>
        </w:rPr>
        <w:t xml:space="preserve">Режим дня </w:t>
      </w:r>
      <w:r w:rsidRPr="0026005A">
        <w:rPr>
          <w:rFonts w:eastAsia="SimSun"/>
          <w:b/>
          <w:color w:val="auto"/>
          <w:sz w:val="28"/>
          <w:szCs w:val="28"/>
          <w:lang w:eastAsia="ar-SA"/>
        </w:rPr>
        <w:t>на холодный период года (сентябрь-май)</w:t>
      </w:r>
    </w:p>
    <w:p w14:paraId="21DCE48D" w14:textId="77777777" w:rsidR="0026005A" w:rsidRPr="0026005A" w:rsidRDefault="0026005A" w:rsidP="0026005A">
      <w:pPr>
        <w:spacing w:after="0" w:line="240" w:lineRule="auto"/>
        <w:ind w:firstLine="0"/>
        <w:jc w:val="center"/>
        <w:rPr>
          <w:b/>
          <w:color w:val="auto"/>
          <w:sz w:val="28"/>
          <w:szCs w:val="28"/>
        </w:rPr>
      </w:pPr>
      <w:r w:rsidRPr="0026005A">
        <w:rPr>
          <w:b/>
          <w:color w:val="auto"/>
          <w:sz w:val="28"/>
          <w:szCs w:val="28"/>
        </w:rPr>
        <w:t>в МАДОУ ЦРР- д/с №32 на 2020-2021 учебный год</w:t>
      </w:r>
    </w:p>
    <w:p w14:paraId="3238B8BC" w14:textId="77777777" w:rsidR="0026005A" w:rsidRPr="0026005A" w:rsidRDefault="0026005A" w:rsidP="0026005A">
      <w:pPr>
        <w:spacing w:after="0" w:line="240" w:lineRule="auto"/>
        <w:ind w:firstLine="0"/>
        <w:jc w:val="center"/>
        <w:rPr>
          <w:b/>
          <w:color w:val="auto"/>
          <w:sz w:val="28"/>
          <w:szCs w:val="28"/>
        </w:rPr>
      </w:pPr>
      <w:r w:rsidRPr="0026005A">
        <w:rPr>
          <w:b/>
          <w:color w:val="auto"/>
          <w:sz w:val="28"/>
          <w:szCs w:val="28"/>
        </w:rPr>
        <w:t>для групп компенсирующей направленности</w:t>
      </w:r>
    </w:p>
    <w:tbl>
      <w:tblPr>
        <w:tblW w:w="9981" w:type="dxa"/>
        <w:tblInd w:w="-3" w:type="dxa"/>
        <w:tblLayout w:type="fixed"/>
        <w:tblCellMar>
          <w:top w:w="55" w:type="dxa"/>
          <w:left w:w="55" w:type="dxa"/>
          <w:bottom w:w="55" w:type="dxa"/>
          <w:right w:w="55" w:type="dxa"/>
        </w:tblCellMar>
        <w:tblLook w:val="0000" w:firstRow="0" w:lastRow="0" w:firstColumn="0" w:lastColumn="0" w:noHBand="0" w:noVBand="0"/>
      </w:tblPr>
      <w:tblGrid>
        <w:gridCol w:w="3460"/>
        <w:gridCol w:w="3402"/>
        <w:gridCol w:w="3119"/>
      </w:tblGrid>
      <w:tr w:rsidR="0026005A" w:rsidRPr="0026005A" w14:paraId="48C492C8" w14:textId="77777777" w:rsidTr="0026005A">
        <w:tc>
          <w:tcPr>
            <w:tcW w:w="3460" w:type="dxa"/>
            <w:tcBorders>
              <w:top w:val="single" w:sz="2" w:space="0" w:color="000000"/>
              <w:left w:val="single" w:sz="2" w:space="0" w:color="000000"/>
              <w:bottom w:val="single" w:sz="2" w:space="0" w:color="000000"/>
            </w:tcBorders>
          </w:tcPr>
          <w:p w14:paraId="4513D106" w14:textId="77777777" w:rsidR="0026005A" w:rsidRPr="0026005A" w:rsidRDefault="0026005A" w:rsidP="0026005A">
            <w:pPr>
              <w:spacing w:after="0" w:line="240" w:lineRule="auto"/>
              <w:ind w:firstLine="0"/>
              <w:jc w:val="left"/>
              <w:rPr>
                <w:b/>
                <w:color w:val="auto"/>
                <w:sz w:val="22"/>
              </w:rPr>
            </w:pPr>
            <w:r w:rsidRPr="0026005A">
              <w:rPr>
                <w:b/>
                <w:color w:val="auto"/>
                <w:sz w:val="22"/>
              </w:rPr>
              <w:t>Режимные моменты</w:t>
            </w:r>
          </w:p>
        </w:tc>
        <w:tc>
          <w:tcPr>
            <w:tcW w:w="3402" w:type="dxa"/>
            <w:tcBorders>
              <w:top w:val="single" w:sz="2" w:space="0" w:color="000000"/>
              <w:left w:val="single" w:sz="2" w:space="0" w:color="000000"/>
              <w:bottom w:val="single" w:sz="2" w:space="0" w:color="000000"/>
              <w:right w:val="single" w:sz="2" w:space="0" w:color="000000"/>
            </w:tcBorders>
          </w:tcPr>
          <w:p w14:paraId="2446AD05" w14:textId="77777777" w:rsidR="0026005A" w:rsidRPr="0026005A" w:rsidRDefault="0026005A" w:rsidP="0026005A">
            <w:pPr>
              <w:spacing w:after="0" w:line="240" w:lineRule="auto"/>
              <w:ind w:firstLine="0"/>
              <w:jc w:val="left"/>
              <w:rPr>
                <w:b/>
                <w:color w:val="auto"/>
                <w:sz w:val="22"/>
              </w:rPr>
            </w:pPr>
            <w:r w:rsidRPr="0026005A">
              <w:rPr>
                <w:b/>
                <w:color w:val="auto"/>
                <w:sz w:val="22"/>
              </w:rPr>
              <w:t xml:space="preserve">Подготовительная группа </w:t>
            </w:r>
          </w:p>
          <w:p w14:paraId="46686A7D" w14:textId="77777777" w:rsidR="0026005A" w:rsidRPr="0026005A" w:rsidRDefault="0026005A" w:rsidP="0026005A">
            <w:pPr>
              <w:spacing w:after="0" w:line="240" w:lineRule="auto"/>
              <w:ind w:firstLine="0"/>
              <w:jc w:val="left"/>
              <w:rPr>
                <w:b/>
                <w:color w:val="auto"/>
                <w:sz w:val="22"/>
              </w:rPr>
            </w:pPr>
            <w:r w:rsidRPr="0026005A">
              <w:rPr>
                <w:b/>
                <w:color w:val="auto"/>
                <w:sz w:val="22"/>
              </w:rPr>
              <w:t>«Русалочка 1»</w:t>
            </w:r>
          </w:p>
        </w:tc>
        <w:tc>
          <w:tcPr>
            <w:tcW w:w="3119" w:type="dxa"/>
            <w:tcBorders>
              <w:top w:val="single" w:sz="2" w:space="0" w:color="000000"/>
              <w:left w:val="single" w:sz="2" w:space="0" w:color="000000"/>
              <w:bottom w:val="single" w:sz="2" w:space="0" w:color="000000"/>
              <w:right w:val="single" w:sz="2" w:space="0" w:color="000000"/>
            </w:tcBorders>
          </w:tcPr>
          <w:p w14:paraId="2ECA16CD" w14:textId="77777777" w:rsidR="0026005A" w:rsidRPr="0026005A" w:rsidRDefault="0026005A" w:rsidP="0026005A">
            <w:pPr>
              <w:spacing w:after="0" w:line="240" w:lineRule="auto"/>
              <w:ind w:firstLine="0"/>
              <w:jc w:val="left"/>
              <w:rPr>
                <w:b/>
                <w:color w:val="auto"/>
                <w:sz w:val="22"/>
              </w:rPr>
            </w:pPr>
            <w:r w:rsidRPr="0026005A">
              <w:rPr>
                <w:b/>
                <w:color w:val="auto"/>
                <w:sz w:val="22"/>
              </w:rPr>
              <w:t xml:space="preserve">Подготовительная группа </w:t>
            </w:r>
          </w:p>
          <w:p w14:paraId="19D984B3" w14:textId="77777777" w:rsidR="0026005A" w:rsidRPr="0026005A" w:rsidRDefault="0026005A" w:rsidP="0026005A">
            <w:pPr>
              <w:spacing w:after="0" w:line="240" w:lineRule="auto"/>
              <w:ind w:firstLine="0"/>
              <w:jc w:val="left"/>
              <w:rPr>
                <w:b/>
                <w:color w:val="auto"/>
                <w:sz w:val="22"/>
              </w:rPr>
            </w:pPr>
            <w:r w:rsidRPr="0026005A">
              <w:rPr>
                <w:b/>
                <w:color w:val="auto"/>
                <w:sz w:val="22"/>
              </w:rPr>
              <w:t>«Русалочка 2»</w:t>
            </w:r>
          </w:p>
        </w:tc>
      </w:tr>
      <w:tr w:rsidR="0026005A" w:rsidRPr="0026005A" w14:paraId="02E6FDBD" w14:textId="77777777" w:rsidTr="0026005A">
        <w:tc>
          <w:tcPr>
            <w:tcW w:w="9981" w:type="dxa"/>
            <w:gridSpan w:val="3"/>
            <w:tcBorders>
              <w:left w:val="single" w:sz="2" w:space="0" w:color="000000"/>
              <w:bottom w:val="single" w:sz="2" w:space="0" w:color="000000"/>
              <w:right w:val="single" w:sz="2" w:space="0" w:color="000000"/>
            </w:tcBorders>
          </w:tcPr>
          <w:p w14:paraId="383FCEA2" w14:textId="77777777" w:rsidR="0026005A" w:rsidRPr="0026005A" w:rsidRDefault="0026005A" w:rsidP="0026005A">
            <w:pPr>
              <w:spacing w:after="0" w:line="240" w:lineRule="auto"/>
              <w:ind w:firstLine="0"/>
              <w:jc w:val="center"/>
              <w:rPr>
                <w:b/>
                <w:color w:val="auto"/>
                <w:sz w:val="22"/>
              </w:rPr>
            </w:pPr>
            <w:r w:rsidRPr="0026005A">
              <w:rPr>
                <w:b/>
                <w:color w:val="auto"/>
                <w:sz w:val="22"/>
              </w:rPr>
              <w:t>Дома</w:t>
            </w:r>
          </w:p>
        </w:tc>
      </w:tr>
      <w:tr w:rsidR="0026005A" w:rsidRPr="0026005A" w14:paraId="25467930" w14:textId="77777777" w:rsidTr="0026005A">
        <w:tc>
          <w:tcPr>
            <w:tcW w:w="3460" w:type="dxa"/>
            <w:tcBorders>
              <w:left w:val="single" w:sz="2" w:space="0" w:color="000000"/>
              <w:bottom w:val="single" w:sz="2" w:space="0" w:color="000000"/>
            </w:tcBorders>
          </w:tcPr>
          <w:p w14:paraId="72A0E9D0" w14:textId="77777777" w:rsidR="0026005A" w:rsidRPr="0026005A" w:rsidRDefault="0026005A" w:rsidP="0026005A">
            <w:pPr>
              <w:spacing w:after="0" w:line="240" w:lineRule="auto"/>
              <w:ind w:firstLine="0"/>
              <w:jc w:val="left"/>
              <w:rPr>
                <w:color w:val="auto"/>
                <w:sz w:val="22"/>
              </w:rPr>
            </w:pPr>
            <w:r w:rsidRPr="0026005A">
              <w:rPr>
                <w:color w:val="auto"/>
                <w:sz w:val="22"/>
              </w:rPr>
              <w:t>Подъем, утренний туалет</w:t>
            </w:r>
          </w:p>
        </w:tc>
        <w:tc>
          <w:tcPr>
            <w:tcW w:w="3402" w:type="dxa"/>
            <w:tcBorders>
              <w:left w:val="single" w:sz="2" w:space="0" w:color="000000"/>
              <w:bottom w:val="single" w:sz="2" w:space="0" w:color="000000"/>
              <w:right w:val="single" w:sz="2" w:space="0" w:color="000000"/>
            </w:tcBorders>
          </w:tcPr>
          <w:p w14:paraId="2236CC93" w14:textId="77777777" w:rsidR="0026005A" w:rsidRPr="0026005A" w:rsidRDefault="0026005A" w:rsidP="0026005A">
            <w:pPr>
              <w:spacing w:after="0" w:line="240" w:lineRule="auto"/>
              <w:ind w:firstLine="0"/>
              <w:jc w:val="left"/>
              <w:rPr>
                <w:b/>
                <w:color w:val="auto"/>
                <w:sz w:val="22"/>
              </w:rPr>
            </w:pPr>
            <w:r w:rsidRPr="0026005A">
              <w:rPr>
                <w:color w:val="auto"/>
                <w:sz w:val="22"/>
              </w:rPr>
              <w:t>6.30.-7.00.</w:t>
            </w:r>
          </w:p>
        </w:tc>
        <w:tc>
          <w:tcPr>
            <w:tcW w:w="3119" w:type="dxa"/>
            <w:tcBorders>
              <w:left w:val="single" w:sz="2" w:space="0" w:color="000000"/>
              <w:bottom w:val="single" w:sz="2" w:space="0" w:color="000000"/>
              <w:right w:val="single" w:sz="2" w:space="0" w:color="000000"/>
            </w:tcBorders>
          </w:tcPr>
          <w:p w14:paraId="2B52DF1F" w14:textId="77777777" w:rsidR="0026005A" w:rsidRPr="0026005A" w:rsidRDefault="0026005A" w:rsidP="0026005A">
            <w:pPr>
              <w:spacing w:after="0" w:line="240" w:lineRule="auto"/>
              <w:ind w:firstLine="0"/>
              <w:jc w:val="left"/>
              <w:rPr>
                <w:color w:val="auto"/>
                <w:sz w:val="22"/>
              </w:rPr>
            </w:pPr>
            <w:r w:rsidRPr="0026005A">
              <w:rPr>
                <w:color w:val="auto"/>
                <w:sz w:val="22"/>
              </w:rPr>
              <w:t>6.30.-7.00</w:t>
            </w:r>
          </w:p>
        </w:tc>
      </w:tr>
      <w:tr w:rsidR="0026005A" w:rsidRPr="0026005A" w14:paraId="78E8AC4C" w14:textId="77777777" w:rsidTr="0026005A">
        <w:tc>
          <w:tcPr>
            <w:tcW w:w="9981" w:type="dxa"/>
            <w:gridSpan w:val="3"/>
            <w:tcBorders>
              <w:left w:val="single" w:sz="2" w:space="0" w:color="000000"/>
              <w:bottom w:val="single" w:sz="2" w:space="0" w:color="000000"/>
              <w:right w:val="single" w:sz="2" w:space="0" w:color="000000"/>
            </w:tcBorders>
          </w:tcPr>
          <w:p w14:paraId="1BA3E082" w14:textId="77777777" w:rsidR="0026005A" w:rsidRPr="0026005A" w:rsidRDefault="0026005A" w:rsidP="0026005A">
            <w:pPr>
              <w:spacing w:after="0" w:line="240" w:lineRule="auto"/>
              <w:ind w:firstLine="0"/>
              <w:jc w:val="center"/>
              <w:rPr>
                <w:b/>
                <w:color w:val="auto"/>
                <w:sz w:val="22"/>
              </w:rPr>
            </w:pPr>
            <w:r w:rsidRPr="0026005A">
              <w:rPr>
                <w:b/>
                <w:color w:val="auto"/>
                <w:sz w:val="22"/>
              </w:rPr>
              <w:t>В дошкольном учреждении</w:t>
            </w:r>
          </w:p>
        </w:tc>
      </w:tr>
      <w:tr w:rsidR="0026005A" w:rsidRPr="0026005A" w14:paraId="00E1CDE5" w14:textId="77777777" w:rsidTr="0026005A">
        <w:tc>
          <w:tcPr>
            <w:tcW w:w="3460" w:type="dxa"/>
            <w:tcBorders>
              <w:left w:val="single" w:sz="2" w:space="0" w:color="000000"/>
              <w:bottom w:val="single" w:sz="2" w:space="0" w:color="000000"/>
            </w:tcBorders>
          </w:tcPr>
          <w:p w14:paraId="1126CDFB"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Приём, осмотр, свободные игры,  </w:t>
            </w:r>
          </w:p>
          <w:p w14:paraId="18B8DF17"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Утренняя гимнастика, прогулка, самостоятельная деятельность </w:t>
            </w:r>
          </w:p>
        </w:tc>
        <w:tc>
          <w:tcPr>
            <w:tcW w:w="3402" w:type="dxa"/>
            <w:tcBorders>
              <w:left w:val="single" w:sz="2" w:space="0" w:color="000000"/>
              <w:bottom w:val="single" w:sz="2" w:space="0" w:color="000000"/>
              <w:right w:val="single" w:sz="2" w:space="0" w:color="000000"/>
            </w:tcBorders>
          </w:tcPr>
          <w:p w14:paraId="07534515" w14:textId="77777777" w:rsidR="0026005A" w:rsidRPr="0026005A" w:rsidRDefault="0026005A" w:rsidP="0026005A">
            <w:pPr>
              <w:spacing w:after="0" w:line="240" w:lineRule="auto"/>
              <w:ind w:firstLine="0"/>
              <w:jc w:val="left"/>
              <w:rPr>
                <w:color w:val="auto"/>
                <w:sz w:val="22"/>
              </w:rPr>
            </w:pPr>
            <w:r w:rsidRPr="0026005A">
              <w:rPr>
                <w:color w:val="auto"/>
                <w:sz w:val="22"/>
              </w:rPr>
              <w:t>7.30.-8.30.</w:t>
            </w:r>
          </w:p>
        </w:tc>
        <w:tc>
          <w:tcPr>
            <w:tcW w:w="3119" w:type="dxa"/>
            <w:tcBorders>
              <w:left w:val="single" w:sz="2" w:space="0" w:color="000000"/>
              <w:bottom w:val="single" w:sz="2" w:space="0" w:color="000000"/>
              <w:right w:val="single" w:sz="2" w:space="0" w:color="000000"/>
            </w:tcBorders>
          </w:tcPr>
          <w:p w14:paraId="208DF44C" w14:textId="77777777" w:rsidR="0026005A" w:rsidRPr="0026005A" w:rsidRDefault="0026005A" w:rsidP="0026005A">
            <w:pPr>
              <w:spacing w:after="0" w:line="240" w:lineRule="auto"/>
              <w:ind w:firstLine="0"/>
              <w:jc w:val="left"/>
              <w:rPr>
                <w:color w:val="auto"/>
                <w:sz w:val="22"/>
              </w:rPr>
            </w:pPr>
            <w:r w:rsidRPr="0026005A">
              <w:rPr>
                <w:color w:val="auto"/>
                <w:sz w:val="22"/>
              </w:rPr>
              <w:t>7.30.-8.30.</w:t>
            </w:r>
          </w:p>
        </w:tc>
      </w:tr>
      <w:tr w:rsidR="0026005A" w:rsidRPr="0026005A" w14:paraId="2A11BB5D" w14:textId="77777777" w:rsidTr="0026005A">
        <w:trPr>
          <w:trHeight w:val="322"/>
        </w:trPr>
        <w:tc>
          <w:tcPr>
            <w:tcW w:w="3460" w:type="dxa"/>
            <w:tcBorders>
              <w:left w:val="single" w:sz="2" w:space="0" w:color="000000"/>
              <w:bottom w:val="single" w:sz="4" w:space="0" w:color="000000"/>
            </w:tcBorders>
          </w:tcPr>
          <w:p w14:paraId="71A48C33"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завтраку, завтрак</w:t>
            </w:r>
          </w:p>
        </w:tc>
        <w:tc>
          <w:tcPr>
            <w:tcW w:w="3402" w:type="dxa"/>
            <w:tcBorders>
              <w:left w:val="single" w:sz="2" w:space="0" w:color="000000"/>
              <w:bottom w:val="single" w:sz="4" w:space="0" w:color="000000"/>
              <w:right w:val="single" w:sz="2" w:space="0" w:color="000000"/>
            </w:tcBorders>
          </w:tcPr>
          <w:p w14:paraId="50A381B4" w14:textId="77777777" w:rsidR="0026005A" w:rsidRPr="0026005A" w:rsidRDefault="0026005A" w:rsidP="0026005A">
            <w:pPr>
              <w:spacing w:after="0" w:line="240" w:lineRule="auto"/>
              <w:ind w:firstLine="0"/>
              <w:jc w:val="left"/>
              <w:rPr>
                <w:color w:val="auto"/>
                <w:sz w:val="22"/>
              </w:rPr>
            </w:pPr>
            <w:r w:rsidRPr="0026005A">
              <w:rPr>
                <w:color w:val="auto"/>
                <w:sz w:val="22"/>
              </w:rPr>
              <w:t>8.30-8.50</w:t>
            </w:r>
          </w:p>
        </w:tc>
        <w:tc>
          <w:tcPr>
            <w:tcW w:w="3119" w:type="dxa"/>
            <w:tcBorders>
              <w:left w:val="single" w:sz="2" w:space="0" w:color="000000"/>
              <w:bottom w:val="single" w:sz="4" w:space="0" w:color="000000"/>
              <w:right w:val="single" w:sz="2" w:space="0" w:color="000000"/>
            </w:tcBorders>
          </w:tcPr>
          <w:p w14:paraId="2BB3C177" w14:textId="77777777" w:rsidR="0026005A" w:rsidRPr="0026005A" w:rsidRDefault="0026005A" w:rsidP="0026005A">
            <w:pPr>
              <w:spacing w:after="0" w:line="240" w:lineRule="auto"/>
              <w:ind w:firstLine="0"/>
              <w:jc w:val="left"/>
              <w:rPr>
                <w:color w:val="auto"/>
                <w:sz w:val="22"/>
              </w:rPr>
            </w:pPr>
            <w:r w:rsidRPr="0026005A">
              <w:rPr>
                <w:color w:val="auto"/>
                <w:sz w:val="22"/>
              </w:rPr>
              <w:t>8.30-8.50</w:t>
            </w:r>
          </w:p>
        </w:tc>
      </w:tr>
      <w:tr w:rsidR="0026005A" w:rsidRPr="0026005A" w14:paraId="171B8C1C" w14:textId="77777777" w:rsidTr="0026005A">
        <w:trPr>
          <w:trHeight w:val="165"/>
        </w:trPr>
        <w:tc>
          <w:tcPr>
            <w:tcW w:w="3460" w:type="dxa"/>
            <w:tcBorders>
              <w:top w:val="single" w:sz="4" w:space="0" w:color="000000"/>
              <w:left w:val="single" w:sz="2" w:space="0" w:color="000000"/>
              <w:bottom w:val="single" w:sz="2" w:space="0" w:color="000000"/>
            </w:tcBorders>
          </w:tcPr>
          <w:p w14:paraId="054D9D0E" w14:textId="77777777" w:rsidR="0026005A" w:rsidRPr="0026005A" w:rsidRDefault="0026005A" w:rsidP="0026005A">
            <w:pPr>
              <w:spacing w:after="0" w:line="240" w:lineRule="auto"/>
              <w:ind w:firstLine="0"/>
              <w:jc w:val="left"/>
              <w:rPr>
                <w:color w:val="auto"/>
                <w:sz w:val="22"/>
              </w:rPr>
            </w:pPr>
            <w:r w:rsidRPr="0026005A">
              <w:rPr>
                <w:color w:val="auto"/>
                <w:sz w:val="22"/>
              </w:rPr>
              <w:t>Второй завтрак</w:t>
            </w:r>
          </w:p>
        </w:tc>
        <w:tc>
          <w:tcPr>
            <w:tcW w:w="3402" w:type="dxa"/>
            <w:tcBorders>
              <w:top w:val="single" w:sz="4" w:space="0" w:color="000000"/>
              <w:left w:val="single" w:sz="2" w:space="0" w:color="000000"/>
              <w:bottom w:val="single" w:sz="2" w:space="0" w:color="000000"/>
              <w:right w:val="single" w:sz="2" w:space="0" w:color="000000"/>
            </w:tcBorders>
          </w:tcPr>
          <w:p w14:paraId="0D8ED364" w14:textId="77777777" w:rsidR="0026005A" w:rsidRPr="0026005A" w:rsidRDefault="0026005A" w:rsidP="0026005A">
            <w:pPr>
              <w:spacing w:after="0" w:line="240" w:lineRule="auto"/>
              <w:ind w:firstLine="0"/>
              <w:jc w:val="left"/>
              <w:rPr>
                <w:color w:val="auto"/>
                <w:sz w:val="22"/>
              </w:rPr>
            </w:pPr>
            <w:r w:rsidRPr="0026005A">
              <w:rPr>
                <w:color w:val="auto"/>
                <w:sz w:val="22"/>
              </w:rPr>
              <w:t>10.30-11.00</w:t>
            </w:r>
          </w:p>
        </w:tc>
        <w:tc>
          <w:tcPr>
            <w:tcW w:w="3119" w:type="dxa"/>
            <w:tcBorders>
              <w:top w:val="single" w:sz="4" w:space="0" w:color="000000"/>
              <w:left w:val="single" w:sz="2" w:space="0" w:color="000000"/>
              <w:bottom w:val="single" w:sz="2" w:space="0" w:color="000000"/>
              <w:right w:val="single" w:sz="2" w:space="0" w:color="000000"/>
            </w:tcBorders>
          </w:tcPr>
          <w:p w14:paraId="3B506ABC" w14:textId="77777777" w:rsidR="0026005A" w:rsidRPr="0026005A" w:rsidRDefault="0026005A" w:rsidP="0026005A">
            <w:pPr>
              <w:spacing w:after="0" w:line="240" w:lineRule="auto"/>
              <w:ind w:firstLine="0"/>
              <w:jc w:val="left"/>
              <w:rPr>
                <w:color w:val="auto"/>
                <w:sz w:val="22"/>
              </w:rPr>
            </w:pPr>
            <w:r w:rsidRPr="0026005A">
              <w:rPr>
                <w:color w:val="auto"/>
                <w:sz w:val="22"/>
              </w:rPr>
              <w:t>10.30-11.00</w:t>
            </w:r>
          </w:p>
        </w:tc>
      </w:tr>
      <w:tr w:rsidR="0026005A" w:rsidRPr="0026005A" w14:paraId="4EC11ED4" w14:textId="77777777" w:rsidTr="0026005A">
        <w:tc>
          <w:tcPr>
            <w:tcW w:w="3460" w:type="dxa"/>
            <w:tcBorders>
              <w:left w:val="single" w:sz="2" w:space="0" w:color="000000"/>
              <w:bottom w:val="single" w:sz="2" w:space="0" w:color="000000"/>
            </w:tcBorders>
          </w:tcPr>
          <w:p w14:paraId="16DAD189" w14:textId="77777777" w:rsidR="0026005A" w:rsidRPr="0026005A" w:rsidRDefault="0026005A" w:rsidP="0026005A">
            <w:pPr>
              <w:spacing w:after="0" w:line="240" w:lineRule="auto"/>
              <w:ind w:firstLine="0"/>
              <w:jc w:val="left"/>
              <w:rPr>
                <w:color w:val="auto"/>
                <w:sz w:val="22"/>
              </w:rPr>
            </w:pPr>
            <w:r w:rsidRPr="0026005A">
              <w:rPr>
                <w:color w:val="auto"/>
                <w:sz w:val="22"/>
              </w:rPr>
              <w:t>Игры, подготовка к мероприятиям</w:t>
            </w:r>
          </w:p>
        </w:tc>
        <w:tc>
          <w:tcPr>
            <w:tcW w:w="3402" w:type="dxa"/>
            <w:tcBorders>
              <w:left w:val="single" w:sz="2" w:space="0" w:color="000000"/>
              <w:bottom w:val="single" w:sz="2" w:space="0" w:color="000000"/>
              <w:right w:val="single" w:sz="2" w:space="0" w:color="000000"/>
            </w:tcBorders>
          </w:tcPr>
          <w:p w14:paraId="63A5338F" w14:textId="77777777" w:rsidR="0026005A" w:rsidRPr="0026005A" w:rsidRDefault="0026005A" w:rsidP="0026005A">
            <w:pPr>
              <w:spacing w:after="0" w:line="240" w:lineRule="auto"/>
              <w:ind w:firstLine="0"/>
              <w:jc w:val="left"/>
              <w:rPr>
                <w:color w:val="auto"/>
                <w:sz w:val="22"/>
              </w:rPr>
            </w:pPr>
            <w:r w:rsidRPr="0026005A">
              <w:rPr>
                <w:color w:val="auto"/>
                <w:sz w:val="22"/>
              </w:rPr>
              <w:t>8.50-9.00</w:t>
            </w:r>
          </w:p>
        </w:tc>
        <w:tc>
          <w:tcPr>
            <w:tcW w:w="3119" w:type="dxa"/>
            <w:tcBorders>
              <w:left w:val="single" w:sz="2" w:space="0" w:color="000000"/>
              <w:bottom w:val="single" w:sz="2" w:space="0" w:color="000000"/>
              <w:right w:val="single" w:sz="2" w:space="0" w:color="000000"/>
            </w:tcBorders>
          </w:tcPr>
          <w:p w14:paraId="53B7D708" w14:textId="77777777" w:rsidR="0026005A" w:rsidRPr="0026005A" w:rsidRDefault="0026005A" w:rsidP="0026005A">
            <w:pPr>
              <w:spacing w:after="0" w:line="240" w:lineRule="auto"/>
              <w:ind w:firstLine="0"/>
              <w:jc w:val="left"/>
              <w:rPr>
                <w:color w:val="auto"/>
                <w:sz w:val="22"/>
              </w:rPr>
            </w:pPr>
            <w:r w:rsidRPr="0026005A">
              <w:rPr>
                <w:color w:val="auto"/>
                <w:sz w:val="22"/>
              </w:rPr>
              <w:t>8.50-9.00</w:t>
            </w:r>
          </w:p>
        </w:tc>
      </w:tr>
      <w:tr w:rsidR="0026005A" w:rsidRPr="0026005A" w14:paraId="40CF774A" w14:textId="77777777" w:rsidTr="0026005A">
        <w:trPr>
          <w:trHeight w:val="2266"/>
        </w:trPr>
        <w:tc>
          <w:tcPr>
            <w:tcW w:w="3460" w:type="dxa"/>
            <w:tcBorders>
              <w:left w:val="single" w:sz="2" w:space="0" w:color="000000"/>
              <w:bottom w:val="single" w:sz="4" w:space="0" w:color="auto"/>
            </w:tcBorders>
          </w:tcPr>
          <w:p w14:paraId="61C88B72" w14:textId="77777777" w:rsidR="0026005A" w:rsidRPr="0026005A" w:rsidRDefault="0026005A" w:rsidP="0026005A">
            <w:pPr>
              <w:spacing w:after="0" w:line="240" w:lineRule="auto"/>
              <w:ind w:firstLine="0"/>
              <w:jc w:val="left"/>
              <w:rPr>
                <w:color w:val="auto"/>
                <w:sz w:val="22"/>
              </w:rPr>
            </w:pPr>
            <w:r w:rsidRPr="0026005A">
              <w:rPr>
                <w:color w:val="auto"/>
                <w:sz w:val="22"/>
                <w:lang w:eastAsia="ar-SA"/>
              </w:rPr>
              <w:t>Непосредственно образовательная деятельность (образовательные ситуации)</w:t>
            </w:r>
          </w:p>
          <w:p w14:paraId="659A8BD9" w14:textId="77777777" w:rsidR="0026005A" w:rsidRPr="0026005A" w:rsidRDefault="0026005A" w:rsidP="0026005A">
            <w:pPr>
              <w:spacing w:after="0" w:line="240" w:lineRule="auto"/>
              <w:ind w:firstLine="0"/>
              <w:jc w:val="left"/>
              <w:rPr>
                <w:color w:val="auto"/>
                <w:sz w:val="22"/>
              </w:rPr>
            </w:pPr>
          </w:p>
          <w:p w14:paraId="74F3F233" w14:textId="77777777" w:rsidR="0026005A" w:rsidRPr="0026005A" w:rsidRDefault="0026005A" w:rsidP="0026005A">
            <w:pPr>
              <w:spacing w:after="0" w:line="240" w:lineRule="auto"/>
              <w:ind w:firstLine="0"/>
              <w:jc w:val="left"/>
              <w:rPr>
                <w:color w:val="auto"/>
                <w:sz w:val="22"/>
              </w:rPr>
            </w:pPr>
          </w:p>
          <w:p w14:paraId="4D9F7DB8" w14:textId="77777777" w:rsidR="0026005A" w:rsidRPr="0026005A" w:rsidRDefault="0026005A" w:rsidP="0026005A">
            <w:pPr>
              <w:spacing w:after="0" w:line="240" w:lineRule="auto"/>
              <w:ind w:firstLine="0"/>
              <w:jc w:val="left"/>
              <w:rPr>
                <w:color w:val="auto"/>
                <w:sz w:val="22"/>
              </w:rPr>
            </w:pPr>
          </w:p>
        </w:tc>
        <w:tc>
          <w:tcPr>
            <w:tcW w:w="3402" w:type="dxa"/>
            <w:tcBorders>
              <w:left w:val="single" w:sz="2" w:space="0" w:color="000000"/>
              <w:bottom w:val="single" w:sz="4" w:space="0" w:color="auto"/>
              <w:right w:val="single" w:sz="2" w:space="0" w:color="000000"/>
            </w:tcBorders>
          </w:tcPr>
          <w:p w14:paraId="7AA6EAF6" w14:textId="77777777" w:rsidR="0026005A" w:rsidRPr="0026005A" w:rsidRDefault="0026005A" w:rsidP="0026005A">
            <w:pPr>
              <w:spacing w:after="0" w:line="240" w:lineRule="auto"/>
              <w:ind w:firstLine="0"/>
              <w:jc w:val="left"/>
              <w:rPr>
                <w:color w:val="auto"/>
                <w:sz w:val="22"/>
              </w:rPr>
            </w:pPr>
            <w:r w:rsidRPr="0026005A">
              <w:rPr>
                <w:color w:val="auto"/>
                <w:sz w:val="22"/>
                <w:lang w:val="en-US"/>
              </w:rPr>
              <w:t>I</w:t>
            </w:r>
            <w:r w:rsidRPr="0026005A">
              <w:rPr>
                <w:color w:val="auto"/>
                <w:sz w:val="22"/>
              </w:rPr>
              <w:t xml:space="preserve"> - 9.00-9.30. </w:t>
            </w:r>
          </w:p>
          <w:p w14:paraId="7090C784" w14:textId="77777777" w:rsidR="0026005A" w:rsidRPr="0026005A" w:rsidRDefault="0026005A" w:rsidP="0026005A">
            <w:pPr>
              <w:spacing w:after="0" w:line="240" w:lineRule="auto"/>
              <w:ind w:firstLine="0"/>
              <w:jc w:val="left"/>
              <w:rPr>
                <w:color w:val="auto"/>
                <w:sz w:val="22"/>
              </w:rPr>
            </w:pPr>
            <w:r w:rsidRPr="0026005A">
              <w:rPr>
                <w:color w:val="auto"/>
                <w:sz w:val="22"/>
                <w:lang w:val="en-US"/>
              </w:rPr>
              <w:t>II</w:t>
            </w:r>
            <w:r w:rsidRPr="0026005A">
              <w:rPr>
                <w:color w:val="auto"/>
                <w:sz w:val="22"/>
              </w:rPr>
              <w:t xml:space="preserve">  — 9.40.-10.00 </w:t>
            </w:r>
          </w:p>
          <w:p w14:paraId="7D42FF5F" w14:textId="77777777" w:rsidR="0026005A" w:rsidRPr="0026005A" w:rsidRDefault="0026005A" w:rsidP="0026005A">
            <w:pPr>
              <w:spacing w:after="0" w:line="240" w:lineRule="auto"/>
              <w:ind w:firstLine="0"/>
              <w:jc w:val="left"/>
              <w:rPr>
                <w:color w:val="auto"/>
                <w:sz w:val="22"/>
              </w:rPr>
            </w:pPr>
            <w:r w:rsidRPr="0026005A">
              <w:rPr>
                <w:color w:val="auto"/>
                <w:sz w:val="22"/>
                <w:lang w:val="en-US"/>
              </w:rPr>
              <w:t>III</w:t>
            </w:r>
            <w:r w:rsidRPr="0026005A">
              <w:rPr>
                <w:color w:val="auto"/>
                <w:sz w:val="22"/>
              </w:rPr>
              <w:t xml:space="preserve"> – 10.20.-10.50. (понедельник, четверг)</w:t>
            </w:r>
          </w:p>
          <w:p w14:paraId="0E4BD96C"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16.20. -16.50. (вторник)</w:t>
            </w:r>
          </w:p>
          <w:p w14:paraId="0EE0CC18"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16.25. -16.55. (среда)</w:t>
            </w:r>
          </w:p>
          <w:p w14:paraId="61026F9C"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15.55. -16.25 (пятница)</w:t>
            </w:r>
          </w:p>
          <w:p w14:paraId="3580AB09" w14:textId="77777777" w:rsidR="0026005A" w:rsidRPr="0026005A" w:rsidRDefault="0026005A" w:rsidP="0026005A">
            <w:pPr>
              <w:spacing w:after="0" w:line="240" w:lineRule="auto"/>
              <w:ind w:firstLine="0"/>
              <w:jc w:val="left"/>
              <w:rPr>
                <w:color w:val="auto"/>
                <w:sz w:val="22"/>
              </w:rPr>
            </w:pPr>
            <w:r w:rsidRPr="0026005A">
              <w:rPr>
                <w:color w:val="auto"/>
                <w:sz w:val="22"/>
                <w:lang w:val="en-US"/>
              </w:rPr>
              <w:t>IV</w:t>
            </w:r>
            <w:r w:rsidRPr="0026005A">
              <w:rPr>
                <w:color w:val="auto"/>
                <w:sz w:val="22"/>
              </w:rPr>
              <w:t xml:space="preserve"> – 15.55.-16.25 (понедельник)</w:t>
            </w:r>
          </w:p>
          <w:p w14:paraId="242E394F"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15.45. -16.15. (четверг)</w:t>
            </w:r>
          </w:p>
          <w:p w14:paraId="1C5958A7"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w:t>
            </w:r>
          </w:p>
        </w:tc>
        <w:tc>
          <w:tcPr>
            <w:tcW w:w="3119" w:type="dxa"/>
            <w:tcBorders>
              <w:left w:val="single" w:sz="2" w:space="0" w:color="000000"/>
              <w:bottom w:val="single" w:sz="4" w:space="0" w:color="auto"/>
              <w:right w:val="single" w:sz="2" w:space="0" w:color="000000"/>
            </w:tcBorders>
          </w:tcPr>
          <w:p w14:paraId="2AAAC70D" w14:textId="77777777" w:rsidR="0026005A" w:rsidRPr="0026005A" w:rsidRDefault="0026005A" w:rsidP="0026005A">
            <w:pPr>
              <w:spacing w:after="0" w:line="240" w:lineRule="auto"/>
              <w:ind w:firstLine="0"/>
              <w:jc w:val="left"/>
              <w:rPr>
                <w:color w:val="auto"/>
                <w:sz w:val="22"/>
              </w:rPr>
            </w:pPr>
            <w:r w:rsidRPr="0026005A">
              <w:rPr>
                <w:color w:val="auto"/>
                <w:sz w:val="22"/>
                <w:lang w:val="en-US"/>
              </w:rPr>
              <w:t>I</w:t>
            </w:r>
            <w:r w:rsidRPr="0026005A">
              <w:rPr>
                <w:color w:val="auto"/>
                <w:sz w:val="22"/>
              </w:rPr>
              <w:t xml:space="preserve"> - 9.00-9.30.</w:t>
            </w:r>
          </w:p>
          <w:p w14:paraId="74A30307" w14:textId="77777777" w:rsidR="0026005A" w:rsidRPr="0026005A" w:rsidRDefault="0026005A" w:rsidP="0026005A">
            <w:pPr>
              <w:spacing w:after="0" w:line="240" w:lineRule="auto"/>
              <w:ind w:firstLine="0"/>
              <w:jc w:val="left"/>
              <w:rPr>
                <w:color w:val="auto"/>
                <w:sz w:val="22"/>
              </w:rPr>
            </w:pPr>
            <w:r w:rsidRPr="0026005A">
              <w:rPr>
                <w:color w:val="auto"/>
                <w:sz w:val="22"/>
                <w:lang w:val="en-US"/>
              </w:rPr>
              <w:t>II</w:t>
            </w:r>
            <w:r w:rsidRPr="0026005A">
              <w:rPr>
                <w:color w:val="auto"/>
                <w:sz w:val="22"/>
              </w:rPr>
              <w:t xml:space="preserve"> — 9.40.-10.10.</w:t>
            </w:r>
          </w:p>
          <w:p w14:paraId="2CB8246C" w14:textId="77777777" w:rsidR="0026005A" w:rsidRPr="0026005A" w:rsidRDefault="0026005A" w:rsidP="0026005A">
            <w:pPr>
              <w:spacing w:after="0" w:line="240" w:lineRule="auto"/>
              <w:ind w:firstLine="0"/>
              <w:jc w:val="left"/>
              <w:rPr>
                <w:color w:val="auto"/>
                <w:sz w:val="22"/>
              </w:rPr>
            </w:pPr>
            <w:r w:rsidRPr="0026005A">
              <w:rPr>
                <w:color w:val="auto"/>
                <w:sz w:val="22"/>
                <w:lang w:val="en-US"/>
              </w:rPr>
              <w:t>III</w:t>
            </w:r>
            <w:r w:rsidRPr="0026005A">
              <w:rPr>
                <w:color w:val="auto"/>
                <w:sz w:val="22"/>
              </w:rPr>
              <w:t xml:space="preserve"> – 10.20.-10.50. (понедельник, четверг)</w:t>
            </w:r>
          </w:p>
          <w:p w14:paraId="2F5A06E5"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16.20. -16.50. (вторник)</w:t>
            </w:r>
          </w:p>
          <w:p w14:paraId="2BC759DB"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16.25. -16.55. (среда)</w:t>
            </w:r>
          </w:p>
          <w:p w14:paraId="19CEF828"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15.55. -16.25 (пятница)</w:t>
            </w:r>
          </w:p>
          <w:p w14:paraId="3412E8F4" w14:textId="77777777" w:rsidR="0026005A" w:rsidRPr="0026005A" w:rsidRDefault="0026005A" w:rsidP="0026005A">
            <w:pPr>
              <w:spacing w:after="0" w:line="240" w:lineRule="auto"/>
              <w:ind w:firstLine="0"/>
              <w:jc w:val="left"/>
              <w:rPr>
                <w:color w:val="auto"/>
                <w:sz w:val="22"/>
              </w:rPr>
            </w:pPr>
            <w:r w:rsidRPr="0026005A">
              <w:rPr>
                <w:color w:val="auto"/>
                <w:sz w:val="22"/>
                <w:lang w:val="en-US"/>
              </w:rPr>
              <w:t>IV</w:t>
            </w:r>
            <w:r w:rsidRPr="0026005A">
              <w:rPr>
                <w:color w:val="auto"/>
                <w:sz w:val="22"/>
              </w:rPr>
              <w:t xml:space="preserve"> – 15.55.-16.25 (понедельник)</w:t>
            </w:r>
          </w:p>
          <w:p w14:paraId="547FAAFC"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         15.45. -16.15. (четверг)  </w:t>
            </w:r>
          </w:p>
        </w:tc>
      </w:tr>
      <w:tr w:rsidR="0026005A" w:rsidRPr="0026005A" w14:paraId="214E623C" w14:textId="77777777" w:rsidTr="0026005A">
        <w:trPr>
          <w:trHeight w:val="68"/>
        </w:trPr>
        <w:tc>
          <w:tcPr>
            <w:tcW w:w="3460" w:type="dxa"/>
            <w:tcBorders>
              <w:top w:val="single" w:sz="4" w:space="0" w:color="auto"/>
              <w:left w:val="single" w:sz="4" w:space="0" w:color="auto"/>
              <w:bottom w:val="single" w:sz="4" w:space="0" w:color="auto"/>
              <w:right w:val="single" w:sz="4" w:space="0" w:color="auto"/>
            </w:tcBorders>
          </w:tcPr>
          <w:p w14:paraId="72202161" w14:textId="77777777" w:rsidR="0026005A" w:rsidRPr="0026005A" w:rsidRDefault="0026005A" w:rsidP="0026005A">
            <w:pPr>
              <w:spacing w:after="0" w:line="240" w:lineRule="auto"/>
              <w:ind w:firstLine="0"/>
              <w:jc w:val="left"/>
              <w:rPr>
                <w:color w:val="auto"/>
                <w:sz w:val="22"/>
              </w:rPr>
            </w:pPr>
            <w:r w:rsidRPr="0026005A">
              <w:rPr>
                <w:color w:val="auto"/>
                <w:sz w:val="22"/>
              </w:rPr>
              <w:t>Второй завтрак</w:t>
            </w:r>
          </w:p>
        </w:tc>
        <w:tc>
          <w:tcPr>
            <w:tcW w:w="3402" w:type="dxa"/>
            <w:tcBorders>
              <w:top w:val="single" w:sz="4" w:space="0" w:color="auto"/>
              <w:left w:val="single" w:sz="4" w:space="0" w:color="auto"/>
              <w:bottom w:val="single" w:sz="4" w:space="0" w:color="auto"/>
              <w:right w:val="single" w:sz="4" w:space="0" w:color="auto"/>
            </w:tcBorders>
          </w:tcPr>
          <w:p w14:paraId="55AD7BBA"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 w:val="22"/>
                <w:lang w:eastAsia="zh-CN"/>
              </w:rPr>
            </w:pPr>
            <w:r w:rsidRPr="0026005A">
              <w:rPr>
                <w:rFonts w:ascii="Liberation Serif" w:hAnsi="Liberation Serif" w:cs="Liberation Serif"/>
                <w:color w:val="auto"/>
                <w:kern w:val="1"/>
                <w:sz w:val="22"/>
                <w:lang w:eastAsia="zh-CN"/>
              </w:rPr>
              <w:t>10.30.-11.00</w:t>
            </w:r>
          </w:p>
        </w:tc>
        <w:tc>
          <w:tcPr>
            <w:tcW w:w="3119" w:type="dxa"/>
            <w:tcBorders>
              <w:top w:val="single" w:sz="4" w:space="0" w:color="auto"/>
              <w:left w:val="single" w:sz="4" w:space="0" w:color="auto"/>
              <w:bottom w:val="single" w:sz="4" w:space="0" w:color="auto"/>
              <w:right w:val="single" w:sz="4" w:space="0" w:color="auto"/>
            </w:tcBorders>
          </w:tcPr>
          <w:p w14:paraId="7B706137" w14:textId="77777777" w:rsidR="0026005A" w:rsidRPr="0026005A" w:rsidRDefault="0026005A" w:rsidP="0026005A">
            <w:pPr>
              <w:suppressAutoHyphens/>
              <w:spacing w:after="0" w:line="240" w:lineRule="auto"/>
              <w:ind w:firstLine="0"/>
              <w:jc w:val="left"/>
              <w:rPr>
                <w:rFonts w:eastAsia="Calibri"/>
                <w:color w:val="auto"/>
                <w:kern w:val="1"/>
                <w:sz w:val="22"/>
                <w:lang w:val="en-US" w:eastAsia="zh-CN"/>
              </w:rPr>
            </w:pPr>
            <w:r w:rsidRPr="0026005A">
              <w:rPr>
                <w:rFonts w:ascii="Liberation Serif" w:hAnsi="Liberation Serif" w:cs="Liberation Serif"/>
                <w:color w:val="auto"/>
                <w:kern w:val="1"/>
                <w:sz w:val="22"/>
                <w:lang w:eastAsia="zh-CN"/>
              </w:rPr>
              <w:t>10.30.-11.00</w:t>
            </w:r>
          </w:p>
        </w:tc>
      </w:tr>
      <w:tr w:rsidR="0026005A" w:rsidRPr="0026005A" w14:paraId="01F55428" w14:textId="77777777" w:rsidTr="0026005A">
        <w:trPr>
          <w:trHeight w:val="349"/>
        </w:trPr>
        <w:tc>
          <w:tcPr>
            <w:tcW w:w="3460" w:type="dxa"/>
            <w:tcBorders>
              <w:top w:val="single" w:sz="4" w:space="0" w:color="auto"/>
              <w:left w:val="single" w:sz="4" w:space="0" w:color="auto"/>
              <w:bottom w:val="single" w:sz="4" w:space="0" w:color="auto"/>
              <w:right w:val="single" w:sz="4" w:space="0" w:color="auto"/>
            </w:tcBorders>
          </w:tcPr>
          <w:p w14:paraId="571B56F6"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прогулке, прогулка (игры, наблюдение, труд), возвращение с прогулки</w:t>
            </w:r>
          </w:p>
        </w:tc>
        <w:tc>
          <w:tcPr>
            <w:tcW w:w="3402" w:type="dxa"/>
            <w:tcBorders>
              <w:top w:val="single" w:sz="4" w:space="0" w:color="auto"/>
              <w:left w:val="single" w:sz="4" w:space="0" w:color="auto"/>
              <w:bottom w:val="single" w:sz="4" w:space="0" w:color="auto"/>
              <w:right w:val="single" w:sz="4" w:space="0" w:color="auto"/>
            </w:tcBorders>
          </w:tcPr>
          <w:p w14:paraId="4EE3F9ED"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10.50. -12.35 (понедельник, четверг) </w:t>
            </w:r>
          </w:p>
          <w:p w14:paraId="1AF7DBC8" w14:textId="77777777" w:rsidR="0026005A" w:rsidRPr="0026005A" w:rsidRDefault="0026005A" w:rsidP="0026005A">
            <w:pPr>
              <w:spacing w:after="0" w:line="240" w:lineRule="auto"/>
              <w:ind w:firstLine="0"/>
              <w:jc w:val="left"/>
              <w:rPr>
                <w:color w:val="auto"/>
                <w:sz w:val="22"/>
              </w:rPr>
            </w:pPr>
            <w:r w:rsidRPr="0026005A">
              <w:rPr>
                <w:color w:val="auto"/>
                <w:sz w:val="22"/>
              </w:rPr>
              <w:t>10.10. -12.35. (вторник, среда, пятница)</w:t>
            </w:r>
          </w:p>
          <w:p w14:paraId="31B7439A" w14:textId="77777777" w:rsidR="0026005A" w:rsidRPr="0026005A" w:rsidRDefault="0026005A" w:rsidP="0026005A">
            <w:pPr>
              <w:spacing w:after="0" w:line="240" w:lineRule="auto"/>
              <w:ind w:firstLine="0"/>
              <w:jc w:val="left"/>
              <w:rPr>
                <w:color w:val="auto"/>
                <w:sz w:val="22"/>
              </w:rPr>
            </w:pPr>
          </w:p>
        </w:tc>
        <w:tc>
          <w:tcPr>
            <w:tcW w:w="3119" w:type="dxa"/>
            <w:tcBorders>
              <w:top w:val="single" w:sz="4" w:space="0" w:color="auto"/>
              <w:left w:val="single" w:sz="4" w:space="0" w:color="auto"/>
              <w:bottom w:val="single" w:sz="4" w:space="0" w:color="auto"/>
              <w:right w:val="single" w:sz="4" w:space="0" w:color="auto"/>
            </w:tcBorders>
          </w:tcPr>
          <w:p w14:paraId="5EA92A68"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10.50. -12.35 (понедельник, четверг) </w:t>
            </w:r>
          </w:p>
          <w:p w14:paraId="1ACCD237" w14:textId="77777777" w:rsidR="0026005A" w:rsidRPr="0026005A" w:rsidRDefault="0026005A" w:rsidP="0026005A">
            <w:pPr>
              <w:spacing w:after="0" w:line="240" w:lineRule="auto"/>
              <w:ind w:firstLine="0"/>
              <w:jc w:val="left"/>
              <w:rPr>
                <w:color w:val="auto"/>
                <w:sz w:val="22"/>
              </w:rPr>
            </w:pPr>
            <w:r w:rsidRPr="0026005A">
              <w:rPr>
                <w:color w:val="auto"/>
                <w:sz w:val="22"/>
              </w:rPr>
              <w:t>10.10. -12.35. (вторник, среда, пятница)</w:t>
            </w:r>
          </w:p>
          <w:p w14:paraId="3EA95A2D" w14:textId="77777777" w:rsidR="0026005A" w:rsidRPr="0026005A" w:rsidRDefault="0026005A" w:rsidP="0026005A">
            <w:pPr>
              <w:spacing w:after="0" w:line="240" w:lineRule="auto"/>
              <w:ind w:firstLine="0"/>
              <w:jc w:val="left"/>
              <w:rPr>
                <w:color w:val="C00000"/>
                <w:sz w:val="22"/>
              </w:rPr>
            </w:pPr>
          </w:p>
        </w:tc>
      </w:tr>
      <w:tr w:rsidR="0026005A" w:rsidRPr="0026005A" w14:paraId="5A4A49B9" w14:textId="77777777" w:rsidTr="0026005A">
        <w:trPr>
          <w:trHeight w:val="598"/>
        </w:trPr>
        <w:tc>
          <w:tcPr>
            <w:tcW w:w="3460" w:type="dxa"/>
            <w:tcBorders>
              <w:top w:val="single" w:sz="4" w:space="0" w:color="auto"/>
              <w:left w:val="single" w:sz="4" w:space="0" w:color="auto"/>
              <w:bottom w:val="single" w:sz="4" w:space="0" w:color="auto"/>
              <w:right w:val="single" w:sz="4" w:space="0" w:color="auto"/>
            </w:tcBorders>
          </w:tcPr>
          <w:p w14:paraId="3BAA33E9" w14:textId="77777777" w:rsidR="0026005A" w:rsidRPr="0026005A" w:rsidRDefault="0026005A" w:rsidP="0026005A">
            <w:pPr>
              <w:spacing w:after="0" w:line="240" w:lineRule="auto"/>
              <w:ind w:firstLine="0"/>
              <w:jc w:val="left"/>
              <w:rPr>
                <w:color w:val="auto"/>
                <w:sz w:val="22"/>
              </w:rPr>
            </w:pPr>
            <w:r w:rsidRPr="0026005A">
              <w:rPr>
                <w:color w:val="auto"/>
                <w:sz w:val="22"/>
              </w:rPr>
              <w:t>Самостоятельная деятельность по выбору и интересам</w:t>
            </w:r>
          </w:p>
        </w:tc>
        <w:tc>
          <w:tcPr>
            <w:tcW w:w="3402" w:type="dxa"/>
            <w:tcBorders>
              <w:top w:val="single" w:sz="4" w:space="0" w:color="auto"/>
              <w:left w:val="single" w:sz="4" w:space="0" w:color="auto"/>
              <w:bottom w:val="single" w:sz="4" w:space="0" w:color="auto"/>
              <w:right w:val="single" w:sz="4" w:space="0" w:color="auto"/>
            </w:tcBorders>
          </w:tcPr>
          <w:p w14:paraId="0B964007"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12.35. – 12.45 </w:t>
            </w:r>
          </w:p>
          <w:p w14:paraId="1E22F083" w14:textId="77777777" w:rsidR="0026005A" w:rsidRPr="0026005A" w:rsidRDefault="0026005A" w:rsidP="0026005A">
            <w:pPr>
              <w:spacing w:after="0" w:line="240" w:lineRule="auto"/>
              <w:ind w:firstLine="0"/>
              <w:jc w:val="left"/>
              <w:rPr>
                <w:color w:val="auto"/>
                <w:sz w:val="22"/>
              </w:rPr>
            </w:pPr>
          </w:p>
        </w:tc>
        <w:tc>
          <w:tcPr>
            <w:tcW w:w="3119" w:type="dxa"/>
            <w:tcBorders>
              <w:top w:val="single" w:sz="4" w:space="0" w:color="auto"/>
              <w:left w:val="single" w:sz="4" w:space="0" w:color="auto"/>
              <w:bottom w:val="single" w:sz="4" w:space="0" w:color="auto"/>
              <w:right w:val="single" w:sz="4" w:space="0" w:color="auto"/>
            </w:tcBorders>
          </w:tcPr>
          <w:p w14:paraId="3D718C42"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12.25. – 12.35 </w:t>
            </w:r>
          </w:p>
          <w:p w14:paraId="481EA26F" w14:textId="77777777" w:rsidR="0026005A" w:rsidRPr="0026005A" w:rsidRDefault="0026005A" w:rsidP="0026005A">
            <w:pPr>
              <w:spacing w:after="0" w:line="240" w:lineRule="auto"/>
              <w:ind w:firstLine="0"/>
              <w:jc w:val="left"/>
              <w:rPr>
                <w:color w:val="auto"/>
                <w:sz w:val="22"/>
              </w:rPr>
            </w:pPr>
          </w:p>
        </w:tc>
      </w:tr>
      <w:tr w:rsidR="0026005A" w:rsidRPr="0026005A" w14:paraId="41F7994F" w14:textId="77777777" w:rsidTr="0026005A">
        <w:trPr>
          <w:trHeight w:val="550"/>
        </w:trPr>
        <w:tc>
          <w:tcPr>
            <w:tcW w:w="3460" w:type="dxa"/>
            <w:tcBorders>
              <w:top w:val="single" w:sz="4" w:space="0" w:color="auto"/>
              <w:left w:val="single" w:sz="4" w:space="0" w:color="auto"/>
              <w:bottom w:val="single" w:sz="4" w:space="0" w:color="auto"/>
              <w:right w:val="single" w:sz="4" w:space="0" w:color="auto"/>
            </w:tcBorders>
          </w:tcPr>
          <w:p w14:paraId="6EFB3065"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обеду</w:t>
            </w:r>
          </w:p>
          <w:p w14:paraId="357C8C00" w14:textId="77777777" w:rsidR="0026005A" w:rsidRPr="0026005A" w:rsidRDefault="0026005A" w:rsidP="0026005A">
            <w:pPr>
              <w:spacing w:after="0" w:line="240" w:lineRule="auto"/>
              <w:ind w:firstLine="0"/>
              <w:jc w:val="left"/>
              <w:rPr>
                <w:color w:val="auto"/>
                <w:sz w:val="22"/>
              </w:rPr>
            </w:pPr>
            <w:r w:rsidRPr="0026005A">
              <w:rPr>
                <w:color w:val="auto"/>
                <w:sz w:val="22"/>
              </w:rPr>
              <w:t>Обед</w:t>
            </w:r>
          </w:p>
        </w:tc>
        <w:tc>
          <w:tcPr>
            <w:tcW w:w="3402" w:type="dxa"/>
            <w:tcBorders>
              <w:left w:val="single" w:sz="2" w:space="0" w:color="000000"/>
              <w:bottom w:val="single" w:sz="4" w:space="0" w:color="auto"/>
              <w:right w:val="single" w:sz="4" w:space="0" w:color="auto"/>
            </w:tcBorders>
          </w:tcPr>
          <w:p w14:paraId="0613B8D7"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12.45-12.55</w:t>
            </w:r>
          </w:p>
        </w:tc>
        <w:tc>
          <w:tcPr>
            <w:tcW w:w="3119" w:type="dxa"/>
            <w:tcBorders>
              <w:top w:val="single" w:sz="4" w:space="0" w:color="auto"/>
              <w:left w:val="single" w:sz="4" w:space="0" w:color="auto"/>
              <w:bottom w:val="single" w:sz="4" w:space="0" w:color="auto"/>
              <w:right w:val="single" w:sz="4" w:space="0" w:color="auto"/>
            </w:tcBorders>
          </w:tcPr>
          <w:p w14:paraId="3DA6C59B"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12.35-12.55</w:t>
            </w:r>
          </w:p>
        </w:tc>
      </w:tr>
      <w:tr w:rsidR="0026005A" w:rsidRPr="0026005A" w14:paraId="4F6F806B" w14:textId="77777777" w:rsidTr="0026005A">
        <w:tc>
          <w:tcPr>
            <w:tcW w:w="3460" w:type="dxa"/>
            <w:tcBorders>
              <w:top w:val="single" w:sz="4" w:space="0" w:color="auto"/>
              <w:left w:val="single" w:sz="4" w:space="0" w:color="auto"/>
              <w:bottom w:val="single" w:sz="4" w:space="0" w:color="auto"/>
              <w:right w:val="single" w:sz="4" w:space="0" w:color="auto"/>
            </w:tcBorders>
          </w:tcPr>
          <w:p w14:paraId="52C148E9"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ко сну, дневной сон</w:t>
            </w:r>
          </w:p>
        </w:tc>
        <w:tc>
          <w:tcPr>
            <w:tcW w:w="3402" w:type="dxa"/>
            <w:tcBorders>
              <w:left w:val="single" w:sz="2" w:space="0" w:color="000000"/>
              <w:bottom w:val="single" w:sz="2" w:space="0" w:color="000000"/>
              <w:right w:val="single" w:sz="4" w:space="0" w:color="auto"/>
            </w:tcBorders>
          </w:tcPr>
          <w:p w14:paraId="5C16EAF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12.55-15.00</w:t>
            </w:r>
          </w:p>
        </w:tc>
        <w:tc>
          <w:tcPr>
            <w:tcW w:w="3119" w:type="dxa"/>
            <w:tcBorders>
              <w:top w:val="single" w:sz="4" w:space="0" w:color="auto"/>
              <w:left w:val="single" w:sz="4" w:space="0" w:color="auto"/>
              <w:bottom w:val="single" w:sz="4" w:space="0" w:color="auto"/>
              <w:right w:val="single" w:sz="4" w:space="0" w:color="auto"/>
            </w:tcBorders>
          </w:tcPr>
          <w:p w14:paraId="7641A54D"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12.55-15.00</w:t>
            </w:r>
          </w:p>
        </w:tc>
      </w:tr>
      <w:tr w:rsidR="0026005A" w:rsidRPr="0026005A" w14:paraId="5C4E2D8B" w14:textId="77777777" w:rsidTr="0026005A">
        <w:tc>
          <w:tcPr>
            <w:tcW w:w="3460" w:type="dxa"/>
            <w:tcBorders>
              <w:top w:val="single" w:sz="4" w:space="0" w:color="auto"/>
              <w:left w:val="single" w:sz="4" w:space="0" w:color="auto"/>
              <w:bottom w:val="single" w:sz="4" w:space="0" w:color="auto"/>
              <w:right w:val="single" w:sz="4" w:space="0" w:color="auto"/>
            </w:tcBorders>
          </w:tcPr>
          <w:p w14:paraId="039E760C" w14:textId="77777777" w:rsidR="0026005A" w:rsidRPr="0026005A" w:rsidRDefault="0026005A" w:rsidP="0026005A">
            <w:pPr>
              <w:spacing w:after="0" w:line="240" w:lineRule="auto"/>
              <w:ind w:firstLine="0"/>
              <w:jc w:val="left"/>
              <w:rPr>
                <w:color w:val="auto"/>
                <w:sz w:val="22"/>
              </w:rPr>
            </w:pPr>
            <w:r w:rsidRPr="0026005A">
              <w:rPr>
                <w:color w:val="auto"/>
                <w:sz w:val="22"/>
              </w:rPr>
              <w:t>Постепенный подъём, гимнастика после сна, закаливающие мероприятия, самостоятельная деятельность</w:t>
            </w:r>
          </w:p>
        </w:tc>
        <w:tc>
          <w:tcPr>
            <w:tcW w:w="3402" w:type="dxa"/>
            <w:tcBorders>
              <w:top w:val="single" w:sz="4" w:space="0" w:color="auto"/>
              <w:left w:val="single" w:sz="4" w:space="0" w:color="auto"/>
              <w:bottom w:val="single" w:sz="4" w:space="0" w:color="auto"/>
              <w:right w:val="single" w:sz="4" w:space="0" w:color="auto"/>
            </w:tcBorders>
          </w:tcPr>
          <w:p w14:paraId="7123506C" w14:textId="77777777" w:rsidR="0026005A" w:rsidRPr="0026005A" w:rsidRDefault="0026005A" w:rsidP="0026005A">
            <w:pPr>
              <w:spacing w:after="0" w:line="240" w:lineRule="auto"/>
              <w:ind w:firstLine="0"/>
              <w:jc w:val="left"/>
              <w:rPr>
                <w:color w:val="auto"/>
                <w:sz w:val="22"/>
              </w:rPr>
            </w:pPr>
            <w:r w:rsidRPr="0026005A">
              <w:rPr>
                <w:color w:val="auto"/>
                <w:sz w:val="22"/>
              </w:rPr>
              <w:t>15.00-15.25</w:t>
            </w:r>
          </w:p>
        </w:tc>
        <w:tc>
          <w:tcPr>
            <w:tcW w:w="3119" w:type="dxa"/>
            <w:tcBorders>
              <w:top w:val="single" w:sz="4" w:space="0" w:color="auto"/>
              <w:left w:val="single" w:sz="4" w:space="0" w:color="auto"/>
              <w:bottom w:val="single" w:sz="4" w:space="0" w:color="auto"/>
              <w:right w:val="single" w:sz="4" w:space="0" w:color="auto"/>
            </w:tcBorders>
          </w:tcPr>
          <w:p w14:paraId="72D12390" w14:textId="77777777" w:rsidR="0026005A" w:rsidRPr="0026005A" w:rsidRDefault="0026005A" w:rsidP="0026005A">
            <w:pPr>
              <w:spacing w:after="0" w:line="240" w:lineRule="auto"/>
              <w:ind w:firstLine="0"/>
              <w:jc w:val="left"/>
              <w:rPr>
                <w:color w:val="auto"/>
                <w:sz w:val="22"/>
              </w:rPr>
            </w:pPr>
            <w:r w:rsidRPr="0026005A">
              <w:rPr>
                <w:color w:val="auto"/>
                <w:sz w:val="22"/>
              </w:rPr>
              <w:t>15.00-15.25</w:t>
            </w:r>
          </w:p>
        </w:tc>
      </w:tr>
      <w:tr w:rsidR="0026005A" w:rsidRPr="0026005A" w14:paraId="371DDE12" w14:textId="77777777" w:rsidTr="0026005A">
        <w:tc>
          <w:tcPr>
            <w:tcW w:w="3460" w:type="dxa"/>
            <w:tcBorders>
              <w:top w:val="single" w:sz="4" w:space="0" w:color="auto"/>
              <w:left w:val="single" w:sz="2" w:space="0" w:color="000000"/>
              <w:bottom w:val="single" w:sz="2" w:space="0" w:color="000000"/>
            </w:tcBorders>
          </w:tcPr>
          <w:p w14:paraId="3E360C6E"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полднику, полдник</w:t>
            </w:r>
          </w:p>
        </w:tc>
        <w:tc>
          <w:tcPr>
            <w:tcW w:w="3402" w:type="dxa"/>
            <w:tcBorders>
              <w:top w:val="single" w:sz="4" w:space="0" w:color="auto"/>
              <w:left w:val="single" w:sz="2" w:space="0" w:color="000000"/>
              <w:bottom w:val="single" w:sz="2" w:space="0" w:color="000000"/>
              <w:right w:val="single" w:sz="2" w:space="0" w:color="000000"/>
            </w:tcBorders>
          </w:tcPr>
          <w:p w14:paraId="3A87B71F" w14:textId="77777777" w:rsidR="0026005A" w:rsidRPr="0026005A" w:rsidRDefault="0026005A" w:rsidP="0026005A">
            <w:pPr>
              <w:spacing w:after="0" w:line="240" w:lineRule="auto"/>
              <w:ind w:firstLine="0"/>
              <w:jc w:val="left"/>
              <w:rPr>
                <w:color w:val="auto"/>
                <w:sz w:val="22"/>
              </w:rPr>
            </w:pPr>
            <w:r w:rsidRPr="0026005A">
              <w:rPr>
                <w:color w:val="auto"/>
                <w:sz w:val="22"/>
              </w:rPr>
              <w:t>15.25-15.45</w:t>
            </w:r>
          </w:p>
        </w:tc>
        <w:tc>
          <w:tcPr>
            <w:tcW w:w="3119" w:type="dxa"/>
            <w:tcBorders>
              <w:top w:val="single" w:sz="4" w:space="0" w:color="auto"/>
              <w:left w:val="single" w:sz="2" w:space="0" w:color="000000"/>
              <w:bottom w:val="single" w:sz="2" w:space="0" w:color="000000"/>
              <w:right w:val="single" w:sz="2" w:space="0" w:color="000000"/>
            </w:tcBorders>
          </w:tcPr>
          <w:p w14:paraId="0388EDF7" w14:textId="77777777" w:rsidR="0026005A" w:rsidRPr="0026005A" w:rsidRDefault="0026005A" w:rsidP="0026005A">
            <w:pPr>
              <w:spacing w:after="0" w:line="240" w:lineRule="auto"/>
              <w:ind w:firstLine="0"/>
              <w:jc w:val="left"/>
              <w:rPr>
                <w:color w:val="auto"/>
                <w:sz w:val="22"/>
              </w:rPr>
            </w:pPr>
            <w:r w:rsidRPr="0026005A">
              <w:rPr>
                <w:color w:val="auto"/>
                <w:sz w:val="22"/>
              </w:rPr>
              <w:t>15.25-15.45</w:t>
            </w:r>
          </w:p>
        </w:tc>
      </w:tr>
      <w:tr w:rsidR="0026005A" w:rsidRPr="0026005A" w14:paraId="01CC403C" w14:textId="77777777" w:rsidTr="0026005A">
        <w:tc>
          <w:tcPr>
            <w:tcW w:w="3460" w:type="dxa"/>
            <w:tcBorders>
              <w:top w:val="single" w:sz="4" w:space="0" w:color="auto"/>
              <w:left w:val="single" w:sz="2" w:space="0" w:color="000000"/>
              <w:bottom w:val="single" w:sz="4" w:space="0" w:color="auto"/>
            </w:tcBorders>
          </w:tcPr>
          <w:p w14:paraId="0FDD1B01"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мероприятиям</w:t>
            </w:r>
          </w:p>
        </w:tc>
        <w:tc>
          <w:tcPr>
            <w:tcW w:w="3402" w:type="dxa"/>
            <w:tcBorders>
              <w:top w:val="single" w:sz="4" w:space="0" w:color="auto"/>
              <w:left w:val="single" w:sz="2" w:space="0" w:color="000000"/>
              <w:bottom w:val="single" w:sz="4" w:space="0" w:color="auto"/>
              <w:right w:val="single" w:sz="2" w:space="0" w:color="000000"/>
            </w:tcBorders>
          </w:tcPr>
          <w:p w14:paraId="3061AD43" w14:textId="77777777" w:rsidR="0026005A" w:rsidRPr="0026005A" w:rsidRDefault="0026005A" w:rsidP="0026005A">
            <w:pPr>
              <w:spacing w:after="0" w:line="240" w:lineRule="auto"/>
              <w:ind w:firstLine="0"/>
              <w:jc w:val="left"/>
              <w:rPr>
                <w:color w:val="auto"/>
                <w:sz w:val="22"/>
              </w:rPr>
            </w:pPr>
            <w:r w:rsidRPr="0026005A">
              <w:rPr>
                <w:color w:val="auto"/>
                <w:sz w:val="22"/>
              </w:rPr>
              <w:t>15.45-15.55</w:t>
            </w:r>
          </w:p>
        </w:tc>
        <w:tc>
          <w:tcPr>
            <w:tcW w:w="3119" w:type="dxa"/>
            <w:tcBorders>
              <w:top w:val="single" w:sz="4" w:space="0" w:color="auto"/>
              <w:left w:val="single" w:sz="2" w:space="0" w:color="000000"/>
              <w:bottom w:val="single" w:sz="4" w:space="0" w:color="auto"/>
              <w:right w:val="single" w:sz="2" w:space="0" w:color="000000"/>
            </w:tcBorders>
          </w:tcPr>
          <w:p w14:paraId="2E40AA26" w14:textId="77777777" w:rsidR="0026005A" w:rsidRPr="0026005A" w:rsidRDefault="0026005A" w:rsidP="0026005A">
            <w:pPr>
              <w:spacing w:after="0" w:line="240" w:lineRule="auto"/>
              <w:ind w:firstLine="0"/>
              <w:jc w:val="left"/>
              <w:rPr>
                <w:color w:val="auto"/>
                <w:sz w:val="22"/>
              </w:rPr>
            </w:pPr>
            <w:r w:rsidRPr="0026005A">
              <w:rPr>
                <w:color w:val="auto"/>
                <w:sz w:val="22"/>
              </w:rPr>
              <w:t>15.45-15.55</w:t>
            </w:r>
          </w:p>
        </w:tc>
      </w:tr>
      <w:tr w:rsidR="0026005A" w:rsidRPr="0026005A" w14:paraId="28153AD0" w14:textId="77777777" w:rsidTr="0026005A">
        <w:tc>
          <w:tcPr>
            <w:tcW w:w="3460" w:type="dxa"/>
            <w:tcBorders>
              <w:top w:val="single" w:sz="4" w:space="0" w:color="auto"/>
              <w:left w:val="single" w:sz="4" w:space="0" w:color="auto"/>
              <w:bottom w:val="single" w:sz="4" w:space="0" w:color="auto"/>
              <w:right w:val="single" w:sz="4" w:space="0" w:color="auto"/>
            </w:tcBorders>
          </w:tcPr>
          <w:p w14:paraId="13C8FBC4"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ООД </w:t>
            </w:r>
          </w:p>
          <w:p w14:paraId="206F4A00" w14:textId="77777777" w:rsidR="0026005A" w:rsidRPr="0026005A" w:rsidRDefault="0026005A" w:rsidP="0026005A">
            <w:pPr>
              <w:spacing w:after="0" w:line="240" w:lineRule="auto"/>
              <w:ind w:firstLine="0"/>
              <w:jc w:val="left"/>
              <w:rPr>
                <w:color w:val="auto"/>
                <w:sz w:val="22"/>
              </w:rPr>
            </w:pPr>
          </w:p>
          <w:p w14:paraId="6876AA87" w14:textId="77777777" w:rsidR="0026005A" w:rsidRPr="0026005A" w:rsidRDefault="0026005A" w:rsidP="0026005A">
            <w:pPr>
              <w:spacing w:after="0" w:line="240" w:lineRule="auto"/>
              <w:ind w:firstLine="0"/>
              <w:jc w:val="left"/>
              <w:rPr>
                <w:color w:val="auto"/>
                <w:sz w:val="22"/>
              </w:rPr>
            </w:pPr>
          </w:p>
          <w:p w14:paraId="2B78F6A7" w14:textId="77777777" w:rsidR="0026005A" w:rsidRPr="0026005A" w:rsidRDefault="0026005A" w:rsidP="0026005A">
            <w:pPr>
              <w:spacing w:after="0" w:line="240" w:lineRule="auto"/>
              <w:ind w:firstLine="0"/>
              <w:jc w:val="left"/>
              <w:rPr>
                <w:color w:val="auto"/>
                <w:sz w:val="22"/>
              </w:rPr>
            </w:pPr>
          </w:p>
          <w:p w14:paraId="5A9B36F0" w14:textId="77777777" w:rsidR="0026005A" w:rsidRPr="0026005A" w:rsidRDefault="0026005A" w:rsidP="0026005A">
            <w:pPr>
              <w:spacing w:after="0" w:line="240" w:lineRule="auto"/>
              <w:ind w:firstLine="0"/>
              <w:jc w:val="left"/>
              <w:rPr>
                <w:color w:val="auto"/>
                <w:sz w:val="22"/>
              </w:rPr>
            </w:pPr>
          </w:p>
          <w:p w14:paraId="0F977FF7" w14:textId="77777777" w:rsidR="0026005A" w:rsidRPr="0026005A" w:rsidRDefault="0026005A" w:rsidP="0026005A">
            <w:pPr>
              <w:spacing w:after="0" w:line="240" w:lineRule="auto"/>
              <w:ind w:firstLine="0"/>
              <w:jc w:val="left"/>
              <w:rPr>
                <w:color w:val="auto"/>
                <w:sz w:val="22"/>
              </w:rPr>
            </w:pPr>
          </w:p>
          <w:p w14:paraId="4214D3FD" w14:textId="77777777" w:rsidR="0026005A" w:rsidRPr="0026005A" w:rsidRDefault="0026005A" w:rsidP="0026005A">
            <w:pPr>
              <w:spacing w:after="0" w:line="240" w:lineRule="auto"/>
              <w:ind w:firstLine="0"/>
              <w:jc w:val="left"/>
              <w:rPr>
                <w:color w:val="auto"/>
                <w:sz w:val="22"/>
              </w:rPr>
            </w:pPr>
            <w:r w:rsidRPr="0026005A">
              <w:rPr>
                <w:color w:val="auto"/>
                <w:sz w:val="22"/>
              </w:rPr>
              <w:t>Игры, самостоятельная деятельность, досуги, кружки, дополнительное образование, коррекционная работа</w:t>
            </w:r>
          </w:p>
        </w:tc>
        <w:tc>
          <w:tcPr>
            <w:tcW w:w="3402" w:type="dxa"/>
            <w:tcBorders>
              <w:top w:val="single" w:sz="4" w:space="0" w:color="auto"/>
              <w:left w:val="single" w:sz="4" w:space="0" w:color="auto"/>
              <w:bottom w:val="single" w:sz="4" w:space="0" w:color="auto"/>
              <w:right w:val="single" w:sz="4" w:space="0" w:color="auto"/>
            </w:tcBorders>
          </w:tcPr>
          <w:p w14:paraId="34155FA9" w14:textId="77777777" w:rsidR="0026005A" w:rsidRPr="0026005A" w:rsidRDefault="0026005A" w:rsidP="0026005A">
            <w:pPr>
              <w:spacing w:after="0" w:line="240" w:lineRule="auto"/>
              <w:ind w:firstLine="0"/>
              <w:jc w:val="left"/>
              <w:rPr>
                <w:color w:val="auto"/>
                <w:sz w:val="22"/>
              </w:rPr>
            </w:pPr>
            <w:r w:rsidRPr="0026005A">
              <w:rPr>
                <w:color w:val="auto"/>
                <w:sz w:val="22"/>
              </w:rPr>
              <w:t>15.55-16.25 (понедельник, пятница)</w:t>
            </w:r>
          </w:p>
          <w:p w14:paraId="3303AC90" w14:textId="77777777" w:rsidR="0026005A" w:rsidRPr="0026005A" w:rsidRDefault="0026005A" w:rsidP="0026005A">
            <w:pPr>
              <w:spacing w:after="0" w:line="240" w:lineRule="auto"/>
              <w:ind w:firstLine="0"/>
              <w:jc w:val="left"/>
              <w:rPr>
                <w:color w:val="auto"/>
                <w:sz w:val="22"/>
              </w:rPr>
            </w:pPr>
            <w:r w:rsidRPr="0026005A">
              <w:rPr>
                <w:color w:val="auto"/>
                <w:sz w:val="22"/>
              </w:rPr>
              <w:t>16.20. -16.50 (вторник)</w:t>
            </w:r>
          </w:p>
          <w:p w14:paraId="2EFFE5CF"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15.45. -16.15 (четверг) </w:t>
            </w:r>
          </w:p>
          <w:p w14:paraId="2A1FF358" w14:textId="77777777" w:rsidR="0026005A" w:rsidRPr="0026005A" w:rsidRDefault="0026005A" w:rsidP="0026005A">
            <w:pPr>
              <w:spacing w:after="0" w:line="240" w:lineRule="auto"/>
              <w:ind w:firstLine="0"/>
              <w:jc w:val="left"/>
              <w:rPr>
                <w:color w:val="auto"/>
                <w:sz w:val="22"/>
              </w:rPr>
            </w:pPr>
            <w:r w:rsidRPr="0026005A">
              <w:rPr>
                <w:color w:val="auto"/>
                <w:sz w:val="22"/>
              </w:rPr>
              <w:t>16.25. -16.55. (среда)</w:t>
            </w:r>
          </w:p>
          <w:p w14:paraId="26C732D7" w14:textId="77777777" w:rsidR="0026005A" w:rsidRPr="0026005A" w:rsidRDefault="0026005A" w:rsidP="0026005A">
            <w:pPr>
              <w:spacing w:after="0" w:line="240" w:lineRule="auto"/>
              <w:ind w:firstLine="0"/>
              <w:jc w:val="left"/>
              <w:rPr>
                <w:color w:val="auto"/>
                <w:sz w:val="22"/>
              </w:rPr>
            </w:pPr>
          </w:p>
          <w:p w14:paraId="42F61A9A" w14:textId="77777777" w:rsidR="0026005A" w:rsidRPr="0026005A" w:rsidRDefault="0026005A" w:rsidP="0026005A">
            <w:pPr>
              <w:spacing w:after="0" w:line="240" w:lineRule="auto"/>
              <w:ind w:firstLine="0"/>
              <w:jc w:val="left"/>
              <w:rPr>
                <w:color w:val="auto"/>
                <w:sz w:val="22"/>
              </w:rPr>
            </w:pPr>
            <w:r w:rsidRPr="0026005A">
              <w:rPr>
                <w:color w:val="auto"/>
                <w:sz w:val="22"/>
              </w:rPr>
              <w:t>16.25. -17.00 (понедельник, пятница)</w:t>
            </w:r>
          </w:p>
          <w:p w14:paraId="76675E22" w14:textId="77777777" w:rsidR="0026005A" w:rsidRPr="0026005A" w:rsidRDefault="0026005A" w:rsidP="0026005A">
            <w:pPr>
              <w:spacing w:after="0" w:line="240" w:lineRule="auto"/>
              <w:ind w:firstLine="0"/>
              <w:jc w:val="left"/>
              <w:rPr>
                <w:color w:val="auto"/>
                <w:sz w:val="22"/>
              </w:rPr>
            </w:pPr>
            <w:r w:rsidRPr="0026005A">
              <w:rPr>
                <w:color w:val="auto"/>
                <w:sz w:val="22"/>
              </w:rPr>
              <w:t>16.50. – 17.00 (вторник)</w:t>
            </w:r>
          </w:p>
          <w:p w14:paraId="76933689" w14:textId="77777777" w:rsidR="0026005A" w:rsidRPr="0026005A" w:rsidRDefault="0026005A" w:rsidP="0026005A">
            <w:pPr>
              <w:spacing w:after="0" w:line="240" w:lineRule="auto"/>
              <w:ind w:firstLine="0"/>
              <w:jc w:val="left"/>
              <w:rPr>
                <w:color w:val="auto"/>
                <w:sz w:val="22"/>
              </w:rPr>
            </w:pPr>
            <w:r w:rsidRPr="0026005A">
              <w:rPr>
                <w:color w:val="auto"/>
                <w:sz w:val="22"/>
              </w:rPr>
              <w:t>16.15. - 17.00 (четверг)</w:t>
            </w:r>
          </w:p>
          <w:p w14:paraId="08A00D19" w14:textId="77777777" w:rsidR="0026005A" w:rsidRPr="0026005A" w:rsidRDefault="0026005A" w:rsidP="0026005A">
            <w:pPr>
              <w:spacing w:after="0" w:line="240" w:lineRule="auto"/>
              <w:ind w:firstLine="0"/>
              <w:jc w:val="left"/>
              <w:rPr>
                <w:color w:val="auto"/>
                <w:sz w:val="22"/>
              </w:rPr>
            </w:pPr>
            <w:r w:rsidRPr="0026005A">
              <w:rPr>
                <w:color w:val="auto"/>
                <w:sz w:val="22"/>
              </w:rPr>
              <w:t>16.55. – 17.00. (среда)</w:t>
            </w:r>
          </w:p>
        </w:tc>
        <w:tc>
          <w:tcPr>
            <w:tcW w:w="3119" w:type="dxa"/>
            <w:tcBorders>
              <w:top w:val="single" w:sz="4" w:space="0" w:color="auto"/>
              <w:left w:val="single" w:sz="4" w:space="0" w:color="auto"/>
              <w:bottom w:val="single" w:sz="4" w:space="0" w:color="auto"/>
              <w:right w:val="single" w:sz="4" w:space="0" w:color="auto"/>
            </w:tcBorders>
          </w:tcPr>
          <w:p w14:paraId="7F233E23" w14:textId="77777777" w:rsidR="0026005A" w:rsidRPr="0026005A" w:rsidRDefault="0026005A" w:rsidP="0026005A">
            <w:pPr>
              <w:spacing w:after="0" w:line="240" w:lineRule="auto"/>
              <w:ind w:firstLine="0"/>
              <w:jc w:val="left"/>
              <w:rPr>
                <w:color w:val="auto"/>
                <w:sz w:val="22"/>
              </w:rPr>
            </w:pPr>
            <w:r w:rsidRPr="0026005A">
              <w:rPr>
                <w:color w:val="auto"/>
                <w:sz w:val="22"/>
              </w:rPr>
              <w:t>15.55-16.25 (понедельник, пятница)</w:t>
            </w:r>
          </w:p>
          <w:p w14:paraId="0613BE8D" w14:textId="77777777" w:rsidR="0026005A" w:rsidRPr="0026005A" w:rsidRDefault="0026005A" w:rsidP="0026005A">
            <w:pPr>
              <w:spacing w:after="0" w:line="240" w:lineRule="auto"/>
              <w:ind w:firstLine="0"/>
              <w:jc w:val="left"/>
              <w:rPr>
                <w:color w:val="auto"/>
                <w:sz w:val="22"/>
              </w:rPr>
            </w:pPr>
            <w:r w:rsidRPr="0026005A">
              <w:rPr>
                <w:color w:val="auto"/>
                <w:sz w:val="22"/>
              </w:rPr>
              <w:t>16.20. -16.50 (вторник)</w:t>
            </w:r>
          </w:p>
          <w:p w14:paraId="3E81E830" w14:textId="77777777" w:rsidR="0026005A" w:rsidRPr="0026005A" w:rsidRDefault="0026005A" w:rsidP="0026005A">
            <w:pPr>
              <w:spacing w:after="0" w:line="240" w:lineRule="auto"/>
              <w:ind w:firstLine="0"/>
              <w:jc w:val="left"/>
              <w:rPr>
                <w:color w:val="auto"/>
                <w:sz w:val="22"/>
              </w:rPr>
            </w:pPr>
            <w:r w:rsidRPr="0026005A">
              <w:rPr>
                <w:color w:val="auto"/>
                <w:sz w:val="22"/>
              </w:rPr>
              <w:t xml:space="preserve">15.45. -16.15 (четверг) </w:t>
            </w:r>
          </w:p>
          <w:p w14:paraId="18B53F6C" w14:textId="77777777" w:rsidR="0026005A" w:rsidRPr="0026005A" w:rsidRDefault="0026005A" w:rsidP="0026005A">
            <w:pPr>
              <w:spacing w:after="0" w:line="240" w:lineRule="auto"/>
              <w:ind w:firstLine="0"/>
              <w:jc w:val="left"/>
              <w:rPr>
                <w:color w:val="auto"/>
                <w:sz w:val="22"/>
              </w:rPr>
            </w:pPr>
            <w:r w:rsidRPr="0026005A">
              <w:rPr>
                <w:color w:val="auto"/>
                <w:sz w:val="22"/>
              </w:rPr>
              <w:t>16.25. -16.55. (среда)</w:t>
            </w:r>
          </w:p>
          <w:p w14:paraId="7C4EDEBC" w14:textId="77777777" w:rsidR="0026005A" w:rsidRPr="0026005A" w:rsidRDefault="0026005A" w:rsidP="0026005A">
            <w:pPr>
              <w:spacing w:after="0" w:line="240" w:lineRule="auto"/>
              <w:ind w:firstLine="0"/>
              <w:jc w:val="left"/>
              <w:rPr>
                <w:color w:val="auto"/>
                <w:sz w:val="22"/>
              </w:rPr>
            </w:pPr>
          </w:p>
          <w:p w14:paraId="78C3BD97" w14:textId="77777777" w:rsidR="0026005A" w:rsidRPr="0026005A" w:rsidRDefault="0026005A" w:rsidP="0026005A">
            <w:pPr>
              <w:spacing w:after="0" w:line="240" w:lineRule="auto"/>
              <w:ind w:firstLine="0"/>
              <w:jc w:val="left"/>
              <w:rPr>
                <w:color w:val="auto"/>
                <w:sz w:val="22"/>
              </w:rPr>
            </w:pPr>
            <w:r w:rsidRPr="0026005A">
              <w:rPr>
                <w:color w:val="auto"/>
                <w:sz w:val="22"/>
              </w:rPr>
              <w:t>16.25. -17.00 (понедельник, пятница)</w:t>
            </w:r>
          </w:p>
          <w:p w14:paraId="084D4E42" w14:textId="77777777" w:rsidR="0026005A" w:rsidRPr="0026005A" w:rsidRDefault="0026005A" w:rsidP="0026005A">
            <w:pPr>
              <w:spacing w:after="0" w:line="240" w:lineRule="auto"/>
              <w:ind w:firstLine="0"/>
              <w:jc w:val="left"/>
              <w:rPr>
                <w:color w:val="auto"/>
                <w:sz w:val="22"/>
              </w:rPr>
            </w:pPr>
            <w:r w:rsidRPr="0026005A">
              <w:rPr>
                <w:color w:val="auto"/>
                <w:sz w:val="22"/>
              </w:rPr>
              <w:t>16.50. – 17.00 (вторник)</w:t>
            </w:r>
          </w:p>
          <w:p w14:paraId="18BFEBF5" w14:textId="77777777" w:rsidR="0026005A" w:rsidRPr="0026005A" w:rsidRDefault="0026005A" w:rsidP="0026005A">
            <w:pPr>
              <w:spacing w:after="0" w:line="240" w:lineRule="auto"/>
              <w:ind w:firstLine="0"/>
              <w:jc w:val="left"/>
              <w:rPr>
                <w:color w:val="auto"/>
                <w:sz w:val="22"/>
              </w:rPr>
            </w:pPr>
            <w:r w:rsidRPr="0026005A">
              <w:rPr>
                <w:color w:val="auto"/>
                <w:sz w:val="22"/>
              </w:rPr>
              <w:t>16.15. - 17.00 (четверг)</w:t>
            </w:r>
          </w:p>
          <w:p w14:paraId="15CBCF67" w14:textId="77777777" w:rsidR="0026005A" w:rsidRPr="0026005A" w:rsidRDefault="0026005A" w:rsidP="0026005A">
            <w:pPr>
              <w:spacing w:after="0" w:line="240" w:lineRule="auto"/>
              <w:ind w:firstLine="0"/>
              <w:jc w:val="left"/>
              <w:rPr>
                <w:color w:val="C00000"/>
                <w:sz w:val="22"/>
              </w:rPr>
            </w:pPr>
            <w:r w:rsidRPr="0026005A">
              <w:rPr>
                <w:color w:val="auto"/>
                <w:sz w:val="22"/>
              </w:rPr>
              <w:t>16.55. – 17.00. (среда)</w:t>
            </w:r>
          </w:p>
          <w:p w14:paraId="46E05B23" w14:textId="77777777" w:rsidR="0026005A" w:rsidRPr="0026005A" w:rsidRDefault="0026005A" w:rsidP="0026005A">
            <w:pPr>
              <w:spacing w:after="0" w:line="240" w:lineRule="auto"/>
              <w:ind w:firstLine="0"/>
              <w:jc w:val="left"/>
              <w:rPr>
                <w:color w:val="C00000"/>
                <w:sz w:val="22"/>
              </w:rPr>
            </w:pPr>
          </w:p>
        </w:tc>
      </w:tr>
      <w:tr w:rsidR="0026005A" w:rsidRPr="0026005A" w14:paraId="0CBBF176" w14:textId="77777777" w:rsidTr="0026005A">
        <w:trPr>
          <w:trHeight w:val="223"/>
        </w:trPr>
        <w:tc>
          <w:tcPr>
            <w:tcW w:w="3460" w:type="dxa"/>
            <w:tcBorders>
              <w:top w:val="single" w:sz="4" w:space="0" w:color="auto"/>
              <w:left w:val="single" w:sz="2" w:space="0" w:color="000000"/>
              <w:bottom w:val="single" w:sz="4" w:space="0" w:color="auto"/>
            </w:tcBorders>
          </w:tcPr>
          <w:p w14:paraId="517E0305" w14:textId="77777777" w:rsidR="0026005A" w:rsidRPr="0026005A" w:rsidRDefault="0026005A" w:rsidP="0026005A">
            <w:pPr>
              <w:spacing w:after="0" w:line="240" w:lineRule="auto"/>
              <w:ind w:firstLine="0"/>
              <w:jc w:val="left"/>
              <w:rPr>
                <w:color w:val="auto"/>
                <w:sz w:val="22"/>
              </w:rPr>
            </w:pPr>
            <w:r w:rsidRPr="0026005A">
              <w:rPr>
                <w:color w:val="auto"/>
                <w:sz w:val="22"/>
              </w:rPr>
              <w:t>Подготовка к прогулке, прогулка</w:t>
            </w:r>
          </w:p>
        </w:tc>
        <w:tc>
          <w:tcPr>
            <w:tcW w:w="3402" w:type="dxa"/>
            <w:tcBorders>
              <w:top w:val="single" w:sz="4" w:space="0" w:color="auto"/>
              <w:left w:val="single" w:sz="2" w:space="0" w:color="000000"/>
              <w:bottom w:val="single" w:sz="4" w:space="0" w:color="auto"/>
              <w:right w:val="single" w:sz="2" w:space="0" w:color="000000"/>
            </w:tcBorders>
          </w:tcPr>
          <w:p w14:paraId="6A46BF44" w14:textId="77777777" w:rsidR="0026005A" w:rsidRPr="0026005A" w:rsidRDefault="0026005A" w:rsidP="0026005A">
            <w:pPr>
              <w:spacing w:after="0" w:line="240" w:lineRule="auto"/>
              <w:ind w:firstLine="0"/>
              <w:jc w:val="left"/>
              <w:rPr>
                <w:color w:val="auto"/>
                <w:sz w:val="22"/>
              </w:rPr>
            </w:pPr>
            <w:r w:rsidRPr="0026005A">
              <w:rPr>
                <w:color w:val="auto"/>
                <w:sz w:val="22"/>
              </w:rPr>
              <w:t>17. 00 -18.00</w:t>
            </w:r>
          </w:p>
        </w:tc>
        <w:tc>
          <w:tcPr>
            <w:tcW w:w="3119" w:type="dxa"/>
            <w:tcBorders>
              <w:top w:val="single" w:sz="4" w:space="0" w:color="auto"/>
              <w:left w:val="single" w:sz="2" w:space="0" w:color="000000"/>
              <w:bottom w:val="single" w:sz="4" w:space="0" w:color="auto"/>
              <w:right w:val="single" w:sz="2" w:space="0" w:color="000000"/>
            </w:tcBorders>
          </w:tcPr>
          <w:p w14:paraId="3724757C" w14:textId="77777777" w:rsidR="0026005A" w:rsidRPr="0026005A" w:rsidRDefault="0026005A" w:rsidP="0026005A">
            <w:pPr>
              <w:spacing w:after="0" w:line="240" w:lineRule="auto"/>
              <w:ind w:firstLine="0"/>
              <w:jc w:val="left"/>
              <w:rPr>
                <w:color w:val="auto"/>
                <w:sz w:val="22"/>
              </w:rPr>
            </w:pPr>
            <w:r w:rsidRPr="0026005A">
              <w:rPr>
                <w:color w:val="auto"/>
                <w:sz w:val="22"/>
              </w:rPr>
              <w:t>17. 00 -18.00</w:t>
            </w:r>
          </w:p>
        </w:tc>
      </w:tr>
      <w:tr w:rsidR="0026005A" w:rsidRPr="0026005A" w14:paraId="645926C5" w14:textId="77777777" w:rsidTr="0026005A">
        <w:trPr>
          <w:trHeight w:val="357"/>
        </w:trPr>
        <w:tc>
          <w:tcPr>
            <w:tcW w:w="3460" w:type="dxa"/>
            <w:tcBorders>
              <w:top w:val="single" w:sz="4" w:space="0" w:color="auto"/>
              <w:left w:val="single" w:sz="2" w:space="0" w:color="000000"/>
              <w:bottom w:val="single" w:sz="2" w:space="0" w:color="000000"/>
            </w:tcBorders>
          </w:tcPr>
          <w:p w14:paraId="212B066C" w14:textId="77777777" w:rsidR="0026005A" w:rsidRPr="0026005A" w:rsidRDefault="0026005A" w:rsidP="0026005A">
            <w:pPr>
              <w:spacing w:after="0" w:line="240" w:lineRule="auto"/>
              <w:ind w:firstLine="0"/>
              <w:jc w:val="left"/>
              <w:rPr>
                <w:color w:val="auto"/>
                <w:sz w:val="22"/>
              </w:rPr>
            </w:pPr>
            <w:r w:rsidRPr="0026005A">
              <w:rPr>
                <w:color w:val="auto"/>
                <w:sz w:val="22"/>
              </w:rPr>
              <w:t>Уход детей домой</w:t>
            </w:r>
          </w:p>
        </w:tc>
        <w:tc>
          <w:tcPr>
            <w:tcW w:w="3402" w:type="dxa"/>
            <w:tcBorders>
              <w:top w:val="single" w:sz="4" w:space="0" w:color="auto"/>
              <w:left w:val="single" w:sz="2" w:space="0" w:color="000000"/>
              <w:bottom w:val="single" w:sz="2" w:space="0" w:color="000000"/>
              <w:right w:val="single" w:sz="2" w:space="0" w:color="000000"/>
            </w:tcBorders>
          </w:tcPr>
          <w:p w14:paraId="0AA22CD0" w14:textId="77777777" w:rsidR="0026005A" w:rsidRPr="0026005A" w:rsidRDefault="0026005A" w:rsidP="0026005A">
            <w:pPr>
              <w:spacing w:after="0" w:line="240" w:lineRule="auto"/>
              <w:ind w:firstLine="0"/>
              <w:jc w:val="left"/>
              <w:rPr>
                <w:b/>
                <w:color w:val="auto"/>
                <w:sz w:val="22"/>
              </w:rPr>
            </w:pPr>
            <w:r w:rsidRPr="0026005A">
              <w:rPr>
                <w:color w:val="auto"/>
                <w:sz w:val="22"/>
              </w:rPr>
              <w:t>18.00</w:t>
            </w:r>
          </w:p>
        </w:tc>
        <w:tc>
          <w:tcPr>
            <w:tcW w:w="3119" w:type="dxa"/>
            <w:tcBorders>
              <w:top w:val="single" w:sz="4" w:space="0" w:color="auto"/>
              <w:left w:val="single" w:sz="2" w:space="0" w:color="000000"/>
              <w:bottom w:val="single" w:sz="2" w:space="0" w:color="000000"/>
              <w:right w:val="single" w:sz="2" w:space="0" w:color="000000"/>
            </w:tcBorders>
          </w:tcPr>
          <w:p w14:paraId="0A9DD74C" w14:textId="77777777" w:rsidR="0026005A" w:rsidRPr="0026005A" w:rsidRDefault="0026005A" w:rsidP="0026005A">
            <w:pPr>
              <w:spacing w:after="0" w:line="240" w:lineRule="auto"/>
              <w:ind w:firstLine="0"/>
              <w:jc w:val="left"/>
              <w:rPr>
                <w:b/>
                <w:color w:val="auto"/>
                <w:sz w:val="22"/>
              </w:rPr>
            </w:pPr>
            <w:r w:rsidRPr="0026005A">
              <w:rPr>
                <w:color w:val="auto"/>
                <w:sz w:val="22"/>
              </w:rPr>
              <w:t>18.00</w:t>
            </w:r>
          </w:p>
        </w:tc>
      </w:tr>
      <w:tr w:rsidR="0026005A" w:rsidRPr="0026005A" w14:paraId="3AB8A8A8" w14:textId="77777777" w:rsidTr="0026005A">
        <w:trPr>
          <w:trHeight w:val="357"/>
        </w:trPr>
        <w:tc>
          <w:tcPr>
            <w:tcW w:w="9981" w:type="dxa"/>
            <w:gridSpan w:val="3"/>
            <w:tcBorders>
              <w:left w:val="single" w:sz="2" w:space="0" w:color="000000"/>
              <w:bottom w:val="single" w:sz="2" w:space="0" w:color="000000"/>
              <w:right w:val="single" w:sz="2" w:space="0" w:color="000000"/>
            </w:tcBorders>
          </w:tcPr>
          <w:p w14:paraId="4B313B31" w14:textId="77777777" w:rsidR="0026005A" w:rsidRPr="0026005A" w:rsidRDefault="0026005A" w:rsidP="0026005A">
            <w:pPr>
              <w:spacing w:after="0" w:line="240" w:lineRule="auto"/>
              <w:ind w:firstLine="0"/>
              <w:jc w:val="center"/>
              <w:rPr>
                <w:b/>
                <w:color w:val="auto"/>
                <w:sz w:val="22"/>
              </w:rPr>
            </w:pPr>
            <w:r w:rsidRPr="0026005A">
              <w:rPr>
                <w:b/>
                <w:color w:val="auto"/>
                <w:sz w:val="22"/>
              </w:rPr>
              <w:t>Дома</w:t>
            </w:r>
          </w:p>
        </w:tc>
      </w:tr>
      <w:tr w:rsidR="0026005A" w:rsidRPr="0026005A" w14:paraId="656B7512" w14:textId="77777777" w:rsidTr="0026005A">
        <w:tc>
          <w:tcPr>
            <w:tcW w:w="3460" w:type="dxa"/>
            <w:tcBorders>
              <w:left w:val="single" w:sz="2" w:space="0" w:color="000000"/>
              <w:bottom w:val="single" w:sz="2" w:space="0" w:color="000000"/>
            </w:tcBorders>
          </w:tcPr>
          <w:p w14:paraId="592B1769" w14:textId="77777777" w:rsidR="0026005A" w:rsidRPr="0026005A" w:rsidRDefault="0026005A" w:rsidP="0026005A">
            <w:pPr>
              <w:spacing w:after="0" w:line="240" w:lineRule="auto"/>
              <w:ind w:firstLine="0"/>
              <w:jc w:val="left"/>
              <w:rPr>
                <w:color w:val="auto"/>
                <w:sz w:val="22"/>
              </w:rPr>
            </w:pPr>
            <w:r w:rsidRPr="0026005A">
              <w:rPr>
                <w:color w:val="auto"/>
                <w:sz w:val="22"/>
              </w:rPr>
              <w:t>Прогулка</w:t>
            </w:r>
          </w:p>
        </w:tc>
        <w:tc>
          <w:tcPr>
            <w:tcW w:w="3402" w:type="dxa"/>
            <w:tcBorders>
              <w:left w:val="single" w:sz="2" w:space="0" w:color="000000"/>
              <w:bottom w:val="single" w:sz="2" w:space="0" w:color="000000"/>
              <w:right w:val="single" w:sz="2" w:space="0" w:color="000000"/>
            </w:tcBorders>
          </w:tcPr>
          <w:p w14:paraId="652E03F0" w14:textId="77777777" w:rsidR="0026005A" w:rsidRPr="0026005A" w:rsidRDefault="0026005A" w:rsidP="0026005A">
            <w:pPr>
              <w:spacing w:after="0" w:line="240" w:lineRule="auto"/>
              <w:ind w:firstLine="0"/>
              <w:jc w:val="left"/>
              <w:rPr>
                <w:color w:val="auto"/>
                <w:sz w:val="22"/>
              </w:rPr>
            </w:pPr>
            <w:r w:rsidRPr="0026005A">
              <w:rPr>
                <w:color w:val="auto"/>
                <w:sz w:val="22"/>
              </w:rPr>
              <w:t>18.00. – 19.30.</w:t>
            </w:r>
          </w:p>
        </w:tc>
        <w:tc>
          <w:tcPr>
            <w:tcW w:w="3119" w:type="dxa"/>
            <w:tcBorders>
              <w:left w:val="single" w:sz="2" w:space="0" w:color="000000"/>
              <w:bottom w:val="single" w:sz="2" w:space="0" w:color="000000"/>
              <w:right w:val="single" w:sz="2" w:space="0" w:color="000000"/>
            </w:tcBorders>
          </w:tcPr>
          <w:p w14:paraId="315A0480" w14:textId="77777777" w:rsidR="0026005A" w:rsidRPr="0026005A" w:rsidRDefault="0026005A" w:rsidP="0026005A">
            <w:pPr>
              <w:spacing w:after="0" w:line="240" w:lineRule="auto"/>
              <w:ind w:firstLine="0"/>
              <w:jc w:val="left"/>
              <w:rPr>
                <w:color w:val="auto"/>
                <w:sz w:val="22"/>
              </w:rPr>
            </w:pPr>
            <w:r w:rsidRPr="0026005A">
              <w:rPr>
                <w:color w:val="auto"/>
                <w:sz w:val="22"/>
              </w:rPr>
              <w:t>18.00. – 19.30.</w:t>
            </w:r>
          </w:p>
        </w:tc>
      </w:tr>
      <w:tr w:rsidR="0026005A" w:rsidRPr="0026005A" w14:paraId="078A37F0" w14:textId="77777777" w:rsidTr="0026005A">
        <w:tc>
          <w:tcPr>
            <w:tcW w:w="3460" w:type="dxa"/>
            <w:tcBorders>
              <w:left w:val="single" w:sz="2" w:space="0" w:color="000000"/>
              <w:bottom w:val="single" w:sz="2" w:space="0" w:color="000000"/>
            </w:tcBorders>
          </w:tcPr>
          <w:p w14:paraId="667713D2" w14:textId="77777777" w:rsidR="0026005A" w:rsidRPr="0026005A" w:rsidRDefault="0026005A" w:rsidP="0026005A">
            <w:pPr>
              <w:spacing w:after="0" w:line="240" w:lineRule="auto"/>
              <w:ind w:firstLine="0"/>
              <w:jc w:val="left"/>
              <w:rPr>
                <w:color w:val="auto"/>
                <w:sz w:val="22"/>
              </w:rPr>
            </w:pPr>
            <w:r w:rsidRPr="0026005A">
              <w:rPr>
                <w:color w:val="auto"/>
                <w:sz w:val="22"/>
              </w:rPr>
              <w:t>Возвращение домой, легкий ужин, спокойные игры, гигиенические процедуры</w:t>
            </w:r>
          </w:p>
        </w:tc>
        <w:tc>
          <w:tcPr>
            <w:tcW w:w="3402" w:type="dxa"/>
            <w:tcBorders>
              <w:left w:val="single" w:sz="2" w:space="0" w:color="000000"/>
              <w:bottom w:val="single" w:sz="2" w:space="0" w:color="000000"/>
              <w:right w:val="single" w:sz="2" w:space="0" w:color="000000"/>
            </w:tcBorders>
          </w:tcPr>
          <w:p w14:paraId="014048CB" w14:textId="77777777" w:rsidR="0026005A" w:rsidRPr="0026005A" w:rsidRDefault="0026005A" w:rsidP="0026005A">
            <w:pPr>
              <w:spacing w:after="0" w:line="240" w:lineRule="auto"/>
              <w:ind w:firstLine="0"/>
              <w:jc w:val="left"/>
              <w:rPr>
                <w:color w:val="auto"/>
                <w:sz w:val="22"/>
              </w:rPr>
            </w:pPr>
            <w:r w:rsidRPr="0026005A">
              <w:rPr>
                <w:color w:val="auto"/>
                <w:sz w:val="22"/>
              </w:rPr>
              <w:t>19.30-20.30.</w:t>
            </w:r>
          </w:p>
        </w:tc>
        <w:tc>
          <w:tcPr>
            <w:tcW w:w="3119" w:type="dxa"/>
            <w:tcBorders>
              <w:left w:val="single" w:sz="2" w:space="0" w:color="000000"/>
              <w:bottom w:val="single" w:sz="2" w:space="0" w:color="000000"/>
              <w:right w:val="single" w:sz="2" w:space="0" w:color="000000"/>
            </w:tcBorders>
          </w:tcPr>
          <w:p w14:paraId="1A353DA2" w14:textId="77777777" w:rsidR="0026005A" w:rsidRPr="0026005A" w:rsidRDefault="0026005A" w:rsidP="0026005A">
            <w:pPr>
              <w:spacing w:after="0" w:line="240" w:lineRule="auto"/>
              <w:ind w:firstLine="0"/>
              <w:jc w:val="left"/>
              <w:rPr>
                <w:color w:val="auto"/>
                <w:sz w:val="22"/>
              </w:rPr>
            </w:pPr>
            <w:r w:rsidRPr="0026005A">
              <w:rPr>
                <w:color w:val="auto"/>
                <w:sz w:val="22"/>
              </w:rPr>
              <w:t>19.30-20.30.</w:t>
            </w:r>
          </w:p>
        </w:tc>
      </w:tr>
      <w:tr w:rsidR="0026005A" w:rsidRPr="0026005A" w14:paraId="29D9F3F1" w14:textId="77777777" w:rsidTr="0026005A">
        <w:tc>
          <w:tcPr>
            <w:tcW w:w="3460" w:type="dxa"/>
            <w:tcBorders>
              <w:left w:val="single" w:sz="2" w:space="0" w:color="000000"/>
              <w:bottom w:val="single" w:sz="2" w:space="0" w:color="000000"/>
            </w:tcBorders>
          </w:tcPr>
          <w:p w14:paraId="5C90A71F" w14:textId="77777777" w:rsidR="0026005A" w:rsidRPr="0026005A" w:rsidRDefault="0026005A" w:rsidP="0026005A">
            <w:pPr>
              <w:spacing w:after="0" w:line="240" w:lineRule="auto"/>
              <w:ind w:firstLine="0"/>
              <w:jc w:val="left"/>
              <w:rPr>
                <w:color w:val="auto"/>
                <w:sz w:val="22"/>
              </w:rPr>
            </w:pPr>
            <w:r w:rsidRPr="0026005A">
              <w:rPr>
                <w:color w:val="auto"/>
                <w:sz w:val="22"/>
              </w:rPr>
              <w:t>Ночной сон</w:t>
            </w:r>
          </w:p>
        </w:tc>
        <w:tc>
          <w:tcPr>
            <w:tcW w:w="3402" w:type="dxa"/>
            <w:tcBorders>
              <w:left w:val="single" w:sz="2" w:space="0" w:color="000000"/>
              <w:bottom w:val="single" w:sz="2" w:space="0" w:color="000000"/>
              <w:right w:val="single" w:sz="2" w:space="0" w:color="000000"/>
            </w:tcBorders>
          </w:tcPr>
          <w:p w14:paraId="346849E9" w14:textId="77777777" w:rsidR="0026005A" w:rsidRPr="0026005A" w:rsidRDefault="0026005A" w:rsidP="0026005A">
            <w:pPr>
              <w:spacing w:after="0" w:line="240" w:lineRule="auto"/>
              <w:ind w:firstLine="0"/>
              <w:jc w:val="left"/>
              <w:rPr>
                <w:color w:val="auto"/>
                <w:sz w:val="22"/>
              </w:rPr>
            </w:pPr>
            <w:r w:rsidRPr="0026005A">
              <w:rPr>
                <w:color w:val="auto"/>
                <w:sz w:val="22"/>
              </w:rPr>
              <w:t>20.30-6.30.</w:t>
            </w:r>
          </w:p>
        </w:tc>
        <w:tc>
          <w:tcPr>
            <w:tcW w:w="3119" w:type="dxa"/>
            <w:tcBorders>
              <w:left w:val="single" w:sz="2" w:space="0" w:color="000000"/>
              <w:bottom w:val="single" w:sz="2" w:space="0" w:color="000000"/>
              <w:right w:val="single" w:sz="2" w:space="0" w:color="000000"/>
            </w:tcBorders>
          </w:tcPr>
          <w:p w14:paraId="1FE8322F" w14:textId="77777777" w:rsidR="0026005A" w:rsidRPr="0026005A" w:rsidRDefault="0026005A" w:rsidP="0026005A">
            <w:pPr>
              <w:spacing w:after="0" w:line="240" w:lineRule="auto"/>
              <w:ind w:firstLine="0"/>
              <w:jc w:val="left"/>
              <w:rPr>
                <w:color w:val="auto"/>
                <w:sz w:val="22"/>
              </w:rPr>
            </w:pPr>
            <w:r w:rsidRPr="0026005A">
              <w:rPr>
                <w:color w:val="auto"/>
                <w:sz w:val="22"/>
              </w:rPr>
              <w:t>20.30-6.30.</w:t>
            </w:r>
          </w:p>
        </w:tc>
      </w:tr>
    </w:tbl>
    <w:p w14:paraId="2970273D" w14:textId="77777777" w:rsidR="0026005A" w:rsidRPr="0026005A" w:rsidRDefault="0026005A" w:rsidP="0026005A">
      <w:pPr>
        <w:spacing w:after="0" w:line="240" w:lineRule="auto"/>
        <w:ind w:firstLine="0"/>
        <w:jc w:val="left"/>
        <w:rPr>
          <w:color w:val="C00000"/>
          <w:sz w:val="22"/>
        </w:rPr>
      </w:pPr>
    </w:p>
    <w:p w14:paraId="4E9E1BF6" w14:textId="77777777" w:rsidR="0026005A" w:rsidRPr="0026005A" w:rsidRDefault="0026005A" w:rsidP="0026005A">
      <w:pPr>
        <w:suppressAutoHyphens/>
        <w:spacing w:after="0" w:line="100" w:lineRule="atLeast"/>
        <w:ind w:firstLine="0"/>
        <w:jc w:val="center"/>
        <w:rPr>
          <w:rFonts w:eastAsia="Calibri"/>
          <w:color w:val="auto"/>
          <w:sz w:val="26"/>
          <w:szCs w:val="26"/>
        </w:rPr>
      </w:pPr>
      <w:r w:rsidRPr="0026005A">
        <w:rPr>
          <w:rFonts w:eastAsia="SimSun" w:cs="Calibri"/>
          <w:b/>
          <w:bCs/>
          <w:color w:val="00000A"/>
          <w:kern w:val="1"/>
          <w:sz w:val="28"/>
          <w:szCs w:val="28"/>
          <w:lang w:eastAsia="zh-CN"/>
        </w:rPr>
        <w:t xml:space="preserve">Режим дня </w:t>
      </w:r>
      <w:r w:rsidRPr="0026005A">
        <w:rPr>
          <w:rFonts w:eastAsia="SimSun"/>
          <w:b/>
          <w:color w:val="00000A"/>
          <w:sz w:val="28"/>
          <w:szCs w:val="28"/>
          <w:lang w:eastAsia="ar-SA"/>
        </w:rPr>
        <w:t>на холодный период года (сентябрь-май)</w:t>
      </w:r>
    </w:p>
    <w:p w14:paraId="22A38D2D" w14:textId="77777777" w:rsidR="0026005A" w:rsidRPr="0026005A" w:rsidRDefault="0026005A" w:rsidP="0026005A">
      <w:pPr>
        <w:suppressAutoHyphens/>
        <w:spacing w:after="0" w:line="240" w:lineRule="auto"/>
        <w:ind w:firstLine="0"/>
        <w:jc w:val="center"/>
        <w:rPr>
          <w:b/>
          <w:bCs/>
          <w:color w:val="auto"/>
          <w:kern w:val="1"/>
          <w:sz w:val="28"/>
          <w:szCs w:val="28"/>
          <w:lang w:eastAsia="zh-CN"/>
        </w:rPr>
      </w:pPr>
      <w:r w:rsidRPr="0026005A">
        <w:rPr>
          <w:b/>
          <w:bCs/>
          <w:color w:val="auto"/>
          <w:kern w:val="1"/>
          <w:sz w:val="28"/>
          <w:szCs w:val="28"/>
          <w:lang w:eastAsia="zh-CN"/>
        </w:rPr>
        <w:t>в МАДОУ ЦРР- д/с №32 на 2020-2021 учебный год</w:t>
      </w:r>
    </w:p>
    <w:p w14:paraId="776BC4E5" w14:textId="77777777" w:rsidR="0026005A" w:rsidRPr="0026005A" w:rsidRDefault="0026005A" w:rsidP="0026005A">
      <w:pPr>
        <w:suppressAutoHyphens/>
        <w:spacing w:after="0" w:line="240" w:lineRule="auto"/>
        <w:ind w:firstLine="0"/>
        <w:jc w:val="center"/>
        <w:rPr>
          <w:b/>
          <w:bCs/>
          <w:color w:val="auto"/>
          <w:kern w:val="1"/>
          <w:sz w:val="28"/>
          <w:szCs w:val="28"/>
          <w:lang w:eastAsia="zh-CN"/>
        </w:rPr>
      </w:pPr>
      <w:r w:rsidRPr="0026005A">
        <w:rPr>
          <w:b/>
          <w:bCs/>
          <w:color w:val="auto"/>
          <w:kern w:val="1"/>
          <w:sz w:val="28"/>
          <w:szCs w:val="28"/>
          <w:lang w:eastAsia="zh-CN"/>
        </w:rPr>
        <w:t>для групп компенсирующей направленности</w:t>
      </w:r>
    </w:p>
    <w:tbl>
      <w:tblPr>
        <w:tblpPr w:leftFromText="180" w:rightFromText="180" w:vertAnchor="text" w:horzAnchor="margin" w:tblpXSpec="center" w:tblpY="204"/>
        <w:tblW w:w="9778" w:type="dxa"/>
        <w:tblLayout w:type="fixed"/>
        <w:tblCellMar>
          <w:top w:w="55" w:type="dxa"/>
          <w:left w:w="55" w:type="dxa"/>
          <w:bottom w:w="55" w:type="dxa"/>
          <w:right w:w="55" w:type="dxa"/>
        </w:tblCellMar>
        <w:tblLook w:val="0000" w:firstRow="0" w:lastRow="0" w:firstColumn="0" w:lastColumn="0" w:noHBand="0" w:noVBand="0"/>
      </w:tblPr>
      <w:tblGrid>
        <w:gridCol w:w="4108"/>
        <w:gridCol w:w="2977"/>
        <w:gridCol w:w="2693"/>
      </w:tblGrid>
      <w:tr w:rsidR="0026005A" w:rsidRPr="0026005A" w14:paraId="148A1B4A" w14:textId="77777777" w:rsidTr="0026005A">
        <w:tc>
          <w:tcPr>
            <w:tcW w:w="4108" w:type="dxa"/>
            <w:tcBorders>
              <w:top w:val="single" w:sz="2" w:space="0" w:color="000000"/>
              <w:left w:val="single" w:sz="2" w:space="0" w:color="000000"/>
              <w:bottom w:val="single" w:sz="2" w:space="0" w:color="000000"/>
            </w:tcBorders>
          </w:tcPr>
          <w:p w14:paraId="7C6D8551" w14:textId="77777777" w:rsidR="0026005A" w:rsidRPr="0026005A" w:rsidRDefault="0026005A" w:rsidP="0026005A">
            <w:pPr>
              <w:widowControl w:val="0"/>
              <w:suppressLineNumbers/>
              <w:suppressAutoHyphens/>
              <w:snapToGrid w:val="0"/>
              <w:spacing w:after="0" w:line="240" w:lineRule="auto"/>
              <w:ind w:firstLine="0"/>
              <w:jc w:val="left"/>
              <w:rPr>
                <w:b/>
                <w:bCs/>
                <w:color w:val="auto"/>
                <w:kern w:val="1"/>
                <w:szCs w:val="24"/>
                <w:lang w:eastAsia="zh-CN"/>
              </w:rPr>
            </w:pPr>
            <w:r w:rsidRPr="0026005A">
              <w:rPr>
                <w:b/>
                <w:bCs/>
                <w:color w:val="auto"/>
                <w:kern w:val="1"/>
                <w:szCs w:val="24"/>
                <w:lang w:eastAsia="zh-CN"/>
              </w:rPr>
              <w:t xml:space="preserve">  Режимные моменты</w:t>
            </w:r>
          </w:p>
        </w:tc>
        <w:tc>
          <w:tcPr>
            <w:tcW w:w="2977" w:type="dxa"/>
            <w:tcBorders>
              <w:top w:val="single" w:sz="2" w:space="0" w:color="000000"/>
              <w:left w:val="single" w:sz="2" w:space="0" w:color="000000"/>
              <w:bottom w:val="single" w:sz="2" w:space="0" w:color="000000"/>
            </w:tcBorders>
          </w:tcPr>
          <w:p w14:paraId="10A065A5" w14:textId="77777777" w:rsidR="0026005A" w:rsidRPr="0026005A" w:rsidRDefault="0026005A" w:rsidP="0026005A">
            <w:pPr>
              <w:widowControl w:val="0"/>
              <w:suppressLineNumbers/>
              <w:suppressAutoHyphens/>
              <w:snapToGrid w:val="0"/>
              <w:spacing w:after="0" w:line="240" w:lineRule="auto"/>
              <w:ind w:firstLine="0"/>
              <w:jc w:val="left"/>
              <w:rPr>
                <w:b/>
                <w:bCs/>
                <w:color w:val="auto"/>
                <w:kern w:val="1"/>
                <w:szCs w:val="24"/>
                <w:lang w:eastAsia="zh-CN"/>
              </w:rPr>
            </w:pPr>
            <w:r w:rsidRPr="0026005A">
              <w:rPr>
                <w:b/>
                <w:bCs/>
                <w:color w:val="auto"/>
                <w:kern w:val="1"/>
                <w:szCs w:val="24"/>
                <w:lang w:eastAsia="zh-CN"/>
              </w:rPr>
              <w:t xml:space="preserve">Подготовительная группа </w:t>
            </w:r>
          </w:p>
          <w:p w14:paraId="74683019" w14:textId="77777777" w:rsidR="0026005A" w:rsidRPr="0026005A" w:rsidRDefault="0026005A" w:rsidP="0026005A">
            <w:pPr>
              <w:widowControl w:val="0"/>
              <w:suppressLineNumbers/>
              <w:suppressAutoHyphens/>
              <w:snapToGrid w:val="0"/>
              <w:spacing w:after="0" w:line="240" w:lineRule="auto"/>
              <w:ind w:firstLine="0"/>
              <w:jc w:val="left"/>
              <w:rPr>
                <w:b/>
                <w:bCs/>
                <w:color w:val="auto"/>
                <w:kern w:val="1"/>
                <w:szCs w:val="24"/>
                <w:lang w:eastAsia="zh-CN"/>
              </w:rPr>
            </w:pPr>
            <w:r w:rsidRPr="0026005A">
              <w:rPr>
                <w:b/>
                <w:bCs/>
                <w:color w:val="auto"/>
                <w:kern w:val="1"/>
                <w:szCs w:val="24"/>
                <w:lang w:eastAsia="zh-CN"/>
              </w:rPr>
              <w:t>«Дюймовочка 1»</w:t>
            </w:r>
          </w:p>
        </w:tc>
        <w:tc>
          <w:tcPr>
            <w:tcW w:w="2693" w:type="dxa"/>
            <w:tcBorders>
              <w:top w:val="single" w:sz="2" w:space="0" w:color="000000"/>
              <w:left w:val="single" w:sz="2" w:space="0" w:color="000000"/>
              <w:bottom w:val="single" w:sz="2" w:space="0" w:color="000000"/>
              <w:right w:val="single" w:sz="2" w:space="0" w:color="000000"/>
            </w:tcBorders>
          </w:tcPr>
          <w:p w14:paraId="5C0A2205" w14:textId="77777777" w:rsidR="0026005A" w:rsidRPr="0026005A" w:rsidRDefault="0026005A" w:rsidP="0026005A">
            <w:pPr>
              <w:widowControl w:val="0"/>
              <w:suppressLineNumbers/>
              <w:suppressAutoHyphens/>
              <w:snapToGrid w:val="0"/>
              <w:spacing w:after="0" w:line="240" w:lineRule="auto"/>
              <w:ind w:firstLine="0"/>
              <w:jc w:val="left"/>
              <w:rPr>
                <w:b/>
                <w:bCs/>
                <w:color w:val="auto"/>
                <w:kern w:val="1"/>
                <w:szCs w:val="24"/>
                <w:lang w:eastAsia="zh-CN"/>
              </w:rPr>
            </w:pPr>
            <w:r w:rsidRPr="0026005A">
              <w:rPr>
                <w:b/>
                <w:bCs/>
                <w:color w:val="auto"/>
                <w:kern w:val="1"/>
                <w:szCs w:val="24"/>
                <w:lang w:eastAsia="zh-CN"/>
              </w:rPr>
              <w:t xml:space="preserve">Подготовительная группа </w:t>
            </w:r>
          </w:p>
          <w:p w14:paraId="0BC80C3C" w14:textId="77777777" w:rsidR="0026005A" w:rsidRPr="0026005A" w:rsidRDefault="0026005A" w:rsidP="0026005A">
            <w:pPr>
              <w:widowControl w:val="0"/>
              <w:suppressLineNumbers/>
              <w:suppressAutoHyphens/>
              <w:snapToGrid w:val="0"/>
              <w:spacing w:after="0" w:line="240" w:lineRule="auto"/>
              <w:ind w:firstLine="0"/>
              <w:jc w:val="left"/>
              <w:rPr>
                <w:b/>
                <w:bCs/>
                <w:color w:val="auto"/>
                <w:kern w:val="1"/>
                <w:szCs w:val="24"/>
                <w:lang w:eastAsia="zh-CN"/>
              </w:rPr>
            </w:pPr>
            <w:r w:rsidRPr="0026005A">
              <w:rPr>
                <w:b/>
                <w:bCs/>
                <w:color w:val="auto"/>
                <w:kern w:val="1"/>
                <w:szCs w:val="24"/>
                <w:lang w:eastAsia="zh-CN"/>
              </w:rPr>
              <w:t>«Дюймовочка 2»</w:t>
            </w:r>
          </w:p>
        </w:tc>
      </w:tr>
      <w:tr w:rsidR="0026005A" w:rsidRPr="0026005A" w14:paraId="34AF0064" w14:textId="77777777" w:rsidTr="0026005A">
        <w:tc>
          <w:tcPr>
            <w:tcW w:w="9778" w:type="dxa"/>
            <w:gridSpan w:val="3"/>
            <w:tcBorders>
              <w:left w:val="single" w:sz="2" w:space="0" w:color="000000"/>
              <w:bottom w:val="single" w:sz="2" w:space="0" w:color="000000"/>
              <w:right w:val="single" w:sz="2" w:space="0" w:color="000000"/>
            </w:tcBorders>
          </w:tcPr>
          <w:p w14:paraId="11458FEC" w14:textId="77777777" w:rsidR="0026005A" w:rsidRPr="0026005A" w:rsidRDefault="0026005A" w:rsidP="0026005A">
            <w:pPr>
              <w:widowControl w:val="0"/>
              <w:suppressLineNumbers/>
              <w:suppressAutoHyphens/>
              <w:snapToGrid w:val="0"/>
              <w:spacing w:after="0" w:line="240" w:lineRule="auto"/>
              <w:ind w:firstLine="0"/>
              <w:jc w:val="center"/>
              <w:rPr>
                <w:b/>
                <w:color w:val="auto"/>
                <w:kern w:val="1"/>
                <w:szCs w:val="24"/>
                <w:lang w:eastAsia="zh-CN"/>
              </w:rPr>
            </w:pPr>
            <w:r w:rsidRPr="0026005A">
              <w:rPr>
                <w:b/>
                <w:color w:val="auto"/>
                <w:kern w:val="1"/>
                <w:szCs w:val="24"/>
                <w:lang w:eastAsia="zh-CN"/>
              </w:rPr>
              <w:t>Дома</w:t>
            </w:r>
          </w:p>
        </w:tc>
      </w:tr>
      <w:tr w:rsidR="0026005A" w:rsidRPr="0026005A" w14:paraId="6D9D90F6" w14:textId="77777777" w:rsidTr="0026005A">
        <w:tc>
          <w:tcPr>
            <w:tcW w:w="4108" w:type="dxa"/>
            <w:tcBorders>
              <w:left w:val="single" w:sz="2" w:space="0" w:color="000000"/>
              <w:bottom w:val="single" w:sz="2" w:space="0" w:color="000000"/>
            </w:tcBorders>
          </w:tcPr>
          <w:p w14:paraId="38AEC3E3" w14:textId="77777777" w:rsidR="0026005A" w:rsidRPr="0026005A" w:rsidRDefault="0026005A" w:rsidP="0026005A">
            <w:pPr>
              <w:widowControl w:val="0"/>
              <w:suppressLineNumbers/>
              <w:suppressAutoHyphens/>
              <w:snapToGrid w:val="0"/>
              <w:spacing w:after="0" w:line="240" w:lineRule="auto"/>
              <w:ind w:firstLine="0"/>
              <w:rPr>
                <w:color w:val="auto"/>
                <w:kern w:val="1"/>
                <w:szCs w:val="24"/>
                <w:lang w:eastAsia="zh-CN"/>
              </w:rPr>
            </w:pPr>
            <w:r w:rsidRPr="0026005A">
              <w:rPr>
                <w:color w:val="auto"/>
                <w:kern w:val="1"/>
                <w:szCs w:val="24"/>
                <w:lang w:eastAsia="zh-CN"/>
              </w:rPr>
              <w:t>Подъем, утренний туалет</w:t>
            </w:r>
          </w:p>
        </w:tc>
        <w:tc>
          <w:tcPr>
            <w:tcW w:w="2977" w:type="dxa"/>
            <w:tcBorders>
              <w:left w:val="single" w:sz="2" w:space="0" w:color="000000"/>
              <w:bottom w:val="single" w:sz="2" w:space="0" w:color="000000"/>
            </w:tcBorders>
          </w:tcPr>
          <w:p w14:paraId="239DA0DA" w14:textId="77777777" w:rsidR="0026005A" w:rsidRPr="0026005A" w:rsidRDefault="0026005A" w:rsidP="0026005A">
            <w:pPr>
              <w:widowControl w:val="0"/>
              <w:suppressLineNumbers/>
              <w:suppressAutoHyphens/>
              <w:snapToGrid w:val="0"/>
              <w:spacing w:after="0" w:line="240" w:lineRule="auto"/>
              <w:ind w:firstLine="0"/>
              <w:rPr>
                <w:color w:val="auto"/>
                <w:kern w:val="1"/>
                <w:szCs w:val="24"/>
                <w:lang w:eastAsia="zh-CN"/>
              </w:rPr>
            </w:pPr>
            <w:r w:rsidRPr="0026005A">
              <w:rPr>
                <w:color w:val="auto"/>
                <w:kern w:val="1"/>
                <w:szCs w:val="24"/>
                <w:lang w:eastAsia="zh-CN"/>
              </w:rPr>
              <w:t>6.30.-7.00.</w:t>
            </w:r>
          </w:p>
        </w:tc>
        <w:tc>
          <w:tcPr>
            <w:tcW w:w="2693" w:type="dxa"/>
            <w:tcBorders>
              <w:left w:val="single" w:sz="2" w:space="0" w:color="000000"/>
              <w:bottom w:val="single" w:sz="2" w:space="0" w:color="000000"/>
              <w:right w:val="single" w:sz="2" w:space="0" w:color="000000"/>
            </w:tcBorders>
          </w:tcPr>
          <w:p w14:paraId="71308650" w14:textId="77777777" w:rsidR="0026005A" w:rsidRPr="0026005A" w:rsidRDefault="0026005A" w:rsidP="0026005A">
            <w:pPr>
              <w:widowControl w:val="0"/>
              <w:suppressLineNumbers/>
              <w:suppressAutoHyphens/>
              <w:snapToGrid w:val="0"/>
              <w:spacing w:after="0" w:line="240" w:lineRule="auto"/>
              <w:ind w:firstLine="0"/>
              <w:rPr>
                <w:b/>
                <w:bCs/>
                <w:color w:val="auto"/>
                <w:kern w:val="1"/>
                <w:szCs w:val="24"/>
                <w:lang w:eastAsia="zh-CN"/>
              </w:rPr>
            </w:pPr>
            <w:r w:rsidRPr="0026005A">
              <w:rPr>
                <w:color w:val="auto"/>
                <w:kern w:val="1"/>
                <w:szCs w:val="24"/>
                <w:lang w:eastAsia="zh-CN"/>
              </w:rPr>
              <w:t>6.30.-7.00.</w:t>
            </w:r>
          </w:p>
        </w:tc>
      </w:tr>
      <w:tr w:rsidR="0026005A" w:rsidRPr="0026005A" w14:paraId="374209B8" w14:textId="77777777" w:rsidTr="0026005A">
        <w:tc>
          <w:tcPr>
            <w:tcW w:w="9778" w:type="dxa"/>
            <w:gridSpan w:val="3"/>
            <w:tcBorders>
              <w:left w:val="single" w:sz="2" w:space="0" w:color="000000"/>
              <w:bottom w:val="single" w:sz="2" w:space="0" w:color="000000"/>
              <w:right w:val="single" w:sz="2" w:space="0" w:color="000000"/>
            </w:tcBorders>
          </w:tcPr>
          <w:p w14:paraId="50CF2EC5" w14:textId="77777777" w:rsidR="0026005A" w:rsidRPr="0026005A" w:rsidRDefault="0026005A" w:rsidP="0026005A">
            <w:pPr>
              <w:widowControl w:val="0"/>
              <w:suppressLineNumbers/>
              <w:suppressAutoHyphens/>
              <w:snapToGrid w:val="0"/>
              <w:spacing w:after="0" w:line="240" w:lineRule="auto"/>
              <w:ind w:firstLine="0"/>
              <w:jc w:val="center"/>
              <w:rPr>
                <w:b/>
                <w:color w:val="auto"/>
                <w:kern w:val="1"/>
                <w:szCs w:val="24"/>
                <w:lang w:eastAsia="zh-CN"/>
              </w:rPr>
            </w:pPr>
            <w:r w:rsidRPr="0026005A">
              <w:rPr>
                <w:b/>
                <w:color w:val="auto"/>
                <w:kern w:val="1"/>
                <w:szCs w:val="24"/>
                <w:lang w:eastAsia="zh-CN"/>
              </w:rPr>
              <w:t>В дошкольном учреждении</w:t>
            </w:r>
          </w:p>
        </w:tc>
      </w:tr>
      <w:tr w:rsidR="0026005A" w:rsidRPr="0026005A" w14:paraId="6AE442E9" w14:textId="77777777" w:rsidTr="0026005A">
        <w:tc>
          <w:tcPr>
            <w:tcW w:w="4108" w:type="dxa"/>
            <w:tcBorders>
              <w:left w:val="single" w:sz="2" w:space="0" w:color="000000"/>
              <w:bottom w:val="single" w:sz="2" w:space="0" w:color="000000"/>
            </w:tcBorders>
          </w:tcPr>
          <w:p w14:paraId="7B7B9CA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Приём, осмотр, свободные игры, утренняя гимнастика, прогулка, самостоятельная деятельность</w:t>
            </w:r>
          </w:p>
        </w:tc>
        <w:tc>
          <w:tcPr>
            <w:tcW w:w="2977" w:type="dxa"/>
            <w:tcBorders>
              <w:left w:val="single" w:sz="2" w:space="0" w:color="000000"/>
              <w:bottom w:val="single" w:sz="2" w:space="0" w:color="000000"/>
            </w:tcBorders>
          </w:tcPr>
          <w:p w14:paraId="50349C96" w14:textId="77777777" w:rsidR="0026005A" w:rsidRPr="0026005A" w:rsidRDefault="0026005A" w:rsidP="0026005A">
            <w:pPr>
              <w:widowControl w:val="0"/>
              <w:suppressLineNumbers/>
              <w:suppressAutoHyphens/>
              <w:snapToGrid w:val="0"/>
              <w:spacing w:after="0" w:line="240" w:lineRule="auto"/>
              <w:ind w:firstLine="0"/>
              <w:rPr>
                <w:color w:val="auto"/>
                <w:kern w:val="1"/>
                <w:szCs w:val="24"/>
                <w:lang w:eastAsia="zh-CN"/>
              </w:rPr>
            </w:pPr>
            <w:r w:rsidRPr="0026005A">
              <w:rPr>
                <w:color w:val="auto"/>
                <w:kern w:val="1"/>
                <w:szCs w:val="24"/>
                <w:lang w:eastAsia="zh-CN"/>
              </w:rPr>
              <w:t>7.30.-8.30.</w:t>
            </w:r>
          </w:p>
        </w:tc>
        <w:tc>
          <w:tcPr>
            <w:tcW w:w="2693" w:type="dxa"/>
            <w:tcBorders>
              <w:left w:val="single" w:sz="2" w:space="0" w:color="000000"/>
              <w:bottom w:val="single" w:sz="2" w:space="0" w:color="000000"/>
              <w:right w:val="single" w:sz="2" w:space="0" w:color="000000"/>
            </w:tcBorders>
          </w:tcPr>
          <w:p w14:paraId="0D680714"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7.30-8.30</w:t>
            </w:r>
          </w:p>
        </w:tc>
      </w:tr>
      <w:tr w:rsidR="0026005A" w:rsidRPr="0026005A" w14:paraId="57E29F2A" w14:textId="77777777" w:rsidTr="0026005A">
        <w:tc>
          <w:tcPr>
            <w:tcW w:w="4108" w:type="dxa"/>
            <w:tcBorders>
              <w:left w:val="single" w:sz="2" w:space="0" w:color="000000"/>
              <w:bottom w:val="single" w:sz="2" w:space="0" w:color="000000"/>
            </w:tcBorders>
          </w:tcPr>
          <w:p w14:paraId="51E7CAC5"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Подготовка к завтраку, завтрак</w:t>
            </w:r>
          </w:p>
        </w:tc>
        <w:tc>
          <w:tcPr>
            <w:tcW w:w="2977" w:type="dxa"/>
            <w:tcBorders>
              <w:left w:val="single" w:sz="2" w:space="0" w:color="000000"/>
              <w:bottom w:val="single" w:sz="2" w:space="0" w:color="000000"/>
            </w:tcBorders>
          </w:tcPr>
          <w:p w14:paraId="445AD796"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8.30-8.50</w:t>
            </w:r>
          </w:p>
        </w:tc>
        <w:tc>
          <w:tcPr>
            <w:tcW w:w="2693" w:type="dxa"/>
            <w:tcBorders>
              <w:left w:val="single" w:sz="2" w:space="0" w:color="000000"/>
              <w:bottom w:val="single" w:sz="2" w:space="0" w:color="000000"/>
              <w:right w:val="single" w:sz="2" w:space="0" w:color="000000"/>
            </w:tcBorders>
          </w:tcPr>
          <w:p w14:paraId="6C0D5E2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8.30-8.50</w:t>
            </w:r>
          </w:p>
        </w:tc>
      </w:tr>
      <w:tr w:rsidR="0026005A" w:rsidRPr="0026005A" w14:paraId="4426E953" w14:textId="77777777" w:rsidTr="0026005A">
        <w:tc>
          <w:tcPr>
            <w:tcW w:w="4108" w:type="dxa"/>
            <w:tcBorders>
              <w:left w:val="single" w:sz="2" w:space="0" w:color="000000"/>
              <w:bottom w:val="single" w:sz="2" w:space="0" w:color="000000"/>
            </w:tcBorders>
          </w:tcPr>
          <w:p w14:paraId="2C00FEB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Подготовка к мероприятиям</w:t>
            </w:r>
          </w:p>
        </w:tc>
        <w:tc>
          <w:tcPr>
            <w:tcW w:w="2977" w:type="dxa"/>
            <w:tcBorders>
              <w:left w:val="single" w:sz="2" w:space="0" w:color="000000"/>
              <w:bottom w:val="single" w:sz="2" w:space="0" w:color="000000"/>
            </w:tcBorders>
          </w:tcPr>
          <w:p w14:paraId="3D38F1B3"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8.50-9.00</w:t>
            </w:r>
          </w:p>
        </w:tc>
        <w:tc>
          <w:tcPr>
            <w:tcW w:w="2693" w:type="dxa"/>
            <w:tcBorders>
              <w:left w:val="single" w:sz="2" w:space="0" w:color="000000"/>
              <w:bottom w:val="single" w:sz="2" w:space="0" w:color="000000"/>
              <w:right w:val="single" w:sz="2" w:space="0" w:color="000000"/>
            </w:tcBorders>
          </w:tcPr>
          <w:p w14:paraId="4C9D287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8.50-9.00</w:t>
            </w:r>
          </w:p>
        </w:tc>
      </w:tr>
      <w:tr w:rsidR="0026005A" w:rsidRPr="0026005A" w14:paraId="01F51DEF" w14:textId="77777777" w:rsidTr="0026005A">
        <w:trPr>
          <w:trHeight w:val="2656"/>
        </w:trPr>
        <w:tc>
          <w:tcPr>
            <w:tcW w:w="4108" w:type="dxa"/>
            <w:tcBorders>
              <w:left w:val="single" w:sz="2" w:space="0" w:color="000000"/>
              <w:bottom w:val="single" w:sz="2" w:space="0" w:color="000000"/>
            </w:tcBorders>
          </w:tcPr>
          <w:p w14:paraId="23D1EB8C" w14:textId="77777777" w:rsidR="0026005A" w:rsidRPr="0026005A" w:rsidRDefault="0026005A" w:rsidP="0026005A">
            <w:pPr>
              <w:spacing w:after="0" w:line="240" w:lineRule="auto"/>
              <w:ind w:firstLine="0"/>
              <w:jc w:val="left"/>
              <w:rPr>
                <w:color w:val="auto"/>
                <w:sz w:val="22"/>
              </w:rPr>
            </w:pPr>
            <w:r w:rsidRPr="0026005A">
              <w:rPr>
                <w:color w:val="auto"/>
                <w:sz w:val="22"/>
                <w:lang w:eastAsia="ar-SA"/>
              </w:rPr>
              <w:t>Непосредственно образовательная деятельность (образовательные ситуации)</w:t>
            </w:r>
          </w:p>
          <w:p w14:paraId="47461DE5"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p>
        </w:tc>
        <w:tc>
          <w:tcPr>
            <w:tcW w:w="2977" w:type="dxa"/>
            <w:tcBorders>
              <w:left w:val="single" w:sz="2" w:space="0" w:color="000000"/>
              <w:bottom w:val="single" w:sz="2" w:space="0" w:color="000000"/>
            </w:tcBorders>
          </w:tcPr>
          <w:p w14:paraId="67F5B155"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val="en-US" w:eastAsia="zh-CN"/>
              </w:rPr>
              <w:t>I</w:t>
            </w:r>
            <w:r w:rsidRPr="0026005A">
              <w:rPr>
                <w:color w:val="auto"/>
                <w:kern w:val="1"/>
                <w:sz w:val="22"/>
                <w:lang w:eastAsia="zh-CN"/>
              </w:rPr>
              <w:t xml:space="preserve"> -9.00-9.30</w:t>
            </w:r>
          </w:p>
          <w:p w14:paraId="57A0ED3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val="en-US" w:eastAsia="zh-CN"/>
              </w:rPr>
              <w:t>II</w:t>
            </w:r>
            <w:r w:rsidRPr="0026005A">
              <w:rPr>
                <w:color w:val="auto"/>
                <w:kern w:val="1"/>
                <w:sz w:val="22"/>
                <w:lang w:eastAsia="zh-CN"/>
              </w:rPr>
              <w:t xml:space="preserve"> - 9.40. – 10.10 (понедельник, вторник, четверг, пятница)</w:t>
            </w:r>
          </w:p>
          <w:p w14:paraId="53B9EB17"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10.00. -10.30. - (среда)</w:t>
            </w:r>
          </w:p>
          <w:p w14:paraId="1E7CB876"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val="en-US" w:eastAsia="zh-CN"/>
              </w:rPr>
              <w:t>III</w:t>
            </w:r>
            <w:r w:rsidRPr="0026005A">
              <w:rPr>
                <w:color w:val="auto"/>
                <w:kern w:val="1"/>
                <w:sz w:val="22"/>
                <w:lang w:eastAsia="zh-CN"/>
              </w:rPr>
              <w:t xml:space="preserve">  -10.20.-10.50.(понедельник</w:t>
            </w:r>
          </w:p>
          <w:p w14:paraId="31BD37F2"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четверг)</w:t>
            </w:r>
          </w:p>
          <w:p w14:paraId="431817C7"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15.55. -16.25 (вторник, среда,</w:t>
            </w:r>
          </w:p>
          <w:p w14:paraId="0E551778"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пятница)</w:t>
            </w:r>
          </w:p>
          <w:p w14:paraId="717218D4"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val="en-US" w:eastAsia="zh-CN"/>
              </w:rPr>
              <w:t>IV</w:t>
            </w:r>
            <w:r w:rsidRPr="0026005A">
              <w:rPr>
                <w:color w:val="auto"/>
                <w:kern w:val="1"/>
                <w:sz w:val="22"/>
                <w:lang w:eastAsia="zh-CN"/>
              </w:rPr>
              <w:t xml:space="preserve"> - 16.15. -16.45. (понедельник)</w:t>
            </w:r>
          </w:p>
          <w:p w14:paraId="412F6CB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15.55. -16.25. (четверг)</w:t>
            </w:r>
          </w:p>
        </w:tc>
        <w:tc>
          <w:tcPr>
            <w:tcW w:w="2693" w:type="dxa"/>
            <w:tcBorders>
              <w:left w:val="single" w:sz="2" w:space="0" w:color="000000"/>
              <w:bottom w:val="single" w:sz="4" w:space="0" w:color="auto"/>
              <w:right w:val="single" w:sz="2" w:space="0" w:color="000000"/>
            </w:tcBorders>
          </w:tcPr>
          <w:p w14:paraId="536B3B8B"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I -9.00-9.30</w:t>
            </w:r>
          </w:p>
          <w:p w14:paraId="53D815C4"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II - 9.40. – 10.10 (понедельник, вторник, четверг, пятница)</w:t>
            </w:r>
          </w:p>
          <w:p w14:paraId="23C7EAF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10.00. -10.30. - (среда)</w:t>
            </w:r>
          </w:p>
          <w:p w14:paraId="478E4C71"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III -10.20.-10.50. (понедельник</w:t>
            </w:r>
          </w:p>
          <w:p w14:paraId="391759CD"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четверг)</w:t>
            </w:r>
          </w:p>
          <w:p w14:paraId="4FDCE3A4"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15.55. -16.25 (вторник, среда,</w:t>
            </w:r>
          </w:p>
          <w:p w14:paraId="6815E012"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пятница)</w:t>
            </w:r>
          </w:p>
          <w:p w14:paraId="2A41F60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IV - 16.15. -16.45. (понедельник)</w:t>
            </w:r>
          </w:p>
          <w:p w14:paraId="3F88E63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 w:val="22"/>
                <w:lang w:eastAsia="zh-CN"/>
              </w:rPr>
            </w:pPr>
            <w:r w:rsidRPr="0026005A">
              <w:rPr>
                <w:color w:val="auto"/>
                <w:kern w:val="1"/>
                <w:sz w:val="22"/>
                <w:lang w:eastAsia="zh-CN"/>
              </w:rPr>
              <w:t xml:space="preserve">        15.55. -16.25. (четверг)</w:t>
            </w:r>
          </w:p>
        </w:tc>
      </w:tr>
      <w:tr w:rsidR="0026005A" w:rsidRPr="0026005A" w14:paraId="7F9E39F0" w14:textId="77777777" w:rsidTr="0026005A">
        <w:tc>
          <w:tcPr>
            <w:tcW w:w="4108" w:type="dxa"/>
            <w:tcBorders>
              <w:left w:val="single" w:sz="2" w:space="0" w:color="000000"/>
              <w:bottom w:val="single" w:sz="2" w:space="0" w:color="000000"/>
            </w:tcBorders>
          </w:tcPr>
          <w:p w14:paraId="338A0BA7"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Второй завтрак</w:t>
            </w:r>
          </w:p>
        </w:tc>
        <w:tc>
          <w:tcPr>
            <w:tcW w:w="2977" w:type="dxa"/>
            <w:tcBorders>
              <w:left w:val="single" w:sz="2" w:space="0" w:color="000000"/>
              <w:bottom w:val="single" w:sz="2" w:space="0" w:color="000000"/>
              <w:right w:val="single" w:sz="4" w:space="0" w:color="auto"/>
            </w:tcBorders>
          </w:tcPr>
          <w:p w14:paraId="51EDD77E"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10.30-11.00</w:t>
            </w:r>
          </w:p>
        </w:tc>
        <w:tc>
          <w:tcPr>
            <w:tcW w:w="2693" w:type="dxa"/>
            <w:tcBorders>
              <w:top w:val="single" w:sz="4" w:space="0" w:color="auto"/>
              <w:left w:val="single" w:sz="4" w:space="0" w:color="auto"/>
              <w:bottom w:val="single" w:sz="4" w:space="0" w:color="auto"/>
              <w:right w:val="single" w:sz="4" w:space="0" w:color="auto"/>
            </w:tcBorders>
          </w:tcPr>
          <w:p w14:paraId="2C70D4BE"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10.30-11.00</w:t>
            </w:r>
          </w:p>
        </w:tc>
      </w:tr>
      <w:tr w:rsidR="0026005A" w:rsidRPr="0026005A" w14:paraId="7CB1637C" w14:textId="77777777" w:rsidTr="0026005A">
        <w:trPr>
          <w:trHeight w:val="1104"/>
        </w:trPr>
        <w:tc>
          <w:tcPr>
            <w:tcW w:w="4108" w:type="dxa"/>
            <w:tcBorders>
              <w:left w:val="single" w:sz="2" w:space="0" w:color="000000"/>
              <w:bottom w:val="single" w:sz="4" w:space="0" w:color="auto"/>
            </w:tcBorders>
          </w:tcPr>
          <w:p w14:paraId="74219FE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Подготовка к прогулке,</w:t>
            </w:r>
          </w:p>
          <w:p w14:paraId="48FF3F99"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 xml:space="preserve">прогулка (игры, наблюдение, труд, экспериментирование), возвращение с прогулки </w:t>
            </w:r>
          </w:p>
        </w:tc>
        <w:tc>
          <w:tcPr>
            <w:tcW w:w="2977" w:type="dxa"/>
            <w:tcBorders>
              <w:left w:val="single" w:sz="2" w:space="0" w:color="000000"/>
              <w:bottom w:val="single" w:sz="4" w:space="0" w:color="auto"/>
              <w:right w:val="single" w:sz="4" w:space="0" w:color="auto"/>
            </w:tcBorders>
          </w:tcPr>
          <w:p w14:paraId="0337A7B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10.10. -12.35. (вторник, пятница</w:t>
            </w:r>
          </w:p>
          <w:p w14:paraId="092A4791"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10.30. -12.35 (среда)</w:t>
            </w:r>
          </w:p>
          <w:p w14:paraId="3608339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10.50. -12.35 (понедельник, четверг)</w:t>
            </w:r>
          </w:p>
        </w:tc>
        <w:tc>
          <w:tcPr>
            <w:tcW w:w="2693" w:type="dxa"/>
            <w:tcBorders>
              <w:top w:val="single" w:sz="4" w:space="0" w:color="auto"/>
              <w:left w:val="single" w:sz="4" w:space="0" w:color="auto"/>
              <w:bottom w:val="single" w:sz="4" w:space="0" w:color="auto"/>
              <w:right w:val="single" w:sz="4" w:space="0" w:color="auto"/>
            </w:tcBorders>
          </w:tcPr>
          <w:p w14:paraId="73B0BF67"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10.10. -12.35. (вторник, пятница</w:t>
            </w:r>
          </w:p>
          <w:p w14:paraId="5EABB7DF"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10.30. -12.35 (среда)</w:t>
            </w:r>
          </w:p>
          <w:p w14:paraId="7CB9BDC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10.50. -12.35 (понедельник, четверг)</w:t>
            </w:r>
          </w:p>
        </w:tc>
      </w:tr>
      <w:tr w:rsidR="0026005A" w:rsidRPr="0026005A" w14:paraId="081262BF" w14:textId="77777777" w:rsidTr="0026005A">
        <w:tc>
          <w:tcPr>
            <w:tcW w:w="4108" w:type="dxa"/>
            <w:tcBorders>
              <w:top w:val="single" w:sz="4" w:space="0" w:color="auto"/>
              <w:left w:val="single" w:sz="2" w:space="0" w:color="000000"/>
              <w:bottom w:val="single" w:sz="2" w:space="0" w:color="000000"/>
            </w:tcBorders>
          </w:tcPr>
          <w:p w14:paraId="3C428C4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sz w:val="22"/>
              </w:rPr>
              <w:t>Самостоятельная деятельность по выбору и интересам</w:t>
            </w:r>
            <w:r w:rsidRPr="0026005A">
              <w:rPr>
                <w:color w:val="auto"/>
                <w:kern w:val="1"/>
                <w:szCs w:val="24"/>
                <w:lang w:eastAsia="zh-CN"/>
              </w:rPr>
              <w:t xml:space="preserve"> </w:t>
            </w:r>
          </w:p>
        </w:tc>
        <w:tc>
          <w:tcPr>
            <w:tcW w:w="2977" w:type="dxa"/>
            <w:tcBorders>
              <w:top w:val="single" w:sz="4" w:space="0" w:color="auto"/>
              <w:left w:val="single" w:sz="2" w:space="0" w:color="000000"/>
              <w:bottom w:val="single" w:sz="2" w:space="0" w:color="000000"/>
            </w:tcBorders>
          </w:tcPr>
          <w:p w14:paraId="600B44FF"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 xml:space="preserve">12.35.- 12.45  </w:t>
            </w:r>
          </w:p>
        </w:tc>
        <w:tc>
          <w:tcPr>
            <w:tcW w:w="2693" w:type="dxa"/>
            <w:tcBorders>
              <w:top w:val="single" w:sz="4" w:space="0" w:color="auto"/>
              <w:left w:val="single" w:sz="2" w:space="0" w:color="000000"/>
              <w:bottom w:val="single" w:sz="2" w:space="0" w:color="000000"/>
              <w:right w:val="single" w:sz="2" w:space="0" w:color="000000"/>
            </w:tcBorders>
          </w:tcPr>
          <w:p w14:paraId="2B62CAFF"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12.35.- 12.45</w:t>
            </w:r>
          </w:p>
        </w:tc>
      </w:tr>
      <w:tr w:rsidR="0026005A" w:rsidRPr="0026005A" w14:paraId="2FC22ED0" w14:textId="77777777" w:rsidTr="0026005A">
        <w:tc>
          <w:tcPr>
            <w:tcW w:w="4108" w:type="dxa"/>
            <w:tcBorders>
              <w:left w:val="single" w:sz="2" w:space="0" w:color="000000"/>
              <w:bottom w:val="single" w:sz="2" w:space="0" w:color="000000"/>
            </w:tcBorders>
          </w:tcPr>
          <w:p w14:paraId="4462DF27"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Подготовка к обеду, обед</w:t>
            </w:r>
          </w:p>
        </w:tc>
        <w:tc>
          <w:tcPr>
            <w:tcW w:w="2977" w:type="dxa"/>
            <w:tcBorders>
              <w:left w:val="single" w:sz="2" w:space="0" w:color="000000"/>
              <w:bottom w:val="single" w:sz="2" w:space="0" w:color="000000"/>
            </w:tcBorders>
          </w:tcPr>
          <w:p w14:paraId="2017A3A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12.45-12.55</w:t>
            </w:r>
          </w:p>
        </w:tc>
        <w:tc>
          <w:tcPr>
            <w:tcW w:w="2693" w:type="dxa"/>
            <w:tcBorders>
              <w:left w:val="single" w:sz="2" w:space="0" w:color="000000"/>
              <w:bottom w:val="single" w:sz="2" w:space="0" w:color="000000"/>
              <w:right w:val="single" w:sz="2" w:space="0" w:color="000000"/>
            </w:tcBorders>
          </w:tcPr>
          <w:p w14:paraId="45ECFD67"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12.45-12.55</w:t>
            </w:r>
          </w:p>
        </w:tc>
      </w:tr>
      <w:tr w:rsidR="0026005A" w:rsidRPr="0026005A" w14:paraId="2871319C" w14:textId="77777777" w:rsidTr="0026005A">
        <w:tc>
          <w:tcPr>
            <w:tcW w:w="4108" w:type="dxa"/>
            <w:tcBorders>
              <w:left w:val="single" w:sz="2" w:space="0" w:color="000000"/>
              <w:bottom w:val="single" w:sz="2" w:space="0" w:color="000000"/>
            </w:tcBorders>
          </w:tcPr>
          <w:p w14:paraId="478AA599"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Подготовка ко сну, дневной сон</w:t>
            </w:r>
          </w:p>
        </w:tc>
        <w:tc>
          <w:tcPr>
            <w:tcW w:w="2977" w:type="dxa"/>
            <w:tcBorders>
              <w:left w:val="single" w:sz="2" w:space="0" w:color="000000"/>
              <w:bottom w:val="single" w:sz="2" w:space="0" w:color="000000"/>
            </w:tcBorders>
          </w:tcPr>
          <w:p w14:paraId="2CFFB5B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12.55-15.00</w:t>
            </w:r>
          </w:p>
        </w:tc>
        <w:tc>
          <w:tcPr>
            <w:tcW w:w="2693" w:type="dxa"/>
            <w:tcBorders>
              <w:left w:val="single" w:sz="2" w:space="0" w:color="000000"/>
              <w:bottom w:val="single" w:sz="2" w:space="0" w:color="000000"/>
              <w:right w:val="single" w:sz="2" w:space="0" w:color="000000"/>
            </w:tcBorders>
          </w:tcPr>
          <w:p w14:paraId="68EB5D8F"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12.55. -15.00</w:t>
            </w:r>
          </w:p>
        </w:tc>
      </w:tr>
      <w:tr w:rsidR="0026005A" w:rsidRPr="0026005A" w14:paraId="67D4C53B" w14:textId="77777777" w:rsidTr="0026005A">
        <w:tc>
          <w:tcPr>
            <w:tcW w:w="4108" w:type="dxa"/>
            <w:tcBorders>
              <w:left w:val="single" w:sz="2" w:space="0" w:color="000000"/>
              <w:bottom w:val="single" w:sz="2" w:space="0" w:color="000000"/>
            </w:tcBorders>
          </w:tcPr>
          <w:p w14:paraId="1988EE6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Постепенный подъём, гимнастика после сна, закаливающие мероприятия</w:t>
            </w:r>
          </w:p>
        </w:tc>
        <w:tc>
          <w:tcPr>
            <w:tcW w:w="2977" w:type="dxa"/>
            <w:tcBorders>
              <w:left w:val="single" w:sz="2" w:space="0" w:color="000000"/>
              <w:bottom w:val="single" w:sz="2" w:space="0" w:color="000000"/>
            </w:tcBorders>
          </w:tcPr>
          <w:p w14:paraId="352F0996"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15.00-15.30</w:t>
            </w:r>
          </w:p>
        </w:tc>
        <w:tc>
          <w:tcPr>
            <w:tcW w:w="2693" w:type="dxa"/>
            <w:tcBorders>
              <w:left w:val="single" w:sz="2" w:space="0" w:color="000000"/>
              <w:bottom w:val="single" w:sz="2" w:space="0" w:color="000000"/>
              <w:right w:val="single" w:sz="2" w:space="0" w:color="000000"/>
            </w:tcBorders>
          </w:tcPr>
          <w:p w14:paraId="688F985B"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15.00-15.30</w:t>
            </w:r>
          </w:p>
        </w:tc>
      </w:tr>
      <w:tr w:rsidR="0026005A" w:rsidRPr="0026005A" w14:paraId="3E7BEEEA" w14:textId="77777777" w:rsidTr="0026005A">
        <w:tc>
          <w:tcPr>
            <w:tcW w:w="4108" w:type="dxa"/>
            <w:tcBorders>
              <w:left w:val="single" w:sz="2" w:space="0" w:color="000000"/>
              <w:bottom w:val="single" w:sz="2" w:space="0" w:color="000000"/>
            </w:tcBorders>
          </w:tcPr>
          <w:p w14:paraId="689F5108"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Подготовка к полднику, полдник</w:t>
            </w:r>
          </w:p>
        </w:tc>
        <w:tc>
          <w:tcPr>
            <w:tcW w:w="2977" w:type="dxa"/>
            <w:tcBorders>
              <w:left w:val="single" w:sz="2" w:space="0" w:color="000000"/>
              <w:bottom w:val="single" w:sz="2" w:space="0" w:color="000000"/>
            </w:tcBorders>
          </w:tcPr>
          <w:p w14:paraId="42F48FA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15.30-15.45</w:t>
            </w:r>
          </w:p>
        </w:tc>
        <w:tc>
          <w:tcPr>
            <w:tcW w:w="2693" w:type="dxa"/>
            <w:tcBorders>
              <w:left w:val="single" w:sz="2" w:space="0" w:color="000000"/>
              <w:bottom w:val="single" w:sz="2" w:space="0" w:color="000000"/>
              <w:right w:val="single" w:sz="2" w:space="0" w:color="000000"/>
            </w:tcBorders>
          </w:tcPr>
          <w:p w14:paraId="3B36C04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15.30-15.45</w:t>
            </w:r>
          </w:p>
        </w:tc>
      </w:tr>
      <w:tr w:rsidR="0026005A" w:rsidRPr="0026005A" w14:paraId="30844900" w14:textId="77777777" w:rsidTr="0026005A">
        <w:tc>
          <w:tcPr>
            <w:tcW w:w="4108" w:type="dxa"/>
            <w:tcBorders>
              <w:left w:val="single" w:sz="2" w:space="0" w:color="000000"/>
              <w:bottom w:val="single" w:sz="2" w:space="0" w:color="000000"/>
            </w:tcBorders>
          </w:tcPr>
          <w:p w14:paraId="33894F8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Подготовка к мероприятиям</w:t>
            </w:r>
          </w:p>
        </w:tc>
        <w:tc>
          <w:tcPr>
            <w:tcW w:w="2977" w:type="dxa"/>
            <w:tcBorders>
              <w:left w:val="single" w:sz="2" w:space="0" w:color="000000"/>
              <w:bottom w:val="single" w:sz="2" w:space="0" w:color="000000"/>
            </w:tcBorders>
          </w:tcPr>
          <w:p w14:paraId="35BD3461"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15.45-15.55</w:t>
            </w:r>
          </w:p>
        </w:tc>
        <w:tc>
          <w:tcPr>
            <w:tcW w:w="2693" w:type="dxa"/>
            <w:tcBorders>
              <w:left w:val="single" w:sz="2" w:space="0" w:color="000000"/>
              <w:bottom w:val="single" w:sz="2" w:space="0" w:color="000000"/>
              <w:right w:val="single" w:sz="2" w:space="0" w:color="000000"/>
            </w:tcBorders>
          </w:tcPr>
          <w:p w14:paraId="368F3F83"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15.45-15.55</w:t>
            </w:r>
          </w:p>
        </w:tc>
      </w:tr>
      <w:tr w:rsidR="0026005A" w:rsidRPr="0026005A" w14:paraId="00FEF786" w14:textId="77777777" w:rsidTr="0026005A">
        <w:trPr>
          <w:trHeight w:val="25"/>
        </w:trPr>
        <w:tc>
          <w:tcPr>
            <w:tcW w:w="4108" w:type="dxa"/>
            <w:tcBorders>
              <w:left w:val="single" w:sz="2" w:space="0" w:color="000000"/>
              <w:bottom w:val="single" w:sz="2" w:space="0" w:color="000000"/>
            </w:tcBorders>
          </w:tcPr>
          <w:p w14:paraId="5DF1589E"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ООД</w:t>
            </w:r>
          </w:p>
          <w:p w14:paraId="0EE19A84"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 xml:space="preserve"> </w:t>
            </w:r>
          </w:p>
        </w:tc>
        <w:tc>
          <w:tcPr>
            <w:tcW w:w="2977" w:type="dxa"/>
            <w:tcBorders>
              <w:left w:val="single" w:sz="2" w:space="0" w:color="000000"/>
              <w:bottom w:val="single" w:sz="2" w:space="0" w:color="000000"/>
            </w:tcBorders>
          </w:tcPr>
          <w:p w14:paraId="7FF169C1"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15.55-16.25 (вторник, среда, четверг, пятница)</w:t>
            </w:r>
          </w:p>
          <w:p w14:paraId="6B730CF8"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16.15. -16.45. (понедельник)</w:t>
            </w:r>
          </w:p>
        </w:tc>
        <w:tc>
          <w:tcPr>
            <w:tcW w:w="2693" w:type="dxa"/>
            <w:tcBorders>
              <w:left w:val="single" w:sz="2" w:space="0" w:color="000000"/>
              <w:bottom w:val="single" w:sz="2" w:space="0" w:color="000000"/>
              <w:right w:val="single" w:sz="2" w:space="0" w:color="000000"/>
            </w:tcBorders>
          </w:tcPr>
          <w:p w14:paraId="37C569AD"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15.55-16.25 (вторник, среда, четверг, пятница)</w:t>
            </w:r>
          </w:p>
          <w:p w14:paraId="2B73D4C3"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16.15. -16.45. (понедельник)</w:t>
            </w:r>
          </w:p>
          <w:p w14:paraId="15B5F83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p>
        </w:tc>
      </w:tr>
      <w:tr w:rsidR="0026005A" w:rsidRPr="0026005A" w14:paraId="62249ED4" w14:textId="77777777" w:rsidTr="0026005A">
        <w:tc>
          <w:tcPr>
            <w:tcW w:w="4108" w:type="dxa"/>
            <w:tcBorders>
              <w:left w:val="single" w:sz="2" w:space="0" w:color="000000"/>
              <w:bottom w:val="single" w:sz="2" w:space="0" w:color="000000"/>
            </w:tcBorders>
          </w:tcPr>
          <w:p w14:paraId="506A77FE"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 xml:space="preserve">Игры, самостоятельная деятельность, кружки, дополнительное образование, </w:t>
            </w:r>
            <w:r w:rsidRPr="0026005A">
              <w:rPr>
                <w:color w:val="auto"/>
                <w:sz w:val="22"/>
              </w:rPr>
              <w:t>коррекционная работа</w:t>
            </w:r>
          </w:p>
        </w:tc>
        <w:tc>
          <w:tcPr>
            <w:tcW w:w="2977" w:type="dxa"/>
            <w:tcBorders>
              <w:left w:val="single" w:sz="2" w:space="0" w:color="000000"/>
              <w:bottom w:val="single" w:sz="2" w:space="0" w:color="000000"/>
            </w:tcBorders>
          </w:tcPr>
          <w:p w14:paraId="1F8A1A7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 xml:space="preserve">16.25. – 17.00 (вторник, среда, четверг, пятница) </w:t>
            </w:r>
          </w:p>
          <w:p w14:paraId="1026790A"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16.45. -17.00 (понедельник)</w:t>
            </w:r>
          </w:p>
          <w:p w14:paraId="2EFE2962"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p>
        </w:tc>
        <w:tc>
          <w:tcPr>
            <w:tcW w:w="2693" w:type="dxa"/>
            <w:tcBorders>
              <w:left w:val="single" w:sz="2" w:space="0" w:color="000000"/>
              <w:bottom w:val="single" w:sz="2" w:space="0" w:color="000000"/>
              <w:right w:val="single" w:sz="2" w:space="0" w:color="000000"/>
            </w:tcBorders>
          </w:tcPr>
          <w:p w14:paraId="678669A5"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 xml:space="preserve">16.25. – 17.00 (вторник, среда, четверг, пятница) </w:t>
            </w:r>
          </w:p>
          <w:p w14:paraId="2A8FBF0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16.45. -17.00 (понедельник)</w:t>
            </w:r>
          </w:p>
          <w:p w14:paraId="679F3798"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p>
        </w:tc>
      </w:tr>
      <w:tr w:rsidR="0026005A" w:rsidRPr="0026005A" w14:paraId="73D51E6D" w14:textId="77777777" w:rsidTr="0026005A">
        <w:trPr>
          <w:trHeight w:val="467"/>
        </w:trPr>
        <w:tc>
          <w:tcPr>
            <w:tcW w:w="4108" w:type="dxa"/>
            <w:tcBorders>
              <w:left w:val="single" w:sz="2" w:space="0" w:color="000000"/>
              <w:bottom w:val="single" w:sz="2" w:space="0" w:color="000000"/>
            </w:tcBorders>
          </w:tcPr>
          <w:p w14:paraId="31EE1856"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Подготовка к прогулке, прогулка</w:t>
            </w:r>
          </w:p>
          <w:p w14:paraId="1628759C"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p>
        </w:tc>
        <w:tc>
          <w:tcPr>
            <w:tcW w:w="2977" w:type="dxa"/>
            <w:tcBorders>
              <w:left w:val="single" w:sz="2" w:space="0" w:color="000000"/>
              <w:bottom w:val="single" w:sz="2" w:space="0" w:color="000000"/>
            </w:tcBorders>
          </w:tcPr>
          <w:p w14:paraId="29349766"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17.00-18.00</w:t>
            </w:r>
          </w:p>
        </w:tc>
        <w:tc>
          <w:tcPr>
            <w:tcW w:w="2693" w:type="dxa"/>
            <w:tcBorders>
              <w:left w:val="single" w:sz="2" w:space="0" w:color="000000"/>
              <w:bottom w:val="single" w:sz="2" w:space="0" w:color="000000"/>
              <w:right w:val="single" w:sz="2" w:space="0" w:color="000000"/>
            </w:tcBorders>
          </w:tcPr>
          <w:p w14:paraId="61A0E098"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17.00.-18.00.</w:t>
            </w:r>
          </w:p>
        </w:tc>
      </w:tr>
      <w:tr w:rsidR="0026005A" w:rsidRPr="0026005A" w14:paraId="78DDD185" w14:textId="77777777" w:rsidTr="0026005A">
        <w:tc>
          <w:tcPr>
            <w:tcW w:w="4108" w:type="dxa"/>
            <w:tcBorders>
              <w:left w:val="single" w:sz="2" w:space="0" w:color="000000"/>
              <w:bottom w:val="single" w:sz="2" w:space="0" w:color="000000"/>
            </w:tcBorders>
          </w:tcPr>
          <w:p w14:paraId="51FD3B6D" w14:textId="77777777" w:rsidR="0026005A" w:rsidRPr="0026005A" w:rsidRDefault="0026005A" w:rsidP="0026005A">
            <w:pPr>
              <w:widowControl w:val="0"/>
              <w:suppressLineNumbers/>
              <w:suppressAutoHyphens/>
              <w:snapToGrid w:val="0"/>
              <w:spacing w:after="0" w:line="240" w:lineRule="auto"/>
              <w:ind w:firstLine="0"/>
              <w:rPr>
                <w:color w:val="auto"/>
                <w:kern w:val="1"/>
                <w:szCs w:val="24"/>
                <w:lang w:eastAsia="zh-CN"/>
              </w:rPr>
            </w:pPr>
            <w:r w:rsidRPr="0026005A">
              <w:rPr>
                <w:color w:val="auto"/>
                <w:kern w:val="1"/>
                <w:szCs w:val="24"/>
                <w:lang w:eastAsia="zh-CN"/>
              </w:rPr>
              <w:t>Уход детей домой</w:t>
            </w:r>
          </w:p>
        </w:tc>
        <w:tc>
          <w:tcPr>
            <w:tcW w:w="2977" w:type="dxa"/>
            <w:tcBorders>
              <w:left w:val="single" w:sz="2" w:space="0" w:color="000000"/>
              <w:bottom w:val="single" w:sz="2" w:space="0" w:color="000000"/>
            </w:tcBorders>
          </w:tcPr>
          <w:p w14:paraId="7ADD99F0"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18.00</w:t>
            </w:r>
          </w:p>
        </w:tc>
        <w:tc>
          <w:tcPr>
            <w:tcW w:w="2693" w:type="dxa"/>
            <w:tcBorders>
              <w:left w:val="single" w:sz="2" w:space="0" w:color="000000"/>
              <w:bottom w:val="single" w:sz="2" w:space="0" w:color="000000"/>
              <w:right w:val="single" w:sz="2" w:space="0" w:color="000000"/>
            </w:tcBorders>
          </w:tcPr>
          <w:p w14:paraId="2267881F" w14:textId="77777777" w:rsidR="0026005A" w:rsidRPr="0026005A" w:rsidRDefault="0026005A" w:rsidP="0026005A">
            <w:pPr>
              <w:widowControl w:val="0"/>
              <w:suppressLineNumbers/>
              <w:suppressAutoHyphens/>
              <w:snapToGrid w:val="0"/>
              <w:spacing w:after="0" w:line="240" w:lineRule="auto"/>
              <w:ind w:firstLine="0"/>
              <w:jc w:val="left"/>
              <w:rPr>
                <w:color w:val="auto"/>
                <w:kern w:val="1"/>
                <w:szCs w:val="24"/>
                <w:lang w:eastAsia="zh-CN"/>
              </w:rPr>
            </w:pPr>
            <w:r w:rsidRPr="0026005A">
              <w:rPr>
                <w:color w:val="auto"/>
                <w:kern w:val="1"/>
                <w:szCs w:val="24"/>
                <w:lang w:eastAsia="zh-CN"/>
              </w:rPr>
              <w:t>18.00.</w:t>
            </w:r>
          </w:p>
        </w:tc>
      </w:tr>
      <w:tr w:rsidR="0026005A" w:rsidRPr="0026005A" w14:paraId="6EDC11ED" w14:textId="77777777" w:rsidTr="0026005A">
        <w:tc>
          <w:tcPr>
            <w:tcW w:w="9778" w:type="dxa"/>
            <w:gridSpan w:val="3"/>
            <w:tcBorders>
              <w:left w:val="single" w:sz="2" w:space="0" w:color="000000"/>
              <w:bottom w:val="single" w:sz="2" w:space="0" w:color="000000"/>
              <w:right w:val="single" w:sz="2" w:space="0" w:color="000000"/>
            </w:tcBorders>
          </w:tcPr>
          <w:p w14:paraId="70BBC75C" w14:textId="77777777" w:rsidR="0026005A" w:rsidRPr="0026005A" w:rsidRDefault="0026005A" w:rsidP="0026005A">
            <w:pPr>
              <w:widowControl w:val="0"/>
              <w:suppressLineNumbers/>
              <w:suppressAutoHyphens/>
              <w:snapToGrid w:val="0"/>
              <w:spacing w:after="0" w:line="240" w:lineRule="auto"/>
              <w:ind w:firstLine="0"/>
              <w:jc w:val="center"/>
              <w:rPr>
                <w:b/>
                <w:color w:val="auto"/>
                <w:kern w:val="1"/>
                <w:szCs w:val="24"/>
                <w:lang w:eastAsia="zh-CN"/>
              </w:rPr>
            </w:pPr>
            <w:r w:rsidRPr="0026005A">
              <w:rPr>
                <w:b/>
                <w:color w:val="auto"/>
                <w:kern w:val="1"/>
                <w:szCs w:val="24"/>
                <w:lang w:eastAsia="zh-CN"/>
              </w:rPr>
              <w:t>Дома</w:t>
            </w:r>
          </w:p>
        </w:tc>
      </w:tr>
      <w:tr w:rsidR="0026005A" w:rsidRPr="0026005A" w14:paraId="1541F623" w14:textId="77777777" w:rsidTr="0026005A">
        <w:tc>
          <w:tcPr>
            <w:tcW w:w="4108" w:type="dxa"/>
            <w:tcBorders>
              <w:left w:val="single" w:sz="2" w:space="0" w:color="000000"/>
              <w:bottom w:val="single" w:sz="2" w:space="0" w:color="000000"/>
            </w:tcBorders>
          </w:tcPr>
          <w:p w14:paraId="0BA89488" w14:textId="77777777" w:rsidR="0026005A" w:rsidRPr="0026005A" w:rsidRDefault="0026005A" w:rsidP="0026005A">
            <w:pPr>
              <w:suppressAutoHyphens/>
              <w:spacing w:after="0" w:line="100" w:lineRule="atLeast"/>
              <w:ind w:firstLine="0"/>
              <w:jc w:val="left"/>
              <w:rPr>
                <w:rFonts w:eastAsia="SimSun"/>
                <w:color w:val="00000A"/>
                <w:szCs w:val="24"/>
                <w:lang w:eastAsia="en-US"/>
              </w:rPr>
            </w:pPr>
            <w:r w:rsidRPr="0026005A">
              <w:rPr>
                <w:rFonts w:eastAsia="SimSun"/>
                <w:color w:val="00000A"/>
                <w:szCs w:val="24"/>
                <w:lang w:eastAsia="en-US"/>
              </w:rPr>
              <w:t>Прогулка</w:t>
            </w:r>
          </w:p>
        </w:tc>
        <w:tc>
          <w:tcPr>
            <w:tcW w:w="2977" w:type="dxa"/>
            <w:tcBorders>
              <w:left w:val="single" w:sz="2" w:space="0" w:color="000000"/>
              <w:bottom w:val="single" w:sz="2" w:space="0" w:color="000000"/>
            </w:tcBorders>
          </w:tcPr>
          <w:p w14:paraId="5D56DA61" w14:textId="77777777" w:rsidR="0026005A" w:rsidRPr="0026005A" w:rsidRDefault="0026005A" w:rsidP="0026005A">
            <w:pPr>
              <w:suppressAutoHyphens/>
              <w:spacing w:after="0" w:line="100" w:lineRule="atLeast"/>
              <w:ind w:firstLine="0"/>
              <w:jc w:val="left"/>
              <w:rPr>
                <w:rFonts w:eastAsia="SimSun"/>
                <w:color w:val="00000A"/>
                <w:szCs w:val="24"/>
                <w:lang w:eastAsia="en-US"/>
              </w:rPr>
            </w:pPr>
            <w:r w:rsidRPr="0026005A">
              <w:rPr>
                <w:rFonts w:eastAsia="SimSun"/>
                <w:color w:val="00000A"/>
                <w:szCs w:val="24"/>
                <w:lang w:eastAsia="en-US"/>
              </w:rPr>
              <w:t>18.00-19.30</w:t>
            </w:r>
          </w:p>
        </w:tc>
        <w:tc>
          <w:tcPr>
            <w:tcW w:w="2693" w:type="dxa"/>
            <w:tcBorders>
              <w:left w:val="single" w:sz="2" w:space="0" w:color="000000"/>
              <w:bottom w:val="single" w:sz="2" w:space="0" w:color="000000"/>
              <w:right w:val="single" w:sz="2" w:space="0" w:color="000000"/>
            </w:tcBorders>
          </w:tcPr>
          <w:p w14:paraId="6804A52F" w14:textId="77777777" w:rsidR="0026005A" w:rsidRPr="0026005A" w:rsidRDefault="0026005A" w:rsidP="0026005A">
            <w:pPr>
              <w:suppressAutoHyphens/>
              <w:spacing w:after="0" w:line="100" w:lineRule="atLeast"/>
              <w:ind w:firstLine="0"/>
              <w:jc w:val="left"/>
              <w:rPr>
                <w:rFonts w:eastAsia="SimSun"/>
                <w:color w:val="00000A"/>
                <w:szCs w:val="24"/>
                <w:lang w:eastAsia="en-US"/>
              </w:rPr>
            </w:pPr>
            <w:r w:rsidRPr="0026005A">
              <w:rPr>
                <w:rFonts w:eastAsia="SimSun"/>
                <w:color w:val="00000A"/>
                <w:szCs w:val="24"/>
                <w:lang w:eastAsia="en-US"/>
              </w:rPr>
              <w:t>18.00-19.30</w:t>
            </w:r>
          </w:p>
        </w:tc>
      </w:tr>
      <w:tr w:rsidR="0026005A" w:rsidRPr="0026005A" w14:paraId="3C8ED968" w14:textId="77777777" w:rsidTr="0026005A">
        <w:tc>
          <w:tcPr>
            <w:tcW w:w="4108" w:type="dxa"/>
            <w:tcBorders>
              <w:left w:val="single" w:sz="2" w:space="0" w:color="000000"/>
              <w:bottom w:val="single" w:sz="2" w:space="0" w:color="000000"/>
            </w:tcBorders>
          </w:tcPr>
          <w:p w14:paraId="1E8C4C12" w14:textId="77777777" w:rsidR="0026005A" w:rsidRPr="0026005A" w:rsidRDefault="0026005A" w:rsidP="0026005A">
            <w:pPr>
              <w:suppressAutoHyphens/>
              <w:spacing w:after="0" w:line="100" w:lineRule="atLeast"/>
              <w:ind w:firstLine="0"/>
              <w:jc w:val="left"/>
              <w:rPr>
                <w:rFonts w:eastAsia="SimSun"/>
                <w:color w:val="00000A"/>
                <w:szCs w:val="24"/>
                <w:lang w:eastAsia="en-US"/>
              </w:rPr>
            </w:pPr>
            <w:r w:rsidRPr="0026005A">
              <w:rPr>
                <w:rFonts w:eastAsia="SimSun"/>
                <w:color w:val="00000A"/>
                <w:szCs w:val="24"/>
                <w:lang w:eastAsia="en-US"/>
              </w:rPr>
              <w:t>Возвращение домой, легкий ужин, спокойные игры, гигиенические процедуры</w:t>
            </w:r>
          </w:p>
        </w:tc>
        <w:tc>
          <w:tcPr>
            <w:tcW w:w="2977" w:type="dxa"/>
            <w:tcBorders>
              <w:left w:val="single" w:sz="2" w:space="0" w:color="000000"/>
              <w:bottom w:val="single" w:sz="2" w:space="0" w:color="000000"/>
            </w:tcBorders>
          </w:tcPr>
          <w:p w14:paraId="074F2097" w14:textId="77777777" w:rsidR="0026005A" w:rsidRPr="0026005A" w:rsidRDefault="0026005A" w:rsidP="0026005A">
            <w:pPr>
              <w:suppressAutoHyphens/>
              <w:spacing w:after="0" w:line="100" w:lineRule="atLeast"/>
              <w:ind w:firstLine="0"/>
              <w:jc w:val="left"/>
              <w:rPr>
                <w:rFonts w:eastAsia="SimSun"/>
                <w:color w:val="00000A"/>
                <w:szCs w:val="24"/>
                <w:lang w:eastAsia="en-US"/>
              </w:rPr>
            </w:pPr>
            <w:r w:rsidRPr="0026005A">
              <w:rPr>
                <w:rFonts w:eastAsia="SimSun"/>
                <w:color w:val="00000A"/>
                <w:szCs w:val="24"/>
                <w:lang w:eastAsia="en-US"/>
              </w:rPr>
              <w:t>19.30-20.30</w:t>
            </w:r>
          </w:p>
        </w:tc>
        <w:tc>
          <w:tcPr>
            <w:tcW w:w="2693" w:type="dxa"/>
            <w:tcBorders>
              <w:left w:val="single" w:sz="2" w:space="0" w:color="000000"/>
              <w:bottom w:val="single" w:sz="2" w:space="0" w:color="000000"/>
              <w:right w:val="single" w:sz="2" w:space="0" w:color="000000"/>
            </w:tcBorders>
          </w:tcPr>
          <w:p w14:paraId="01A1F05D" w14:textId="77777777" w:rsidR="0026005A" w:rsidRPr="0026005A" w:rsidRDefault="0026005A" w:rsidP="0026005A">
            <w:pPr>
              <w:suppressAutoHyphens/>
              <w:spacing w:after="0" w:line="100" w:lineRule="atLeast"/>
              <w:ind w:firstLine="0"/>
              <w:jc w:val="left"/>
              <w:rPr>
                <w:rFonts w:eastAsia="SimSun"/>
                <w:color w:val="00000A"/>
                <w:szCs w:val="24"/>
                <w:lang w:eastAsia="en-US"/>
              </w:rPr>
            </w:pPr>
            <w:r w:rsidRPr="0026005A">
              <w:rPr>
                <w:rFonts w:eastAsia="SimSun"/>
                <w:color w:val="00000A"/>
                <w:szCs w:val="24"/>
                <w:lang w:eastAsia="en-US"/>
              </w:rPr>
              <w:t>19.30-20.30</w:t>
            </w:r>
          </w:p>
        </w:tc>
      </w:tr>
      <w:tr w:rsidR="0026005A" w:rsidRPr="0026005A" w14:paraId="616902ED" w14:textId="77777777" w:rsidTr="0026005A">
        <w:tc>
          <w:tcPr>
            <w:tcW w:w="4108" w:type="dxa"/>
            <w:tcBorders>
              <w:left w:val="single" w:sz="2" w:space="0" w:color="000000"/>
              <w:bottom w:val="single" w:sz="2" w:space="0" w:color="000000"/>
            </w:tcBorders>
          </w:tcPr>
          <w:p w14:paraId="4F373868" w14:textId="77777777" w:rsidR="0026005A" w:rsidRPr="0026005A" w:rsidRDefault="0026005A" w:rsidP="0026005A">
            <w:pPr>
              <w:suppressAutoHyphens/>
              <w:spacing w:after="0" w:line="100" w:lineRule="atLeast"/>
              <w:ind w:firstLine="0"/>
              <w:jc w:val="left"/>
              <w:rPr>
                <w:rFonts w:eastAsia="SimSun"/>
                <w:color w:val="00000A"/>
                <w:szCs w:val="24"/>
                <w:lang w:eastAsia="en-US"/>
              </w:rPr>
            </w:pPr>
            <w:r w:rsidRPr="0026005A">
              <w:rPr>
                <w:rFonts w:eastAsia="SimSun"/>
                <w:color w:val="00000A"/>
                <w:szCs w:val="24"/>
                <w:lang w:eastAsia="en-US"/>
              </w:rPr>
              <w:t>Ночной сон</w:t>
            </w:r>
          </w:p>
        </w:tc>
        <w:tc>
          <w:tcPr>
            <w:tcW w:w="2977" w:type="dxa"/>
            <w:tcBorders>
              <w:left w:val="single" w:sz="2" w:space="0" w:color="000000"/>
              <w:bottom w:val="single" w:sz="2" w:space="0" w:color="000000"/>
            </w:tcBorders>
          </w:tcPr>
          <w:p w14:paraId="147BD9FB" w14:textId="77777777" w:rsidR="0026005A" w:rsidRPr="0026005A" w:rsidRDefault="0026005A" w:rsidP="0026005A">
            <w:pPr>
              <w:suppressAutoHyphens/>
              <w:spacing w:after="0" w:line="100" w:lineRule="atLeast"/>
              <w:ind w:firstLine="0"/>
              <w:jc w:val="left"/>
              <w:rPr>
                <w:rFonts w:eastAsia="SimSun"/>
                <w:b/>
                <w:bCs/>
                <w:color w:val="00000A"/>
                <w:szCs w:val="24"/>
                <w:lang w:eastAsia="en-US"/>
              </w:rPr>
            </w:pPr>
            <w:r w:rsidRPr="0026005A">
              <w:rPr>
                <w:rFonts w:eastAsia="SimSun"/>
                <w:color w:val="00000A"/>
                <w:szCs w:val="24"/>
                <w:lang w:eastAsia="en-US"/>
              </w:rPr>
              <w:t>20.30-6.30.</w:t>
            </w:r>
          </w:p>
        </w:tc>
        <w:tc>
          <w:tcPr>
            <w:tcW w:w="2693" w:type="dxa"/>
            <w:tcBorders>
              <w:left w:val="single" w:sz="2" w:space="0" w:color="000000"/>
              <w:bottom w:val="single" w:sz="2" w:space="0" w:color="000000"/>
              <w:right w:val="single" w:sz="2" w:space="0" w:color="000000"/>
            </w:tcBorders>
          </w:tcPr>
          <w:p w14:paraId="6E6630BF" w14:textId="77777777" w:rsidR="0026005A" w:rsidRPr="0026005A" w:rsidRDefault="0026005A" w:rsidP="0026005A">
            <w:pPr>
              <w:suppressAutoHyphens/>
              <w:spacing w:after="0" w:line="100" w:lineRule="atLeast"/>
              <w:ind w:firstLine="0"/>
              <w:jc w:val="left"/>
              <w:rPr>
                <w:rFonts w:eastAsia="SimSun"/>
                <w:b/>
                <w:bCs/>
                <w:color w:val="00000A"/>
                <w:szCs w:val="24"/>
                <w:lang w:eastAsia="en-US"/>
              </w:rPr>
            </w:pPr>
            <w:r w:rsidRPr="0026005A">
              <w:rPr>
                <w:rFonts w:eastAsia="SimSun"/>
                <w:color w:val="00000A"/>
                <w:szCs w:val="24"/>
                <w:lang w:eastAsia="en-US"/>
              </w:rPr>
              <w:t>20.30-6.00.</w:t>
            </w:r>
          </w:p>
        </w:tc>
      </w:tr>
    </w:tbl>
    <w:p w14:paraId="14A21B89" w14:textId="77777777" w:rsidR="0026005A" w:rsidRPr="0026005A" w:rsidRDefault="0026005A" w:rsidP="0026005A">
      <w:pPr>
        <w:suppressAutoHyphens/>
        <w:spacing w:after="0" w:line="100" w:lineRule="atLeast"/>
        <w:ind w:firstLine="0"/>
        <w:jc w:val="left"/>
        <w:rPr>
          <w:b/>
          <w:bCs/>
          <w:color w:val="00000A"/>
          <w:kern w:val="1"/>
          <w:szCs w:val="24"/>
          <w:lang w:eastAsia="en-US"/>
        </w:rPr>
      </w:pPr>
    </w:p>
    <w:p w14:paraId="2A071DA7" w14:textId="77777777" w:rsidR="0026005A" w:rsidRPr="0026005A" w:rsidRDefault="0026005A" w:rsidP="0026005A">
      <w:pPr>
        <w:suppressAutoHyphens/>
        <w:spacing w:after="0" w:line="240" w:lineRule="auto"/>
        <w:ind w:firstLine="0"/>
        <w:jc w:val="center"/>
        <w:rPr>
          <w:b/>
          <w:bCs/>
          <w:color w:val="auto"/>
          <w:kern w:val="1"/>
          <w:sz w:val="28"/>
          <w:szCs w:val="28"/>
          <w:lang w:eastAsia="zh-CN"/>
        </w:rPr>
      </w:pPr>
      <w:r w:rsidRPr="0026005A">
        <w:rPr>
          <w:b/>
          <w:bCs/>
          <w:color w:val="auto"/>
          <w:kern w:val="1"/>
          <w:sz w:val="28"/>
          <w:szCs w:val="28"/>
          <w:lang w:eastAsia="zh-CN"/>
        </w:rPr>
        <w:t>Режим дня на летний оздоровительный период года</w:t>
      </w:r>
    </w:p>
    <w:p w14:paraId="6E096310" w14:textId="77777777" w:rsidR="0026005A" w:rsidRPr="0026005A" w:rsidRDefault="0026005A" w:rsidP="0026005A">
      <w:pPr>
        <w:suppressAutoHyphens/>
        <w:spacing w:after="0" w:line="240" w:lineRule="auto"/>
        <w:ind w:firstLine="0"/>
        <w:jc w:val="center"/>
        <w:rPr>
          <w:b/>
          <w:bCs/>
          <w:color w:val="auto"/>
          <w:kern w:val="1"/>
          <w:sz w:val="28"/>
          <w:szCs w:val="28"/>
          <w:lang w:eastAsia="zh-CN"/>
        </w:rPr>
      </w:pPr>
      <w:r w:rsidRPr="0026005A">
        <w:rPr>
          <w:b/>
          <w:bCs/>
          <w:color w:val="auto"/>
          <w:kern w:val="1"/>
          <w:sz w:val="28"/>
          <w:szCs w:val="28"/>
          <w:lang w:eastAsia="zh-CN"/>
        </w:rPr>
        <w:t>в МАДОУ ЦРР- д/с №32 на 2020-2021 учебный год в группах компенсирующей направленности</w:t>
      </w:r>
    </w:p>
    <w:tbl>
      <w:tblPr>
        <w:tblW w:w="9639" w:type="dxa"/>
        <w:tblInd w:w="279" w:type="dxa"/>
        <w:tblLayout w:type="fixed"/>
        <w:tblCellMar>
          <w:top w:w="55" w:type="dxa"/>
          <w:left w:w="55" w:type="dxa"/>
          <w:bottom w:w="55" w:type="dxa"/>
          <w:right w:w="55" w:type="dxa"/>
        </w:tblCellMar>
        <w:tblLook w:val="0000" w:firstRow="0" w:lastRow="0" w:firstColumn="0" w:lastColumn="0" w:noHBand="0" w:noVBand="0"/>
      </w:tblPr>
      <w:tblGrid>
        <w:gridCol w:w="3544"/>
        <w:gridCol w:w="3432"/>
        <w:gridCol w:w="2663"/>
      </w:tblGrid>
      <w:tr w:rsidR="0026005A" w:rsidRPr="0026005A" w14:paraId="79D60A4A" w14:textId="77777777" w:rsidTr="0026005A">
        <w:tc>
          <w:tcPr>
            <w:tcW w:w="3544" w:type="dxa"/>
            <w:tcBorders>
              <w:top w:val="single" w:sz="4" w:space="0" w:color="auto"/>
              <w:left w:val="single" w:sz="4" w:space="0" w:color="auto"/>
              <w:bottom w:val="single" w:sz="4" w:space="0" w:color="auto"/>
              <w:right w:val="single" w:sz="4" w:space="0" w:color="auto"/>
            </w:tcBorders>
          </w:tcPr>
          <w:p w14:paraId="792A3D04"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Режимные моменты</w:t>
            </w:r>
          </w:p>
        </w:tc>
        <w:tc>
          <w:tcPr>
            <w:tcW w:w="3432" w:type="dxa"/>
            <w:tcBorders>
              <w:top w:val="single" w:sz="4" w:space="0" w:color="auto"/>
              <w:left w:val="single" w:sz="4" w:space="0" w:color="auto"/>
              <w:bottom w:val="single" w:sz="4" w:space="0" w:color="auto"/>
              <w:right w:val="single" w:sz="4" w:space="0" w:color="auto"/>
            </w:tcBorders>
          </w:tcPr>
          <w:p w14:paraId="6473CB5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Подготовительная группа</w:t>
            </w:r>
          </w:p>
          <w:p w14:paraId="494CE9C7" w14:textId="77777777" w:rsidR="0026005A" w:rsidRPr="0026005A" w:rsidRDefault="0026005A" w:rsidP="0026005A">
            <w:pPr>
              <w:widowControl w:val="0"/>
              <w:suppressLineNumbers/>
              <w:suppressAutoHyphens/>
              <w:snapToGrid w:val="0"/>
              <w:spacing w:after="0" w:line="240" w:lineRule="auto"/>
              <w:ind w:firstLine="0"/>
              <w:jc w:val="left"/>
              <w:rPr>
                <w:b/>
                <w:bCs/>
                <w:color w:val="auto"/>
                <w:kern w:val="1"/>
                <w:szCs w:val="24"/>
                <w:lang w:eastAsia="zh-CN"/>
              </w:rPr>
            </w:pPr>
            <w:r w:rsidRPr="0026005A">
              <w:rPr>
                <w:rFonts w:ascii="Liberation Serif" w:hAnsi="Liberation Serif" w:cs="Liberation Serif"/>
                <w:b/>
                <w:bCs/>
                <w:color w:val="auto"/>
                <w:kern w:val="1"/>
                <w:szCs w:val="24"/>
                <w:lang w:eastAsia="zh-CN"/>
              </w:rPr>
              <w:t>«Дюймовочка 1»</w:t>
            </w:r>
          </w:p>
        </w:tc>
        <w:tc>
          <w:tcPr>
            <w:tcW w:w="2663" w:type="dxa"/>
            <w:tcBorders>
              <w:top w:val="single" w:sz="4" w:space="0" w:color="auto"/>
              <w:left w:val="single" w:sz="4" w:space="0" w:color="auto"/>
              <w:bottom w:val="single" w:sz="4" w:space="0" w:color="auto"/>
              <w:right w:val="single" w:sz="4" w:space="0" w:color="auto"/>
            </w:tcBorders>
          </w:tcPr>
          <w:p w14:paraId="26B145F8" w14:textId="77777777" w:rsidR="0026005A" w:rsidRPr="0026005A" w:rsidRDefault="0026005A" w:rsidP="0026005A">
            <w:pPr>
              <w:snapToGrid w:val="0"/>
              <w:spacing w:after="0" w:line="240" w:lineRule="auto"/>
              <w:ind w:firstLine="0"/>
              <w:jc w:val="left"/>
              <w:rPr>
                <w:b/>
                <w:bCs/>
                <w:color w:val="auto"/>
                <w:szCs w:val="24"/>
              </w:rPr>
            </w:pPr>
            <w:r w:rsidRPr="0026005A">
              <w:rPr>
                <w:b/>
                <w:bCs/>
                <w:color w:val="auto"/>
                <w:szCs w:val="24"/>
              </w:rPr>
              <w:t>Подготовительная группа «Дюймовочка 2»</w:t>
            </w:r>
          </w:p>
        </w:tc>
      </w:tr>
      <w:tr w:rsidR="0026005A" w:rsidRPr="0026005A" w14:paraId="2AA1B30E" w14:textId="77777777" w:rsidTr="0026005A">
        <w:tc>
          <w:tcPr>
            <w:tcW w:w="9639" w:type="dxa"/>
            <w:gridSpan w:val="3"/>
            <w:tcBorders>
              <w:top w:val="single" w:sz="4" w:space="0" w:color="auto"/>
              <w:left w:val="single" w:sz="4" w:space="0" w:color="auto"/>
              <w:bottom w:val="single" w:sz="4" w:space="0" w:color="auto"/>
              <w:right w:val="single" w:sz="4" w:space="0" w:color="auto"/>
            </w:tcBorders>
          </w:tcPr>
          <w:p w14:paraId="2355B8DD" w14:textId="77777777" w:rsidR="0026005A" w:rsidRPr="0026005A" w:rsidRDefault="0026005A" w:rsidP="0026005A">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6005A">
              <w:rPr>
                <w:rFonts w:ascii="Liberation Serif" w:hAnsi="Liberation Serif" w:cs="Liberation Serif"/>
                <w:b/>
                <w:color w:val="auto"/>
                <w:kern w:val="1"/>
                <w:szCs w:val="24"/>
                <w:lang w:eastAsia="zh-CN"/>
              </w:rPr>
              <w:t>Дома</w:t>
            </w:r>
          </w:p>
        </w:tc>
      </w:tr>
      <w:tr w:rsidR="0026005A" w:rsidRPr="0026005A" w14:paraId="1165ADA8" w14:textId="77777777" w:rsidTr="0026005A">
        <w:tc>
          <w:tcPr>
            <w:tcW w:w="3544" w:type="dxa"/>
            <w:tcBorders>
              <w:top w:val="single" w:sz="4" w:space="0" w:color="auto"/>
              <w:left w:val="single" w:sz="4" w:space="0" w:color="auto"/>
              <w:bottom w:val="single" w:sz="4" w:space="0" w:color="auto"/>
              <w:right w:val="single" w:sz="4" w:space="0" w:color="auto"/>
            </w:tcBorders>
          </w:tcPr>
          <w:p w14:paraId="185EDF7A"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Подъем, утренний туалет</w:t>
            </w:r>
          </w:p>
        </w:tc>
        <w:tc>
          <w:tcPr>
            <w:tcW w:w="3432" w:type="dxa"/>
            <w:tcBorders>
              <w:top w:val="single" w:sz="4" w:space="0" w:color="auto"/>
              <w:left w:val="single" w:sz="4" w:space="0" w:color="auto"/>
              <w:bottom w:val="single" w:sz="4" w:space="0" w:color="auto"/>
              <w:right w:val="single" w:sz="4" w:space="0" w:color="auto"/>
            </w:tcBorders>
          </w:tcPr>
          <w:p w14:paraId="0AB0186D"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7.00.-7.20.</w:t>
            </w:r>
          </w:p>
        </w:tc>
        <w:tc>
          <w:tcPr>
            <w:tcW w:w="2663" w:type="dxa"/>
            <w:tcBorders>
              <w:top w:val="single" w:sz="4" w:space="0" w:color="auto"/>
              <w:left w:val="single" w:sz="4" w:space="0" w:color="auto"/>
              <w:bottom w:val="single" w:sz="4" w:space="0" w:color="auto"/>
              <w:right w:val="single" w:sz="4" w:space="0" w:color="auto"/>
            </w:tcBorders>
          </w:tcPr>
          <w:p w14:paraId="20A5BD8E"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7.00.-7.20.</w:t>
            </w:r>
          </w:p>
        </w:tc>
      </w:tr>
      <w:tr w:rsidR="0026005A" w:rsidRPr="0026005A" w14:paraId="63E71F70" w14:textId="77777777" w:rsidTr="0026005A">
        <w:tc>
          <w:tcPr>
            <w:tcW w:w="9639" w:type="dxa"/>
            <w:gridSpan w:val="3"/>
            <w:tcBorders>
              <w:top w:val="single" w:sz="4" w:space="0" w:color="auto"/>
              <w:left w:val="single" w:sz="4" w:space="0" w:color="auto"/>
              <w:bottom w:val="single" w:sz="4" w:space="0" w:color="auto"/>
              <w:right w:val="single" w:sz="4" w:space="0" w:color="auto"/>
            </w:tcBorders>
          </w:tcPr>
          <w:p w14:paraId="04C3BAEF" w14:textId="77777777" w:rsidR="0026005A" w:rsidRPr="0026005A" w:rsidRDefault="0026005A" w:rsidP="0026005A">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6005A">
              <w:rPr>
                <w:rFonts w:ascii="Liberation Serif" w:hAnsi="Liberation Serif" w:cs="Liberation Serif"/>
                <w:b/>
                <w:color w:val="auto"/>
                <w:kern w:val="1"/>
                <w:szCs w:val="24"/>
                <w:lang w:eastAsia="zh-CN"/>
              </w:rPr>
              <w:t>В дошкольном учреждении</w:t>
            </w:r>
          </w:p>
        </w:tc>
      </w:tr>
      <w:tr w:rsidR="0026005A" w:rsidRPr="0026005A" w14:paraId="44BE08E0" w14:textId="77777777" w:rsidTr="0026005A">
        <w:tc>
          <w:tcPr>
            <w:tcW w:w="3544" w:type="dxa"/>
            <w:tcBorders>
              <w:top w:val="single" w:sz="4" w:space="0" w:color="auto"/>
              <w:left w:val="single" w:sz="4" w:space="0" w:color="auto"/>
              <w:bottom w:val="single" w:sz="4" w:space="0" w:color="auto"/>
              <w:right w:val="single" w:sz="4" w:space="0" w:color="auto"/>
            </w:tcBorders>
          </w:tcPr>
          <w:p w14:paraId="34AE09D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 xml:space="preserve">Приём (на воздухе), осмотр, игры,  </w:t>
            </w:r>
          </w:p>
          <w:p w14:paraId="13BD5EF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 xml:space="preserve">Утренняя гимнастика (на воздухе), прогулка, самостоятельная деятельность </w:t>
            </w:r>
          </w:p>
        </w:tc>
        <w:tc>
          <w:tcPr>
            <w:tcW w:w="3432" w:type="dxa"/>
            <w:tcBorders>
              <w:top w:val="single" w:sz="4" w:space="0" w:color="auto"/>
              <w:left w:val="single" w:sz="4" w:space="0" w:color="auto"/>
              <w:bottom w:val="single" w:sz="4" w:space="0" w:color="auto"/>
              <w:right w:val="single" w:sz="4" w:space="0" w:color="auto"/>
            </w:tcBorders>
          </w:tcPr>
          <w:p w14:paraId="62F20BD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7.30-8.30</w:t>
            </w:r>
          </w:p>
        </w:tc>
        <w:tc>
          <w:tcPr>
            <w:tcW w:w="2663" w:type="dxa"/>
            <w:tcBorders>
              <w:top w:val="single" w:sz="4" w:space="0" w:color="auto"/>
              <w:left w:val="single" w:sz="4" w:space="0" w:color="auto"/>
              <w:bottom w:val="single" w:sz="4" w:space="0" w:color="auto"/>
              <w:right w:val="single" w:sz="4" w:space="0" w:color="auto"/>
            </w:tcBorders>
          </w:tcPr>
          <w:p w14:paraId="7ABD2193"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7.30.-8.30.</w:t>
            </w:r>
          </w:p>
        </w:tc>
      </w:tr>
      <w:tr w:rsidR="0026005A" w:rsidRPr="0026005A" w14:paraId="16006247" w14:textId="77777777" w:rsidTr="0026005A">
        <w:tc>
          <w:tcPr>
            <w:tcW w:w="3544" w:type="dxa"/>
            <w:tcBorders>
              <w:top w:val="single" w:sz="4" w:space="0" w:color="auto"/>
              <w:left w:val="single" w:sz="4" w:space="0" w:color="auto"/>
              <w:bottom w:val="single" w:sz="4" w:space="0" w:color="auto"/>
              <w:right w:val="single" w:sz="4" w:space="0" w:color="auto"/>
            </w:tcBorders>
          </w:tcPr>
          <w:p w14:paraId="4967589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завтраку, завтрак</w:t>
            </w:r>
          </w:p>
        </w:tc>
        <w:tc>
          <w:tcPr>
            <w:tcW w:w="3432" w:type="dxa"/>
            <w:tcBorders>
              <w:top w:val="single" w:sz="4" w:space="0" w:color="auto"/>
              <w:left w:val="single" w:sz="4" w:space="0" w:color="auto"/>
              <w:bottom w:val="single" w:sz="4" w:space="0" w:color="auto"/>
              <w:right w:val="single" w:sz="4" w:space="0" w:color="auto"/>
            </w:tcBorders>
          </w:tcPr>
          <w:p w14:paraId="1CBF2D5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8.30-8.50</w:t>
            </w:r>
          </w:p>
        </w:tc>
        <w:tc>
          <w:tcPr>
            <w:tcW w:w="2663" w:type="dxa"/>
            <w:tcBorders>
              <w:top w:val="single" w:sz="4" w:space="0" w:color="auto"/>
              <w:left w:val="single" w:sz="4" w:space="0" w:color="auto"/>
              <w:bottom w:val="single" w:sz="4" w:space="0" w:color="auto"/>
              <w:right w:val="single" w:sz="4" w:space="0" w:color="auto"/>
            </w:tcBorders>
          </w:tcPr>
          <w:p w14:paraId="6D3B462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8.30-8.50</w:t>
            </w:r>
          </w:p>
        </w:tc>
      </w:tr>
      <w:tr w:rsidR="0026005A" w:rsidRPr="0026005A" w14:paraId="49009C61" w14:textId="77777777" w:rsidTr="0026005A">
        <w:tc>
          <w:tcPr>
            <w:tcW w:w="3544" w:type="dxa"/>
            <w:tcBorders>
              <w:top w:val="single" w:sz="4" w:space="0" w:color="auto"/>
              <w:left w:val="single" w:sz="4" w:space="0" w:color="auto"/>
              <w:bottom w:val="single" w:sz="4" w:space="0" w:color="auto"/>
              <w:right w:val="single" w:sz="4" w:space="0" w:color="auto"/>
            </w:tcBorders>
          </w:tcPr>
          <w:p w14:paraId="27C6F22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Игры, подготовка к развлекательным мероприятиям.</w:t>
            </w:r>
          </w:p>
        </w:tc>
        <w:tc>
          <w:tcPr>
            <w:tcW w:w="3432" w:type="dxa"/>
            <w:tcBorders>
              <w:top w:val="single" w:sz="4" w:space="0" w:color="auto"/>
              <w:left w:val="single" w:sz="4" w:space="0" w:color="auto"/>
              <w:bottom w:val="single" w:sz="4" w:space="0" w:color="auto"/>
              <w:right w:val="single" w:sz="4" w:space="0" w:color="auto"/>
            </w:tcBorders>
          </w:tcPr>
          <w:p w14:paraId="1645343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8.50-9.00</w:t>
            </w:r>
          </w:p>
        </w:tc>
        <w:tc>
          <w:tcPr>
            <w:tcW w:w="2663" w:type="dxa"/>
            <w:tcBorders>
              <w:top w:val="single" w:sz="4" w:space="0" w:color="auto"/>
              <w:left w:val="single" w:sz="4" w:space="0" w:color="auto"/>
              <w:bottom w:val="single" w:sz="4" w:space="0" w:color="auto"/>
              <w:right w:val="single" w:sz="4" w:space="0" w:color="auto"/>
            </w:tcBorders>
          </w:tcPr>
          <w:p w14:paraId="77EFE3B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8.50-9.00</w:t>
            </w:r>
          </w:p>
        </w:tc>
      </w:tr>
      <w:tr w:rsidR="0026005A" w:rsidRPr="0026005A" w14:paraId="6EA0EB35" w14:textId="77777777" w:rsidTr="0026005A">
        <w:tc>
          <w:tcPr>
            <w:tcW w:w="3544" w:type="dxa"/>
            <w:tcBorders>
              <w:top w:val="single" w:sz="4" w:space="0" w:color="auto"/>
              <w:left w:val="single" w:sz="4" w:space="0" w:color="auto"/>
              <w:bottom w:val="single" w:sz="4" w:space="0" w:color="auto"/>
              <w:right w:val="single" w:sz="4" w:space="0" w:color="auto"/>
            </w:tcBorders>
          </w:tcPr>
          <w:p w14:paraId="377C237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Мероприятия художественно-эстетического или физкультурно-оздоровительного цикла</w:t>
            </w:r>
          </w:p>
        </w:tc>
        <w:tc>
          <w:tcPr>
            <w:tcW w:w="3432" w:type="dxa"/>
            <w:tcBorders>
              <w:top w:val="single" w:sz="4" w:space="0" w:color="auto"/>
              <w:left w:val="single" w:sz="4" w:space="0" w:color="auto"/>
              <w:bottom w:val="single" w:sz="4" w:space="0" w:color="auto"/>
              <w:right w:val="single" w:sz="4" w:space="0" w:color="auto"/>
            </w:tcBorders>
          </w:tcPr>
          <w:p w14:paraId="306920C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9.00-9.30.</w:t>
            </w:r>
          </w:p>
          <w:p w14:paraId="4C1AA9D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p w14:paraId="35F25E2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c>
          <w:tcPr>
            <w:tcW w:w="2663" w:type="dxa"/>
            <w:tcBorders>
              <w:top w:val="single" w:sz="4" w:space="0" w:color="auto"/>
              <w:left w:val="single" w:sz="4" w:space="0" w:color="auto"/>
              <w:bottom w:val="single" w:sz="4" w:space="0" w:color="auto"/>
              <w:right w:val="single" w:sz="4" w:space="0" w:color="auto"/>
            </w:tcBorders>
          </w:tcPr>
          <w:p w14:paraId="2E127E6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9.00-9.30.</w:t>
            </w:r>
          </w:p>
          <w:p w14:paraId="1687B11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r>
      <w:tr w:rsidR="0026005A" w:rsidRPr="0026005A" w14:paraId="474407B6" w14:textId="77777777" w:rsidTr="0026005A">
        <w:tc>
          <w:tcPr>
            <w:tcW w:w="3544" w:type="dxa"/>
            <w:tcBorders>
              <w:top w:val="single" w:sz="4" w:space="0" w:color="auto"/>
              <w:left w:val="single" w:sz="4" w:space="0" w:color="auto"/>
              <w:bottom w:val="single" w:sz="4" w:space="0" w:color="auto"/>
              <w:right w:val="single" w:sz="4" w:space="0" w:color="auto"/>
            </w:tcBorders>
          </w:tcPr>
          <w:p w14:paraId="2E6C5122"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Второй завтрак</w:t>
            </w:r>
          </w:p>
        </w:tc>
        <w:tc>
          <w:tcPr>
            <w:tcW w:w="3432" w:type="dxa"/>
            <w:tcBorders>
              <w:top w:val="single" w:sz="4" w:space="0" w:color="auto"/>
              <w:left w:val="single" w:sz="4" w:space="0" w:color="auto"/>
              <w:bottom w:val="single" w:sz="4" w:space="0" w:color="auto"/>
              <w:right w:val="single" w:sz="4" w:space="0" w:color="auto"/>
            </w:tcBorders>
          </w:tcPr>
          <w:p w14:paraId="0C714904"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10.30-10.40</w:t>
            </w:r>
          </w:p>
        </w:tc>
        <w:tc>
          <w:tcPr>
            <w:tcW w:w="2663" w:type="dxa"/>
            <w:tcBorders>
              <w:top w:val="single" w:sz="4" w:space="0" w:color="auto"/>
              <w:left w:val="single" w:sz="4" w:space="0" w:color="auto"/>
              <w:bottom w:val="single" w:sz="4" w:space="0" w:color="auto"/>
              <w:right w:val="single" w:sz="4" w:space="0" w:color="auto"/>
            </w:tcBorders>
          </w:tcPr>
          <w:p w14:paraId="710AD2C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10.30-11.00</w:t>
            </w:r>
          </w:p>
        </w:tc>
      </w:tr>
      <w:tr w:rsidR="0026005A" w:rsidRPr="0026005A" w14:paraId="34004684" w14:textId="77777777" w:rsidTr="0026005A">
        <w:tc>
          <w:tcPr>
            <w:tcW w:w="3544" w:type="dxa"/>
            <w:tcBorders>
              <w:top w:val="single" w:sz="4" w:space="0" w:color="auto"/>
              <w:left w:val="single" w:sz="4" w:space="0" w:color="auto"/>
              <w:bottom w:val="single" w:sz="4" w:space="0" w:color="auto"/>
              <w:right w:val="single" w:sz="4" w:space="0" w:color="auto"/>
            </w:tcBorders>
          </w:tcPr>
          <w:p w14:paraId="17E8A39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color w:val="auto"/>
                <w:kern w:val="1"/>
                <w:szCs w:val="24"/>
                <w:lang w:eastAsia="zh-CN"/>
              </w:rPr>
              <w:t>Подготовка к прогулке</w:t>
            </w:r>
          </w:p>
        </w:tc>
        <w:tc>
          <w:tcPr>
            <w:tcW w:w="3432" w:type="dxa"/>
            <w:tcBorders>
              <w:top w:val="single" w:sz="4" w:space="0" w:color="auto"/>
              <w:left w:val="single" w:sz="4" w:space="0" w:color="auto"/>
              <w:bottom w:val="single" w:sz="4" w:space="0" w:color="auto"/>
              <w:right w:val="single" w:sz="4" w:space="0" w:color="auto"/>
            </w:tcBorders>
          </w:tcPr>
          <w:p w14:paraId="52D9975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9.25.-9.35.</w:t>
            </w:r>
          </w:p>
        </w:tc>
        <w:tc>
          <w:tcPr>
            <w:tcW w:w="2663" w:type="dxa"/>
            <w:tcBorders>
              <w:top w:val="single" w:sz="4" w:space="0" w:color="auto"/>
              <w:left w:val="single" w:sz="4" w:space="0" w:color="auto"/>
              <w:bottom w:val="single" w:sz="4" w:space="0" w:color="auto"/>
              <w:right w:val="single" w:sz="4" w:space="0" w:color="auto"/>
            </w:tcBorders>
          </w:tcPr>
          <w:p w14:paraId="00901EF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9.25.-9.35.</w:t>
            </w:r>
          </w:p>
        </w:tc>
      </w:tr>
      <w:tr w:rsidR="0026005A" w:rsidRPr="0026005A" w14:paraId="37801A42" w14:textId="77777777" w:rsidTr="0026005A">
        <w:tc>
          <w:tcPr>
            <w:tcW w:w="3544" w:type="dxa"/>
            <w:tcBorders>
              <w:top w:val="single" w:sz="4" w:space="0" w:color="auto"/>
              <w:left w:val="single" w:sz="4" w:space="0" w:color="auto"/>
              <w:bottom w:val="single" w:sz="4" w:space="0" w:color="auto"/>
              <w:right w:val="single" w:sz="4" w:space="0" w:color="auto"/>
            </w:tcBorders>
          </w:tcPr>
          <w:p w14:paraId="099E019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Прогулка (игры, наблюдение, труд),</w:t>
            </w:r>
            <w:r w:rsidRPr="0026005A">
              <w:rPr>
                <w:color w:val="auto"/>
                <w:kern w:val="1"/>
                <w:szCs w:val="24"/>
                <w:lang w:eastAsia="zh-CN"/>
              </w:rPr>
              <w:t xml:space="preserve"> самостоятельная деятельность детей,</w:t>
            </w:r>
            <w:r w:rsidRPr="0026005A">
              <w:rPr>
                <w:rFonts w:ascii="Liberation Serif" w:hAnsi="Liberation Serif" w:cs="Liberation Serif"/>
                <w:color w:val="auto"/>
                <w:kern w:val="1"/>
                <w:szCs w:val="24"/>
                <w:lang w:eastAsia="zh-CN"/>
              </w:rPr>
              <w:t xml:space="preserve"> возвращение с прогулки, гигиенические процедуры.</w:t>
            </w:r>
          </w:p>
        </w:tc>
        <w:tc>
          <w:tcPr>
            <w:tcW w:w="3432" w:type="dxa"/>
            <w:tcBorders>
              <w:top w:val="single" w:sz="4" w:space="0" w:color="auto"/>
              <w:left w:val="single" w:sz="4" w:space="0" w:color="auto"/>
              <w:bottom w:val="single" w:sz="4" w:space="0" w:color="auto"/>
              <w:right w:val="single" w:sz="4" w:space="0" w:color="auto"/>
            </w:tcBorders>
          </w:tcPr>
          <w:p w14:paraId="0DAE947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9.35-12.25</w:t>
            </w:r>
          </w:p>
        </w:tc>
        <w:tc>
          <w:tcPr>
            <w:tcW w:w="2663" w:type="dxa"/>
            <w:tcBorders>
              <w:top w:val="single" w:sz="4" w:space="0" w:color="auto"/>
              <w:left w:val="single" w:sz="4" w:space="0" w:color="auto"/>
              <w:bottom w:val="single" w:sz="4" w:space="0" w:color="auto"/>
              <w:right w:val="single" w:sz="4" w:space="0" w:color="auto"/>
            </w:tcBorders>
          </w:tcPr>
          <w:p w14:paraId="7D83772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9.35-12.25</w:t>
            </w:r>
          </w:p>
        </w:tc>
      </w:tr>
      <w:tr w:rsidR="0026005A" w:rsidRPr="0026005A" w14:paraId="2C3C267B" w14:textId="77777777" w:rsidTr="0026005A">
        <w:trPr>
          <w:trHeight w:val="305"/>
        </w:trPr>
        <w:tc>
          <w:tcPr>
            <w:tcW w:w="3544" w:type="dxa"/>
            <w:tcBorders>
              <w:top w:val="single" w:sz="4" w:space="0" w:color="auto"/>
              <w:left w:val="single" w:sz="4" w:space="0" w:color="auto"/>
              <w:bottom w:val="single" w:sz="4" w:space="0" w:color="auto"/>
              <w:right w:val="single" w:sz="4" w:space="0" w:color="auto"/>
            </w:tcBorders>
          </w:tcPr>
          <w:p w14:paraId="487C1F7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обеду</w:t>
            </w:r>
          </w:p>
        </w:tc>
        <w:tc>
          <w:tcPr>
            <w:tcW w:w="3432" w:type="dxa"/>
            <w:tcBorders>
              <w:top w:val="single" w:sz="4" w:space="0" w:color="auto"/>
              <w:left w:val="single" w:sz="4" w:space="0" w:color="auto"/>
              <w:bottom w:val="single" w:sz="4" w:space="0" w:color="auto"/>
              <w:right w:val="single" w:sz="4" w:space="0" w:color="auto"/>
            </w:tcBorders>
          </w:tcPr>
          <w:p w14:paraId="5CD092CA"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12.25-12.35</w:t>
            </w:r>
          </w:p>
        </w:tc>
        <w:tc>
          <w:tcPr>
            <w:tcW w:w="2663" w:type="dxa"/>
            <w:tcBorders>
              <w:top w:val="single" w:sz="4" w:space="0" w:color="auto"/>
              <w:left w:val="single" w:sz="4" w:space="0" w:color="auto"/>
              <w:bottom w:val="single" w:sz="4" w:space="0" w:color="auto"/>
              <w:right w:val="single" w:sz="4" w:space="0" w:color="auto"/>
            </w:tcBorders>
          </w:tcPr>
          <w:p w14:paraId="489C38C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12.25-12.35</w:t>
            </w:r>
          </w:p>
        </w:tc>
      </w:tr>
      <w:tr w:rsidR="0026005A" w:rsidRPr="0026005A" w14:paraId="15085751" w14:textId="77777777" w:rsidTr="0026005A">
        <w:tc>
          <w:tcPr>
            <w:tcW w:w="3544" w:type="dxa"/>
            <w:tcBorders>
              <w:top w:val="single" w:sz="4" w:space="0" w:color="auto"/>
              <w:left w:val="single" w:sz="4" w:space="0" w:color="auto"/>
              <w:bottom w:val="single" w:sz="4" w:space="0" w:color="auto"/>
              <w:right w:val="single" w:sz="4" w:space="0" w:color="auto"/>
            </w:tcBorders>
          </w:tcPr>
          <w:p w14:paraId="1A9D08E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Обед</w:t>
            </w:r>
          </w:p>
        </w:tc>
        <w:tc>
          <w:tcPr>
            <w:tcW w:w="3432" w:type="dxa"/>
            <w:tcBorders>
              <w:top w:val="single" w:sz="4" w:space="0" w:color="auto"/>
              <w:left w:val="single" w:sz="4" w:space="0" w:color="auto"/>
              <w:bottom w:val="single" w:sz="4" w:space="0" w:color="auto"/>
              <w:right w:val="single" w:sz="4" w:space="0" w:color="auto"/>
            </w:tcBorders>
          </w:tcPr>
          <w:p w14:paraId="156ABBE4"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12.35-13.00</w:t>
            </w:r>
          </w:p>
        </w:tc>
        <w:tc>
          <w:tcPr>
            <w:tcW w:w="2663" w:type="dxa"/>
            <w:tcBorders>
              <w:top w:val="single" w:sz="4" w:space="0" w:color="auto"/>
              <w:left w:val="single" w:sz="4" w:space="0" w:color="auto"/>
              <w:bottom w:val="single" w:sz="4" w:space="0" w:color="auto"/>
              <w:right w:val="single" w:sz="4" w:space="0" w:color="auto"/>
            </w:tcBorders>
          </w:tcPr>
          <w:p w14:paraId="3AB6E1F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12.35-13.00</w:t>
            </w:r>
          </w:p>
        </w:tc>
      </w:tr>
      <w:tr w:rsidR="0026005A" w:rsidRPr="0026005A" w14:paraId="5EA17064" w14:textId="77777777" w:rsidTr="0026005A">
        <w:tc>
          <w:tcPr>
            <w:tcW w:w="3544" w:type="dxa"/>
            <w:tcBorders>
              <w:top w:val="single" w:sz="4" w:space="0" w:color="auto"/>
              <w:left w:val="single" w:sz="4" w:space="0" w:color="auto"/>
              <w:bottom w:val="single" w:sz="4" w:space="0" w:color="auto"/>
              <w:right w:val="single" w:sz="4" w:space="0" w:color="auto"/>
            </w:tcBorders>
          </w:tcPr>
          <w:p w14:paraId="7C0A7EF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ко сну, дневной сон</w:t>
            </w:r>
          </w:p>
        </w:tc>
        <w:tc>
          <w:tcPr>
            <w:tcW w:w="3432" w:type="dxa"/>
            <w:tcBorders>
              <w:top w:val="single" w:sz="4" w:space="0" w:color="auto"/>
              <w:left w:val="single" w:sz="4" w:space="0" w:color="auto"/>
              <w:bottom w:val="single" w:sz="4" w:space="0" w:color="auto"/>
              <w:right w:val="single" w:sz="4" w:space="0" w:color="auto"/>
            </w:tcBorders>
          </w:tcPr>
          <w:p w14:paraId="39B4A61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13.00-15.00</w:t>
            </w:r>
          </w:p>
        </w:tc>
        <w:tc>
          <w:tcPr>
            <w:tcW w:w="2663" w:type="dxa"/>
            <w:tcBorders>
              <w:top w:val="single" w:sz="4" w:space="0" w:color="auto"/>
              <w:left w:val="single" w:sz="4" w:space="0" w:color="auto"/>
              <w:bottom w:val="single" w:sz="4" w:space="0" w:color="auto"/>
              <w:right w:val="single" w:sz="4" w:space="0" w:color="auto"/>
            </w:tcBorders>
          </w:tcPr>
          <w:p w14:paraId="62547F3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13.00-15.00</w:t>
            </w:r>
          </w:p>
        </w:tc>
      </w:tr>
      <w:tr w:rsidR="0026005A" w:rsidRPr="0026005A" w14:paraId="371956FA" w14:textId="77777777" w:rsidTr="0026005A">
        <w:tc>
          <w:tcPr>
            <w:tcW w:w="3544" w:type="dxa"/>
            <w:tcBorders>
              <w:top w:val="single" w:sz="4" w:space="0" w:color="auto"/>
              <w:left w:val="single" w:sz="4" w:space="0" w:color="auto"/>
              <w:bottom w:val="single" w:sz="4" w:space="0" w:color="auto"/>
              <w:right w:val="single" w:sz="4" w:space="0" w:color="auto"/>
            </w:tcBorders>
          </w:tcPr>
          <w:p w14:paraId="72619F7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Постепенный подъём, гимнастика после сна, хождение босиком по дорожкам здоровья, самостоятельная деятельность</w:t>
            </w:r>
          </w:p>
        </w:tc>
        <w:tc>
          <w:tcPr>
            <w:tcW w:w="3432" w:type="dxa"/>
            <w:tcBorders>
              <w:top w:val="single" w:sz="4" w:space="0" w:color="auto"/>
              <w:left w:val="single" w:sz="4" w:space="0" w:color="auto"/>
              <w:bottom w:val="single" w:sz="4" w:space="0" w:color="auto"/>
              <w:right w:val="single" w:sz="4" w:space="0" w:color="auto"/>
            </w:tcBorders>
          </w:tcPr>
          <w:p w14:paraId="2630859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15.00-15.30</w:t>
            </w:r>
          </w:p>
        </w:tc>
        <w:tc>
          <w:tcPr>
            <w:tcW w:w="2663" w:type="dxa"/>
            <w:tcBorders>
              <w:top w:val="single" w:sz="4" w:space="0" w:color="auto"/>
              <w:left w:val="single" w:sz="4" w:space="0" w:color="auto"/>
              <w:bottom w:val="single" w:sz="4" w:space="0" w:color="auto"/>
              <w:right w:val="single" w:sz="4" w:space="0" w:color="auto"/>
            </w:tcBorders>
          </w:tcPr>
          <w:p w14:paraId="2E8172A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15.00-15.30</w:t>
            </w:r>
          </w:p>
        </w:tc>
      </w:tr>
      <w:tr w:rsidR="0026005A" w:rsidRPr="0026005A" w14:paraId="6789C3F1" w14:textId="77777777" w:rsidTr="0026005A">
        <w:tc>
          <w:tcPr>
            <w:tcW w:w="3544" w:type="dxa"/>
            <w:tcBorders>
              <w:top w:val="single" w:sz="4" w:space="0" w:color="auto"/>
              <w:left w:val="single" w:sz="4" w:space="0" w:color="auto"/>
              <w:bottom w:val="single" w:sz="4" w:space="0" w:color="auto"/>
              <w:right w:val="single" w:sz="4" w:space="0" w:color="auto"/>
            </w:tcBorders>
          </w:tcPr>
          <w:p w14:paraId="622A7F8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Полдник</w:t>
            </w:r>
          </w:p>
        </w:tc>
        <w:tc>
          <w:tcPr>
            <w:tcW w:w="3432" w:type="dxa"/>
            <w:tcBorders>
              <w:top w:val="single" w:sz="4" w:space="0" w:color="auto"/>
              <w:left w:val="single" w:sz="4" w:space="0" w:color="auto"/>
              <w:bottom w:val="single" w:sz="4" w:space="0" w:color="auto"/>
              <w:right w:val="single" w:sz="4" w:space="0" w:color="auto"/>
            </w:tcBorders>
          </w:tcPr>
          <w:p w14:paraId="136B1531"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15.30-15.45</w:t>
            </w:r>
          </w:p>
        </w:tc>
        <w:tc>
          <w:tcPr>
            <w:tcW w:w="2663" w:type="dxa"/>
            <w:tcBorders>
              <w:top w:val="single" w:sz="4" w:space="0" w:color="auto"/>
              <w:left w:val="single" w:sz="4" w:space="0" w:color="auto"/>
              <w:bottom w:val="single" w:sz="4" w:space="0" w:color="auto"/>
              <w:right w:val="single" w:sz="4" w:space="0" w:color="auto"/>
            </w:tcBorders>
          </w:tcPr>
          <w:p w14:paraId="0E18C6A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15.30-15.45</w:t>
            </w:r>
          </w:p>
        </w:tc>
      </w:tr>
      <w:tr w:rsidR="0026005A" w:rsidRPr="0026005A" w14:paraId="349595CE" w14:textId="77777777" w:rsidTr="0026005A">
        <w:trPr>
          <w:trHeight w:val="210"/>
        </w:trPr>
        <w:tc>
          <w:tcPr>
            <w:tcW w:w="3544" w:type="dxa"/>
            <w:tcBorders>
              <w:top w:val="single" w:sz="4" w:space="0" w:color="auto"/>
              <w:left w:val="single" w:sz="4" w:space="0" w:color="auto"/>
              <w:bottom w:val="single" w:sz="4" w:space="0" w:color="auto"/>
              <w:right w:val="single" w:sz="4" w:space="0" w:color="auto"/>
            </w:tcBorders>
          </w:tcPr>
          <w:p w14:paraId="2B2ED52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прогулке</w:t>
            </w:r>
          </w:p>
        </w:tc>
        <w:tc>
          <w:tcPr>
            <w:tcW w:w="3432" w:type="dxa"/>
            <w:tcBorders>
              <w:top w:val="single" w:sz="4" w:space="0" w:color="auto"/>
              <w:left w:val="single" w:sz="4" w:space="0" w:color="auto"/>
              <w:bottom w:val="single" w:sz="4" w:space="0" w:color="auto"/>
              <w:right w:val="single" w:sz="4" w:space="0" w:color="auto"/>
            </w:tcBorders>
          </w:tcPr>
          <w:p w14:paraId="3EB3585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15.45-15.55</w:t>
            </w:r>
          </w:p>
        </w:tc>
        <w:tc>
          <w:tcPr>
            <w:tcW w:w="2663" w:type="dxa"/>
            <w:tcBorders>
              <w:top w:val="single" w:sz="4" w:space="0" w:color="auto"/>
              <w:left w:val="single" w:sz="4" w:space="0" w:color="auto"/>
              <w:bottom w:val="single" w:sz="4" w:space="0" w:color="auto"/>
              <w:right w:val="single" w:sz="4" w:space="0" w:color="auto"/>
            </w:tcBorders>
          </w:tcPr>
          <w:p w14:paraId="0151A78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15.45-15.55</w:t>
            </w:r>
          </w:p>
        </w:tc>
      </w:tr>
      <w:tr w:rsidR="0026005A" w:rsidRPr="0026005A" w14:paraId="0F31D0F9" w14:textId="77777777" w:rsidTr="0026005A">
        <w:tc>
          <w:tcPr>
            <w:tcW w:w="3544" w:type="dxa"/>
            <w:tcBorders>
              <w:top w:val="single" w:sz="4" w:space="0" w:color="auto"/>
              <w:left w:val="single" w:sz="4" w:space="0" w:color="auto"/>
              <w:bottom w:val="single" w:sz="4" w:space="0" w:color="auto"/>
              <w:right w:val="single" w:sz="4" w:space="0" w:color="auto"/>
            </w:tcBorders>
          </w:tcPr>
          <w:p w14:paraId="69A0C18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Прогулка, развлечения, досуги, игры, самостоятельная деятельность, экспериментирование, труд</w:t>
            </w:r>
          </w:p>
        </w:tc>
        <w:tc>
          <w:tcPr>
            <w:tcW w:w="3432" w:type="dxa"/>
            <w:tcBorders>
              <w:top w:val="single" w:sz="4" w:space="0" w:color="auto"/>
              <w:left w:val="single" w:sz="4" w:space="0" w:color="auto"/>
              <w:bottom w:val="single" w:sz="4" w:space="0" w:color="auto"/>
              <w:right w:val="single" w:sz="4" w:space="0" w:color="auto"/>
            </w:tcBorders>
          </w:tcPr>
          <w:p w14:paraId="572E08AA"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15.55-17.30.</w:t>
            </w:r>
          </w:p>
        </w:tc>
        <w:tc>
          <w:tcPr>
            <w:tcW w:w="2663" w:type="dxa"/>
            <w:tcBorders>
              <w:top w:val="single" w:sz="4" w:space="0" w:color="auto"/>
              <w:left w:val="single" w:sz="4" w:space="0" w:color="auto"/>
              <w:bottom w:val="single" w:sz="4" w:space="0" w:color="auto"/>
              <w:right w:val="single" w:sz="4" w:space="0" w:color="auto"/>
            </w:tcBorders>
          </w:tcPr>
          <w:p w14:paraId="1C0F3A0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15.55-17.30</w:t>
            </w:r>
          </w:p>
        </w:tc>
      </w:tr>
      <w:tr w:rsidR="0026005A" w:rsidRPr="0026005A" w14:paraId="71D5009C" w14:textId="77777777" w:rsidTr="0026005A">
        <w:tc>
          <w:tcPr>
            <w:tcW w:w="3544" w:type="dxa"/>
            <w:tcBorders>
              <w:top w:val="single" w:sz="4" w:space="0" w:color="auto"/>
              <w:left w:val="single" w:sz="4" w:space="0" w:color="auto"/>
              <w:bottom w:val="single" w:sz="4" w:space="0" w:color="auto"/>
              <w:right w:val="single" w:sz="4" w:space="0" w:color="auto"/>
            </w:tcBorders>
          </w:tcPr>
          <w:p w14:paraId="052A9D4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Возвращение с прогулки, игры, индивидуальная работа, самостоятельная деятельность</w:t>
            </w:r>
          </w:p>
        </w:tc>
        <w:tc>
          <w:tcPr>
            <w:tcW w:w="3432" w:type="dxa"/>
            <w:tcBorders>
              <w:top w:val="single" w:sz="4" w:space="0" w:color="auto"/>
              <w:left w:val="single" w:sz="4" w:space="0" w:color="auto"/>
              <w:bottom w:val="single" w:sz="4" w:space="0" w:color="auto"/>
              <w:right w:val="single" w:sz="4" w:space="0" w:color="auto"/>
            </w:tcBorders>
          </w:tcPr>
          <w:p w14:paraId="4EE15954"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17.30.-18.00.</w:t>
            </w:r>
          </w:p>
        </w:tc>
        <w:tc>
          <w:tcPr>
            <w:tcW w:w="2663" w:type="dxa"/>
            <w:tcBorders>
              <w:top w:val="single" w:sz="4" w:space="0" w:color="auto"/>
              <w:left w:val="single" w:sz="4" w:space="0" w:color="auto"/>
              <w:bottom w:val="single" w:sz="4" w:space="0" w:color="auto"/>
              <w:right w:val="single" w:sz="4" w:space="0" w:color="auto"/>
            </w:tcBorders>
          </w:tcPr>
          <w:p w14:paraId="362CDAD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17.30.-18.00.</w:t>
            </w:r>
          </w:p>
        </w:tc>
      </w:tr>
      <w:tr w:rsidR="0026005A" w:rsidRPr="0026005A" w14:paraId="4F3C808C" w14:textId="77777777" w:rsidTr="0026005A">
        <w:trPr>
          <w:trHeight w:val="357"/>
        </w:trPr>
        <w:tc>
          <w:tcPr>
            <w:tcW w:w="3544" w:type="dxa"/>
            <w:tcBorders>
              <w:top w:val="single" w:sz="4" w:space="0" w:color="auto"/>
              <w:left w:val="single" w:sz="4" w:space="0" w:color="auto"/>
              <w:bottom w:val="single" w:sz="4" w:space="0" w:color="auto"/>
              <w:right w:val="single" w:sz="4" w:space="0" w:color="auto"/>
            </w:tcBorders>
          </w:tcPr>
          <w:p w14:paraId="138566F2"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Уход детей домой</w:t>
            </w:r>
          </w:p>
        </w:tc>
        <w:tc>
          <w:tcPr>
            <w:tcW w:w="3432" w:type="dxa"/>
            <w:tcBorders>
              <w:top w:val="single" w:sz="4" w:space="0" w:color="auto"/>
              <w:left w:val="single" w:sz="4" w:space="0" w:color="auto"/>
              <w:bottom w:val="single" w:sz="4" w:space="0" w:color="auto"/>
              <w:right w:val="single" w:sz="4" w:space="0" w:color="auto"/>
            </w:tcBorders>
          </w:tcPr>
          <w:p w14:paraId="7FCB1891"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18.00</w:t>
            </w:r>
          </w:p>
        </w:tc>
        <w:tc>
          <w:tcPr>
            <w:tcW w:w="2663" w:type="dxa"/>
            <w:tcBorders>
              <w:top w:val="single" w:sz="4" w:space="0" w:color="auto"/>
              <w:left w:val="single" w:sz="4" w:space="0" w:color="auto"/>
              <w:bottom w:val="single" w:sz="4" w:space="0" w:color="auto"/>
              <w:right w:val="single" w:sz="4" w:space="0" w:color="auto"/>
            </w:tcBorders>
          </w:tcPr>
          <w:p w14:paraId="2D7A7DE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18.00</w:t>
            </w:r>
          </w:p>
        </w:tc>
      </w:tr>
      <w:tr w:rsidR="0026005A" w:rsidRPr="0026005A" w14:paraId="60232395" w14:textId="77777777" w:rsidTr="0026005A">
        <w:tc>
          <w:tcPr>
            <w:tcW w:w="9639" w:type="dxa"/>
            <w:gridSpan w:val="3"/>
            <w:tcBorders>
              <w:top w:val="single" w:sz="4" w:space="0" w:color="auto"/>
              <w:left w:val="single" w:sz="4" w:space="0" w:color="auto"/>
              <w:bottom w:val="single" w:sz="4" w:space="0" w:color="auto"/>
              <w:right w:val="single" w:sz="4" w:space="0" w:color="auto"/>
            </w:tcBorders>
          </w:tcPr>
          <w:p w14:paraId="5F1C6A34" w14:textId="77777777" w:rsidR="0026005A" w:rsidRPr="0026005A" w:rsidRDefault="0026005A" w:rsidP="0026005A">
            <w:pPr>
              <w:suppressAutoHyphens/>
              <w:spacing w:after="0" w:line="100" w:lineRule="atLeast"/>
              <w:ind w:firstLine="0"/>
              <w:jc w:val="center"/>
              <w:rPr>
                <w:b/>
                <w:color w:val="00000A"/>
                <w:kern w:val="1"/>
                <w:szCs w:val="24"/>
              </w:rPr>
            </w:pPr>
            <w:r w:rsidRPr="0026005A">
              <w:rPr>
                <w:b/>
                <w:color w:val="00000A"/>
                <w:kern w:val="1"/>
                <w:szCs w:val="24"/>
              </w:rPr>
              <w:t>Дома</w:t>
            </w:r>
          </w:p>
        </w:tc>
      </w:tr>
      <w:tr w:rsidR="0026005A" w:rsidRPr="0026005A" w14:paraId="6818D4DE" w14:textId="77777777" w:rsidTr="0026005A">
        <w:tc>
          <w:tcPr>
            <w:tcW w:w="3544" w:type="dxa"/>
            <w:tcBorders>
              <w:top w:val="single" w:sz="4" w:space="0" w:color="auto"/>
              <w:left w:val="single" w:sz="4" w:space="0" w:color="auto"/>
              <w:bottom w:val="single" w:sz="4" w:space="0" w:color="auto"/>
              <w:right w:val="single" w:sz="4" w:space="0" w:color="auto"/>
            </w:tcBorders>
          </w:tcPr>
          <w:p w14:paraId="3F18EB0A" w14:textId="77777777" w:rsidR="0026005A" w:rsidRPr="0026005A" w:rsidRDefault="0026005A" w:rsidP="0026005A">
            <w:pPr>
              <w:suppressAutoHyphens/>
              <w:spacing w:after="0" w:line="100" w:lineRule="atLeast"/>
              <w:ind w:firstLine="0"/>
              <w:jc w:val="left"/>
              <w:rPr>
                <w:rFonts w:eastAsia="SimSun"/>
                <w:color w:val="00000A"/>
                <w:szCs w:val="24"/>
              </w:rPr>
            </w:pPr>
            <w:r w:rsidRPr="0026005A">
              <w:rPr>
                <w:rFonts w:eastAsia="SimSun"/>
                <w:color w:val="00000A"/>
                <w:szCs w:val="24"/>
              </w:rPr>
              <w:t>Прогулка</w:t>
            </w:r>
          </w:p>
        </w:tc>
        <w:tc>
          <w:tcPr>
            <w:tcW w:w="3432" w:type="dxa"/>
            <w:tcBorders>
              <w:top w:val="single" w:sz="4" w:space="0" w:color="auto"/>
              <w:left w:val="single" w:sz="4" w:space="0" w:color="auto"/>
              <w:bottom w:val="single" w:sz="4" w:space="0" w:color="auto"/>
              <w:right w:val="single" w:sz="4" w:space="0" w:color="auto"/>
            </w:tcBorders>
          </w:tcPr>
          <w:p w14:paraId="39FDA54A" w14:textId="77777777" w:rsidR="0026005A" w:rsidRPr="0026005A" w:rsidRDefault="0026005A" w:rsidP="0026005A">
            <w:pPr>
              <w:suppressAutoHyphens/>
              <w:spacing w:after="0" w:line="100" w:lineRule="atLeast"/>
              <w:ind w:firstLine="0"/>
              <w:jc w:val="left"/>
              <w:rPr>
                <w:rFonts w:eastAsia="SimSun"/>
                <w:color w:val="00000A"/>
                <w:szCs w:val="24"/>
              </w:rPr>
            </w:pPr>
            <w:r w:rsidRPr="0026005A">
              <w:rPr>
                <w:rFonts w:eastAsia="SimSun"/>
                <w:color w:val="00000A"/>
                <w:szCs w:val="24"/>
              </w:rPr>
              <w:t>18.00-19.30</w:t>
            </w:r>
          </w:p>
        </w:tc>
        <w:tc>
          <w:tcPr>
            <w:tcW w:w="2663" w:type="dxa"/>
            <w:tcBorders>
              <w:top w:val="single" w:sz="4" w:space="0" w:color="auto"/>
              <w:left w:val="single" w:sz="4" w:space="0" w:color="auto"/>
              <w:bottom w:val="single" w:sz="4" w:space="0" w:color="auto"/>
              <w:right w:val="single" w:sz="4" w:space="0" w:color="auto"/>
            </w:tcBorders>
          </w:tcPr>
          <w:p w14:paraId="52BAECBC" w14:textId="77777777" w:rsidR="0026005A" w:rsidRPr="0026005A" w:rsidRDefault="0026005A" w:rsidP="0026005A">
            <w:pPr>
              <w:suppressAutoHyphens/>
              <w:spacing w:after="0" w:line="100" w:lineRule="atLeast"/>
              <w:ind w:firstLine="0"/>
              <w:jc w:val="left"/>
              <w:rPr>
                <w:color w:val="00000A"/>
                <w:kern w:val="1"/>
                <w:szCs w:val="24"/>
              </w:rPr>
            </w:pPr>
            <w:r w:rsidRPr="0026005A">
              <w:rPr>
                <w:color w:val="00000A"/>
                <w:kern w:val="1"/>
                <w:szCs w:val="24"/>
              </w:rPr>
              <w:t>18.00. – 19.30.</w:t>
            </w:r>
          </w:p>
        </w:tc>
      </w:tr>
      <w:tr w:rsidR="0026005A" w:rsidRPr="0026005A" w14:paraId="29993486" w14:textId="77777777" w:rsidTr="0026005A">
        <w:tc>
          <w:tcPr>
            <w:tcW w:w="3544" w:type="dxa"/>
            <w:tcBorders>
              <w:top w:val="single" w:sz="4" w:space="0" w:color="auto"/>
              <w:left w:val="single" w:sz="4" w:space="0" w:color="auto"/>
              <w:bottom w:val="single" w:sz="4" w:space="0" w:color="auto"/>
              <w:right w:val="single" w:sz="4" w:space="0" w:color="auto"/>
            </w:tcBorders>
          </w:tcPr>
          <w:p w14:paraId="1BAB2A0F" w14:textId="77777777" w:rsidR="0026005A" w:rsidRPr="0026005A" w:rsidRDefault="0026005A" w:rsidP="0026005A">
            <w:pPr>
              <w:suppressAutoHyphens/>
              <w:spacing w:after="0" w:line="100" w:lineRule="atLeast"/>
              <w:ind w:firstLine="0"/>
              <w:jc w:val="left"/>
              <w:rPr>
                <w:rFonts w:eastAsia="SimSun"/>
                <w:color w:val="00000A"/>
                <w:szCs w:val="24"/>
              </w:rPr>
            </w:pPr>
            <w:r w:rsidRPr="0026005A">
              <w:rPr>
                <w:rFonts w:eastAsia="SimSun"/>
                <w:color w:val="00000A"/>
                <w:szCs w:val="24"/>
              </w:rPr>
              <w:t>Возвращение домой, легкий ужин, спокойные игры, гигиенические процедуры</w:t>
            </w:r>
          </w:p>
        </w:tc>
        <w:tc>
          <w:tcPr>
            <w:tcW w:w="3432" w:type="dxa"/>
            <w:tcBorders>
              <w:top w:val="single" w:sz="4" w:space="0" w:color="auto"/>
              <w:left w:val="single" w:sz="4" w:space="0" w:color="auto"/>
              <w:bottom w:val="single" w:sz="4" w:space="0" w:color="auto"/>
              <w:right w:val="single" w:sz="4" w:space="0" w:color="auto"/>
            </w:tcBorders>
          </w:tcPr>
          <w:p w14:paraId="10793A06" w14:textId="77777777" w:rsidR="0026005A" w:rsidRPr="0026005A" w:rsidRDefault="0026005A" w:rsidP="0026005A">
            <w:pPr>
              <w:suppressAutoHyphens/>
              <w:spacing w:after="0" w:line="100" w:lineRule="atLeast"/>
              <w:ind w:firstLine="0"/>
              <w:jc w:val="left"/>
              <w:rPr>
                <w:rFonts w:eastAsia="SimSun"/>
                <w:color w:val="00000A"/>
                <w:szCs w:val="24"/>
              </w:rPr>
            </w:pPr>
            <w:r w:rsidRPr="0026005A">
              <w:rPr>
                <w:rFonts w:eastAsia="SimSun"/>
                <w:color w:val="00000A"/>
                <w:szCs w:val="24"/>
              </w:rPr>
              <w:t>19.30-20.30</w:t>
            </w:r>
          </w:p>
        </w:tc>
        <w:tc>
          <w:tcPr>
            <w:tcW w:w="2663" w:type="dxa"/>
            <w:tcBorders>
              <w:top w:val="single" w:sz="4" w:space="0" w:color="auto"/>
              <w:left w:val="single" w:sz="4" w:space="0" w:color="auto"/>
              <w:bottom w:val="single" w:sz="4" w:space="0" w:color="auto"/>
              <w:right w:val="single" w:sz="4" w:space="0" w:color="auto"/>
            </w:tcBorders>
          </w:tcPr>
          <w:p w14:paraId="15B3B0FA" w14:textId="77777777" w:rsidR="0026005A" w:rsidRPr="0026005A" w:rsidRDefault="0026005A" w:rsidP="0026005A">
            <w:pPr>
              <w:suppressAutoHyphens/>
              <w:spacing w:after="0" w:line="100" w:lineRule="atLeast"/>
              <w:ind w:firstLine="0"/>
              <w:jc w:val="left"/>
              <w:rPr>
                <w:color w:val="00000A"/>
                <w:kern w:val="1"/>
                <w:szCs w:val="24"/>
              </w:rPr>
            </w:pPr>
            <w:r w:rsidRPr="0026005A">
              <w:rPr>
                <w:color w:val="00000A"/>
                <w:kern w:val="1"/>
                <w:szCs w:val="24"/>
              </w:rPr>
              <w:t>19.30-20.30.</w:t>
            </w:r>
          </w:p>
        </w:tc>
      </w:tr>
      <w:tr w:rsidR="0026005A" w:rsidRPr="0026005A" w14:paraId="4F50ADC3" w14:textId="77777777" w:rsidTr="0026005A">
        <w:tc>
          <w:tcPr>
            <w:tcW w:w="3544" w:type="dxa"/>
            <w:tcBorders>
              <w:top w:val="single" w:sz="4" w:space="0" w:color="auto"/>
              <w:left w:val="single" w:sz="4" w:space="0" w:color="auto"/>
              <w:bottom w:val="single" w:sz="4" w:space="0" w:color="auto"/>
              <w:right w:val="single" w:sz="4" w:space="0" w:color="auto"/>
            </w:tcBorders>
          </w:tcPr>
          <w:p w14:paraId="7580BA04" w14:textId="77777777" w:rsidR="0026005A" w:rsidRPr="0026005A" w:rsidRDefault="0026005A" w:rsidP="0026005A">
            <w:pPr>
              <w:suppressAutoHyphens/>
              <w:spacing w:after="0" w:line="100" w:lineRule="atLeast"/>
              <w:ind w:firstLine="0"/>
              <w:jc w:val="left"/>
              <w:rPr>
                <w:rFonts w:eastAsia="SimSun"/>
                <w:color w:val="00000A"/>
                <w:szCs w:val="24"/>
              </w:rPr>
            </w:pPr>
            <w:r w:rsidRPr="0026005A">
              <w:rPr>
                <w:rFonts w:eastAsia="SimSun"/>
                <w:color w:val="00000A"/>
                <w:szCs w:val="24"/>
              </w:rPr>
              <w:t>Ночной сон</w:t>
            </w:r>
          </w:p>
        </w:tc>
        <w:tc>
          <w:tcPr>
            <w:tcW w:w="3432" w:type="dxa"/>
            <w:tcBorders>
              <w:top w:val="single" w:sz="4" w:space="0" w:color="auto"/>
              <w:left w:val="single" w:sz="4" w:space="0" w:color="auto"/>
              <w:bottom w:val="single" w:sz="4" w:space="0" w:color="auto"/>
              <w:right w:val="single" w:sz="4" w:space="0" w:color="auto"/>
            </w:tcBorders>
          </w:tcPr>
          <w:p w14:paraId="666D1447" w14:textId="77777777" w:rsidR="0026005A" w:rsidRPr="0026005A" w:rsidRDefault="0026005A" w:rsidP="0026005A">
            <w:pPr>
              <w:suppressAutoHyphens/>
              <w:spacing w:after="0" w:line="100" w:lineRule="atLeast"/>
              <w:ind w:firstLine="0"/>
              <w:jc w:val="left"/>
              <w:rPr>
                <w:rFonts w:eastAsia="SimSun"/>
                <w:color w:val="00000A"/>
                <w:szCs w:val="24"/>
              </w:rPr>
            </w:pPr>
            <w:r w:rsidRPr="0026005A">
              <w:rPr>
                <w:rFonts w:eastAsia="SimSun"/>
                <w:color w:val="00000A"/>
                <w:szCs w:val="24"/>
              </w:rPr>
              <w:t>20.30-6.00.</w:t>
            </w:r>
          </w:p>
        </w:tc>
        <w:tc>
          <w:tcPr>
            <w:tcW w:w="2663" w:type="dxa"/>
            <w:tcBorders>
              <w:top w:val="single" w:sz="4" w:space="0" w:color="auto"/>
              <w:left w:val="single" w:sz="4" w:space="0" w:color="auto"/>
              <w:bottom w:val="single" w:sz="4" w:space="0" w:color="auto"/>
              <w:right w:val="single" w:sz="4" w:space="0" w:color="auto"/>
            </w:tcBorders>
          </w:tcPr>
          <w:p w14:paraId="01AFC622" w14:textId="77777777" w:rsidR="0026005A" w:rsidRPr="0026005A" w:rsidRDefault="0026005A" w:rsidP="0026005A">
            <w:pPr>
              <w:suppressAutoHyphens/>
              <w:spacing w:after="0" w:line="100" w:lineRule="atLeast"/>
              <w:ind w:firstLine="0"/>
              <w:jc w:val="left"/>
              <w:rPr>
                <w:rFonts w:eastAsia="SimSun"/>
                <w:color w:val="00000A"/>
                <w:szCs w:val="24"/>
              </w:rPr>
            </w:pPr>
            <w:r w:rsidRPr="0026005A">
              <w:rPr>
                <w:rFonts w:eastAsia="SimSun"/>
                <w:color w:val="00000A"/>
                <w:szCs w:val="24"/>
              </w:rPr>
              <w:t>20.30-6.00.</w:t>
            </w:r>
          </w:p>
        </w:tc>
      </w:tr>
    </w:tbl>
    <w:p w14:paraId="65270082" w14:textId="77777777" w:rsidR="0026005A" w:rsidRDefault="0026005A" w:rsidP="0026005A">
      <w:pPr>
        <w:suppressAutoHyphens/>
        <w:spacing w:after="0" w:line="100" w:lineRule="atLeast"/>
        <w:ind w:firstLine="0"/>
        <w:jc w:val="center"/>
        <w:rPr>
          <w:rFonts w:eastAsia="SimSun"/>
          <w:b/>
          <w:bCs/>
          <w:color w:val="00000A"/>
          <w:sz w:val="28"/>
          <w:szCs w:val="28"/>
        </w:rPr>
      </w:pPr>
    </w:p>
    <w:p w14:paraId="244B76EF" w14:textId="77777777" w:rsidR="0026005A" w:rsidRPr="0026005A" w:rsidRDefault="0026005A" w:rsidP="0026005A">
      <w:pPr>
        <w:suppressAutoHyphens/>
        <w:spacing w:after="0" w:line="100" w:lineRule="atLeast"/>
        <w:ind w:firstLine="0"/>
        <w:jc w:val="center"/>
        <w:rPr>
          <w:rFonts w:eastAsia="SimSun"/>
          <w:b/>
          <w:bCs/>
          <w:color w:val="00000A"/>
          <w:sz w:val="28"/>
          <w:szCs w:val="28"/>
        </w:rPr>
      </w:pPr>
      <w:r w:rsidRPr="0026005A">
        <w:rPr>
          <w:rFonts w:eastAsia="SimSun"/>
          <w:b/>
          <w:bCs/>
          <w:color w:val="00000A"/>
          <w:sz w:val="28"/>
          <w:szCs w:val="28"/>
        </w:rPr>
        <w:t>Режим дня на летний оздоровительный период года</w:t>
      </w:r>
    </w:p>
    <w:p w14:paraId="7E1E8464" w14:textId="77777777" w:rsidR="0026005A" w:rsidRPr="0026005A" w:rsidRDefault="0026005A" w:rsidP="0026005A">
      <w:pPr>
        <w:suppressAutoHyphens/>
        <w:spacing w:after="0" w:line="100" w:lineRule="atLeast"/>
        <w:ind w:firstLine="0"/>
        <w:jc w:val="center"/>
        <w:rPr>
          <w:rFonts w:eastAsia="SimSun"/>
          <w:b/>
          <w:bCs/>
          <w:color w:val="00000A"/>
          <w:sz w:val="28"/>
          <w:szCs w:val="28"/>
        </w:rPr>
      </w:pPr>
      <w:r w:rsidRPr="0026005A">
        <w:rPr>
          <w:rFonts w:eastAsia="SimSun"/>
          <w:b/>
          <w:bCs/>
          <w:color w:val="00000A"/>
          <w:sz w:val="28"/>
          <w:szCs w:val="28"/>
        </w:rPr>
        <w:t xml:space="preserve">в МАДОУ ЦРР-д/с№32 на 2020-2021 учебный год </w:t>
      </w:r>
    </w:p>
    <w:p w14:paraId="73C9DACC" w14:textId="77777777" w:rsidR="0026005A" w:rsidRPr="0026005A" w:rsidRDefault="0026005A" w:rsidP="0026005A">
      <w:pPr>
        <w:suppressAutoHyphens/>
        <w:spacing w:after="0" w:line="100" w:lineRule="atLeast"/>
        <w:ind w:firstLine="0"/>
        <w:jc w:val="center"/>
        <w:rPr>
          <w:rFonts w:eastAsia="SimSun"/>
          <w:b/>
          <w:bCs/>
          <w:color w:val="00000A"/>
          <w:sz w:val="28"/>
          <w:szCs w:val="28"/>
        </w:rPr>
      </w:pPr>
      <w:r w:rsidRPr="0026005A">
        <w:rPr>
          <w:rFonts w:eastAsia="SimSun"/>
          <w:b/>
          <w:bCs/>
          <w:color w:val="00000A"/>
          <w:sz w:val="28"/>
          <w:szCs w:val="28"/>
        </w:rPr>
        <w:t>в группах компенсирующей направленности</w:t>
      </w:r>
    </w:p>
    <w:tbl>
      <w:tblPr>
        <w:tblW w:w="9563"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8"/>
        <w:gridCol w:w="3118"/>
        <w:gridCol w:w="3037"/>
      </w:tblGrid>
      <w:tr w:rsidR="0026005A" w:rsidRPr="0026005A" w14:paraId="6678DF9D" w14:textId="77777777" w:rsidTr="0026005A">
        <w:tc>
          <w:tcPr>
            <w:tcW w:w="3408" w:type="dxa"/>
          </w:tcPr>
          <w:p w14:paraId="21DBC8A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Режимные моменты</w:t>
            </w:r>
          </w:p>
        </w:tc>
        <w:tc>
          <w:tcPr>
            <w:tcW w:w="3118" w:type="dxa"/>
          </w:tcPr>
          <w:p w14:paraId="07ADBB5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 xml:space="preserve">Подготовительная группа </w:t>
            </w:r>
          </w:p>
          <w:p w14:paraId="2EF79D3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«Русалочка 1»</w:t>
            </w:r>
          </w:p>
        </w:tc>
        <w:tc>
          <w:tcPr>
            <w:tcW w:w="3037" w:type="dxa"/>
          </w:tcPr>
          <w:p w14:paraId="6C5726D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Подготовительная группа «Русалочка 2»</w:t>
            </w:r>
          </w:p>
        </w:tc>
      </w:tr>
      <w:tr w:rsidR="0026005A" w:rsidRPr="0026005A" w14:paraId="7279BFA9" w14:textId="77777777" w:rsidTr="0026005A">
        <w:tc>
          <w:tcPr>
            <w:tcW w:w="9563" w:type="dxa"/>
            <w:gridSpan w:val="3"/>
          </w:tcPr>
          <w:p w14:paraId="46277329" w14:textId="77777777" w:rsidR="0026005A" w:rsidRPr="0026005A" w:rsidRDefault="0026005A" w:rsidP="0026005A">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6005A">
              <w:rPr>
                <w:rFonts w:ascii="Liberation Serif" w:hAnsi="Liberation Serif" w:cs="Liberation Serif"/>
                <w:b/>
                <w:color w:val="auto"/>
                <w:kern w:val="1"/>
                <w:szCs w:val="24"/>
                <w:lang w:eastAsia="zh-CN"/>
              </w:rPr>
              <w:t>Дома</w:t>
            </w:r>
          </w:p>
        </w:tc>
      </w:tr>
      <w:tr w:rsidR="0026005A" w:rsidRPr="0026005A" w14:paraId="1F2FA630" w14:textId="77777777" w:rsidTr="0026005A">
        <w:tc>
          <w:tcPr>
            <w:tcW w:w="3408" w:type="dxa"/>
          </w:tcPr>
          <w:p w14:paraId="43BAB972"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Подъем, утренний туалет</w:t>
            </w:r>
          </w:p>
        </w:tc>
        <w:tc>
          <w:tcPr>
            <w:tcW w:w="3118" w:type="dxa"/>
          </w:tcPr>
          <w:p w14:paraId="6D691869"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7.00.-7.20.</w:t>
            </w:r>
          </w:p>
        </w:tc>
        <w:tc>
          <w:tcPr>
            <w:tcW w:w="3037" w:type="dxa"/>
          </w:tcPr>
          <w:p w14:paraId="73DA77B7"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7.00.-7.20.</w:t>
            </w:r>
          </w:p>
        </w:tc>
      </w:tr>
      <w:tr w:rsidR="0026005A" w:rsidRPr="0026005A" w14:paraId="6A1F0255" w14:textId="77777777" w:rsidTr="0026005A">
        <w:tc>
          <w:tcPr>
            <w:tcW w:w="9563" w:type="dxa"/>
            <w:gridSpan w:val="3"/>
          </w:tcPr>
          <w:p w14:paraId="020738E9" w14:textId="77777777" w:rsidR="0026005A" w:rsidRPr="0026005A" w:rsidRDefault="0026005A" w:rsidP="0026005A">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6005A">
              <w:rPr>
                <w:rFonts w:ascii="Liberation Serif" w:hAnsi="Liberation Serif" w:cs="Liberation Serif"/>
                <w:b/>
                <w:color w:val="auto"/>
                <w:kern w:val="1"/>
                <w:szCs w:val="24"/>
                <w:lang w:eastAsia="zh-CN"/>
              </w:rPr>
              <w:t>В дошкольном учреждении</w:t>
            </w:r>
          </w:p>
        </w:tc>
      </w:tr>
      <w:tr w:rsidR="0026005A" w:rsidRPr="0026005A" w14:paraId="7092B4A9" w14:textId="77777777" w:rsidTr="0026005A">
        <w:tc>
          <w:tcPr>
            <w:tcW w:w="3408" w:type="dxa"/>
          </w:tcPr>
          <w:p w14:paraId="42A95FD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 xml:space="preserve">Приём, осмотр, игры,  </w:t>
            </w:r>
          </w:p>
          <w:p w14:paraId="76CF3164"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Утренняя гимнастика, прогулка,</w:t>
            </w:r>
          </w:p>
          <w:p w14:paraId="05A6CB8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 xml:space="preserve">Самостоятельная деятельность </w:t>
            </w:r>
          </w:p>
        </w:tc>
        <w:tc>
          <w:tcPr>
            <w:tcW w:w="3118" w:type="dxa"/>
          </w:tcPr>
          <w:p w14:paraId="6ADBD4B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7.30-8.30</w:t>
            </w:r>
          </w:p>
        </w:tc>
        <w:tc>
          <w:tcPr>
            <w:tcW w:w="3037" w:type="dxa"/>
          </w:tcPr>
          <w:p w14:paraId="0E7D1B73"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7.30.-8.30.</w:t>
            </w:r>
          </w:p>
        </w:tc>
      </w:tr>
      <w:tr w:rsidR="0026005A" w:rsidRPr="0026005A" w14:paraId="1F6EED51" w14:textId="77777777" w:rsidTr="0026005A">
        <w:tc>
          <w:tcPr>
            <w:tcW w:w="3408" w:type="dxa"/>
          </w:tcPr>
          <w:p w14:paraId="4729A5D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завтраку, завтрак</w:t>
            </w:r>
          </w:p>
        </w:tc>
        <w:tc>
          <w:tcPr>
            <w:tcW w:w="3118" w:type="dxa"/>
          </w:tcPr>
          <w:p w14:paraId="23CBF90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8.30-8.50</w:t>
            </w:r>
          </w:p>
        </w:tc>
        <w:tc>
          <w:tcPr>
            <w:tcW w:w="3037" w:type="dxa"/>
          </w:tcPr>
          <w:p w14:paraId="631E60A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8.30-8.50</w:t>
            </w:r>
          </w:p>
        </w:tc>
      </w:tr>
      <w:tr w:rsidR="0026005A" w:rsidRPr="0026005A" w14:paraId="562DBD5C" w14:textId="77777777" w:rsidTr="0026005A">
        <w:tc>
          <w:tcPr>
            <w:tcW w:w="3408" w:type="dxa"/>
          </w:tcPr>
          <w:p w14:paraId="7D92FF8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Игры, подготовка к развлекательным мероприятиям.</w:t>
            </w:r>
          </w:p>
        </w:tc>
        <w:tc>
          <w:tcPr>
            <w:tcW w:w="3118" w:type="dxa"/>
          </w:tcPr>
          <w:p w14:paraId="0B63079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8.50-9.00</w:t>
            </w:r>
          </w:p>
        </w:tc>
        <w:tc>
          <w:tcPr>
            <w:tcW w:w="3037" w:type="dxa"/>
          </w:tcPr>
          <w:p w14:paraId="7125E77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8.50-9.00</w:t>
            </w:r>
          </w:p>
        </w:tc>
      </w:tr>
      <w:tr w:rsidR="0026005A" w:rsidRPr="0026005A" w14:paraId="0AC9C292" w14:textId="77777777" w:rsidTr="0026005A">
        <w:tc>
          <w:tcPr>
            <w:tcW w:w="3408" w:type="dxa"/>
          </w:tcPr>
          <w:p w14:paraId="33C6597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Мероприятия художественно-эстетического и физкультурно-оздоровительного цикла</w:t>
            </w:r>
          </w:p>
        </w:tc>
        <w:tc>
          <w:tcPr>
            <w:tcW w:w="3118" w:type="dxa"/>
          </w:tcPr>
          <w:p w14:paraId="5B62614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9.00-9.25.</w:t>
            </w:r>
          </w:p>
          <w:p w14:paraId="6839B13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c>
          <w:tcPr>
            <w:tcW w:w="3037" w:type="dxa"/>
          </w:tcPr>
          <w:p w14:paraId="0851349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9.00-9.25.</w:t>
            </w:r>
          </w:p>
          <w:p w14:paraId="2E5B975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r>
      <w:tr w:rsidR="0026005A" w:rsidRPr="0026005A" w14:paraId="3E76ED10" w14:textId="77777777" w:rsidTr="0026005A">
        <w:tc>
          <w:tcPr>
            <w:tcW w:w="3408" w:type="dxa"/>
          </w:tcPr>
          <w:p w14:paraId="793A05F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Второй завтрак</w:t>
            </w:r>
          </w:p>
        </w:tc>
        <w:tc>
          <w:tcPr>
            <w:tcW w:w="3118" w:type="dxa"/>
          </w:tcPr>
          <w:p w14:paraId="4203FE5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10.30-10.50</w:t>
            </w:r>
          </w:p>
        </w:tc>
        <w:tc>
          <w:tcPr>
            <w:tcW w:w="3037" w:type="dxa"/>
          </w:tcPr>
          <w:p w14:paraId="2E423EF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10.30-11.00</w:t>
            </w:r>
          </w:p>
        </w:tc>
      </w:tr>
      <w:tr w:rsidR="0026005A" w:rsidRPr="0026005A" w14:paraId="2F331900" w14:textId="77777777" w:rsidTr="0026005A">
        <w:tc>
          <w:tcPr>
            <w:tcW w:w="3408" w:type="dxa"/>
          </w:tcPr>
          <w:p w14:paraId="73715C6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color w:val="auto"/>
                <w:kern w:val="1"/>
                <w:szCs w:val="24"/>
                <w:lang w:eastAsia="zh-CN"/>
              </w:rPr>
              <w:t>Подготовка к прогулке</w:t>
            </w:r>
          </w:p>
        </w:tc>
        <w:tc>
          <w:tcPr>
            <w:tcW w:w="3118" w:type="dxa"/>
          </w:tcPr>
          <w:p w14:paraId="5EF289D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9.30.-9.40.</w:t>
            </w:r>
          </w:p>
        </w:tc>
        <w:tc>
          <w:tcPr>
            <w:tcW w:w="3037" w:type="dxa"/>
          </w:tcPr>
          <w:p w14:paraId="19A0218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9.30.-9.40.</w:t>
            </w:r>
          </w:p>
        </w:tc>
      </w:tr>
      <w:tr w:rsidR="0026005A" w:rsidRPr="0026005A" w14:paraId="0827C244" w14:textId="77777777" w:rsidTr="0026005A">
        <w:trPr>
          <w:trHeight w:val="900"/>
        </w:trPr>
        <w:tc>
          <w:tcPr>
            <w:tcW w:w="3408" w:type="dxa"/>
          </w:tcPr>
          <w:p w14:paraId="5652F07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 xml:space="preserve">Прогулка (игры, наблюдение, труд), </w:t>
            </w:r>
            <w:r w:rsidRPr="0026005A">
              <w:rPr>
                <w:color w:val="auto"/>
                <w:kern w:val="1"/>
                <w:szCs w:val="24"/>
                <w:lang w:eastAsia="zh-CN"/>
              </w:rPr>
              <w:t xml:space="preserve">самостоятельная деятельность детей, </w:t>
            </w:r>
            <w:r w:rsidRPr="0026005A">
              <w:rPr>
                <w:rFonts w:ascii="Liberation Serif" w:hAnsi="Liberation Serif" w:cs="Liberation Serif"/>
                <w:color w:val="auto"/>
                <w:kern w:val="1"/>
                <w:szCs w:val="24"/>
                <w:lang w:eastAsia="zh-CN"/>
              </w:rPr>
              <w:t>возвращение с прогулки, гигиенические процедуры.</w:t>
            </w:r>
          </w:p>
        </w:tc>
        <w:tc>
          <w:tcPr>
            <w:tcW w:w="3118" w:type="dxa"/>
          </w:tcPr>
          <w:p w14:paraId="46E0BCE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9.40-12.35</w:t>
            </w:r>
          </w:p>
        </w:tc>
        <w:tc>
          <w:tcPr>
            <w:tcW w:w="3037" w:type="dxa"/>
          </w:tcPr>
          <w:p w14:paraId="36BCE84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9.40-12.35</w:t>
            </w:r>
          </w:p>
        </w:tc>
      </w:tr>
      <w:tr w:rsidR="0026005A" w:rsidRPr="0026005A" w14:paraId="544AFA5A" w14:textId="77777777" w:rsidTr="0026005A">
        <w:tc>
          <w:tcPr>
            <w:tcW w:w="3408" w:type="dxa"/>
          </w:tcPr>
          <w:p w14:paraId="78544F5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обеду</w:t>
            </w:r>
          </w:p>
        </w:tc>
        <w:tc>
          <w:tcPr>
            <w:tcW w:w="3118" w:type="dxa"/>
          </w:tcPr>
          <w:p w14:paraId="5574B5F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12.35-12.40</w:t>
            </w:r>
          </w:p>
        </w:tc>
        <w:tc>
          <w:tcPr>
            <w:tcW w:w="3037" w:type="dxa"/>
          </w:tcPr>
          <w:p w14:paraId="79768EA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12.35-12.40</w:t>
            </w:r>
          </w:p>
        </w:tc>
      </w:tr>
      <w:tr w:rsidR="0026005A" w:rsidRPr="0026005A" w14:paraId="2F64FAE3" w14:textId="77777777" w:rsidTr="0026005A">
        <w:tc>
          <w:tcPr>
            <w:tcW w:w="3408" w:type="dxa"/>
          </w:tcPr>
          <w:p w14:paraId="5B73215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Обед</w:t>
            </w:r>
          </w:p>
        </w:tc>
        <w:tc>
          <w:tcPr>
            <w:tcW w:w="3118" w:type="dxa"/>
          </w:tcPr>
          <w:p w14:paraId="6AD2EDD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12.40-13.00</w:t>
            </w:r>
          </w:p>
        </w:tc>
        <w:tc>
          <w:tcPr>
            <w:tcW w:w="3037" w:type="dxa"/>
          </w:tcPr>
          <w:p w14:paraId="38FBCFF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12.40-13.00</w:t>
            </w:r>
          </w:p>
        </w:tc>
      </w:tr>
      <w:tr w:rsidR="0026005A" w:rsidRPr="0026005A" w14:paraId="7A24C664" w14:textId="77777777" w:rsidTr="0026005A">
        <w:tc>
          <w:tcPr>
            <w:tcW w:w="3408" w:type="dxa"/>
          </w:tcPr>
          <w:p w14:paraId="4FF9A1F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ко сну, дневной сон</w:t>
            </w:r>
          </w:p>
        </w:tc>
        <w:tc>
          <w:tcPr>
            <w:tcW w:w="3118" w:type="dxa"/>
          </w:tcPr>
          <w:p w14:paraId="36C86AB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13.00-15.00</w:t>
            </w:r>
          </w:p>
        </w:tc>
        <w:tc>
          <w:tcPr>
            <w:tcW w:w="3037" w:type="dxa"/>
          </w:tcPr>
          <w:p w14:paraId="41B28F0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13.00-15.00</w:t>
            </w:r>
          </w:p>
        </w:tc>
      </w:tr>
      <w:tr w:rsidR="0026005A" w:rsidRPr="0026005A" w14:paraId="1B24915D" w14:textId="77777777" w:rsidTr="0026005A">
        <w:tc>
          <w:tcPr>
            <w:tcW w:w="3408" w:type="dxa"/>
          </w:tcPr>
          <w:p w14:paraId="6FDBF0E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Постепенный подъём, гимнастика после сна, хождение босиком по дорожкам здоровья, самостоятельная деятельность</w:t>
            </w:r>
          </w:p>
        </w:tc>
        <w:tc>
          <w:tcPr>
            <w:tcW w:w="3118" w:type="dxa"/>
          </w:tcPr>
          <w:p w14:paraId="63B58A1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15.00-15.30</w:t>
            </w:r>
          </w:p>
        </w:tc>
        <w:tc>
          <w:tcPr>
            <w:tcW w:w="3037" w:type="dxa"/>
          </w:tcPr>
          <w:p w14:paraId="467F427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15.00-15.30</w:t>
            </w:r>
          </w:p>
        </w:tc>
      </w:tr>
      <w:tr w:rsidR="0026005A" w:rsidRPr="0026005A" w14:paraId="24F50FEF" w14:textId="77777777" w:rsidTr="0026005A">
        <w:tc>
          <w:tcPr>
            <w:tcW w:w="3408" w:type="dxa"/>
          </w:tcPr>
          <w:p w14:paraId="64E96BF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Полдник</w:t>
            </w:r>
          </w:p>
        </w:tc>
        <w:tc>
          <w:tcPr>
            <w:tcW w:w="3118" w:type="dxa"/>
          </w:tcPr>
          <w:p w14:paraId="69E07C2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15.30-15.45</w:t>
            </w:r>
          </w:p>
        </w:tc>
        <w:tc>
          <w:tcPr>
            <w:tcW w:w="3037" w:type="dxa"/>
          </w:tcPr>
          <w:p w14:paraId="6408140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15.30-15.45</w:t>
            </w:r>
          </w:p>
        </w:tc>
      </w:tr>
      <w:tr w:rsidR="0026005A" w:rsidRPr="0026005A" w14:paraId="7A005D72" w14:textId="77777777" w:rsidTr="0026005A">
        <w:tc>
          <w:tcPr>
            <w:tcW w:w="3408" w:type="dxa"/>
          </w:tcPr>
          <w:p w14:paraId="687110E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прогулке</w:t>
            </w:r>
          </w:p>
        </w:tc>
        <w:tc>
          <w:tcPr>
            <w:tcW w:w="3118" w:type="dxa"/>
          </w:tcPr>
          <w:p w14:paraId="54A32A6A"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15.45-15.55</w:t>
            </w:r>
          </w:p>
        </w:tc>
        <w:tc>
          <w:tcPr>
            <w:tcW w:w="3037" w:type="dxa"/>
          </w:tcPr>
          <w:p w14:paraId="129F07F1"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15.45-15.55</w:t>
            </w:r>
          </w:p>
        </w:tc>
      </w:tr>
      <w:tr w:rsidR="0026005A" w:rsidRPr="0026005A" w14:paraId="783F872F" w14:textId="77777777" w:rsidTr="0026005A">
        <w:tc>
          <w:tcPr>
            <w:tcW w:w="3408" w:type="dxa"/>
          </w:tcPr>
          <w:p w14:paraId="7B0DE7C1"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Прогулка, р</w:t>
            </w:r>
            <w:r w:rsidRPr="0026005A">
              <w:rPr>
                <w:color w:val="auto"/>
                <w:kern w:val="1"/>
                <w:szCs w:val="24"/>
                <w:lang w:eastAsia="zh-CN"/>
              </w:rPr>
              <w:t xml:space="preserve">азвлекательные мероприятия, досуги, </w:t>
            </w:r>
            <w:r w:rsidRPr="0026005A">
              <w:rPr>
                <w:rFonts w:ascii="Liberation Serif" w:hAnsi="Liberation Serif" w:cs="Liberation Serif"/>
                <w:color w:val="auto"/>
                <w:kern w:val="1"/>
                <w:szCs w:val="24"/>
                <w:lang w:eastAsia="zh-CN"/>
              </w:rPr>
              <w:t>игры, самостоятельная деятельность, экспериментирование, труд</w:t>
            </w:r>
          </w:p>
        </w:tc>
        <w:tc>
          <w:tcPr>
            <w:tcW w:w="3118" w:type="dxa"/>
          </w:tcPr>
          <w:p w14:paraId="5F80D55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15.55-17.30</w:t>
            </w:r>
          </w:p>
        </w:tc>
        <w:tc>
          <w:tcPr>
            <w:tcW w:w="3037" w:type="dxa"/>
          </w:tcPr>
          <w:p w14:paraId="6C86538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15.55-17.30</w:t>
            </w:r>
          </w:p>
        </w:tc>
      </w:tr>
      <w:tr w:rsidR="0026005A" w:rsidRPr="0026005A" w14:paraId="4E000816" w14:textId="77777777" w:rsidTr="0026005A">
        <w:tc>
          <w:tcPr>
            <w:tcW w:w="3408" w:type="dxa"/>
          </w:tcPr>
          <w:p w14:paraId="3831FCC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Возвращение с прогулки, игры, индивидуальная работа</w:t>
            </w:r>
          </w:p>
        </w:tc>
        <w:tc>
          <w:tcPr>
            <w:tcW w:w="3118" w:type="dxa"/>
          </w:tcPr>
          <w:p w14:paraId="70BC1F82"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17.30.-18.00.</w:t>
            </w:r>
          </w:p>
        </w:tc>
        <w:tc>
          <w:tcPr>
            <w:tcW w:w="3037" w:type="dxa"/>
          </w:tcPr>
          <w:p w14:paraId="7C11B2A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17.30.-18.00.</w:t>
            </w:r>
          </w:p>
        </w:tc>
      </w:tr>
      <w:tr w:rsidR="0026005A" w:rsidRPr="0026005A" w14:paraId="4842BF36" w14:textId="77777777" w:rsidTr="0026005A">
        <w:tc>
          <w:tcPr>
            <w:tcW w:w="3408" w:type="dxa"/>
          </w:tcPr>
          <w:p w14:paraId="72431638"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Уход детей домой</w:t>
            </w:r>
          </w:p>
        </w:tc>
        <w:tc>
          <w:tcPr>
            <w:tcW w:w="3118" w:type="dxa"/>
          </w:tcPr>
          <w:p w14:paraId="12B86792"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18.00</w:t>
            </w:r>
          </w:p>
        </w:tc>
        <w:tc>
          <w:tcPr>
            <w:tcW w:w="3037" w:type="dxa"/>
          </w:tcPr>
          <w:p w14:paraId="4769FE04"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18.00</w:t>
            </w:r>
          </w:p>
        </w:tc>
      </w:tr>
      <w:tr w:rsidR="0026005A" w:rsidRPr="0026005A" w14:paraId="12B41520" w14:textId="77777777" w:rsidTr="0026005A">
        <w:tc>
          <w:tcPr>
            <w:tcW w:w="9563" w:type="dxa"/>
            <w:gridSpan w:val="3"/>
          </w:tcPr>
          <w:p w14:paraId="43AE59B4" w14:textId="77777777" w:rsidR="0026005A" w:rsidRPr="0026005A" w:rsidRDefault="0026005A" w:rsidP="0026005A">
            <w:pPr>
              <w:widowControl w:val="0"/>
              <w:suppressLineNumbers/>
              <w:suppressAutoHyphens/>
              <w:snapToGrid w:val="0"/>
              <w:spacing w:after="0" w:line="240" w:lineRule="auto"/>
              <w:ind w:firstLine="0"/>
              <w:jc w:val="center"/>
              <w:rPr>
                <w:b/>
                <w:color w:val="auto"/>
                <w:kern w:val="1"/>
                <w:szCs w:val="24"/>
                <w:lang w:eastAsia="zh-CN"/>
              </w:rPr>
            </w:pPr>
            <w:r w:rsidRPr="0026005A">
              <w:rPr>
                <w:b/>
                <w:color w:val="auto"/>
                <w:kern w:val="1"/>
                <w:szCs w:val="24"/>
                <w:lang w:eastAsia="zh-CN"/>
              </w:rPr>
              <w:t>Дома</w:t>
            </w:r>
          </w:p>
        </w:tc>
      </w:tr>
      <w:tr w:rsidR="0026005A" w:rsidRPr="0026005A" w14:paraId="74425CC5" w14:textId="77777777" w:rsidTr="0026005A">
        <w:tc>
          <w:tcPr>
            <w:tcW w:w="3408" w:type="dxa"/>
          </w:tcPr>
          <w:p w14:paraId="219B3216"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Прогулка</w:t>
            </w:r>
          </w:p>
        </w:tc>
        <w:tc>
          <w:tcPr>
            <w:tcW w:w="3118" w:type="dxa"/>
          </w:tcPr>
          <w:p w14:paraId="59DD3814"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18.00-19.30</w:t>
            </w:r>
          </w:p>
        </w:tc>
        <w:tc>
          <w:tcPr>
            <w:tcW w:w="3037" w:type="dxa"/>
          </w:tcPr>
          <w:p w14:paraId="16BD390D" w14:textId="77777777" w:rsidR="0026005A" w:rsidRPr="0026005A" w:rsidRDefault="0026005A" w:rsidP="0026005A">
            <w:pPr>
              <w:widowControl w:val="0"/>
              <w:suppressLineNumbers/>
              <w:suppressAutoHyphens/>
              <w:snapToGrid w:val="0"/>
              <w:spacing w:after="0" w:line="240" w:lineRule="auto"/>
              <w:ind w:firstLine="0"/>
              <w:rPr>
                <w:color w:val="auto"/>
                <w:kern w:val="1"/>
                <w:szCs w:val="24"/>
                <w:lang w:eastAsia="zh-CN"/>
              </w:rPr>
            </w:pPr>
            <w:r w:rsidRPr="0026005A">
              <w:rPr>
                <w:color w:val="auto"/>
                <w:kern w:val="1"/>
                <w:szCs w:val="24"/>
                <w:lang w:eastAsia="zh-CN"/>
              </w:rPr>
              <w:t>18.00. – 19.30.</w:t>
            </w:r>
          </w:p>
        </w:tc>
      </w:tr>
      <w:tr w:rsidR="0026005A" w:rsidRPr="0026005A" w14:paraId="7E8A5CF8" w14:textId="77777777" w:rsidTr="0026005A">
        <w:tc>
          <w:tcPr>
            <w:tcW w:w="3408" w:type="dxa"/>
          </w:tcPr>
          <w:p w14:paraId="30EDE27C"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Возвращение домой, легкий ужин, спокойные игры, гигиенические процедуры</w:t>
            </w:r>
          </w:p>
        </w:tc>
        <w:tc>
          <w:tcPr>
            <w:tcW w:w="3118" w:type="dxa"/>
          </w:tcPr>
          <w:p w14:paraId="31167EB2"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19.30-20.30</w:t>
            </w:r>
          </w:p>
        </w:tc>
        <w:tc>
          <w:tcPr>
            <w:tcW w:w="3037" w:type="dxa"/>
          </w:tcPr>
          <w:p w14:paraId="47074FBA" w14:textId="77777777" w:rsidR="0026005A" w:rsidRPr="0026005A" w:rsidRDefault="0026005A" w:rsidP="0026005A">
            <w:pPr>
              <w:widowControl w:val="0"/>
              <w:suppressLineNumbers/>
              <w:suppressAutoHyphens/>
              <w:snapToGrid w:val="0"/>
              <w:spacing w:after="0" w:line="240" w:lineRule="auto"/>
              <w:ind w:firstLine="0"/>
              <w:rPr>
                <w:color w:val="auto"/>
                <w:kern w:val="1"/>
                <w:szCs w:val="24"/>
                <w:lang w:eastAsia="zh-CN"/>
              </w:rPr>
            </w:pPr>
            <w:r w:rsidRPr="0026005A">
              <w:rPr>
                <w:color w:val="auto"/>
                <w:kern w:val="1"/>
                <w:szCs w:val="24"/>
                <w:lang w:eastAsia="zh-CN"/>
              </w:rPr>
              <w:t>19.30-20.30.</w:t>
            </w:r>
          </w:p>
        </w:tc>
      </w:tr>
      <w:tr w:rsidR="0026005A" w:rsidRPr="0026005A" w14:paraId="6527C168" w14:textId="77777777" w:rsidTr="0026005A">
        <w:tc>
          <w:tcPr>
            <w:tcW w:w="3408" w:type="dxa"/>
          </w:tcPr>
          <w:p w14:paraId="1D1DA476"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Ночной сон</w:t>
            </w:r>
          </w:p>
        </w:tc>
        <w:tc>
          <w:tcPr>
            <w:tcW w:w="3118" w:type="dxa"/>
          </w:tcPr>
          <w:p w14:paraId="153AFAD7"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20.30-6.00.</w:t>
            </w:r>
          </w:p>
        </w:tc>
        <w:tc>
          <w:tcPr>
            <w:tcW w:w="3037" w:type="dxa"/>
          </w:tcPr>
          <w:p w14:paraId="12B5D7E2"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20.30-6.00.</w:t>
            </w:r>
          </w:p>
        </w:tc>
      </w:tr>
    </w:tbl>
    <w:p w14:paraId="4133977C" w14:textId="77777777" w:rsidR="0026005A" w:rsidRPr="0026005A" w:rsidRDefault="0026005A" w:rsidP="0026005A">
      <w:pPr>
        <w:suppressAutoHyphens/>
        <w:spacing w:after="0" w:line="100" w:lineRule="atLeast"/>
        <w:ind w:firstLine="0"/>
        <w:jc w:val="left"/>
        <w:rPr>
          <w:rFonts w:eastAsia="SimSun"/>
          <w:b/>
          <w:bCs/>
          <w:color w:val="00000A"/>
          <w:sz w:val="28"/>
          <w:szCs w:val="28"/>
        </w:rPr>
      </w:pPr>
    </w:p>
    <w:p w14:paraId="73474EAE" w14:textId="77777777" w:rsidR="0026005A" w:rsidRPr="0026005A" w:rsidRDefault="0026005A" w:rsidP="0026005A">
      <w:pPr>
        <w:suppressAutoHyphens/>
        <w:spacing w:after="0" w:line="100" w:lineRule="atLeast"/>
        <w:ind w:firstLine="0"/>
        <w:jc w:val="center"/>
        <w:rPr>
          <w:rFonts w:eastAsia="SimSun"/>
          <w:b/>
          <w:bCs/>
          <w:color w:val="00000A"/>
          <w:sz w:val="28"/>
          <w:szCs w:val="28"/>
        </w:rPr>
      </w:pPr>
      <w:r w:rsidRPr="0026005A">
        <w:rPr>
          <w:rFonts w:eastAsia="SimSun"/>
          <w:b/>
          <w:bCs/>
          <w:color w:val="00000A"/>
          <w:sz w:val="28"/>
          <w:szCs w:val="28"/>
        </w:rPr>
        <w:t>Режим дня на летний оздоровительный период года</w:t>
      </w:r>
    </w:p>
    <w:p w14:paraId="11A252DD" w14:textId="77777777" w:rsidR="0026005A" w:rsidRPr="0026005A" w:rsidRDefault="0026005A" w:rsidP="0026005A">
      <w:pPr>
        <w:suppressAutoHyphens/>
        <w:spacing w:after="0" w:line="100" w:lineRule="atLeast"/>
        <w:ind w:firstLine="0"/>
        <w:jc w:val="center"/>
        <w:rPr>
          <w:rFonts w:eastAsia="SimSun"/>
          <w:b/>
          <w:bCs/>
          <w:color w:val="00000A"/>
          <w:sz w:val="28"/>
          <w:szCs w:val="28"/>
        </w:rPr>
      </w:pPr>
      <w:r w:rsidRPr="0026005A">
        <w:rPr>
          <w:rFonts w:eastAsia="SimSun"/>
          <w:b/>
          <w:bCs/>
          <w:color w:val="00000A"/>
          <w:sz w:val="28"/>
          <w:szCs w:val="28"/>
        </w:rPr>
        <w:t xml:space="preserve">в МАДОУ ЦРР-д/с№32 на 2020-2021 учебный год </w:t>
      </w:r>
    </w:p>
    <w:p w14:paraId="1B51A042" w14:textId="77777777" w:rsidR="0026005A" w:rsidRPr="0026005A" w:rsidRDefault="0026005A" w:rsidP="0026005A">
      <w:pPr>
        <w:suppressAutoHyphens/>
        <w:spacing w:after="0" w:line="100" w:lineRule="atLeast"/>
        <w:ind w:firstLine="0"/>
        <w:jc w:val="center"/>
        <w:rPr>
          <w:rFonts w:eastAsia="SimSun"/>
          <w:b/>
          <w:bCs/>
          <w:color w:val="00000A"/>
          <w:sz w:val="28"/>
          <w:szCs w:val="28"/>
        </w:rPr>
      </w:pPr>
      <w:r w:rsidRPr="0026005A">
        <w:rPr>
          <w:rFonts w:eastAsia="SimSun"/>
          <w:b/>
          <w:bCs/>
          <w:color w:val="00000A"/>
          <w:sz w:val="28"/>
          <w:szCs w:val="28"/>
        </w:rPr>
        <w:t>в группах компенсирующей направленности</w:t>
      </w:r>
    </w:p>
    <w:tbl>
      <w:tblPr>
        <w:tblW w:w="9639" w:type="dxa"/>
        <w:tblInd w:w="421" w:type="dxa"/>
        <w:tblLayout w:type="fixed"/>
        <w:tblCellMar>
          <w:top w:w="55" w:type="dxa"/>
          <w:left w:w="55" w:type="dxa"/>
          <w:bottom w:w="55" w:type="dxa"/>
          <w:right w:w="55" w:type="dxa"/>
        </w:tblCellMar>
        <w:tblLook w:val="0000" w:firstRow="0" w:lastRow="0" w:firstColumn="0" w:lastColumn="0" w:noHBand="0" w:noVBand="0"/>
      </w:tblPr>
      <w:tblGrid>
        <w:gridCol w:w="3589"/>
        <w:gridCol w:w="2811"/>
        <w:gridCol w:w="3239"/>
      </w:tblGrid>
      <w:tr w:rsidR="0026005A" w:rsidRPr="0026005A" w14:paraId="6FCE0AFE" w14:textId="77777777" w:rsidTr="0026005A">
        <w:tc>
          <w:tcPr>
            <w:tcW w:w="3589" w:type="dxa"/>
            <w:tcBorders>
              <w:top w:val="single" w:sz="4" w:space="0" w:color="auto"/>
              <w:left w:val="single" w:sz="4" w:space="0" w:color="auto"/>
              <w:bottom w:val="single" w:sz="4" w:space="0" w:color="auto"/>
              <w:right w:val="single" w:sz="4" w:space="0" w:color="auto"/>
            </w:tcBorders>
          </w:tcPr>
          <w:p w14:paraId="257DD1C1"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Режимные моменты</w:t>
            </w:r>
          </w:p>
        </w:tc>
        <w:tc>
          <w:tcPr>
            <w:tcW w:w="2811" w:type="dxa"/>
            <w:tcBorders>
              <w:top w:val="single" w:sz="4" w:space="0" w:color="auto"/>
              <w:left w:val="single" w:sz="4" w:space="0" w:color="auto"/>
              <w:bottom w:val="single" w:sz="4" w:space="0" w:color="auto"/>
              <w:right w:val="single" w:sz="4" w:space="0" w:color="auto"/>
            </w:tcBorders>
          </w:tcPr>
          <w:p w14:paraId="66E4A16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Старшая группа</w:t>
            </w:r>
          </w:p>
          <w:p w14:paraId="6C116A9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«Золотая рыбка 1»</w:t>
            </w:r>
          </w:p>
        </w:tc>
        <w:tc>
          <w:tcPr>
            <w:tcW w:w="3239" w:type="dxa"/>
            <w:tcBorders>
              <w:top w:val="single" w:sz="4" w:space="0" w:color="auto"/>
              <w:left w:val="single" w:sz="4" w:space="0" w:color="auto"/>
              <w:bottom w:val="single" w:sz="4" w:space="0" w:color="auto"/>
              <w:right w:val="single" w:sz="4" w:space="0" w:color="auto"/>
            </w:tcBorders>
          </w:tcPr>
          <w:p w14:paraId="7332680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6005A">
              <w:rPr>
                <w:rFonts w:ascii="Liberation Serif" w:hAnsi="Liberation Serif" w:cs="Liberation Serif"/>
                <w:b/>
                <w:bCs/>
                <w:color w:val="auto"/>
                <w:kern w:val="1"/>
                <w:szCs w:val="24"/>
                <w:lang w:eastAsia="zh-CN"/>
              </w:rPr>
              <w:t>Старшая группа «Золотая рыбка 2»</w:t>
            </w:r>
          </w:p>
        </w:tc>
      </w:tr>
      <w:tr w:rsidR="0026005A" w:rsidRPr="0026005A" w14:paraId="6928F29F" w14:textId="77777777" w:rsidTr="0026005A">
        <w:tc>
          <w:tcPr>
            <w:tcW w:w="9639" w:type="dxa"/>
            <w:gridSpan w:val="3"/>
            <w:tcBorders>
              <w:top w:val="single" w:sz="4" w:space="0" w:color="auto"/>
              <w:left w:val="single" w:sz="4" w:space="0" w:color="auto"/>
              <w:bottom w:val="single" w:sz="4" w:space="0" w:color="auto"/>
              <w:right w:val="single" w:sz="4" w:space="0" w:color="auto"/>
            </w:tcBorders>
          </w:tcPr>
          <w:p w14:paraId="4E889780" w14:textId="77777777" w:rsidR="0026005A" w:rsidRPr="0026005A" w:rsidRDefault="0026005A" w:rsidP="0026005A">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6005A">
              <w:rPr>
                <w:rFonts w:ascii="Liberation Serif" w:hAnsi="Liberation Serif" w:cs="Liberation Serif"/>
                <w:b/>
                <w:color w:val="auto"/>
                <w:kern w:val="1"/>
                <w:szCs w:val="24"/>
                <w:lang w:eastAsia="zh-CN"/>
              </w:rPr>
              <w:t>Дома</w:t>
            </w:r>
          </w:p>
        </w:tc>
      </w:tr>
      <w:tr w:rsidR="0026005A" w:rsidRPr="0026005A" w14:paraId="74B988FF" w14:textId="77777777" w:rsidTr="0026005A">
        <w:tc>
          <w:tcPr>
            <w:tcW w:w="3589" w:type="dxa"/>
            <w:tcBorders>
              <w:top w:val="single" w:sz="4" w:space="0" w:color="auto"/>
              <w:left w:val="single" w:sz="4" w:space="0" w:color="auto"/>
              <w:bottom w:val="single" w:sz="4" w:space="0" w:color="auto"/>
              <w:right w:val="single" w:sz="4" w:space="0" w:color="auto"/>
            </w:tcBorders>
          </w:tcPr>
          <w:p w14:paraId="62F0B7E5"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Подъем, утренний туалет</w:t>
            </w:r>
          </w:p>
        </w:tc>
        <w:tc>
          <w:tcPr>
            <w:tcW w:w="2811" w:type="dxa"/>
            <w:tcBorders>
              <w:top w:val="single" w:sz="4" w:space="0" w:color="auto"/>
              <w:left w:val="single" w:sz="4" w:space="0" w:color="auto"/>
              <w:bottom w:val="single" w:sz="4" w:space="0" w:color="auto"/>
              <w:right w:val="single" w:sz="4" w:space="0" w:color="auto"/>
            </w:tcBorders>
          </w:tcPr>
          <w:p w14:paraId="47CBA8E1"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7.00.-7.20.</w:t>
            </w:r>
          </w:p>
        </w:tc>
        <w:tc>
          <w:tcPr>
            <w:tcW w:w="3239" w:type="dxa"/>
            <w:tcBorders>
              <w:top w:val="single" w:sz="4" w:space="0" w:color="auto"/>
              <w:left w:val="single" w:sz="4" w:space="0" w:color="auto"/>
              <w:bottom w:val="single" w:sz="4" w:space="0" w:color="auto"/>
              <w:right w:val="single" w:sz="4" w:space="0" w:color="auto"/>
            </w:tcBorders>
          </w:tcPr>
          <w:p w14:paraId="6B1A8DA9"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7.00.-7.20.</w:t>
            </w:r>
          </w:p>
        </w:tc>
      </w:tr>
      <w:tr w:rsidR="0026005A" w:rsidRPr="0026005A" w14:paraId="2E46EB33" w14:textId="77777777" w:rsidTr="0026005A">
        <w:tc>
          <w:tcPr>
            <w:tcW w:w="9639" w:type="dxa"/>
            <w:gridSpan w:val="3"/>
            <w:tcBorders>
              <w:top w:val="single" w:sz="4" w:space="0" w:color="auto"/>
              <w:left w:val="single" w:sz="4" w:space="0" w:color="auto"/>
              <w:bottom w:val="single" w:sz="4" w:space="0" w:color="auto"/>
              <w:right w:val="single" w:sz="4" w:space="0" w:color="auto"/>
            </w:tcBorders>
          </w:tcPr>
          <w:p w14:paraId="0CC9A18A" w14:textId="77777777" w:rsidR="0026005A" w:rsidRPr="0026005A" w:rsidRDefault="0026005A" w:rsidP="0026005A">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6005A">
              <w:rPr>
                <w:rFonts w:ascii="Liberation Serif" w:hAnsi="Liberation Serif" w:cs="Liberation Serif"/>
                <w:b/>
                <w:color w:val="auto"/>
                <w:kern w:val="1"/>
                <w:szCs w:val="24"/>
                <w:lang w:eastAsia="zh-CN"/>
              </w:rPr>
              <w:t>В дошкольном учреждении</w:t>
            </w:r>
          </w:p>
        </w:tc>
      </w:tr>
      <w:tr w:rsidR="0026005A" w:rsidRPr="0026005A" w14:paraId="73DA5985" w14:textId="77777777" w:rsidTr="0026005A">
        <w:tc>
          <w:tcPr>
            <w:tcW w:w="3589" w:type="dxa"/>
            <w:tcBorders>
              <w:top w:val="single" w:sz="4" w:space="0" w:color="auto"/>
              <w:left w:val="single" w:sz="4" w:space="0" w:color="auto"/>
              <w:bottom w:val="single" w:sz="4" w:space="0" w:color="auto"/>
              <w:right w:val="single" w:sz="4" w:space="0" w:color="auto"/>
            </w:tcBorders>
          </w:tcPr>
          <w:p w14:paraId="71B9C29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 xml:space="preserve">Приём, осмотр, игры,  </w:t>
            </w:r>
          </w:p>
          <w:p w14:paraId="7E6BFEF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Утренняя гимнастика, прогулка,</w:t>
            </w:r>
          </w:p>
          <w:p w14:paraId="102216CA"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 xml:space="preserve">Самостоятельная деятельность </w:t>
            </w:r>
          </w:p>
        </w:tc>
        <w:tc>
          <w:tcPr>
            <w:tcW w:w="2811" w:type="dxa"/>
            <w:tcBorders>
              <w:top w:val="single" w:sz="4" w:space="0" w:color="auto"/>
              <w:left w:val="single" w:sz="4" w:space="0" w:color="auto"/>
              <w:bottom w:val="single" w:sz="4" w:space="0" w:color="auto"/>
              <w:right w:val="single" w:sz="4" w:space="0" w:color="auto"/>
            </w:tcBorders>
          </w:tcPr>
          <w:p w14:paraId="06D105F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7.30-8.30</w:t>
            </w:r>
          </w:p>
        </w:tc>
        <w:tc>
          <w:tcPr>
            <w:tcW w:w="3239" w:type="dxa"/>
            <w:tcBorders>
              <w:top w:val="single" w:sz="4" w:space="0" w:color="auto"/>
              <w:left w:val="single" w:sz="4" w:space="0" w:color="auto"/>
              <w:bottom w:val="single" w:sz="4" w:space="0" w:color="auto"/>
              <w:right w:val="single" w:sz="4" w:space="0" w:color="auto"/>
            </w:tcBorders>
          </w:tcPr>
          <w:p w14:paraId="1BDFCD79"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7.30.-8.30.</w:t>
            </w:r>
          </w:p>
        </w:tc>
      </w:tr>
      <w:tr w:rsidR="0026005A" w:rsidRPr="0026005A" w14:paraId="2A0656B7" w14:textId="77777777" w:rsidTr="0026005A">
        <w:tc>
          <w:tcPr>
            <w:tcW w:w="3589" w:type="dxa"/>
            <w:tcBorders>
              <w:top w:val="single" w:sz="4" w:space="0" w:color="auto"/>
              <w:left w:val="single" w:sz="4" w:space="0" w:color="auto"/>
              <w:bottom w:val="single" w:sz="4" w:space="0" w:color="auto"/>
              <w:right w:val="single" w:sz="4" w:space="0" w:color="auto"/>
            </w:tcBorders>
          </w:tcPr>
          <w:p w14:paraId="1AA936D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завтраку, завтрак</w:t>
            </w:r>
          </w:p>
        </w:tc>
        <w:tc>
          <w:tcPr>
            <w:tcW w:w="2811" w:type="dxa"/>
            <w:tcBorders>
              <w:top w:val="single" w:sz="4" w:space="0" w:color="auto"/>
              <w:left w:val="single" w:sz="4" w:space="0" w:color="auto"/>
              <w:bottom w:val="single" w:sz="4" w:space="0" w:color="auto"/>
              <w:right w:val="single" w:sz="4" w:space="0" w:color="auto"/>
            </w:tcBorders>
          </w:tcPr>
          <w:p w14:paraId="68AA4CF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8.30-8.50</w:t>
            </w:r>
          </w:p>
        </w:tc>
        <w:tc>
          <w:tcPr>
            <w:tcW w:w="3239" w:type="dxa"/>
            <w:tcBorders>
              <w:top w:val="single" w:sz="4" w:space="0" w:color="auto"/>
              <w:left w:val="single" w:sz="4" w:space="0" w:color="auto"/>
              <w:bottom w:val="single" w:sz="4" w:space="0" w:color="auto"/>
              <w:right w:val="single" w:sz="4" w:space="0" w:color="auto"/>
            </w:tcBorders>
          </w:tcPr>
          <w:p w14:paraId="68589984"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8.30-8.50</w:t>
            </w:r>
          </w:p>
        </w:tc>
      </w:tr>
      <w:tr w:rsidR="0026005A" w:rsidRPr="0026005A" w14:paraId="3DF91A9F" w14:textId="77777777" w:rsidTr="0026005A">
        <w:tc>
          <w:tcPr>
            <w:tcW w:w="3589" w:type="dxa"/>
            <w:tcBorders>
              <w:top w:val="single" w:sz="4" w:space="0" w:color="auto"/>
              <w:left w:val="single" w:sz="4" w:space="0" w:color="auto"/>
              <w:bottom w:val="single" w:sz="4" w:space="0" w:color="auto"/>
              <w:right w:val="single" w:sz="4" w:space="0" w:color="auto"/>
            </w:tcBorders>
          </w:tcPr>
          <w:p w14:paraId="5039645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Игры, подготовка к развлекательным мероприятиям.</w:t>
            </w:r>
          </w:p>
        </w:tc>
        <w:tc>
          <w:tcPr>
            <w:tcW w:w="2811" w:type="dxa"/>
            <w:tcBorders>
              <w:top w:val="single" w:sz="4" w:space="0" w:color="auto"/>
              <w:left w:val="single" w:sz="4" w:space="0" w:color="auto"/>
              <w:bottom w:val="single" w:sz="4" w:space="0" w:color="auto"/>
              <w:right w:val="single" w:sz="4" w:space="0" w:color="auto"/>
            </w:tcBorders>
          </w:tcPr>
          <w:p w14:paraId="44CAA6AF"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8.50-9.00</w:t>
            </w:r>
          </w:p>
        </w:tc>
        <w:tc>
          <w:tcPr>
            <w:tcW w:w="3239" w:type="dxa"/>
            <w:tcBorders>
              <w:top w:val="single" w:sz="4" w:space="0" w:color="auto"/>
              <w:left w:val="single" w:sz="4" w:space="0" w:color="auto"/>
              <w:bottom w:val="single" w:sz="4" w:space="0" w:color="auto"/>
              <w:right w:val="single" w:sz="4" w:space="0" w:color="auto"/>
            </w:tcBorders>
          </w:tcPr>
          <w:p w14:paraId="2D695BF2"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8.50-9.00</w:t>
            </w:r>
          </w:p>
        </w:tc>
      </w:tr>
      <w:tr w:rsidR="0026005A" w:rsidRPr="0026005A" w14:paraId="602C91B7" w14:textId="77777777" w:rsidTr="0026005A">
        <w:tc>
          <w:tcPr>
            <w:tcW w:w="3589" w:type="dxa"/>
            <w:tcBorders>
              <w:top w:val="single" w:sz="4" w:space="0" w:color="auto"/>
              <w:left w:val="single" w:sz="4" w:space="0" w:color="auto"/>
              <w:bottom w:val="single" w:sz="4" w:space="0" w:color="auto"/>
              <w:right w:val="single" w:sz="4" w:space="0" w:color="auto"/>
            </w:tcBorders>
          </w:tcPr>
          <w:p w14:paraId="187F191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Мероприятия художественно-эстетического и физкультурно-оздоровительного цикла</w:t>
            </w:r>
          </w:p>
        </w:tc>
        <w:tc>
          <w:tcPr>
            <w:tcW w:w="2811" w:type="dxa"/>
            <w:tcBorders>
              <w:top w:val="single" w:sz="4" w:space="0" w:color="auto"/>
              <w:left w:val="single" w:sz="4" w:space="0" w:color="auto"/>
              <w:bottom w:val="single" w:sz="4" w:space="0" w:color="auto"/>
              <w:right w:val="single" w:sz="4" w:space="0" w:color="auto"/>
            </w:tcBorders>
          </w:tcPr>
          <w:p w14:paraId="5EF213D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9.00-9.25.</w:t>
            </w:r>
          </w:p>
          <w:p w14:paraId="07F1124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c>
          <w:tcPr>
            <w:tcW w:w="3239" w:type="dxa"/>
            <w:tcBorders>
              <w:top w:val="single" w:sz="4" w:space="0" w:color="auto"/>
              <w:left w:val="single" w:sz="4" w:space="0" w:color="auto"/>
              <w:bottom w:val="single" w:sz="4" w:space="0" w:color="auto"/>
              <w:right w:val="single" w:sz="4" w:space="0" w:color="auto"/>
            </w:tcBorders>
          </w:tcPr>
          <w:p w14:paraId="4657E7F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9.00-9.25.</w:t>
            </w:r>
          </w:p>
          <w:p w14:paraId="356AE05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r>
      <w:tr w:rsidR="0026005A" w:rsidRPr="0026005A" w14:paraId="485FB583" w14:textId="77777777" w:rsidTr="0026005A">
        <w:tc>
          <w:tcPr>
            <w:tcW w:w="3589" w:type="dxa"/>
            <w:tcBorders>
              <w:top w:val="single" w:sz="4" w:space="0" w:color="auto"/>
              <w:left w:val="single" w:sz="4" w:space="0" w:color="auto"/>
              <w:bottom w:val="single" w:sz="4" w:space="0" w:color="auto"/>
              <w:right w:val="single" w:sz="4" w:space="0" w:color="auto"/>
            </w:tcBorders>
          </w:tcPr>
          <w:p w14:paraId="28DEF0D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Второй завтрак</w:t>
            </w:r>
          </w:p>
        </w:tc>
        <w:tc>
          <w:tcPr>
            <w:tcW w:w="2811" w:type="dxa"/>
            <w:tcBorders>
              <w:top w:val="single" w:sz="4" w:space="0" w:color="auto"/>
              <w:left w:val="single" w:sz="4" w:space="0" w:color="auto"/>
              <w:bottom w:val="single" w:sz="4" w:space="0" w:color="auto"/>
              <w:right w:val="single" w:sz="4" w:space="0" w:color="auto"/>
            </w:tcBorders>
          </w:tcPr>
          <w:p w14:paraId="0BCA86B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10.30-10.50</w:t>
            </w:r>
          </w:p>
        </w:tc>
        <w:tc>
          <w:tcPr>
            <w:tcW w:w="3239" w:type="dxa"/>
            <w:tcBorders>
              <w:top w:val="single" w:sz="4" w:space="0" w:color="auto"/>
              <w:left w:val="single" w:sz="4" w:space="0" w:color="auto"/>
              <w:bottom w:val="single" w:sz="4" w:space="0" w:color="auto"/>
              <w:right w:val="single" w:sz="4" w:space="0" w:color="auto"/>
            </w:tcBorders>
          </w:tcPr>
          <w:p w14:paraId="739F7BD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10.30-11.00</w:t>
            </w:r>
          </w:p>
        </w:tc>
      </w:tr>
      <w:tr w:rsidR="0026005A" w:rsidRPr="0026005A" w14:paraId="229776E0" w14:textId="77777777" w:rsidTr="0026005A">
        <w:tc>
          <w:tcPr>
            <w:tcW w:w="3589" w:type="dxa"/>
            <w:tcBorders>
              <w:top w:val="single" w:sz="4" w:space="0" w:color="auto"/>
              <w:left w:val="single" w:sz="4" w:space="0" w:color="auto"/>
              <w:bottom w:val="single" w:sz="4" w:space="0" w:color="auto"/>
              <w:right w:val="single" w:sz="4" w:space="0" w:color="auto"/>
            </w:tcBorders>
          </w:tcPr>
          <w:p w14:paraId="1AC32F8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color w:val="auto"/>
                <w:kern w:val="1"/>
                <w:szCs w:val="24"/>
                <w:lang w:eastAsia="zh-CN"/>
              </w:rPr>
              <w:t>Подготовка к прогулке</w:t>
            </w:r>
          </w:p>
        </w:tc>
        <w:tc>
          <w:tcPr>
            <w:tcW w:w="2811" w:type="dxa"/>
            <w:tcBorders>
              <w:top w:val="single" w:sz="4" w:space="0" w:color="auto"/>
              <w:left w:val="single" w:sz="4" w:space="0" w:color="auto"/>
              <w:bottom w:val="single" w:sz="4" w:space="0" w:color="auto"/>
              <w:right w:val="single" w:sz="4" w:space="0" w:color="auto"/>
            </w:tcBorders>
          </w:tcPr>
          <w:p w14:paraId="4D03AFE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9.30.-9.40.</w:t>
            </w:r>
          </w:p>
        </w:tc>
        <w:tc>
          <w:tcPr>
            <w:tcW w:w="3239" w:type="dxa"/>
            <w:tcBorders>
              <w:top w:val="single" w:sz="4" w:space="0" w:color="auto"/>
              <w:left w:val="single" w:sz="4" w:space="0" w:color="auto"/>
              <w:bottom w:val="single" w:sz="4" w:space="0" w:color="auto"/>
              <w:right w:val="single" w:sz="4" w:space="0" w:color="auto"/>
            </w:tcBorders>
          </w:tcPr>
          <w:p w14:paraId="217F100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9.30.-9.40.</w:t>
            </w:r>
          </w:p>
        </w:tc>
      </w:tr>
      <w:tr w:rsidR="0026005A" w:rsidRPr="0026005A" w14:paraId="3211E5A8" w14:textId="77777777" w:rsidTr="0026005A">
        <w:trPr>
          <w:trHeight w:val="900"/>
        </w:trPr>
        <w:tc>
          <w:tcPr>
            <w:tcW w:w="3589" w:type="dxa"/>
            <w:tcBorders>
              <w:top w:val="single" w:sz="4" w:space="0" w:color="auto"/>
              <w:left w:val="single" w:sz="4" w:space="0" w:color="auto"/>
              <w:bottom w:val="single" w:sz="4" w:space="0" w:color="auto"/>
              <w:right w:val="single" w:sz="4" w:space="0" w:color="auto"/>
            </w:tcBorders>
          </w:tcPr>
          <w:p w14:paraId="27B8330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 xml:space="preserve">Прогулка (игры, наблюдение, труд), </w:t>
            </w:r>
            <w:r w:rsidRPr="0026005A">
              <w:rPr>
                <w:color w:val="auto"/>
                <w:kern w:val="1"/>
                <w:szCs w:val="24"/>
                <w:lang w:eastAsia="zh-CN"/>
              </w:rPr>
              <w:t xml:space="preserve">самостоятельная деятельность детей, </w:t>
            </w:r>
            <w:r w:rsidRPr="0026005A">
              <w:rPr>
                <w:rFonts w:ascii="Liberation Serif" w:hAnsi="Liberation Serif" w:cs="Liberation Serif"/>
                <w:color w:val="auto"/>
                <w:kern w:val="1"/>
                <w:szCs w:val="24"/>
                <w:lang w:eastAsia="zh-CN"/>
              </w:rPr>
              <w:t>возвращение с прогулки, гигиенические процедуры.</w:t>
            </w:r>
          </w:p>
        </w:tc>
        <w:tc>
          <w:tcPr>
            <w:tcW w:w="2811" w:type="dxa"/>
            <w:tcBorders>
              <w:top w:val="single" w:sz="4" w:space="0" w:color="auto"/>
              <w:left w:val="single" w:sz="4" w:space="0" w:color="auto"/>
              <w:bottom w:val="single" w:sz="4" w:space="0" w:color="auto"/>
              <w:right w:val="single" w:sz="4" w:space="0" w:color="auto"/>
            </w:tcBorders>
          </w:tcPr>
          <w:p w14:paraId="608ABAEE"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9.40-12.35</w:t>
            </w:r>
          </w:p>
        </w:tc>
        <w:tc>
          <w:tcPr>
            <w:tcW w:w="3239" w:type="dxa"/>
            <w:tcBorders>
              <w:top w:val="single" w:sz="4" w:space="0" w:color="auto"/>
              <w:left w:val="single" w:sz="4" w:space="0" w:color="auto"/>
              <w:bottom w:val="single" w:sz="4" w:space="0" w:color="auto"/>
              <w:right w:val="single" w:sz="4" w:space="0" w:color="auto"/>
            </w:tcBorders>
          </w:tcPr>
          <w:p w14:paraId="4532346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9.40-12.35</w:t>
            </w:r>
          </w:p>
        </w:tc>
      </w:tr>
      <w:tr w:rsidR="0026005A" w:rsidRPr="0026005A" w14:paraId="1B0BF67F" w14:textId="77777777" w:rsidTr="0026005A">
        <w:tc>
          <w:tcPr>
            <w:tcW w:w="3589" w:type="dxa"/>
            <w:tcBorders>
              <w:top w:val="single" w:sz="4" w:space="0" w:color="auto"/>
              <w:left w:val="single" w:sz="4" w:space="0" w:color="auto"/>
              <w:bottom w:val="single" w:sz="4" w:space="0" w:color="auto"/>
              <w:right w:val="single" w:sz="4" w:space="0" w:color="auto"/>
            </w:tcBorders>
          </w:tcPr>
          <w:p w14:paraId="73A4306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обеду</w:t>
            </w:r>
          </w:p>
        </w:tc>
        <w:tc>
          <w:tcPr>
            <w:tcW w:w="2811" w:type="dxa"/>
            <w:tcBorders>
              <w:top w:val="single" w:sz="4" w:space="0" w:color="auto"/>
              <w:left w:val="single" w:sz="4" w:space="0" w:color="auto"/>
              <w:bottom w:val="single" w:sz="4" w:space="0" w:color="auto"/>
              <w:right w:val="single" w:sz="4" w:space="0" w:color="auto"/>
            </w:tcBorders>
          </w:tcPr>
          <w:p w14:paraId="7CE0C49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12.35-12.40</w:t>
            </w:r>
          </w:p>
        </w:tc>
        <w:tc>
          <w:tcPr>
            <w:tcW w:w="3239" w:type="dxa"/>
            <w:tcBorders>
              <w:top w:val="single" w:sz="4" w:space="0" w:color="auto"/>
              <w:left w:val="single" w:sz="4" w:space="0" w:color="auto"/>
              <w:bottom w:val="single" w:sz="4" w:space="0" w:color="auto"/>
              <w:right w:val="single" w:sz="4" w:space="0" w:color="auto"/>
            </w:tcBorders>
          </w:tcPr>
          <w:p w14:paraId="55E3B10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12.35-12.40</w:t>
            </w:r>
          </w:p>
        </w:tc>
      </w:tr>
      <w:tr w:rsidR="0026005A" w:rsidRPr="0026005A" w14:paraId="6F746491" w14:textId="77777777" w:rsidTr="0026005A">
        <w:tc>
          <w:tcPr>
            <w:tcW w:w="3589" w:type="dxa"/>
            <w:tcBorders>
              <w:top w:val="single" w:sz="4" w:space="0" w:color="auto"/>
              <w:left w:val="single" w:sz="4" w:space="0" w:color="auto"/>
              <w:bottom w:val="single" w:sz="4" w:space="0" w:color="auto"/>
              <w:right w:val="single" w:sz="4" w:space="0" w:color="auto"/>
            </w:tcBorders>
          </w:tcPr>
          <w:p w14:paraId="34FC3783"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Обед</w:t>
            </w:r>
          </w:p>
        </w:tc>
        <w:tc>
          <w:tcPr>
            <w:tcW w:w="2811" w:type="dxa"/>
            <w:tcBorders>
              <w:top w:val="single" w:sz="4" w:space="0" w:color="auto"/>
              <w:left w:val="single" w:sz="4" w:space="0" w:color="auto"/>
              <w:bottom w:val="single" w:sz="4" w:space="0" w:color="auto"/>
              <w:right w:val="single" w:sz="4" w:space="0" w:color="auto"/>
            </w:tcBorders>
          </w:tcPr>
          <w:p w14:paraId="4AEA5A1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12.40-13.00</w:t>
            </w:r>
          </w:p>
        </w:tc>
        <w:tc>
          <w:tcPr>
            <w:tcW w:w="3239" w:type="dxa"/>
            <w:tcBorders>
              <w:top w:val="single" w:sz="4" w:space="0" w:color="auto"/>
              <w:left w:val="single" w:sz="4" w:space="0" w:color="auto"/>
              <w:bottom w:val="single" w:sz="4" w:space="0" w:color="auto"/>
              <w:right w:val="single" w:sz="4" w:space="0" w:color="auto"/>
            </w:tcBorders>
          </w:tcPr>
          <w:p w14:paraId="1B8F9C8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12.40-13.00</w:t>
            </w:r>
          </w:p>
        </w:tc>
      </w:tr>
      <w:tr w:rsidR="0026005A" w:rsidRPr="0026005A" w14:paraId="4C011262" w14:textId="77777777" w:rsidTr="0026005A">
        <w:tc>
          <w:tcPr>
            <w:tcW w:w="3589" w:type="dxa"/>
            <w:tcBorders>
              <w:top w:val="single" w:sz="4" w:space="0" w:color="auto"/>
              <w:left w:val="single" w:sz="4" w:space="0" w:color="auto"/>
              <w:bottom w:val="single" w:sz="4" w:space="0" w:color="auto"/>
              <w:right w:val="single" w:sz="4" w:space="0" w:color="auto"/>
            </w:tcBorders>
          </w:tcPr>
          <w:p w14:paraId="5F430F1A"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ко сну, дневной сон</w:t>
            </w:r>
          </w:p>
        </w:tc>
        <w:tc>
          <w:tcPr>
            <w:tcW w:w="2811" w:type="dxa"/>
            <w:tcBorders>
              <w:top w:val="single" w:sz="4" w:space="0" w:color="auto"/>
              <w:left w:val="single" w:sz="4" w:space="0" w:color="auto"/>
              <w:bottom w:val="single" w:sz="4" w:space="0" w:color="auto"/>
              <w:right w:val="single" w:sz="4" w:space="0" w:color="auto"/>
            </w:tcBorders>
          </w:tcPr>
          <w:p w14:paraId="2AA73F2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13.00-15.00</w:t>
            </w:r>
          </w:p>
        </w:tc>
        <w:tc>
          <w:tcPr>
            <w:tcW w:w="3239" w:type="dxa"/>
            <w:tcBorders>
              <w:top w:val="single" w:sz="4" w:space="0" w:color="auto"/>
              <w:left w:val="single" w:sz="4" w:space="0" w:color="auto"/>
              <w:bottom w:val="single" w:sz="4" w:space="0" w:color="auto"/>
              <w:right w:val="single" w:sz="4" w:space="0" w:color="auto"/>
            </w:tcBorders>
          </w:tcPr>
          <w:p w14:paraId="6D2F55F2"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13.00-15.00</w:t>
            </w:r>
          </w:p>
        </w:tc>
      </w:tr>
      <w:tr w:rsidR="0026005A" w:rsidRPr="0026005A" w14:paraId="302CAC38" w14:textId="77777777" w:rsidTr="0026005A">
        <w:tc>
          <w:tcPr>
            <w:tcW w:w="3589" w:type="dxa"/>
            <w:tcBorders>
              <w:top w:val="single" w:sz="4" w:space="0" w:color="auto"/>
              <w:left w:val="single" w:sz="4" w:space="0" w:color="auto"/>
              <w:bottom w:val="single" w:sz="4" w:space="0" w:color="auto"/>
              <w:right w:val="single" w:sz="4" w:space="0" w:color="auto"/>
            </w:tcBorders>
          </w:tcPr>
          <w:p w14:paraId="602B21FA"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Постепенный подъём, гимнастика после сна, хождение босиком по дорожкам здоровья, самостоятельная деятельность</w:t>
            </w:r>
          </w:p>
        </w:tc>
        <w:tc>
          <w:tcPr>
            <w:tcW w:w="2811" w:type="dxa"/>
            <w:tcBorders>
              <w:top w:val="single" w:sz="4" w:space="0" w:color="auto"/>
              <w:left w:val="single" w:sz="4" w:space="0" w:color="auto"/>
              <w:bottom w:val="single" w:sz="4" w:space="0" w:color="auto"/>
              <w:right w:val="single" w:sz="4" w:space="0" w:color="auto"/>
            </w:tcBorders>
          </w:tcPr>
          <w:p w14:paraId="71C34EA1"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15.00-15.30</w:t>
            </w:r>
          </w:p>
        </w:tc>
        <w:tc>
          <w:tcPr>
            <w:tcW w:w="3239" w:type="dxa"/>
            <w:tcBorders>
              <w:top w:val="single" w:sz="4" w:space="0" w:color="auto"/>
              <w:left w:val="single" w:sz="4" w:space="0" w:color="auto"/>
              <w:bottom w:val="single" w:sz="4" w:space="0" w:color="auto"/>
              <w:right w:val="single" w:sz="4" w:space="0" w:color="auto"/>
            </w:tcBorders>
          </w:tcPr>
          <w:p w14:paraId="6CAC7C62"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15.00-15.30</w:t>
            </w:r>
          </w:p>
        </w:tc>
      </w:tr>
      <w:tr w:rsidR="0026005A" w:rsidRPr="0026005A" w14:paraId="45C6D754" w14:textId="77777777" w:rsidTr="0026005A">
        <w:tc>
          <w:tcPr>
            <w:tcW w:w="3589" w:type="dxa"/>
            <w:tcBorders>
              <w:top w:val="single" w:sz="4" w:space="0" w:color="auto"/>
              <w:left w:val="single" w:sz="4" w:space="0" w:color="auto"/>
              <w:bottom w:val="single" w:sz="4" w:space="0" w:color="auto"/>
              <w:right w:val="single" w:sz="4" w:space="0" w:color="auto"/>
            </w:tcBorders>
          </w:tcPr>
          <w:p w14:paraId="3CD7BA7C"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Полдник</w:t>
            </w:r>
          </w:p>
        </w:tc>
        <w:tc>
          <w:tcPr>
            <w:tcW w:w="2811" w:type="dxa"/>
            <w:tcBorders>
              <w:top w:val="single" w:sz="4" w:space="0" w:color="auto"/>
              <w:left w:val="single" w:sz="4" w:space="0" w:color="auto"/>
              <w:bottom w:val="single" w:sz="4" w:space="0" w:color="auto"/>
              <w:right w:val="single" w:sz="4" w:space="0" w:color="auto"/>
            </w:tcBorders>
          </w:tcPr>
          <w:p w14:paraId="3B19EE3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15.30-15.45</w:t>
            </w:r>
          </w:p>
        </w:tc>
        <w:tc>
          <w:tcPr>
            <w:tcW w:w="3239" w:type="dxa"/>
            <w:tcBorders>
              <w:top w:val="single" w:sz="4" w:space="0" w:color="auto"/>
              <w:left w:val="single" w:sz="4" w:space="0" w:color="auto"/>
              <w:bottom w:val="single" w:sz="4" w:space="0" w:color="auto"/>
              <w:right w:val="single" w:sz="4" w:space="0" w:color="auto"/>
            </w:tcBorders>
          </w:tcPr>
          <w:p w14:paraId="6CD5165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15.30-15.45</w:t>
            </w:r>
          </w:p>
        </w:tc>
      </w:tr>
      <w:tr w:rsidR="0026005A" w:rsidRPr="0026005A" w14:paraId="34DB67B2" w14:textId="77777777" w:rsidTr="0026005A">
        <w:tc>
          <w:tcPr>
            <w:tcW w:w="3589" w:type="dxa"/>
            <w:tcBorders>
              <w:top w:val="single" w:sz="4" w:space="0" w:color="auto"/>
              <w:left w:val="single" w:sz="4" w:space="0" w:color="auto"/>
              <w:bottom w:val="single" w:sz="4" w:space="0" w:color="auto"/>
              <w:right w:val="single" w:sz="4" w:space="0" w:color="auto"/>
            </w:tcBorders>
          </w:tcPr>
          <w:p w14:paraId="783F958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Подготовка к прогулке</w:t>
            </w:r>
          </w:p>
        </w:tc>
        <w:tc>
          <w:tcPr>
            <w:tcW w:w="2811" w:type="dxa"/>
            <w:tcBorders>
              <w:top w:val="single" w:sz="4" w:space="0" w:color="auto"/>
              <w:left w:val="single" w:sz="4" w:space="0" w:color="auto"/>
              <w:bottom w:val="single" w:sz="4" w:space="0" w:color="auto"/>
              <w:right w:val="single" w:sz="4" w:space="0" w:color="auto"/>
            </w:tcBorders>
          </w:tcPr>
          <w:p w14:paraId="3A58E225"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15.45-15.55</w:t>
            </w:r>
          </w:p>
        </w:tc>
        <w:tc>
          <w:tcPr>
            <w:tcW w:w="3239" w:type="dxa"/>
            <w:tcBorders>
              <w:top w:val="single" w:sz="4" w:space="0" w:color="auto"/>
              <w:left w:val="single" w:sz="4" w:space="0" w:color="auto"/>
              <w:bottom w:val="single" w:sz="4" w:space="0" w:color="auto"/>
              <w:right w:val="single" w:sz="4" w:space="0" w:color="auto"/>
            </w:tcBorders>
          </w:tcPr>
          <w:p w14:paraId="7EE86799"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15.45-15.55</w:t>
            </w:r>
          </w:p>
        </w:tc>
      </w:tr>
      <w:tr w:rsidR="0026005A" w:rsidRPr="0026005A" w14:paraId="0B60B4A2" w14:textId="77777777" w:rsidTr="0026005A">
        <w:tc>
          <w:tcPr>
            <w:tcW w:w="3589" w:type="dxa"/>
            <w:tcBorders>
              <w:top w:val="single" w:sz="4" w:space="0" w:color="auto"/>
              <w:left w:val="single" w:sz="4" w:space="0" w:color="auto"/>
              <w:bottom w:val="single" w:sz="4" w:space="0" w:color="auto"/>
              <w:right w:val="single" w:sz="4" w:space="0" w:color="auto"/>
            </w:tcBorders>
          </w:tcPr>
          <w:p w14:paraId="6025EF1B"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Прогулка, р</w:t>
            </w:r>
            <w:r w:rsidRPr="0026005A">
              <w:rPr>
                <w:color w:val="auto"/>
                <w:kern w:val="1"/>
                <w:szCs w:val="24"/>
                <w:lang w:eastAsia="zh-CN"/>
              </w:rPr>
              <w:t xml:space="preserve">азвлекательные мероприятия, досуги, </w:t>
            </w:r>
            <w:r w:rsidRPr="0026005A">
              <w:rPr>
                <w:rFonts w:ascii="Liberation Serif" w:hAnsi="Liberation Serif" w:cs="Liberation Serif"/>
                <w:color w:val="auto"/>
                <w:kern w:val="1"/>
                <w:szCs w:val="24"/>
                <w:lang w:eastAsia="zh-CN"/>
              </w:rPr>
              <w:t>игры, самостоятельная деятельность, экспериментирование, труд</w:t>
            </w:r>
          </w:p>
        </w:tc>
        <w:tc>
          <w:tcPr>
            <w:tcW w:w="2811" w:type="dxa"/>
            <w:tcBorders>
              <w:top w:val="single" w:sz="4" w:space="0" w:color="auto"/>
              <w:left w:val="single" w:sz="4" w:space="0" w:color="auto"/>
              <w:bottom w:val="single" w:sz="4" w:space="0" w:color="auto"/>
              <w:right w:val="single" w:sz="4" w:space="0" w:color="auto"/>
            </w:tcBorders>
          </w:tcPr>
          <w:p w14:paraId="2A52B7A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15.55-17.30</w:t>
            </w:r>
          </w:p>
        </w:tc>
        <w:tc>
          <w:tcPr>
            <w:tcW w:w="3239" w:type="dxa"/>
            <w:tcBorders>
              <w:top w:val="single" w:sz="4" w:space="0" w:color="auto"/>
              <w:left w:val="single" w:sz="4" w:space="0" w:color="auto"/>
              <w:bottom w:val="single" w:sz="4" w:space="0" w:color="auto"/>
              <w:right w:val="single" w:sz="4" w:space="0" w:color="auto"/>
            </w:tcBorders>
          </w:tcPr>
          <w:p w14:paraId="425D2BA8"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15.55-17.30</w:t>
            </w:r>
          </w:p>
        </w:tc>
      </w:tr>
      <w:tr w:rsidR="0026005A" w:rsidRPr="0026005A" w14:paraId="7A1E2E72" w14:textId="77777777" w:rsidTr="0026005A">
        <w:tc>
          <w:tcPr>
            <w:tcW w:w="3589" w:type="dxa"/>
            <w:tcBorders>
              <w:top w:val="single" w:sz="4" w:space="0" w:color="auto"/>
              <w:left w:val="single" w:sz="4" w:space="0" w:color="auto"/>
              <w:bottom w:val="single" w:sz="4" w:space="0" w:color="auto"/>
              <w:right w:val="single" w:sz="4" w:space="0" w:color="auto"/>
            </w:tcBorders>
          </w:tcPr>
          <w:p w14:paraId="17FE743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Возвращение с прогулки, игры, индивидуальная работа</w:t>
            </w:r>
          </w:p>
        </w:tc>
        <w:tc>
          <w:tcPr>
            <w:tcW w:w="2811" w:type="dxa"/>
            <w:tcBorders>
              <w:top w:val="single" w:sz="4" w:space="0" w:color="auto"/>
              <w:left w:val="single" w:sz="4" w:space="0" w:color="auto"/>
              <w:bottom w:val="single" w:sz="4" w:space="0" w:color="auto"/>
              <w:right w:val="single" w:sz="4" w:space="0" w:color="auto"/>
            </w:tcBorders>
          </w:tcPr>
          <w:p w14:paraId="17BCE86D"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17.30.-18.00.</w:t>
            </w:r>
          </w:p>
        </w:tc>
        <w:tc>
          <w:tcPr>
            <w:tcW w:w="3239" w:type="dxa"/>
            <w:tcBorders>
              <w:top w:val="single" w:sz="4" w:space="0" w:color="auto"/>
              <w:left w:val="single" w:sz="4" w:space="0" w:color="auto"/>
              <w:bottom w:val="single" w:sz="4" w:space="0" w:color="auto"/>
              <w:right w:val="single" w:sz="4" w:space="0" w:color="auto"/>
            </w:tcBorders>
          </w:tcPr>
          <w:p w14:paraId="452D68E7"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17.30.-18.00.</w:t>
            </w:r>
          </w:p>
        </w:tc>
      </w:tr>
      <w:tr w:rsidR="0026005A" w:rsidRPr="0026005A" w14:paraId="7B145D9A" w14:textId="77777777" w:rsidTr="0026005A">
        <w:tc>
          <w:tcPr>
            <w:tcW w:w="3589" w:type="dxa"/>
            <w:tcBorders>
              <w:top w:val="single" w:sz="4" w:space="0" w:color="auto"/>
              <w:left w:val="single" w:sz="4" w:space="0" w:color="auto"/>
              <w:bottom w:val="single" w:sz="4" w:space="0" w:color="auto"/>
              <w:right w:val="single" w:sz="4" w:space="0" w:color="auto"/>
            </w:tcBorders>
          </w:tcPr>
          <w:p w14:paraId="72E8C505" w14:textId="77777777" w:rsidR="0026005A" w:rsidRPr="0026005A" w:rsidRDefault="0026005A" w:rsidP="0026005A">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Уход детей домой</w:t>
            </w:r>
          </w:p>
        </w:tc>
        <w:tc>
          <w:tcPr>
            <w:tcW w:w="2811" w:type="dxa"/>
            <w:tcBorders>
              <w:top w:val="single" w:sz="4" w:space="0" w:color="auto"/>
              <w:left w:val="single" w:sz="4" w:space="0" w:color="auto"/>
              <w:bottom w:val="single" w:sz="4" w:space="0" w:color="auto"/>
              <w:right w:val="single" w:sz="4" w:space="0" w:color="auto"/>
            </w:tcBorders>
          </w:tcPr>
          <w:p w14:paraId="66DB4986"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18.00</w:t>
            </w:r>
          </w:p>
        </w:tc>
        <w:tc>
          <w:tcPr>
            <w:tcW w:w="3239" w:type="dxa"/>
            <w:tcBorders>
              <w:top w:val="single" w:sz="4" w:space="0" w:color="auto"/>
              <w:left w:val="single" w:sz="4" w:space="0" w:color="auto"/>
              <w:bottom w:val="single" w:sz="4" w:space="0" w:color="auto"/>
              <w:right w:val="single" w:sz="4" w:space="0" w:color="auto"/>
            </w:tcBorders>
          </w:tcPr>
          <w:p w14:paraId="05A08B80" w14:textId="77777777" w:rsidR="0026005A" w:rsidRPr="0026005A" w:rsidRDefault="0026005A" w:rsidP="0026005A">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6005A">
              <w:rPr>
                <w:rFonts w:ascii="Liberation Serif" w:hAnsi="Liberation Serif" w:cs="Liberation Serif"/>
                <w:color w:val="auto"/>
                <w:kern w:val="1"/>
                <w:szCs w:val="24"/>
                <w:lang w:eastAsia="zh-CN"/>
              </w:rPr>
              <w:t>18.00</w:t>
            </w:r>
          </w:p>
        </w:tc>
      </w:tr>
      <w:tr w:rsidR="0026005A" w:rsidRPr="0026005A" w14:paraId="5E92A628" w14:textId="77777777" w:rsidTr="0026005A">
        <w:tc>
          <w:tcPr>
            <w:tcW w:w="9639" w:type="dxa"/>
            <w:gridSpan w:val="3"/>
            <w:tcBorders>
              <w:top w:val="single" w:sz="4" w:space="0" w:color="auto"/>
              <w:left w:val="single" w:sz="4" w:space="0" w:color="auto"/>
              <w:bottom w:val="single" w:sz="4" w:space="0" w:color="auto"/>
              <w:right w:val="single" w:sz="4" w:space="0" w:color="auto"/>
            </w:tcBorders>
          </w:tcPr>
          <w:p w14:paraId="5757CE50" w14:textId="77777777" w:rsidR="0026005A" w:rsidRPr="0026005A" w:rsidRDefault="0026005A" w:rsidP="0026005A">
            <w:pPr>
              <w:widowControl w:val="0"/>
              <w:suppressLineNumbers/>
              <w:suppressAutoHyphens/>
              <w:snapToGrid w:val="0"/>
              <w:spacing w:after="0" w:line="240" w:lineRule="auto"/>
              <w:ind w:firstLine="0"/>
              <w:jc w:val="center"/>
              <w:rPr>
                <w:b/>
                <w:color w:val="auto"/>
                <w:kern w:val="1"/>
                <w:szCs w:val="24"/>
                <w:lang w:eastAsia="zh-CN"/>
              </w:rPr>
            </w:pPr>
            <w:r w:rsidRPr="0026005A">
              <w:rPr>
                <w:b/>
                <w:color w:val="auto"/>
                <w:kern w:val="1"/>
                <w:szCs w:val="24"/>
                <w:lang w:eastAsia="zh-CN"/>
              </w:rPr>
              <w:t>Дома</w:t>
            </w:r>
          </w:p>
        </w:tc>
      </w:tr>
      <w:tr w:rsidR="0026005A" w:rsidRPr="0026005A" w14:paraId="3D78B114" w14:textId="77777777" w:rsidTr="0026005A">
        <w:tc>
          <w:tcPr>
            <w:tcW w:w="3589" w:type="dxa"/>
            <w:tcBorders>
              <w:top w:val="single" w:sz="4" w:space="0" w:color="auto"/>
              <w:left w:val="single" w:sz="4" w:space="0" w:color="auto"/>
              <w:bottom w:val="single" w:sz="4" w:space="0" w:color="auto"/>
              <w:right w:val="single" w:sz="4" w:space="0" w:color="auto"/>
            </w:tcBorders>
          </w:tcPr>
          <w:p w14:paraId="3AFD373B"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Прогулка</w:t>
            </w:r>
          </w:p>
        </w:tc>
        <w:tc>
          <w:tcPr>
            <w:tcW w:w="2811" w:type="dxa"/>
            <w:tcBorders>
              <w:top w:val="single" w:sz="4" w:space="0" w:color="auto"/>
              <w:left w:val="single" w:sz="4" w:space="0" w:color="auto"/>
              <w:bottom w:val="single" w:sz="4" w:space="0" w:color="auto"/>
              <w:right w:val="single" w:sz="4" w:space="0" w:color="auto"/>
            </w:tcBorders>
          </w:tcPr>
          <w:p w14:paraId="1F3C9F16"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18.00-19.30</w:t>
            </w:r>
          </w:p>
        </w:tc>
        <w:tc>
          <w:tcPr>
            <w:tcW w:w="3239" w:type="dxa"/>
            <w:tcBorders>
              <w:top w:val="single" w:sz="4" w:space="0" w:color="auto"/>
              <w:left w:val="single" w:sz="4" w:space="0" w:color="auto"/>
              <w:bottom w:val="single" w:sz="4" w:space="0" w:color="auto"/>
              <w:right w:val="single" w:sz="4" w:space="0" w:color="auto"/>
            </w:tcBorders>
          </w:tcPr>
          <w:p w14:paraId="73AFE1DC" w14:textId="77777777" w:rsidR="0026005A" w:rsidRPr="0026005A" w:rsidRDefault="0026005A" w:rsidP="0026005A">
            <w:pPr>
              <w:widowControl w:val="0"/>
              <w:suppressLineNumbers/>
              <w:suppressAutoHyphens/>
              <w:snapToGrid w:val="0"/>
              <w:spacing w:after="0" w:line="240" w:lineRule="auto"/>
              <w:ind w:firstLine="0"/>
              <w:rPr>
                <w:color w:val="auto"/>
                <w:kern w:val="1"/>
                <w:szCs w:val="24"/>
                <w:lang w:eastAsia="zh-CN"/>
              </w:rPr>
            </w:pPr>
            <w:r w:rsidRPr="0026005A">
              <w:rPr>
                <w:color w:val="auto"/>
                <w:kern w:val="1"/>
                <w:szCs w:val="24"/>
                <w:lang w:eastAsia="zh-CN"/>
              </w:rPr>
              <w:t>18.00. – 19.30.</w:t>
            </w:r>
          </w:p>
        </w:tc>
      </w:tr>
      <w:tr w:rsidR="0026005A" w:rsidRPr="0026005A" w14:paraId="321EF01A" w14:textId="77777777" w:rsidTr="0026005A">
        <w:tc>
          <w:tcPr>
            <w:tcW w:w="3589" w:type="dxa"/>
            <w:tcBorders>
              <w:top w:val="single" w:sz="4" w:space="0" w:color="auto"/>
              <w:left w:val="single" w:sz="4" w:space="0" w:color="auto"/>
              <w:bottom w:val="single" w:sz="4" w:space="0" w:color="auto"/>
              <w:right w:val="single" w:sz="4" w:space="0" w:color="auto"/>
            </w:tcBorders>
          </w:tcPr>
          <w:p w14:paraId="5A2E255B"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Возвращение домой, легкий ужин, спокойные игры, гигиенические процедуры</w:t>
            </w:r>
          </w:p>
        </w:tc>
        <w:tc>
          <w:tcPr>
            <w:tcW w:w="2811" w:type="dxa"/>
            <w:tcBorders>
              <w:top w:val="single" w:sz="4" w:space="0" w:color="auto"/>
              <w:left w:val="single" w:sz="4" w:space="0" w:color="auto"/>
              <w:bottom w:val="single" w:sz="4" w:space="0" w:color="auto"/>
              <w:right w:val="single" w:sz="4" w:space="0" w:color="auto"/>
            </w:tcBorders>
          </w:tcPr>
          <w:p w14:paraId="375BECC6"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19.30-20.30</w:t>
            </w:r>
          </w:p>
        </w:tc>
        <w:tc>
          <w:tcPr>
            <w:tcW w:w="3239" w:type="dxa"/>
            <w:tcBorders>
              <w:top w:val="single" w:sz="4" w:space="0" w:color="auto"/>
              <w:left w:val="single" w:sz="4" w:space="0" w:color="auto"/>
              <w:bottom w:val="single" w:sz="4" w:space="0" w:color="auto"/>
              <w:right w:val="single" w:sz="4" w:space="0" w:color="auto"/>
            </w:tcBorders>
          </w:tcPr>
          <w:p w14:paraId="5C97442A" w14:textId="77777777" w:rsidR="0026005A" w:rsidRPr="0026005A" w:rsidRDefault="0026005A" w:rsidP="0026005A">
            <w:pPr>
              <w:widowControl w:val="0"/>
              <w:suppressLineNumbers/>
              <w:suppressAutoHyphens/>
              <w:snapToGrid w:val="0"/>
              <w:spacing w:after="0" w:line="240" w:lineRule="auto"/>
              <w:ind w:firstLine="0"/>
              <w:rPr>
                <w:color w:val="auto"/>
                <w:kern w:val="1"/>
                <w:szCs w:val="24"/>
                <w:lang w:eastAsia="zh-CN"/>
              </w:rPr>
            </w:pPr>
            <w:r w:rsidRPr="0026005A">
              <w:rPr>
                <w:color w:val="auto"/>
                <w:kern w:val="1"/>
                <w:szCs w:val="24"/>
                <w:lang w:eastAsia="zh-CN"/>
              </w:rPr>
              <w:t>19.30-20.30.</w:t>
            </w:r>
          </w:p>
        </w:tc>
      </w:tr>
      <w:tr w:rsidR="0026005A" w:rsidRPr="0026005A" w14:paraId="6F5EE163" w14:textId="77777777" w:rsidTr="0026005A">
        <w:tc>
          <w:tcPr>
            <w:tcW w:w="3589" w:type="dxa"/>
            <w:tcBorders>
              <w:top w:val="single" w:sz="4" w:space="0" w:color="auto"/>
              <w:left w:val="single" w:sz="4" w:space="0" w:color="auto"/>
              <w:bottom w:val="single" w:sz="4" w:space="0" w:color="auto"/>
              <w:right w:val="single" w:sz="4" w:space="0" w:color="auto"/>
            </w:tcBorders>
          </w:tcPr>
          <w:p w14:paraId="67EDDE0C"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Ночной сон</w:t>
            </w:r>
          </w:p>
        </w:tc>
        <w:tc>
          <w:tcPr>
            <w:tcW w:w="2811" w:type="dxa"/>
            <w:tcBorders>
              <w:top w:val="single" w:sz="4" w:space="0" w:color="auto"/>
              <w:left w:val="single" w:sz="4" w:space="0" w:color="auto"/>
              <w:bottom w:val="single" w:sz="4" w:space="0" w:color="auto"/>
              <w:right w:val="single" w:sz="4" w:space="0" w:color="auto"/>
            </w:tcBorders>
          </w:tcPr>
          <w:p w14:paraId="2B6C72F0"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20.30-6.00.</w:t>
            </w:r>
          </w:p>
        </w:tc>
        <w:tc>
          <w:tcPr>
            <w:tcW w:w="3239" w:type="dxa"/>
            <w:tcBorders>
              <w:top w:val="single" w:sz="4" w:space="0" w:color="auto"/>
              <w:left w:val="single" w:sz="4" w:space="0" w:color="auto"/>
              <w:bottom w:val="single" w:sz="4" w:space="0" w:color="auto"/>
              <w:right w:val="single" w:sz="4" w:space="0" w:color="auto"/>
            </w:tcBorders>
          </w:tcPr>
          <w:p w14:paraId="7A822F56" w14:textId="77777777" w:rsidR="0026005A" w:rsidRPr="0026005A" w:rsidRDefault="0026005A" w:rsidP="0026005A">
            <w:pPr>
              <w:suppressAutoHyphens/>
              <w:autoSpaceDE w:val="0"/>
              <w:snapToGrid w:val="0"/>
              <w:spacing w:after="0" w:line="240" w:lineRule="auto"/>
              <w:ind w:firstLine="0"/>
              <w:rPr>
                <w:color w:val="auto"/>
                <w:szCs w:val="24"/>
                <w:lang w:eastAsia="zh-CN"/>
              </w:rPr>
            </w:pPr>
            <w:r w:rsidRPr="0026005A">
              <w:rPr>
                <w:color w:val="auto"/>
                <w:szCs w:val="24"/>
                <w:lang w:eastAsia="zh-CN"/>
              </w:rPr>
              <w:t>20.30-6.00.</w:t>
            </w:r>
          </w:p>
        </w:tc>
      </w:tr>
    </w:tbl>
    <w:p w14:paraId="25F98994" w14:textId="77777777" w:rsidR="0026005A" w:rsidRPr="0026005A" w:rsidRDefault="0026005A" w:rsidP="0026005A">
      <w:pPr>
        <w:spacing w:after="0" w:line="240" w:lineRule="auto"/>
        <w:ind w:firstLine="0"/>
        <w:jc w:val="center"/>
        <w:rPr>
          <w:color w:val="auto"/>
          <w:szCs w:val="24"/>
        </w:rPr>
        <w:sectPr w:rsidR="0026005A" w:rsidRPr="0026005A" w:rsidSect="0026005A">
          <w:footerReference w:type="default" r:id="rId24"/>
          <w:pgSz w:w="11906" w:h="16838"/>
          <w:pgMar w:top="510" w:right="851" w:bottom="568" w:left="1123" w:header="720" w:footer="709" w:gutter="0"/>
          <w:cols w:space="720"/>
          <w:docGrid w:linePitch="360"/>
        </w:sectPr>
      </w:pPr>
    </w:p>
    <w:p w14:paraId="711FBAEB" w14:textId="77777777" w:rsidR="00286634" w:rsidRPr="00F22CD2" w:rsidRDefault="00286634" w:rsidP="0026005A">
      <w:pPr>
        <w:spacing w:after="0" w:line="240" w:lineRule="auto"/>
        <w:ind w:firstLine="0"/>
        <w:jc w:val="center"/>
        <w:rPr>
          <w:b/>
          <w:color w:val="auto"/>
          <w:sz w:val="28"/>
          <w:szCs w:val="28"/>
        </w:rPr>
      </w:pPr>
      <w:r w:rsidRPr="00F22CD2">
        <w:rPr>
          <w:b/>
          <w:color w:val="auto"/>
          <w:sz w:val="28"/>
          <w:szCs w:val="28"/>
        </w:rPr>
        <w:t>Оздоровительный режим (старший дошкольный возраст)</w:t>
      </w:r>
    </w:p>
    <w:p w14:paraId="6952C680" w14:textId="77777777" w:rsidR="00286634" w:rsidRPr="00F22CD2" w:rsidRDefault="00286634" w:rsidP="00286634">
      <w:pPr>
        <w:spacing w:after="0" w:line="240" w:lineRule="auto"/>
        <w:ind w:firstLine="0"/>
        <w:jc w:val="center"/>
        <w:rPr>
          <w:b/>
          <w:color w:val="auto"/>
          <w:sz w:val="28"/>
          <w:szCs w:val="28"/>
        </w:rPr>
      </w:pPr>
      <w:r w:rsidRPr="00F22CD2">
        <w:rPr>
          <w:b/>
          <w:color w:val="auto"/>
          <w:sz w:val="28"/>
          <w:szCs w:val="28"/>
        </w:rPr>
        <w:t>для групп компенсирующей направленности</w:t>
      </w:r>
    </w:p>
    <w:p w14:paraId="27960387" w14:textId="77777777" w:rsidR="00286634" w:rsidRPr="0077462C" w:rsidRDefault="00286634" w:rsidP="00286634">
      <w:pPr>
        <w:spacing w:after="0" w:line="240" w:lineRule="auto"/>
        <w:ind w:firstLine="0"/>
        <w:rPr>
          <w:b/>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70"/>
        <w:gridCol w:w="4128"/>
      </w:tblGrid>
      <w:tr w:rsidR="000D449F" w14:paraId="26BB26FD" w14:textId="77777777" w:rsidTr="001327B8">
        <w:tc>
          <w:tcPr>
            <w:tcW w:w="5370" w:type="dxa"/>
            <w:shd w:val="clear" w:color="auto" w:fill="auto"/>
          </w:tcPr>
          <w:p w14:paraId="41122284" w14:textId="77777777" w:rsidR="00286634" w:rsidRPr="0077462C" w:rsidRDefault="00286634" w:rsidP="00286634">
            <w:pPr>
              <w:spacing w:after="0" w:line="240" w:lineRule="auto"/>
              <w:ind w:firstLine="0"/>
              <w:rPr>
                <w:b/>
                <w:bCs/>
              </w:rPr>
            </w:pPr>
            <w:r w:rsidRPr="0077462C">
              <w:rPr>
                <w:b/>
                <w:bCs/>
              </w:rPr>
              <w:t>Оздоровительные мероприятия</w:t>
            </w:r>
          </w:p>
        </w:tc>
        <w:tc>
          <w:tcPr>
            <w:tcW w:w="4128" w:type="dxa"/>
            <w:shd w:val="clear" w:color="auto" w:fill="auto"/>
          </w:tcPr>
          <w:p w14:paraId="6FC2FEF0" w14:textId="77777777" w:rsidR="00286634" w:rsidRPr="0077462C" w:rsidRDefault="00286634" w:rsidP="00286634">
            <w:pPr>
              <w:spacing w:after="0" w:line="240" w:lineRule="auto"/>
              <w:ind w:firstLine="0"/>
              <w:rPr>
                <w:b/>
                <w:bCs/>
              </w:rPr>
            </w:pPr>
            <w:r w:rsidRPr="0077462C">
              <w:rPr>
                <w:b/>
                <w:bCs/>
              </w:rPr>
              <w:t>Особенности организации</w:t>
            </w:r>
          </w:p>
        </w:tc>
      </w:tr>
      <w:tr w:rsidR="000D449F" w14:paraId="4F15E213" w14:textId="77777777" w:rsidTr="001327B8">
        <w:tc>
          <w:tcPr>
            <w:tcW w:w="5370" w:type="dxa"/>
            <w:shd w:val="clear" w:color="auto" w:fill="auto"/>
          </w:tcPr>
          <w:p w14:paraId="74D37DAA" w14:textId="77777777" w:rsidR="00286634" w:rsidRPr="0077462C" w:rsidRDefault="00286634" w:rsidP="00286634">
            <w:pPr>
              <w:spacing w:after="0" w:line="240" w:lineRule="auto"/>
              <w:ind w:firstLine="0"/>
            </w:pPr>
            <w:r w:rsidRPr="0077462C">
              <w:t>Приём детей на воздухе</w:t>
            </w:r>
          </w:p>
        </w:tc>
        <w:tc>
          <w:tcPr>
            <w:tcW w:w="4128" w:type="dxa"/>
            <w:shd w:val="clear" w:color="auto" w:fill="auto"/>
          </w:tcPr>
          <w:p w14:paraId="7088E714" w14:textId="77777777" w:rsidR="00286634" w:rsidRPr="0077462C" w:rsidRDefault="00286634" w:rsidP="00286634">
            <w:pPr>
              <w:spacing w:after="0" w:line="240" w:lineRule="auto"/>
              <w:ind w:firstLine="0"/>
            </w:pPr>
            <w:r w:rsidRPr="0077462C">
              <w:t>Ежедневно, до темп. -20 град.</w:t>
            </w:r>
          </w:p>
        </w:tc>
      </w:tr>
      <w:tr w:rsidR="000D449F" w14:paraId="5E93E320" w14:textId="77777777" w:rsidTr="001327B8">
        <w:tc>
          <w:tcPr>
            <w:tcW w:w="5370" w:type="dxa"/>
            <w:shd w:val="clear" w:color="auto" w:fill="auto"/>
          </w:tcPr>
          <w:p w14:paraId="158EDDD4" w14:textId="77777777" w:rsidR="00286634" w:rsidRPr="0077462C" w:rsidRDefault="00286634" w:rsidP="00286634">
            <w:pPr>
              <w:spacing w:after="0" w:line="240" w:lineRule="auto"/>
              <w:ind w:firstLine="0"/>
            </w:pPr>
            <w:r w:rsidRPr="0077462C">
              <w:t>Утренняя гимнастика</w:t>
            </w:r>
          </w:p>
        </w:tc>
        <w:tc>
          <w:tcPr>
            <w:tcW w:w="4128" w:type="dxa"/>
            <w:shd w:val="clear" w:color="auto" w:fill="auto"/>
          </w:tcPr>
          <w:p w14:paraId="24E0C936" w14:textId="77777777" w:rsidR="00286634" w:rsidRPr="0077462C" w:rsidRDefault="00286634" w:rsidP="00286634">
            <w:pPr>
              <w:spacing w:after="0" w:line="240" w:lineRule="auto"/>
              <w:ind w:firstLine="0"/>
            </w:pPr>
            <w:r w:rsidRPr="0077462C">
              <w:t>Ежедневно 10-12 минут</w:t>
            </w:r>
          </w:p>
        </w:tc>
      </w:tr>
      <w:tr w:rsidR="000D449F" w14:paraId="16D539D8" w14:textId="77777777" w:rsidTr="001327B8">
        <w:tc>
          <w:tcPr>
            <w:tcW w:w="5370" w:type="dxa"/>
            <w:shd w:val="clear" w:color="auto" w:fill="auto"/>
          </w:tcPr>
          <w:p w14:paraId="6A7D198A" w14:textId="77777777" w:rsidR="00286634" w:rsidRPr="0077462C" w:rsidRDefault="00286634" w:rsidP="00286634">
            <w:pPr>
              <w:spacing w:after="0" w:line="240" w:lineRule="auto"/>
              <w:ind w:firstLine="0"/>
            </w:pPr>
            <w:r w:rsidRPr="0077462C">
              <w:t>Воздушно-температурный режим:</w:t>
            </w:r>
          </w:p>
          <w:p w14:paraId="5C49B7F2" w14:textId="77777777" w:rsidR="00286634" w:rsidRPr="0077462C" w:rsidRDefault="00286634" w:rsidP="00286634">
            <w:pPr>
              <w:spacing w:after="0" w:line="240" w:lineRule="auto"/>
              <w:ind w:firstLine="0"/>
            </w:pPr>
            <w:r w:rsidRPr="0077462C">
              <w:t>- в группе</w:t>
            </w:r>
          </w:p>
          <w:p w14:paraId="13229F93" w14:textId="77777777" w:rsidR="00286634" w:rsidRPr="0077462C" w:rsidRDefault="00286634" w:rsidP="00286634">
            <w:pPr>
              <w:spacing w:after="0" w:line="240" w:lineRule="auto"/>
              <w:ind w:firstLine="0"/>
            </w:pPr>
            <w:r w:rsidRPr="0077462C">
              <w:t>- в спальне</w:t>
            </w:r>
          </w:p>
        </w:tc>
        <w:tc>
          <w:tcPr>
            <w:tcW w:w="4128" w:type="dxa"/>
            <w:shd w:val="clear" w:color="auto" w:fill="auto"/>
          </w:tcPr>
          <w:p w14:paraId="32508A05" w14:textId="77777777" w:rsidR="00286634" w:rsidRPr="0077462C" w:rsidRDefault="00286634" w:rsidP="00286634">
            <w:pPr>
              <w:spacing w:after="0" w:line="240" w:lineRule="auto"/>
              <w:ind w:firstLine="0"/>
            </w:pPr>
            <w:r w:rsidRPr="0077462C">
              <w:t>Ежедневно</w:t>
            </w:r>
          </w:p>
          <w:p w14:paraId="56CB9D75" w14:textId="77777777" w:rsidR="00286634" w:rsidRPr="0077462C" w:rsidRDefault="00286634" w:rsidP="00286634">
            <w:pPr>
              <w:spacing w:after="0" w:line="240" w:lineRule="auto"/>
              <w:ind w:firstLine="0"/>
            </w:pPr>
            <w:r w:rsidRPr="0077462C">
              <w:t>темп.-18 град.</w:t>
            </w:r>
          </w:p>
          <w:p w14:paraId="5C6481D2" w14:textId="77777777" w:rsidR="00286634" w:rsidRPr="0077462C" w:rsidRDefault="00286634" w:rsidP="00286634">
            <w:pPr>
              <w:spacing w:after="0" w:line="240" w:lineRule="auto"/>
              <w:ind w:firstLine="0"/>
            </w:pPr>
            <w:r w:rsidRPr="0077462C">
              <w:t>Темп-16-18 град.</w:t>
            </w:r>
          </w:p>
        </w:tc>
      </w:tr>
      <w:tr w:rsidR="000D449F" w14:paraId="10FCBC3E" w14:textId="77777777" w:rsidTr="001327B8">
        <w:tc>
          <w:tcPr>
            <w:tcW w:w="5370" w:type="dxa"/>
            <w:shd w:val="clear" w:color="auto" w:fill="auto"/>
          </w:tcPr>
          <w:p w14:paraId="0D18E42C" w14:textId="77777777" w:rsidR="00286634" w:rsidRPr="0077462C" w:rsidRDefault="00286634" w:rsidP="00286634">
            <w:pPr>
              <w:spacing w:after="0" w:line="240" w:lineRule="auto"/>
              <w:ind w:firstLine="0"/>
            </w:pPr>
            <w:r w:rsidRPr="0077462C">
              <w:t>Сквозное проветривание помещения</w:t>
            </w:r>
          </w:p>
        </w:tc>
        <w:tc>
          <w:tcPr>
            <w:tcW w:w="4128" w:type="dxa"/>
            <w:shd w:val="clear" w:color="auto" w:fill="auto"/>
          </w:tcPr>
          <w:p w14:paraId="0EF61127" w14:textId="77777777" w:rsidR="00286634" w:rsidRPr="0077462C" w:rsidRDefault="00286634" w:rsidP="00286634">
            <w:pPr>
              <w:spacing w:after="0" w:line="240" w:lineRule="auto"/>
              <w:ind w:firstLine="0"/>
            </w:pPr>
            <w:r w:rsidRPr="0077462C">
              <w:t>2 раза в день, в течение 10-15 минут, температура до14-16 град</w:t>
            </w:r>
          </w:p>
        </w:tc>
      </w:tr>
      <w:tr w:rsidR="000D449F" w14:paraId="25ABC88F" w14:textId="77777777" w:rsidTr="001327B8">
        <w:tc>
          <w:tcPr>
            <w:tcW w:w="5370" w:type="dxa"/>
            <w:shd w:val="clear" w:color="auto" w:fill="auto"/>
          </w:tcPr>
          <w:p w14:paraId="4ACE5D68" w14:textId="77777777" w:rsidR="00286634" w:rsidRPr="0077462C" w:rsidRDefault="00286634" w:rsidP="00286634">
            <w:pPr>
              <w:spacing w:after="0" w:line="240" w:lineRule="auto"/>
              <w:ind w:firstLine="0"/>
            </w:pPr>
            <w:r w:rsidRPr="0077462C">
              <w:t>Умывание холодной водой в течение дня</w:t>
            </w:r>
          </w:p>
        </w:tc>
        <w:tc>
          <w:tcPr>
            <w:tcW w:w="4128" w:type="dxa"/>
            <w:shd w:val="clear" w:color="auto" w:fill="auto"/>
          </w:tcPr>
          <w:p w14:paraId="69E2322D" w14:textId="77777777" w:rsidR="00286634" w:rsidRPr="0077462C" w:rsidRDefault="00286634" w:rsidP="00286634">
            <w:pPr>
              <w:spacing w:after="0" w:line="240" w:lineRule="auto"/>
              <w:ind w:firstLine="0"/>
            </w:pPr>
            <w:r w:rsidRPr="0077462C">
              <w:t>2 раза в день</w:t>
            </w:r>
          </w:p>
        </w:tc>
      </w:tr>
      <w:tr w:rsidR="000D449F" w14:paraId="282427C6" w14:textId="77777777" w:rsidTr="001327B8">
        <w:tc>
          <w:tcPr>
            <w:tcW w:w="5370" w:type="dxa"/>
            <w:shd w:val="clear" w:color="auto" w:fill="auto"/>
          </w:tcPr>
          <w:p w14:paraId="4A39D21E" w14:textId="77777777" w:rsidR="00286634" w:rsidRPr="0077462C" w:rsidRDefault="00286634" w:rsidP="00286634">
            <w:pPr>
              <w:spacing w:after="0" w:line="240" w:lineRule="auto"/>
              <w:ind w:firstLine="0"/>
            </w:pPr>
            <w:r w:rsidRPr="0077462C">
              <w:t xml:space="preserve">Промывание </w:t>
            </w:r>
            <w:r>
              <w:t>носа</w:t>
            </w:r>
          </w:p>
        </w:tc>
        <w:tc>
          <w:tcPr>
            <w:tcW w:w="4128" w:type="dxa"/>
            <w:shd w:val="clear" w:color="auto" w:fill="auto"/>
          </w:tcPr>
          <w:p w14:paraId="273E9D45" w14:textId="77777777" w:rsidR="00286634" w:rsidRPr="0077462C" w:rsidRDefault="00286634" w:rsidP="00286634">
            <w:pPr>
              <w:spacing w:after="0" w:line="240" w:lineRule="auto"/>
              <w:ind w:firstLine="0"/>
            </w:pPr>
            <w:r w:rsidRPr="0077462C">
              <w:t>По назначению врача для профилактики ОРЗ, гриппа</w:t>
            </w:r>
          </w:p>
        </w:tc>
      </w:tr>
      <w:tr w:rsidR="000D449F" w14:paraId="22538A86" w14:textId="77777777" w:rsidTr="001327B8">
        <w:tc>
          <w:tcPr>
            <w:tcW w:w="5370" w:type="dxa"/>
            <w:shd w:val="clear" w:color="auto" w:fill="auto"/>
          </w:tcPr>
          <w:p w14:paraId="0E16AA41" w14:textId="77777777" w:rsidR="00286634" w:rsidRPr="0077462C" w:rsidRDefault="00286634" w:rsidP="00286634">
            <w:pPr>
              <w:spacing w:after="0" w:line="240" w:lineRule="auto"/>
              <w:ind w:firstLine="0"/>
            </w:pPr>
            <w:r w:rsidRPr="0077462C">
              <w:t>Непосредственно образовательная деятельность по области «Физическая культура»на воздухе .</w:t>
            </w:r>
          </w:p>
          <w:p w14:paraId="168E327E" w14:textId="77777777" w:rsidR="00286634" w:rsidRPr="0077462C" w:rsidRDefault="00286634" w:rsidP="00286634">
            <w:pPr>
              <w:spacing w:after="0" w:line="240" w:lineRule="auto"/>
              <w:ind w:firstLine="0"/>
            </w:pPr>
          </w:p>
          <w:p w14:paraId="6833CC0F" w14:textId="77777777" w:rsidR="00286634" w:rsidRPr="0077462C" w:rsidRDefault="00286634" w:rsidP="00286634">
            <w:pPr>
              <w:spacing w:after="0" w:line="240" w:lineRule="auto"/>
              <w:ind w:firstLine="0"/>
            </w:pPr>
            <w:r w:rsidRPr="0077462C">
              <w:t xml:space="preserve"> Подвижные игры и физические упражнения на  прогулке</w:t>
            </w:r>
          </w:p>
        </w:tc>
        <w:tc>
          <w:tcPr>
            <w:tcW w:w="4128" w:type="dxa"/>
            <w:shd w:val="clear" w:color="auto" w:fill="auto"/>
          </w:tcPr>
          <w:p w14:paraId="262855CF" w14:textId="77777777" w:rsidR="00286634" w:rsidRPr="0077462C" w:rsidRDefault="00286634" w:rsidP="00286634">
            <w:pPr>
              <w:spacing w:after="0" w:line="240" w:lineRule="auto"/>
              <w:ind w:firstLine="0"/>
            </w:pPr>
            <w:r w:rsidRPr="0077462C">
              <w:t>2-3 раза в неделю, в зависимости от погодных условий</w:t>
            </w:r>
          </w:p>
          <w:p w14:paraId="7470B16D" w14:textId="77777777" w:rsidR="00286634" w:rsidRPr="0077462C" w:rsidRDefault="00286634" w:rsidP="00286634">
            <w:pPr>
              <w:spacing w:after="0" w:line="240" w:lineRule="auto"/>
              <w:ind w:firstLine="0"/>
            </w:pPr>
            <w:r w:rsidRPr="0077462C">
              <w:t>ежедневно, не менее 2  раз в день, 15-20 минут</w:t>
            </w:r>
          </w:p>
        </w:tc>
      </w:tr>
      <w:tr w:rsidR="000D449F" w14:paraId="65A779F2" w14:textId="77777777" w:rsidTr="001327B8">
        <w:tc>
          <w:tcPr>
            <w:tcW w:w="5370" w:type="dxa"/>
            <w:shd w:val="clear" w:color="auto" w:fill="auto"/>
          </w:tcPr>
          <w:p w14:paraId="79F60E1E" w14:textId="77777777" w:rsidR="00286634" w:rsidRPr="0077462C" w:rsidRDefault="00286634" w:rsidP="00286634">
            <w:pPr>
              <w:spacing w:after="0" w:line="240" w:lineRule="auto"/>
              <w:ind w:firstLine="0"/>
            </w:pPr>
            <w:r w:rsidRPr="0077462C">
              <w:t>Одежда детей в группе</w:t>
            </w:r>
          </w:p>
        </w:tc>
        <w:tc>
          <w:tcPr>
            <w:tcW w:w="4128" w:type="dxa"/>
            <w:shd w:val="clear" w:color="auto" w:fill="auto"/>
          </w:tcPr>
          <w:p w14:paraId="6F889420" w14:textId="77777777" w:rsidR="00286634" w:rsidRPr="0077462C" w:rsidRDefault="00286634" w:rsidP="00286634">
            <w:pPr>
              <w:spacing w:after="0" w:line="240" w:lineRule="auto"/>
              <w:ind w:firstLine="0"/>
            </w:pPr>
            <w:r w:rsidRPr="0077462C">
              <w:t>Облегчённая</w:t>
            </w:r>
          </w:p>
        </w:tc>
      </w:tr>
      <w:tr w:rsidR="000D449F" w14:paraId="61C7996C" w14:textId="77777777" w:rsidTr="001327B8">
        <w:tc>
          <w:tcPr>
            <w:tcW w:w="5370" w:type="dxa"/>
            <w:shd w:val="clear" w:color="auto" w:fill="auto"/>
          </w:tcPr>
          <w:p w14:paraId="64FE2F86" w14:textId="77777777" w:rsidR="00286634" w:rsidRPr="0077462C" w:rsidRDefault="00286634" w:rsidP="00286634">
            <w:pPr>
              <w:spacing w:after="0" w:line="240" w:lineRule="auto"/>
              <w:ind w:firstLine="0"/>
            </w:pPr>
            <w:r w:rsidRPr="0077462C">
              <w:t>Сон при открытых форточках</w:t>
            </w:r>
          </w:p>
        </w:tc>
        <w:tc>
          <w:tcPr>
            <w:tcW w:w="4128" w:type="dxa"/>
            <w:shd w:val="clear" w:color="auto" w:fill="auto"/>
          </w:tcPr>
          <w:p w14:paraId="06721621" w14:textId="77777777" w:rsidR="00286634" w:rsidRPr="0077462C" w:rsidRDefault="00286634" w:rsidP="00286634">
            <w:pPr>
              <w:spacing w:after="0" w:line="240" w:lineRule="auto"/>
              <w:ind w:firstLine="0"/>
            </w:pPr>
            <w:r w:rsidRPr="0077462C">
              <w:t xml:space="preserve"> Круглогодично</w:t>
            </w:r>
          </w:p>
        </w:tc>
      </w:tr>
      <w:tr w:rsidR="000D449F" w14:paraId="4BEB69C1" w14:textId="77777777" w:rsidTr="001327B8">
        <w:tc>
          <w:tcPr>
            <w:tcW w:w="5370" w:type="dxa"/>
            <w:shd w:val="clear" w:color="auto" w:fill="auto"/>
          </w:tcPr>
          <w:p w14:paraId="4155AF3B" w14:textId="77777777" w:rsidR="00286634" w:rsidRPr="0077462C" w:rsidRDefault="00286634" w:rsidP="00286634">
            <w:pPr>
              <w:spacing w:after="0" w:line="240" w:lineRule="auto"/>
              <w:ind w:firstLine="0"/>
            </w:pPr>
            <w:r w:rsidRPr="0077462C">
              <w:t>Гимнастика после сна, воздушные и водные процедуры, хождение по мокрым дорожкам, дорожкам здоровья</w:t>
            </w:r>
          </w:p>
        </w:tc>
        <w:tc>
          <w:tcPr>
            <w:tcW w:w="4128" w:type="dxa"/>
            <w:shd w:val="clear" w:color="auto" w:fill="auto"/>
          </w:tcPr>
          <w:p w14:paraId="0F3052F6" w14:textId="77777777" w:rsidR="00286634" w:rsidRPr="0077462C" w:rsidRDefault="00286634" w:rsidP="00286634">
            <w:pPr>
              <w:spacing w:after="0" w:line="240" w:lineRule="auto"/>
              <w:ind w:firstLine="0"/>
            </w:pPr>
            <w:r w:rsidRPr="0077462C">
              <w:t>Ежедневно, по мере пробуждения детей  10-15 минут</w:t>
            </w:r>
          </w:p>
        </w:tc>
      </w:tr>
      <w:tr w:rsidR="000D449F" w14:paraId="41191A2B" w14:textId="77777777" w:rsidTr="001327B8">
        <w:tc>
          <w:tcPr>
            <w:tcW w:w="5370" w:type="dxa"/>
            <w:shd w:val="clear" w:color="auto" w:fill="auto"/>
          </w:tcPr>
          <w:p w14:paraId="2144E868" w14:textId="77777777" w:rsidR="00286634" w:rsidRPr="0077462C" w:rsidRDefault="00286634" w:rsidP="00286634">
            <w:pPr>
              <w:spacing w:after="0" w:line="240" w:lineRule="auto"/>
              <w:ind w:firstLine="0"/>
            </w:pPr>
            <w:r w:rsidRPr="0077462C">
              <w:t>Целевые прогулки, походы</w:t>
            </w:r>
          </w:p>
        </w:tc>
        <w:tc>
          <w:tcPr>
            <w:tcW w:w="4128" w:type="dxa"/>
            <w:shd w:val="clear" w:color="auto" w:fill="auto"/>
          </w:tcPr>
          <w:p w14:paraId="6B94A8B5" w14:textId="77777777" w:rsidR="00286634" w:rsidRPr="0077462C" w:rsidRDefault="00286634" w:rsidP="00286634">
            <w:pPr>
              <w:spacing w:after="0" w:line="240" w:lineRule="auto"/>
              <w:ind w:firstLine="0"/>
            </w:pPr>
            <w:r w:rsidRPr="0077462C">
              <w:t>1 раз в 3 месяца,  начиная с 4 лет, 40-60 минут</w:t>
            </w:r>
          </w:p>
        </w:tc>
      </w:tr>
      <w:tr w:rsidR="000D449F" w14:paraId="3D3E301E" w14:textId="77777777" w:rsidTr="001327B8">
        <w:tc>
          <w:tcPr>
            <w:tcW w:w="5370" w:type="dxa"/>
            <w:shd w:val="clear" w:color="auto" w:fill="auto"/>
          </w:tcPr>
          <w:p w14:paraId="7B0DCB8B" w14:textId="77777777" w:rsidR="00286634" w:rsidRPr="0077462C" w:rsidRDefault="00286634" w:rsidP="00286634">
            <w:pPr>
              <w:spacing w:after="0" w:line="240" w:lineRule="auto"/>
              <w:ind w:firstLine="0"/>
            </w:pPr>
            <w:r w:rsidRPr="0077462C">
              <w:t>Обливание ног холодной водой, обтирание тела</w:t>
            </w:r>
          </w:p>
        </w:tc>
        <w:tc>
          <w:tcPr>
            <w:tcW w:w="4128" w:type="dxa"/>
            <w:shd w:val="clear" w:color="auto" w:fill="auto"/>
          </w:tcPr>
          <w:p w14:paraId="5B469139" w14:textId="77777777" w:rsidR="00286634" w:rsidRPr="0077462C" w:rsidRDefault="00286634" w:rsidP="00286634">
            <w:pPr>
              <w:spacing w:after="0" w:line="240" w:lineRule="auto"/>
              <w:ind w:firstLine="0"/>
            </w:pPr>
            <w:r w:rsidRPr="0077462C">
              <w:t>По назначению врача после дневного сна</w:t>
            </w:r>
          </w:p>
        </w:tc>
      </w:tr>
      <w:tr w:rsidR="000D449F" w14:paraId="4E1CC610" w14:textId="77777777" w:rsidTr="001327B8">
        <w:tc>
          <w:tcPr>
            <w:tcW w:w="5370" w:type="dxa"/>
            <w:shd w:val="clear" w:color="auto" w:fill="auto"/>
          </w:tcPr>
          <w:p w14:paraId="15C8C4C5" w14:textId="77777777" w:rsidR="00286634" w:rsidRPr="0077462C" w:rsidRDefault="00286634" w:rsidP="00286634">
            <w:pPr>
              <w:spacing w:after="0" w:line="240" w:lineRule="auto"/>
              <w:ind w:firstLine="0"/>
            </w:pPr>
            <w:r w:rsidRPr="0077462C">
              <w:t xml:space="preserve">Хождение босиком по участку </w:t>
            </w:r>
          </w:p>
        </w:tc>
        <w:tc>
          <w:tcPr>
            <w:tcW w:w="4128" w:type="dxa"/>
            <w:shd w:val="clear" w:color="auto" w:fill="auto"/>
          </w:tcPr>
          <w:p w14:paraId="5231732F" w14:textId="77777777" w:rsidR="00286634" w:rsidRPr="0077462C" w:rsidRDefault="00286634" w:rsidP="00286634">
            <w:pPr>
              <w:spacing w:after="0" w:line="240" w:lineRule="auto"/>
              <w:ind w:firstLine="0"/>
            </w:pPr>
            <w:r w:rsidRPr="0077462C">
              <w:t>В летний период времени</w:t>
            </w:r>
          </w:p>
        </w:tc>
      </w:tr>
    </w:tbl>
    <w:p w14:paraId="40E7348C" w14:textId="77777777" w:rsidR="00286634" w:rsidRDefault="00286634" w:rsidP="00286634">
      <w:pPr>
        <w:suppressAutoHyphens/>
        <w:spacing w:after="0" w:line="240" w:lineRule="auto"/>
        <w:ind w:firstLine="0"/>
        <w:jc w:val="center"/>
        <w:rPr>
          <w:rFonts w:eastAsia="Calibri"/>
          <w:b/>
          <w:bCs/>
          <w:color w:val="auto"/>
          <w:kern w:val="1"/>
          <w:szCs w:val="24"/>
          <w:lang w:eastAsia="zh-CN"/>
        </w:rPr>
      </w:pPr>
    </w:p>
    <w:p w14:paraId="00D7A572" w14:textId="77777777" w:rsidR="00FF63CF" w:rsidRPr="00FF63CF" w:rsidRDefault="00FF63CF" w:rsidP="00FF63CF">
      <w:pPr>
        <w:suppressAutoHyphens/>
        <w:spacing w:after="0" w:line="240" w:lineRule="auto"/>
        <w:ind w:firstLine="0"/>
        <w:jc w:val="center"/>
        <w:rPr>
          <w:rFonts w:eastAsia="Calibri"/>
          <w:b/>
          <w:bCs/>
          <w:color w:val="auto"/>
          <w:kern w:val="1"/>
          <w:sz w:val="28"/>
          <w:szCs w:val="28"/>
          <w:lang w:eastAsia="zh-CN"/>
        </w:rPr>
      </w:pPr>
      <w:r w:rsidRPr="00FF63CF">
        <w:rPr>
          <w:rFonts w:eastAsia="Calibri"/>
          <w:b/>
          <w:bCs/>
          <w:color w:val="auto"/>
          <w:kern w:val="1"/>
          <w:sz w:val="28"/>
          <w:szCs w:val="28"/>
          <w:lang w:eastAsia="zh-CN"/>
        </w:rPr>
        <w:t>Организация двигательного режима в группах компенсирующей направленности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090"/>
        <w:gridCol w:w="2551"/>
        <w:gridCol w:w="2013"/>
      </w:tblGrid>
      <w:tr w:rsidR="00FF63CF" w:rsidRPr="00FF63CF" w14:paraId="2DE49417" w14:textId="77777777" w:rsidTr="00F22CD2">
        <w:tc>
          <w:tcPr>
            <w:tcW w:w="1985" w:type="dxa"/>
            <w:vMerge w:val="restart"/>
            <w:shd w:val="clear" w:color="auto" w:fill="auto"/>
          </w:tcPr>
          <w:p w14:paraId="6BF2BDEF"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r w:rsidRPr="00FF63CF">
              <w:rPr>
                <w:rFonts w:eastAsia="Calibri"/>
                <w:b/>
                <w:bCs/>
                <w:color w:val="auto"/>
                <w:kern w:val="1"/>
                <w:sz w:val="20"/>
                <w:szCs w:val="20"/>
                <w:lang w:eastAsia="zh-CN"/>
              </w:rPr>
              <w:t>Формы работы</w:t>
            </w:r>
          </w:p>
        </w:tc>
        <w:tc>
          <w:tcPr>
            <w:tcW w:w="3090" w:type="dxa"/>
            <w:vMerge w:val="restart"/>
            <w:shd w:val="clear" w:color="auto" w:fill="auto"/>
          </w:tcPr>
          <w:p w14:paraId="5A6D6A84"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r w:rsidRPr="00FF63CF">
              <w:rPr>
                <w:rFonts w:eastAsia="Calibri"/>
                <w:b/>
                <w:bCs/>
                <w:color w:val="auto"/>
                <w:kern w:val="1"/>
                <w:sz w:val="20"/>
                <w:szCs w:val="20"/>
                <w:lang w:eastAsia="zh-CN"/>
              </w:rPr>
              <w:t>Виды занятий</w:t>
            </w:r>
          </w:p>
        </w:tc>
        <w:tc>
          <w:tcPr>
            <w:tcW w:w="4564" w:type="dxa"/>
            <w:gridSpan w:val="2"/>
            <w:shd w:val="clear" w:color="auto" w:fill="auto"/>
          </w:tcPr>
          <w:p w14:paraId="329C3686" w14:textId="77777777" w:rsidR="00FF63CF" w:rsidRPr="00FF63CF" w:rsidRDefault="00FF63CF" w:rsidP="00F22CD2">
            <w:pPr>
              <w:autoSpaceDE w:val="0"/>
              <w:autoSpaceDN w:val="0"/>
              <w:adjustRightInd w:val="0"/>
              <w:spacing w:after="0" w:line="240" w:lineRule="auto"/>
              <w:ind w:firstLine="0"/>
              <w:rPr>
                <w:b/>
                <w:bCs/>
                <w:color w:val="auto"/>
                <w:sz w:val="20"/>
                <w:szCs w:val="20"/>
              </w:rPr>
            </w:pPr>
            <w:r w:rsidRPr="00FF63CF">
              <w:rPr>
                <w:b/>
                <w:color w:val="auto"/>
                <w:sz w:val="20"/>
                <w:szCs w:val="20"/>
              </w:rPr>
              <w:t>Количество и длительность занятий (в мин.) в зависимости от возраста детей</w:t>
            </w:r>
          </w:p>
        </w:tc>
      </w:tr>
      <w:tr w:rsidR="00FF63CF" w:rsidRPr="00FF63CF" w14:paraId="08E21DB0" w14:textId="77777777" w:rsidTr="00F22CD2">
        <w:trPr>
          <w:trHeight w:val="271"/>
        </w:trPr>
        <w:tc>
          <w:tcPr>
            <w:tcW w:w="1985" w:type="dxa"/>
            <w:vMerge/>
            <w:shd w:val="clear" w:color="auto" w:fill="auto"/>
          </w:tcPr>
          <w:p w14:paraId="3511EEED" w14:textId="77777777" w:rsidR="00FF63CF" w:rsidRPr="00FF63CF" w:rsidRDefault="00FF63CF" w:rsidP="00F22CD2">
            <w:pPr>
              <w:spacing w:after="0" w:line="240" w:lineRule="auto"/>
              <w:ind w:firstLine="0"/>
              <w:rPr>
                <w:b/>
                <w:color w:val="auto"/>
                <w:sz w:val="32"/>
                <w:szCs w:val="32"/>
              </w:rPr>
            </w:pPr>
          </w:p>
        </w:tc>
        <w:tc>
          <w:tcPr>
            <w:tcW w:w="3090" w:type="dxa"/>
            <w:vMerge/>
            <w:shd w:val="clear" w:color="auto" w:fill="auto"/>
          </w:tcPr>
          <w:p w14:paraId="0C07D943" w14:textId="77777777" w:rsidR="00FF63CF" w:rsidRPr="00FF63CF" w:rsidRDefault="00FF63CF" w:rsidP="00F22CD2">
            <w:pPr>
              <w:spacing w:after="0" w:line="240" w:lineRule="auto"/>
              <w:ind w:firstLine="0"/>
              <w:rPr>
                <w:b/>
                <w:color w:val="auto"/>
                <w:sz w:val="32"/>
                <w:szCs w:val="32"/>
              </w:rPr>
            </w:pPr>
          </w:p>
        </w:tc>
        <w:tc>
          <w:tcPr>
            <w:tcW w:w="2551" w:type="dxa"/>
            <w:shd w:val="clear" w:color="auto" w:fill="auto"/>
          </w:tcPr>
          <w:p w14:paraId="242686AE" w14:textId="77777777" w:rsidR="00FF63CF" w:rsidRPr="00FF63CF" w:rsidRDefault="00FF63CF" w:rsidP="00F22CD2">
            <w:pPr>
              <w:spacing w:after="0" w:line="240" w:lineRule="auto"/>
              <w:ind w:firstLine="0"/>
              <w:rPr>
                <w:b/>
                <w:color w:val="auto"/>
                <w:sz w:val="32"/>
                <w:szCs w:val="32"/>
              </w:rPr>
            </w:pPr>
            <w:r w:rsidRPr="00FF63CF">
              <w:rPr>
                <w:b/>
                <w:bCs/>
                <w:color w:val="auto"/>
                <w:sz w:val="20"/>
                <w:szCs w:val="20"/>
              </w:rPr>
              <w:t>5-6 лет</w:t>
            </w:r>
          </w:p>
        </w:tc>
        <w:tc>
          <w:tcPr>
            <w:tcW w:w="2013" w:type="dxa"/>
            <w:shd w:val="clear" w:color="auto" w:fill="auto"/>
          </w:tcPr>
          <w:p w14:paraId="7509828C" w14:textId="77777777" w:rsidR="00FF63CF" w:rsidRPr="00FF63CF" w:rsidRDefault="00FF63CF" w:rsidP="00F22CD2">
            <w:pPr>
              <w:spacing w:after="0" w:line="240" w:lineRule="auto"/>
              <w:ind w:firstLine="0"/>
              <w:rPr>
                <w:b/>
                <w:color w:val="auto"/>
                <w:sz w:val="32"/>
                <w:szCs w:val="32"/>
              </w:rPr>
            </w:pPr>
            <w:r w:rsidRPr="00FF63CF">
              <w:rPr>
                <w:b/>
                <w:bCs/>
                <w:color w:val="auto"/>
                <w:sz w:val="20"/>
                <w:szCs w:val="20"/>
              </w:rPr>
              <w:t>6-7 лет</w:t>
            </w:r>
          </w:p>
        </w:tc>
      </w:tr>
      <w:tr w:rsidR="00FF63CF" w:rsidRPr="00FF63CF" w14:paraId="4BC1A987" w14:textId="77777777" w:rsidTr="00F22CD2">
        <w:trPr>
          <w:trHeight w:val="557"/>
        </w:trPr>
        <w:tc>
          <w:tcPr>
            <w:tcW w:w="1985" w:type="dxa"/>
            <w:vMerge w:val="restart"/>
            <w:shd w:val="clear" w:color="auto" w:fill="auto"/>
          </w:tcPr>
          <w:p w14:paraId="6599A0E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2"/>
              </w:rPr>
              <w:t>Физкультурные занятия</w:t>
            </w:r>
          </w:p>
          <w:p w14:paraId="51BED86B" w14:textId="77777777" w:rsidR="00FF63CF" w:rsidRPr="00FF63CF" w:rsidRDefault="00FF63CF" w:rsidP="00F22CD2">
            <w:pPr>
              <w:spacing w:after="0" w:line="240" w:lineRule="auto"/>
              <w:ind w:firstLine="0"/>
              <w:jc w:val="left"/>
              <w:rPr>
                <w:color w:val="auto"/>
                <w:sz w:val="20"/>
                <w:szCs w:val="20"/>
              </w:rPr>
            </w:pPr>
          </w:p>
        </w:tc>
        <w:tc>
          <w:tcPr>
            <w:tcW w:w="3090" w:type="dxa"/>
            <w:shd w:val="clear" w:color="auto" w:fill="auto"/>
          </w:tcPr>
          <w:p w14:paraId="21816F8B"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 в помещении</w:t>
            </w:r>
          </w:p>
          <w:p w14:paraId="7DA0E5D5" w14:textId="77777777" w:rsidR="00FF63CF" w:rsidRPr="00FF63CF" w:rsidRDefault="00FF63CF" w:rsidP="00F22CD2">
            <w:pPr>
              <w:suppressAutoHyphens/>
              <w:spacing w:after="0" w:line="240" w:lineRule="auto"/>
              <w:ind w:firstLine="0"/>
              <w:rPr>
                <w:rFonts w:eastAsia="Calibri"/>
                <w:color w:val="auto"/>
                <w:sz w:val="20"/>
                <w:szCs w:val="20"/>
                <w:lang w:eastAsia="zh-CN"/>
              </w:rPr>
            </w:pPr>
          </w:p>
        </w:tc>
        <w:tc>
          <w:tcPr>
            <w:tcW w:w="2551" w:type="dxa"/>
            <w:shd w:val="clear" w:color="auto" w:fill="auto"/>
          </w:tcPr>
          <w:p w14:paraId="209E2161"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2 раза в неделю 25</w:t>
            </w:r>
          </w:p>
          <w:p w14:paraId="6D734999" w14:textId="77777777" w:rsidR="00FF63CF" w:rsidRPr="00FF63CF" w:rsidRDefault="00FF63CF" w:rsidP="00F22CD2">
            <w:pPr>
              <w:suppressAutoHyphens/>
              <w:spacing w:after="0" w:line="240" w:lineRule="auto"/>
              <w:ind w:firstLine="0"/>
              <w:rPr>
                <w:rFonts w:eastAsia="Calibri"/>
                <w:color w:val="auto"/>
                <w:sz w:val="20"/>
                <w:szCs w:val="20"/>
                <w:lang w:eastAsia="zh-CN"/>
              </w:rPr>
            </w:pPr>
          </w:p>
        </w:tc>
        <w:tc>
          <w:tcPr>
            <w:tcW w:w="2013" w:type="dxa"/>
            <w:shd w:val="clear" w:color="auto" w:fill="auto"/>
          </w:tcPr>
          <w:p w14:paraId="7ADB57BB"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2 раза в неделю 30</w:t>
            </w:r>
          </w:p>
        </w:tc>
      </w:tr>
      <w:tr w:rsidR="00FF63CF" w:rsidRPr="00FF63CF" w14:paraId="0F97F2C3" w14:textId="77777777" w:rsidTr="00F22CD2">
        <w:trPr>
          <w:trHeight w:val="559"/>
        </w:trPr>
        <w:tc>
          <w:tcPr>
            <w:tcW w:w="1985" w:type="dxa"/>
            <w:vMerge/>
            <w:shd w:val="clear" w:color="auto" w:fill="auto"/>
          </w:tcPr>
          <w:p w14:paraId="5F917EFA" w14:textId="77777777" w:rsidR="00FF63CF" w:rsidRPr="00FF63CF" w:rsidRDefault="00FF63CF" w:rsidP="00F22CD2">
            <w:pPr>
              <w:spacing w:after="0" w:line="240" w:lineRule="auto"/>
              <w:ind w:firstLine="0"/>
              <w:rPr>
                <w:color w:val="auto"/>
                <w:sz w:val="20"/>
                <w:szCs w:val="32"/>
              </w:rPr>
            </w:pPr>
          </w:p>
        </w:tc>
        <w:tc>
          <w:tcPr>
            <w:tcW w:w="3090" w:type="dxa"/>
            <w:shd w:val="clear" w:color="auto" w:fill="auto"/>
          </w:tcPr>
          <w:p w14:paraId="6BC11BFA" w14:textId="77777777" w:rsidR="00FF63CF" w:rsidRPr="00FF63CF" w:rsidRDefault="00FF63CF" w:rsidP="00F22CD2">
            <w:pPr>
              <w:spacing w:after="0" w:line="240" w:lineRule="auto"/>
              <w:ind w:firstLine="0"/>
              <w:rPr>
                <w:color w:val="auto"/>
                <w:sz w:val="20"/>
                <w:szCs w:val="32"/>
              </w:rPr>
            </w:pPr>
            <w:r w:rsidRPr="00FF63CF">
              <w:rPr>
                <w:color w:val="auto"/>
                <w:sz w:val="20"/>
                <w:szCs w:val="20"/>
              </w:rPr>
              <w:t>Б) на прогулке</w:t>
            </w:r>
          </w:p>
        </w:tc>
        <w:tc>
          <w:tcPr>
            <w:tcW w:w="2551" w:type="dxa"/>
            <w:shd w:val="clear" w:color="auto" w:fill="auto"/>
          </w:tcPr>
          <w:p w14:paraId="6A5B39E2"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неделю 25</w:t>
            </w:r>
          </w:p>
          <w:p w14:paraId="48C87AE1" w14:textId="77777777" w:rsidR="00FF63CF" w:rsidRPr="00FF63CF" w:rsidRDefault="00FF63CF" w:rsidP="00F22CD2">
            <w:pPr>
              <w:spacing w:after="0" w:line="240" w:lineRule="auto"/>
              <w:ind w:firstLine="0"/>
              <w:rPr>
                <w:color w:val="auto"/>
                <w:sz w:val="20"/>
                <w:szCs w:val="32"/>
              </w:rPr>
            </w:pPr>
          </w:p>
        </w:tc>
        <w:tc>
          <w:tcPr>
            <w:tcW w:w="2013" w:type="dxa"/>
            <w:shd w:val="clear" w:color="auto" w:fill="auto"/>
          </w:tcPr>
          <w:p w14:paraId="4E1ED32B"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неделю 30</w:t>
            </w:r>
          </w:p>
        </w:tc>
      </w:tr>
      <w:tr w:rsidR="00FF63CF" w:rsidRPr="00FF63CF" w14:paraId="50826471" w14:textId="77777777" w:rsidTr="00F22CD2">
        <w:tc>
          <w:tcPr>
            <w:tcW w:w="1985" w:type="dxa"/>
            <w:vMerge w:val="restart"/>
            <w:shd w:val="clear" w:color="auto" w:fill="auto"/>
          </w:tcPr>
          <w:p w14:paraId="5348EA05"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2"/>
              </w:rPr>
              <w:t>Физкультурно-оздоровительная работа в режиме дня</w:t>
            </w:r>
          </w:p>
          <w:p w14:paraId="2F46B116"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460468B7"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32321883"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46E31FDF"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124A9664"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52782EC7"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67A767D3"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1C46FA32"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69F92342"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15CA85AD"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p>
        </w:tc>
        <w:tc>
          <w:tcPr>
            <w:tcW w:w="3090" w:type="dxa"/>
            <w:shd w:val="clear" w:color="auto" w:fill="auto"/>
          </w:tcPr>
          <w:p w14:paraId="15770A81"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 утренняя гимнастика (по желанию детей</w:t>
            </w:r>
            <w:r w:rsidRPr="00FF63CF">
              <w:rPr>
                <w:rFonts w:ascii="Calibri" w:hAnsi="Calibri"/>
                <w:color w:val="auto"/>
                <w:sz w:val="22"/>
              </w:rPr>
              <w:t>)</w:t>
            </w:r>
          </w:p>
        </w:tc>
        <w:tc>
          <w:tcPr>
            <w:tcW w:w="2551" w:type="dxa"/>
            <w:shd w:val="clear" w:color="auto" w:fill="auto"/>
          </w:tcPr>
          <w:p w14:paraId="12DAA360"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Ежедневно8–10</w:t>
            </w:r>
          </w:p>
          <w:p w14:paraId="68BA494D"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p>
        </w:tc>
        <w:tc>
          <w:tcPr>
            <w:tcW w:w="2013" w:type="dxa"/>
            <w:shd w:val="clear" w:color="auto" w:fill="auto"/>
          </w:tcPr>
          <w:p w14:paraId="4D9B0E5A"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 10–12</w:t>
            </w:r>
          </w:p>
        </w:tc>
      </w:tr>
      <w:tr w:rsidR="00FF63CF" w:rsidRPr="00FF63CF" w14:paraId="232AE0F2" w14:textId="77777777" w:rsidTr="00F22CD2">
        <w:trPr>
          <w:trHeight w:val="1296"/>
        </w:trPr>
        <w:tc>
          <w:tcPr>
            <w:tcW w:w="1985" w:type="dxa"/>
            <w:vMerge/>
            <w:shd w:val="clear" w:color="auto" w:fill="auto"/>
          </w:tcPr>
          <w:p w14:paraId="35542369" w14:textId="77777777" w:rsidR="00FF63CF" w:rsidRPr="00FF63CF" w:rsidRDefault="00FF63CF" w:rsidP="00F22CD2">
            <w:pPr>
              <w:spacing w:after="0" w:line="240" w:lineRule="auto"/>
              <w:ind w:firstLine="0"/>
              <w:rPr>
                <w:b/>
                <w:color w:val="auto"/>
                <w:sz w:val="20"/>
                <w:szCs w:val="20"/>
              </w:rPr>
            </w:pPr>
          </w:p>
        </w:tc>
        <w:tc>
          <w:tcPr>
            <w:tcW w:w="3090" w:type="dxa"/>
            <w:shd w:val="clear" w:color="auto" w:fill="auto"/>
          </w:tcPr>
          <w:p w14:paraId="77DF3D3F"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б) подвижные и спортивные игры и упражнения на прогулке</w:t>
            </w:r>
          </w:p>
        </w:tc>
        <w:tc>
          <w:tcPr>
            <w:tcW w:w="2551" w:type="dxa"/>
            <w:shd w:val="clear" w:color="auto" w:fill="auto"/>
          </w:tcPr>
          <w:p w14:paraId="4A3D8C60"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Ежедневно2 раза (утром и вечером) 25</w:t>
            </w:r>
          </w:p>
          <w:p w14:paraId="363F2DB2" w14:textId="77777777" w:rsidR="00FF63CF" w:rsidRPr="00FF63CF" w:rsidRDefault="00FF63CF" w:rsidP="00F22CD2">
            <w:pPr>
              <w:spacing w:after="0" w:line="240" w:lineRule="auto"/>
              <w:ind w:firstLine="0"/>
              <w:rPr>
                <w:b/>
                <w:color w:val="auto"/>
                <w:sz w:val="20"/>
                <w:szCs w:val="20"/>
              </w:rPr>
            </w:pPr>
          </w:p>
        </w:tc>
        <w:tc>
          <w:tcPr>
            <w:tcW w:w="2013" w:type="dxa"/>
            <w:shd w:val="clear" w:color="auto" w:fill="auto"/>
          </w:tcPr>
          <w:p w14:paraId="30C8D1F1"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Ежедневно2 раза (утроми вечером) 30</w:t>
            </w:r>
          </w:p>
        </w:tc>
      </w:tr>
      <w:tr w:rsidR="00FF63CF" w:rsidRPr="00FF63CF" w14:paraId="321EB326" w14:textId="77777777" w:rsidTr="00F22CD2">
        <w:tc>
          <w:tcPr>
            <w:tcW w:w="1985" w:type="dxa"/>
            <w:vMerge/>
            <w:shd w:val="clear" w:color="auto" w:fill="auto"/>
          </w:tcPr>
          <w:p w14:paraId="3F0467F3" w14:textId="77777777" w:rsidR="00FF63CF" w:rsidRPr="00FF63CF" w:rsidRDefault="00FF63CF" w:rsidP="00F22CD2">
            <w:pPr>
              <w:spacing w:after="0" w:line="240" w:lineRule="auto"/>
              <w:ind w:firstLine="0"/>
              <w:rPr>
                <w:b/>
                <w:color w:val="auto"/>
                <w:sz w:val="20"/>
                <w:szCs w:val="20"/>
              </w:rPr>
            </w:pPr>
          </w:p>
        </w:tc>
        <w:tc>
          <w:tcPr>
            <w:tcW w:w="3090" w:type="dxa"/>
            <w:shd w:val="clear" w:color="auto" w:fill="auto"/>
          </w:tcPr>
          <w:p w14:paraId="2714AC6C"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в) физкультминутки (в середине статического занятия)</w:t>
            </w:r>
          </w:p>
          <w:p w14:paraId="5F276839"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05D64D5E" w14:textId="77777777" w:rsidR="00FF63CF" w:rsidRPr="00FF63CF" w:rsidRDefault="00FF63CF" w:rsidP="00F22CD2">
            <w:pPr>
              <w:spacing w:after="0" w:line="240" w:lineRule="auto"/>
              <w:ind w:firstLine="0"/>
              <w:rPr>
                <w:b/>
                <w:color w:val="auto"/>
                <w:sz w:val="20"/>
                <w:szCs w:val="20"/>
              </w:rPr>
            </w:pPr>
          </w:p>
        </w:tc>
        <w:tc>
          <w:tcPr>
            <w:tcW w:w="2551" w:type="dxa"/>
            <w:shd w:val="clear" w:color="auto" w:fill="auto"/>
          </w:tcPr>
          <w:p w14:paraId="0962CFE4"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1–3 ежедневно в зависимости от вида и содержания занятий</w:t>
            </w:r>
          </w:p>
        </w:tc>
        <w:tc>
          <w:tcPr>
            <w:tcW w:w="2013" w:type="dxa"/>
            <w:shd w:val="clear" w:color="auto" w:fill="auto"/>
          </w:tcPr>
          <w:p w14:paraId="2ECE0EE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1–3 ежедневно в зависимости от вида и содержания занятий</w:t>
            </w:r>
          </w:p>
        </w:tc>
      </w:tr>
      <w:tr w:rsidR="00FF63CF" w:rsidRPr="00FF63CF" w14:paraId="26BEBCF3" w14:textId="77777777" w:rsidTr="00F22CD2">
        <w:tc>
          <w:tcPr>
            <w:tcW w:w="1985" w:type="dxa"/>
            <w:vMerge/>
            <w:shd w:val="clear" w:color="auto" w:fill="auto"/>
          </w:tcPr>
          <w:p w14:paraId="5ECB7C9D" w14:textId="77777777" w:rsidR="00FF63CF" w:rsidRPr="00FF63CF" w:rsidRDefault="00FF63CF" w:rsidP="00F22CD2">
            <w:pPr>
              <w:spacing w:after="0" w:line="240" w:lineRule="auto"/>
              <w:ind w:firstLine="0"/>
              <w:rPr>
                <w:b/>
                <w:color w:val="auto"/>
                <w:sz w:val="20"/>
                <w:szCs w:val="20"/>
              </w:rPr>
            </w:pPr>
          </w:p>
        </w:tc>
        <w:tc>
          <w:tcPr>
            <w:tcW w:w="3090" w:type="dxa"/>
            <w:shd w:val="clear" w:color="auto" w:fill="auto"/>
          </w:tcPr>
          <w:p w14:paraId="3F787BA3"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r w:rsidRPr="00FF63CF">
              <w:rPr>
                <w:rFonts w:ascii="Calibri" w:eastAsia="Calibri" w:hAnsi="Calibri" w:cs="Calibri"/>
                <w:color w:val="auto"/>
                <w:kern w:val="1"/>
                <w:sz w:val="22"/>
                <w:lang w:eastAsia="zh-CN"/>
              </w:rPr>
              <w:t>г</w:t>
            </w:r>
            <w:r w:rsidRPr="00FF63CF">
              <w:rPr>
                <w:rFonts w:eastAsia="Calibri"/>
                <w:color w:val="auto"/>
                <w:kern w:val="1"/>
                <w:sz w:val="20"/>
                <w:szCs w:val="20"/>
                <w:lang w:eastAsia="zh-CN"/>
              </w:rPr>
              <w:t>) Гимнастика пробуждения</w:t>
            </w:r>
          </w:p>
        </w:tc>
        <w:tc>
          <w:tcPr>
            <w:tcW w:w="2551" w:type="dxa"/>
            <w:shd w:val="clear" w:color="auto" w:fill="auto"/>
          </w:tcPr>
          <w:p w14:paraId="0C2BE593" w14:textId="77777777" w:rsidR="00FF63CF" w:rsidRPr="00FF63CF" w:rsidRDefault="00FF63CF" w:rsidP="00F22CD2">
            <w:pPr>
              <w:widowControl w:val="0"/>
              <w:suppressLineNumbers/>
              <w:suppressAutoHyphens/>
              <w:snapToGrid w:val="0"/>
              <w:spacing w:after="0" w:line="240" w:lineRule="auto"/>
              <w:ind w:firstLine="0"/>
              <w:jc w:val="left"/>
              <w:rPr>
                <w:color w:val="auto"/>
                <w:kern w:val="1"/>
                <w:sz w:val="20"/>
                <w:szCs w:val="20"/>
                <w:lang w:eastAsia="zh-CN"/>
              </w:rPr>
            </w:pPr>
            <w:r w:rsidRPr="00FF63CF">
              <w:rPr>
                <w:color w:val="auto"/>
                <w:kern w:val="1"/>
                <w:sz w:val="20"/>
                <w:szCs w:val="20"/>
                <w:lang w:eastAsia="zh-CN"/>
              </w:rPr>
              <w:t>5-10 минут в день</w:t>
            </w:r>
          </w:p>
          <w:p w14:paraId="0B12E537" w14:textId="77777777" w:rsidR="00FF63CF" w:rsidRPr="00FF63CF" w:rsidRDefault="00FF63CF" w:rsidP="00F22CD2">
            <w:pPr>
              <w:spacing w:after="0" w:line="240" w:lineRule="auto"/>
              <w:ind w:firstLine="0"/>
              <w:rPr>
                <w:b/>
                <w:color w:val="auto"/>
                <w:sz w:val="20"/>
                <w:szCs w:val="20"/>
              </w:rPr>
            </w:pPr>
          </w:p>
        </w:tc>
        <w:tc>
          <w:tcPr>
            <w:tcW w:w="2013" w:type="dxa"/>
            <w:shd w:val="clear" w:color="auto" w:fill="auto"/>
          </w:tcPr>
          <w:p w14:paraId="6EF013EB" w14:textId="77777777" w:rsidR="00FF63CF" w:rsidRPr="00FF63CF" w:rsidRDefault="00FF63CF" w:rsidP="00F22CD2">
            <w:pPr>
              <w:widowControl w:val="0"/>
              <w:suppressLineNumbers/>
              <w:suppressAutoHyphens/>
              <w:snapToGrid w:val="0"/>
              <w:spacing w:after="0" w:line="240" w:lineRule="auto"/>
              <w:ind w:firstLine="0"/>
              <w:jc w:val="left"/>
              <w:rPr>
                <w:color w:val="auto"/>
                <w:kern w:val="1"/>
                <w:sz w:val="20"/>
                <w:szCs w:val="20"/>
                <w:lang w:eastAsia="zh-CN"/>
              </w:rPr>
            </w:pPr>
            <w:r w:rsidRPr="00FF63CF">
              <w:rPr>
                <w:color w:val="auto"/>
                <w:kern w:val="1"/>
                <w:sz w:val="20"/>
                <w:szCs w:val="20"/>
                <w:lang w:eastAsia="zh-CN"/>
              </w:rPr>
              <w:t>5-10 минут в день</w:t>
            </w:r>
          </w:p>
          <w:p w14:paraId="0B390D45" w14:textId="77777777" w:rsidR="00FF63CF" w:rsidRPr="00FF63CF" w:rsidRDefault="00FF63CF" w:rsidP="00F22CD2">
            <w:pPr>
              <w:spacing w:after="0" w:line="240" w:lineRule="auto"/>
              <w:ind w:firstLine="0"/>
              <w:rPr>
                <w:b/>
                <w:color w:val="auto"/>
                <w:sz w:val="20"/>
                <w:szCs w:val="20"/>
              </w:rPr>
            </w:pPr>
          </w:p>
        </w:tc>
      </w:tr>
      <w:tr w:rsidR="00FF63CF" w:rsidRPr="00FF63CF" w14:paraId="27AE62D1" w14:textId="77777777" w:rsidTr="00F22CD2">
        <w:trPr>
          <w:trHeight w:val="906"/>
        </w:trPr>
        <w:tc>
          <w:tcPr>
            <w:tcW w:w="1985" w:type="dxa"/>
            <w:vMerge/>
            <w:shd w:val="clear" w:color="auto" w:fill="auto"/>
          </w:tcPr>
          <w:p w14:paraId="7E63888C" w14:textId="77777777" w:rsidR="00FF63CF" w:rsidRPr="00FF63CF" w:rsidRDefault="00FF63CF" w:rsidP="00F22CD2">
            <w:pPr>
              <w:spacing w:after="0" w:line="240" w:lineRule="auto"/>
              <w:ind w:firstLine="0"/>
              <w:rPr>
                <w:b/>
                <w:color w:val="auto"/>
                <w:sz w:val="20"/>
                <w:szCs w:val="20"/>
              </w:rPr>
            </w:pPr>
          </w:p>
        </w:tc>
        <w:tc>
          <w:tcPr>
            <w:tcW w:w="3090" w:type="dxa"/>
            <w:shd w:val="clear" w:color="auto" w:fill="auto"/>
          </w:tcPr>
          <w:p w14:paraId="4B7A4DA2"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r w:rsidRPr="00FF63CF">
              <w:rPr>
                <w:rFonts w:eastAsia="Calibri"/>
                <w:color w:val="auto"/>
                <w:kern w:val="1"/>
                <w:sz w:val="20"/>
                <w:szCs w:val="20"/>
                <w:lang w:eastAsia="zh-CN"/>
              </w:rPr>
              <w:t>д) Пробежка по массажным дорожкам в сочетании с воздушными ваннами</w:t>
            </w:r>
          </w:p>
        </w:tc>
        <w:tc>
          <w:tcPr>
            <w:tcW w:w="2551" w:type="dxa"/>
            <w:shd w:val="clear" w:color="auto" w:fill="auto"/>
          </w:tcPr>
          <w:p w14:paraId="2E01138C"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 5-7мин</w:t>
            </w:r>
          </w:p>
          <w:p w14:paraId="7A57B793" w14:textId="77777777" w:rsidR="00FF63CF" w:rsidRPr="00FF63CF" w:rsidRDefault="00FF63CF" w:rsidP="00F22CD2">
            <w:pPr>
              <w:spacing w:after="0" w:line="240" w:lineRule="auto"/>
              <w:ind w:firstLine="0"/>
              <w:jc w:val="left"/>
              <w:rPr>
                <w:color w:val="auto"/>
                <w:sz w:val="20"/>
                <w:szCs w:val="20"/>
              </w:rPr>
            </w:pPr>
          </w:p>
        </w:tc>
        <w:tc>
          <w:tcPr>
            <w:tcW w:w="2013" w:type="dxa"/>
            <w:shd w:val="clear" w:color="auto" w:fill="auto"/>
          </w:tcPr>
          <w:p w14:paraId="122A7AD1" w14:textId="77777777" w:rsidR="00FF63CF" w:rsidRPr="00FF63CF" w:rsidRDefault="00FF63CF" w:rsidP="00F22CD2">
            <w:pPr>
              <w:spacing w:after="0" w:line="240" w:lineRule="auto"/>
              <w:ind w:firstLine="0"/>
              <w:rPr>
                <w:b/>
                <w:color w:val="auto"/>
                <w:sz w:val="20"/>
                <w:szCs w:val="20"/>
              </w:rPr>
            </w:pPr>
            <w:r w:rsidRPr="00FF63CF">
              <w:rPr>
                <w:color w:val="auto"/>
                <w:sz w:val="20"/>
                <w:szCs w:val="20"/>
              </w:rPr>
              <w:t>ежедневно, 5-7мин</w:t>
            </w:r>
          </w:p>
          <w:p w14:paraId="02B65382" w14:textId="77777777" w:rsidR="00FF63CF" w:rsidRPr="00FF63CF" w:rsidRDefault="00FF63CF" w:rsidP="00F22CD2">
            <w:pPr>
              <w:spacing w:after="0" w:line="240" w:lineRule="auto"/>
              <w:ind w:firstLine="0"/>
              <w:jc w:val="left"/>
              <w:rPr>
                <w:color w:val="auto"/>
                <w:sz w:val="20"/>
                <w:szCs w:val="20"/>
              </w:rPr>
            </w:pPr>
          </w:p>
        </w:tc>
      </w:tr>
      <w:tr w:rsidR="00FF63CF" w:rsidRPr="00FF63CF" w14:paraId="380932FE" w14:textId="77777777" w:rsidTr="00F22CD2">
        <w:tc>
          <w:tcPr>
            <w:tcW w:w="1985" w:type="dxa"/>
            <w:vMerge w:val="restart"/>
            <w:shd w:val="clear" w:color="auto" w:fill="auto"/>
          </w:tcPr>
          <w:p w14:paraId="6811B56E"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Активный</w:t>
            </w:r>
          </w:p>
          <w:p w14:paraId="0A6A3513"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color w:val="auto"/>
                <w:kern w:val="1"/>
                <w:sz w:val="20"/>
                <w:szCs w:val="20"/>
                <w:lang w:eastAsia="zh-CN"/>
              </w:rPr>
              <w:t>отдых</w:t>
            </w:r>
          </w:p>
        </w:tc>
        <w:tc>
          <w:tcPr>
            <w:tcW w:w="3090" w:type="dxa"/>
            <w:shd w:val="clear" w:color="auto" w:fill="auto"/>
          </w:tcPr>
          <w:p w14:paraId="2782D3E6"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 физкультурный досуг</w:t>
            </w:r>
          </w:p>
        </w:tc>
        <w:tc>
          <w:tcPr>
            <w:tcW w:w="2551" w:type="dxa"/>
            <w:shd w:val="clear" w:color="auto" w:fill="auto"/>
          </w:tcPr>
          <w:p w14:paraId="6107E8A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месяц     25–30</w:t>
            </w:r>
          </w:p>
          <w:p w14:paraId="07756787"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p>
        </w:tc>
        <w:tc>
          <w:tcPr>
            <w:tcW w:w="2013" w:type="dxa"/>
            <w:shd w:val="clear" w:color="auto" w:fill="auto"/>
          </w:tcPr>
          <w:p w14:paraId="3E114823"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месяц 40</w:t>
            </w:r>
          </w:p>
        </w:tc>
      </w:tr>
      <w:tr w:rsidR="00FF63CF" w:rsidRPr="00FF63CF" w14:paraId="408907F9" w14:textId="77777777" w:rsidTr="00F22CD2">
        <w:trPr>
          <w:trHeight w:val="642"/>
        </w:trPr>
        <w:tc>
          <w:tcPr>
            <w:tcW w:w="1985" w:type="dxa"/>
            <w:vMerge/>
            <w:shd w:val="clear" w:color="auto" w:fill="auto"/>
          </w:tcPr>
          <w:p w14:paraId="53F610AA" w14:textId="77777777" w:rsidR="00FF63CF" w:rsidRPr="00FF63CF" w:rsidRDefault="00FF63CF" w:rsidP="00F22CD2">
            <w:pPr>
              <w:spacing w:after="0" w:line="240" w:lineRule="auto"/>
              <w:ind w:firstLine="0"/>
              <w:rPr>
                <w:rFonts w:ascii="Calibri" w:hAnsi="Calibri"/>
                <w:b/>
                <w:color w:val="auto"/>
                <w:sz w:val="32"/>
                <w:szCs w:val="32"/>
              </w:rPr>
            </w:pPr>
          </w:p>
        </w:tc>
        <w:tc>
          <w:tcPr>
            <w:tcW w:w="3090" w:type="dxa"/>
            <w:shd w:val="clear" w:color="auto" w:fill="auto"/>
          </w:tcPr>
          <w:p w14:paraId="21EA342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б) физкультурный праздник</w:t>
            </w:r>
          </w:p>
        </w:tc>
        <w:tc>
          <w:tcPr>
            <w:tcW w:w="2551" w:type="dxa"/>
            <w:shd w:val="clear" w:color="auto" w:fill="auto"/>
          </w:tcPr>
          <w:p w14:paraId="30DFB9AD"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 xml:space="preserve">2 раза в год </w:t>
            </w:r>
          </w:p>
          <w:p w14:paraId="11E2DED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До 60 мин.</w:t>
            </w:r>
          </w:p>
        </w:tc>
        <w:tc>
          <w:tcPr>
            <w:tcW w:w="2013" w:type="dxa"/>
            <w:shd w:val="clear" w:color="auto" w:fill="auto"/>
          </w:tcPr>
          <w:p w14:paraId="478BB266"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 xml:space="preserve">2 раза в год </w:t>
            </w:r>
          </w:p>
          <w:p w14:paraId="5547DA2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До 60 мин.</w:t>
            </w:r>
          </w:p>
        </w:tc>
      </w:tr>
      <w:tr w:rsidR="00FF63CF" w:rsidRPr="00FF63CF" w14:paraId="06653696" w14:textId="77777777" w:rsidTr="00F22CD2">
        <w:trPr>
          <w:trHeight w:val="657"/>
        </w:trPr>
        <w:tc>
          <w:tcPr>
            <w:tcW w:w="1985" w:type="dxa"/>
            <w:vMerge/>
            <w:shd w:val="clear" w:color="auto" w:fill="auto"/>
          </w:tcPr>
          <w:p w14:paraId="6403B452" w14:textId="77777777" w:rsidR="00FF63CF" w:rsidRPr="00FF63CF" w:rsidRDefault="00FF63CF" w:rsidP="00F22CD2">
            <w:pPr>
              <w:spacing w:after="0" w:line="240" w:lineRule="auto"/>
              <w:ind w:firstLine="0"/>
              <w:rPr>
                <w:rFonts w:ascii="Calibri" w:hAnsi="Calibri"/>
                <w:b/>
                <w:color w:val="auto"/>
                <w:sz w:val="32"/>
                <w:szCs w:val="32"/>
              </w:rPr>
            </w:pPr>
          </w:p>
        </w:tc>
        <w:tc>
          <w:tcPr>
            <w:tcW w:w="3090" w:type="dxa"/>
            <w:shd w:val="clear" w:color="auto" w:fill="auto"/>
          </w:tcPr>
          <w:p w14:paraId="7D2997F6"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В) день здоровья</w:t>
            </w:r>
          </w:p>
        </w:tc>
        <w:tc>
          <w:tcPr>
            <w:tcW w:w="2551" w:type="dxa"/>
            <w:shd w:val="clear" w:color="auto" w:fill="auto"/>
          </w:tcPr>
          <w:p w14:paraId="3FB7A0F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квартал</w:t>
            </w:r>
          </w:p>
          <w:p w14:paraId="02A71374" w14:textId="77777777" w:rsidR="00FF63CF" w:rsidRPr="00FF63CF" w:rsidRDefault="00FF63CF" w:rsidP="00F22CD2">
            <w:pPr>
              <w:spacing w:after="0" w:line="240" w:lineRule="auto"/>
              <w:ind w:firstLine="0"/>
              <w:rPr>
                <w:b/>
                <w:color w:val="auto"/>
                <w:sz w:val="20"/>
                <w:szCs w:val="20"/>
              </w:rPr>
            </w:pPr>
          </w:p>
        </w:tc>
        <w:tc>
          <w:tcPr>
            <w:tcW w:w="2013" w:type="dxa"/>
            <w:shd w:val="clear" w:color="auto" w:fill="auto"/>
          </w:tcPr>
          <w:p w14:paraId="5EA1F5F2"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квартал</w:t>
            </w:r>
          </w:p>
        </w:tc>
      </w:tr>
    </w:tbl>
    <w:p w14:paraId="73EBD1A9" w14:textId="77777777" w:rsidR="00FF63CF" w:rsidRPr="00FF63CF" w:rsidRDefault="00FF63CF" w:rsidP="00F22CD2">
      <w:pPr>
        <w:spacing w:after="0" w:line="240" w:lineRule="auto"/>
        <w:ind w:firstLine="0"/>
        <w:jc w:val="left"/>
        <w:rPr>
          <w:rFonts w:ascii="Calibri" w:hAnsi="Calibri"/>
          <w:vanish/>
          <w:color w:val="auto"/>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090"/>
        <w:gridCol w:w="2551"/>
        <w:gridCol w:w="2013"/>
      </w:tblGrid>
      <w:tr w:rsidR="00FF63CF" w:rsidRPr="00FF63CF" w14:paraId="77F666E4" w14:textId="77777777" w:rsidTr="00F22CD2">
        <w:tc>
          <w:tcPr>
            <w:tcW w:w="1985" w:type="dxa"/>
            <w:vMerge w:val="restart"/>
            <w:shd w:val="clear" w:color="auto" w:fill="auto"/>
          </w:tcPr>
          <w:p w14:paraId="38D730F0"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Самостоятельная двигательная деятельность</w:t>
            </w:r>
          </w:p>
        </w:tc>
        <w:tc>
          <w:tcPr>
            <w:tcW w:w="3090" w:type="dxa"/>
            <w:shd w:val="clear" w:color="auto" w:fill="auto"/>
          </w:tcPr>
          <w:p w14:paraId="327D3A6F"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 самостоятельное использование физкультурного и спортивно-игрового оборудования</w:t>
            </w:r>
          </w:p>
        </w:tc>
        <w:tc>
          <w:tcPr>
            <w:tcW w:w="2551" w:type="dxa"/>
            <w:shd w:val="clear" w:color="auto" w:fill="auto"/>
          </w:tcPr>
          <w:p w14:paraId="09378699"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bCs/>
                <w:color w:val="auto"/>
                <w:kern w:val="1"/>
                <w:sz w:val="20"/>
                <w:szCs w:val="20"/>
                <w:lang w:eastAsia="zh-CN"/>
              </w:rPr>
              <w:t>Ежедневно</w:t>
            </w:r>
          </w:p>
        </w:tc>
        <w:tc>
          <w:tcPr>
            <w:tcW w:w="2013" w:type="dxa"/>
            <w:shd w:val="clear" w:color="auto" w:fill="auto"/>
          </w:tcPr>
          <w:p w14:paraId="32335FFE"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bCs/>
                <w:color w:val="auto"/>
                <w:kern w:val="1"/>
                <w:sz w:val="20"/>
                <w:szCs w:val="20"/>
                <w:lang w:eastAsia="zh-CN"/>
              </w:rPr>
              <w:t>Ежедневно</w:t>
            </w:r>
          </w:p>
        </w:tc>
      </w:tr>
      <w:tr w:rsidR="00FF63CF" w:rsidRPr="00FF63CF" w14:paraId="757AE3E4" w14:textId="77777777" w:rsidTr="00F22CD2">
        <w:tc>
          <w:tcPr>
            <w:tcW w:w="1985" w:type="dxa"/>
            <w:vMerge/>
            <w:shd w:val="clear" w:color="auto" w:fill="auto"/>
          </w:tcPr>
          <w:p w14:paraId="42D62DF1"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p>
        </w:tc>
        <w:tc>
          <w:tcPr>
            <w:tcW w:w="3090" w:type="dxa"/>
            <w:shd w:val="clear" w:color="auto" w:fill="auto"/>
          </w:tcPr>
          <w:p w14:paraId="2DAD4CCB"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б) самостоятельные под-вижные и спортивные игры</w:t>
            </w:r>
          </w:p>
        </w:tc>
        <w:tc>
          <w:tcPr>
            <w:tcW w:w="2551" w:type="dxa"/>
            <w:shd w:val="clear" w:color="auto" w:fill="auto"/>
          </w:tcPr>
          <w:p w14:paraId="6C67E435"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bCs/>
                <w:color w:val="auto"/>
                <w:kern w:val="1"/>
                <w:sz w:val="20"/>
                <w:szCs w:val="20"/>
                <w:lang w:eastAsia="zh-CN"/>
              </w:rPr>
              <w:t>Ежедневно</w:t>
            </w:r>
          </w:p>
        </w:tc>
        <w:tc>
          <w:tcPr>
            <w:tcW w:w="2013" w:type="dxa"/>
            <w:shd w:val="clear" w:color="auto" w:fill="auto"/>
          </w:tcPr>
          <w:p w14:paraId="68AAA4A3"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bCs/>
                <w:color w:val="auto"/>
                <w:kern w:val="1"/>
                <w:sz w:val="20"/>
                <w:szCs w:val="20"/>
                <w:lang w:eastAsia="zh-CN"/>
              </w:rPr>
              <w:t>Ежедневно</w:t>
            </w:r>
          </w:p>
        </w:tc>
      </w:tr>
    </w:tbl>
    <w:p w14:paraId="0685AA80" w14:textId="77777777" w:rsidR="00FF63CF" w:rsidRPr="00FF63CF" w:rsidRDefault="00FF63CF" w:rsidP="00FF63CF">
      <w:pPr>
        <w:suppressAutoHyphens/>
        <w:spacing w:after="0" w:line="240" w:lineRule="auto"/>
        <w:ind w:firstLine="0"/>
        <w:jc w:val="center"/>
        <w:rPr>
          <w:rFonts w:eastAsia="Calibri"/>
          <w:b/>
          <w:bCs/>
          <w:color w:val="auto"/>
          <w:kern w:val="1"/>
          <w:sz w:val="28"/>
          <w:szCs w:val="28"/>
          <w:lang w:eastAsia="zh-CN"/>
        </w:rPr>
      </w:pPr>
    </w:p>
    <w:p w14:paraId="50EAAFF7" w14:textId="77777777" w:rsidR="007321CE" w:rsidRPr="007321CE" w:rsidRDefault="00776ED2" w:rsidP="007321CE">
      <w:pPr>
        <w:suppressAutoHyphens/>
        <w:spacing w:before="120" w:after="120" w:line="240" w:lineRule="auto"/>
        <w:ind w:firstLine="0"/>
        <w:jc w:val="center"/>
        <w:rPr>
          <w:color w:val="00000A"/>
          <w:sz w:val="28"/>
          <w:szCs w:val="28"/>
        </w:rPr>
      </w:pPr>
      <w:r>
        <w:rPr>
          <w:rFonts w:eastAsia="Calibri"/>
          <w:b/>
          <w:color w:val="00000A"/>
          <w:sz w:val="28"/>
          <w:szCs w:val="28"/>
        </w:rPr>
        <w:t xml:space="preserve">  </w:t>
      </w:r>
      <w:r w:rsidR="007321CE" w:rsidRPr="007321CE">
        <w:rPr>
          <w:rFonts w:eastAsia="Calibri"/>
          <w:b/>
          <w:color w:val="00000A"/>
          <w:sz w:val="28"/>
          <w:szCs w:val="28"/>
        </w:rPr>
        <w:t>Особенности организации режимных моментов.</w:t>
      </w:r>
    </w:p>
    <w:p w14:paraId="566D6ACD"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color w:val="00000A"/>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т.д.).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14:paraId="3EA70CAB"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rFonts w:eastAsia="Calibri"/>
          <w:b/>
          <w:color w:val="00000A"/>
          <w:sz w:val="28"/>
          <w:szCs w:val="28"/>
        </w:rPr>
        <w:t>Прием пищи</w:t>
      </w:r>
      <w:r w:rsidRPr="007321CE">
        <w:rPr>
          <w:rFonts w:eastAsia="Calibri"/>
          <w:color w:val="00000A"/>
          <w:sz w:val="28"/>
          <w:szCs w:val="28"/>
        </w:rPr>
        <w:t>. Важно помнить, что дети едят с разной скоростью, поэтому надо дать им возможность принимать пищу в своем темпе.</w:t>
      </w:r>
    </w:p>
    <w:p w14:paraId="299DDFED" w14:textId="77777777" w:rsidR="007321CE" w:rsidRPr="007321CE" w:rsidRDefault="007321CE" w:rsidP="007321CE">
      <w:pPr>
        <w:suppressAutoHyphens/>
        <w:spacing w:after="0" w:line="240" w:lineRule="auto"/>
        <w:ind w:firstLine="709"/>
        <w:rPr>
          <w:rFonts w:eastAsia="Calibri"/>
          <w:b/>
          <w:color w:val="00000A"/>
          <w:sz w:val="28"/>
          <w:szCs w:val="28"/>
        </w:rPr>
      </w:pPr>
      <w:r w:rsidRPr="007321CE">
        <w:rPr>
          <w:rFonts w:eastAsia="Calibri"/>
          <w:color w:val="00000A"/>
          <w:sz w:val="28"/>
          <w:szCs w:val="28"/>
        </w:rPr>
        <w:t>Недопустимо, чтобы дети сидели за столом в ожидании еды или пос</w:t>
      </w:r>
      <w:r w:rsidRPr="007321CE">
        <w:rPr>
          <w:rFonts w:eastAsia="Calibri"/>
          <w:color w:val="00000A"/>
          <w:sz w:val="28"/>
          <w:szCs w:val="28"/>
        </w:rPr>
        <w:softHyphen/>
        <w:t xml:space="preserve">ле ее приема – это способствует утомлению. </w:t>
      </w:r>
    </w:p>
    <w:p w14:paraId="28A45ED7"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rFonts w:eastAsia="Calibri"/>
          <w:b/>
          <w:color w:val="00000A"/>
          <w:sz w:val="28"/>
          <w:szCs w:val="28"/>
        </w:rPr>
        <w:t>Прогулка</w:t>
      </w:r>
      <w:r w:rsidRPr="007321CE">
        <w:rPr>
          <w:rFonts w:eastAsia="Calibri"/>
          <w:color w:val="00000A"/>
          <w:sz w:val="28"/>
          <w:szCs w:val="28"/>
        </w:rPr>
        <w:t>.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w:t>
      </w:r>
      <w:r w:rsidRPr="007321CE">
        <w:rPr>
          <w:rFonts w:eastAsia="Calibri"/>
          <w:color w:val="00000A"/>
          <w:sz w:val="28"/>
          <w:szCs w:val="28"/>
        </w:rPr>
        <w:softHyphen/>
        <w:t>стоятельных и организованных подвижных, спортивных играх и упраж</w:t>
      </w:r>
      <w:r w:rsidRPr="007321CE">
        <w:rPr>
          <w:rFonts w:eastAsia="Calibri"/>
          <w:color w:val="00000A"/>
          <w:sz w:val="28"/>
          <w:szCs w:val="28"/>
        </w:rPr>
        <w:softHyphen/>
        <w:t>нениях).</w:t>
      </w:r>
    </w:p>
    <w:p w14:paraId="44D72C7B"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rFonts w:eastAsia="Calibri"/>
          <w:color w:val="00000A"/>
          <w:sz w:val="28"/>
          <w:szCs w:val="28"/>
        </w:rPr>
        <w:t>Недопустимо сокращать время прогулок; воспитатель должен обес</w:t>
      </w:r>
      <w:r w:rsidRPr="007321CE">
        <w:rPr>
          <w:rFonts w:eastAsia="Calibri"/>
          <w:color w:val="00000A"/>
          <w:sz w:val="28"/>
          <w:szCs w:val="28"/>
        </w:rPr>
        <w:softHyphen/>
        <w:t>печить достаточное пребывание детей на свежем воздухе в соответствии с режимом дня.</w:t>
      </w:r>
    </w:p>
    <w:p w14:paraId="0DD24460"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rFonts w:eastAsia="Calibri"/>
          <w:color w:val="00000A"/>
          <w:sz w:val="28"/>
          <w:szCs w:val="28"/>
        </w:rPr>
        <w:t>Продолжительность прогулки во многом зависит от ее организации. Процесс одевания и раздевания нередко затягивается, особенно в холод</w:t>
      </w:r>
      <w:r w:rsidRPr="007321CE">
        <w:rPr>
          <w:rFonts w:eastAsia="Calibri"/>
          <w:color w:val="00000A"/>
          <w:sz w:val="28"/>
          <w:szCs w:val="28"/>
        </w:rPr>
        <w:softHyphen/>
        <w:t>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w:t>
      </w:r>
      <w:r w:rsidRPr="007321CE">
        <w:rPr>
          <w:rFonts w:eastAsia="Calibri"/>
          <w:color w:val="00000A"/>
          <w:sz w:val="28"/>
          <w:szCs w:val="28"/>
        </w:rPr>
        <w:softHyphen/>
        <w:t>воляет дольше находиться на свежем воздухе.</w:t>
      </w:r>
    </w:p>
    <w:p w14:paraId="5695DA9C" w14:textId="77777777" w:rsidR="007321CE" w:rsidRPr="007321CE" w:rsidRDefault="007321CE" w:rsidP="007321CE">
      <w:pPr>
        <w:suppressAutoHyphens/>
        <w:spacing w:after="0" w:line="240" w:lineRule="auto"/>
        <w:ind w:firstLine="709"/>
        <w:rPr>
          <w:rFonts w:eastAsia="Calibri"/>
          <w:b/>
          <w:color w:val="00000A"/>
          <w:sz w:val="28"/>
          <w:szCs w:val="28"/>
        </w:rPr>
      </w:pPr>
      <w:r w:rsidRPr="007321CE">
        <w:rPr>
          <w:rFonts w:eastAsia="Calibri"/>
          <w:color w:val="00000A"/>
          <w:sz w:val="28"/>
          <w:szCs w:val="28"/>
        </w:rPr>
        <w:t>Рекомендуемая продолжительность ежедневных прогулок составляет 3-4 часа. При температуре воздуха ниже минус 15°С и скорости ветра более 7м/с продолжительность прогулки рекомендуется сокращать.</w:t>
      </w:r>
    </w:p>
    <w:p w14:paraId="4DF0744E" w14:textId="77777777" w:rsidR="007321CE" w:rsidRPr="007321CE" w:rsidRDefault="007321CE" w:rsidP="007321CE">
      <w:pPr>
        <w:suppressAutoHyphens/>
        <w:spacing w:after="0" w:line="240" w:lineRule="auto"/>
        <w:ind w:firstLine="709"/>
        <w:rPr>
          <w:rFonts w:eastAsia="Calibri"/>
          <w:b/>
          <w:color w:val="00000A"/>
          <w:sz w:val="28"/>
          <w:szCs w:val="28"/>
        </w:rPr>
      </w:pPr>
      <w:r w:rsidRPr="007321CE">
        <w:rPr>
          <w:rFonts w:eastAsia="Calibri"/>
          <w:b/>
          <w:color w:val="00000A"/>
          <w:sz w:val="28"/>
          <w:szCs w:val="28"/>
        </w:rPr>
        <w:t>Ежедневное чтение</w:t>
      </w:r>
      <w:r w:rsidRPr="007321CE">
        <w:rPr>
          <w:rFonts w:eastAsia="Calibri"/>
          <w:color w:val="00000A"/>
          <w:sz w:val="28"/>
          <w:szCs w:val="28"/>
        </w:rPr>
        <w:t xml:space="preserve">. В режиме </w:t>
      </w:r>
      <w:r w:rsidR="00776ED2" w:rsidRPr="007321CE">
        <w:rPr>
          <w:rFonts w:eastAsia="Calibri"/>
          <w:color w:val="00000A"/>
          <w:sz w:val="28"/>
          <w:szCs w:val="28"/>
        </w:rPr>
        <w:t>дня целесообразно</w:t>
      </w:r>
      <w:r w:rsidRPr="007321CE">
        <w:rPr>
          <w:rFonts w:eastAsia="Calibri"/>
          <w:color w:val="00000A"/>
          <w:sz w:val="28"/>
          <w:szCs w:val="28"/>
        </w:rPr>
        <w:t xml:space="preserve"> выделить постоянное время для ежедневного чтения детям. Читать следует не только художественную литературу, но и познавательные книги, детские иллюс</w:t>
      </w:r>
      <w:r w:rsidRPr="007321CE">
        <w:rPr>
          <w:rFonts w:eastAsia="Calibri"/>
          <w:color w:val="00000A"/>
          <w:sz w:val="28"/>
          <w:szCs w:val="28"/>
        </w:rPr>
        <w:softHyphen/>
        <w:t>трированные энциклопедии, рассказы для детей по истории и культуре родной страны и зарубежных стран.</w:t>
      </w:r>
      <w:r w:rsidR="00776ED2">
        <w:rPr>
          <w:rFonts w:eastAsia="Calibri"/>
          <w:color w:val="00000A"/>
          <w:sz w:val="28"/>
          <w:szCs w:val="28"/>
        </w:rPr>
        <w:t xml:space="preserve"> </w:t>
      </w:r>
      <w:r w:rsidRPr="007321CE">
        <w:rPr>
          <w:rFonts w:eastAsia="Calibri"/>
          <w:color w:val="00000A"/>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w:t>
      </w:r>
      <w:r w:rsidRPr="007321CE">
        <w:rPr>
          <w:rFonts w:eastAsia="Calibri"/>
          <w:color w:val="00000A"/>
          <w:sz w:val="28"/>
          <w:szCs w:val="28"/>
        </w:rPr>
        <w:softHyphen/>
        <w:t>ний и нотаций. При этом нельзя превращать чтение в занятие – у ребен</w:t>
      </w:r>
      <w:r w:rsidRPr="007321CE">
        <w:rPr>
          <w:rFonts w:eastAsia="Calibri"/>
          <w:color w:val="00000A"/>
          <w:sz w:val="28"/>
          <w:szCs w:val="28"/>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14:paraId="1CAAA1D0" w14:textId="77777777" w:rsidR="00FF63CF" w:rsidRPr="007321CE" w:rsidRDefault="007321CE" w:rsidP="007321CE">
      <w:pPr>
        <w:spacing w:after="0" w:line="240" w:lineRule="auto"/>
        <w:ind w:firstLine="0"/>
        <w:rPr>
          <w:rFonts w:eastAsia="Calibri"/>
          <w:i/>
          <w:iCs/>
          <w:color w:val="auto"/>
          <w:sz w:val="28"/>
          <w:szCs w:val="28"/>
        </w:rPr>
      </w:pPr>
      <w:r w:rsidRPr="007321CE">
        <w:rPr>
          <w:rFonts w:eastAsia="Calibri"/>
          <w:b/>
          <w:color w:val="00000A"/>
          <w:sz w:val="28"/>
          <w:szCs w:val="28"/>
        </w:rPr>
        <w:t>Дневной сон</w:t>
      </w:r>
      <w:r w:rsidRPr="007321CE">
        <w:rPr>
          <w:rFonts w:eastAsia="Calibri"/>
          <w:color w:val="00000A"/>
          <w:sz w:val="28"/>
          <w:szCs w:val="28"/>
        </w:rPr>
        <w:t>. Правильное чередование сна и бодрствования способс</w:t>
      </w:r>
      <w:r w:rsidRPr="007321CE">
        <w:rPr>
          <w:rFonts w:eastAsia="Calibri"/>
          <w:color w:val="00000A"/>
          <w:sz w:val="28"/>
          <w:szCs w:val="28"/>
        </w:rPr>
        <w:softHyphen/>
        <w:t>твует нормальной психической деятельности, особенно в дошкольном возрасте. Быстрому засыпанию и глубокому сну способствуют разнооб</w:t>
      </w:r>
      <w:r w:rsidRPr="007321CE">
        <w:rPr>
          <w:rFonts w:eastAsia="Calibri"/>
          <w:color w:val="00000A"/>
          <w:sz w:val="28"/>
          <w:szCs w:val="28"/>
        </w:rPr>
        <w:softHyphen/>
        <w:t>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также способствует спокойному и глубокому сну</w:t>
      </w:r>
    </w:p>
    <w:p w14:paraId="590E7B5B" w14:textId="77777777" w:rsidR="00FF63CF" w:rsidRPr="007321CE" w:rsidRDefault="00FF63CF" w:rsidP="007321CE">
      <w:pPr>
        <w:suppressAutoHyphens/>
        <w:spacing w:after="0" w:line="240" w:lineRule="auto"/>
        <w:ind w:firstLine="0"/>
        <w:rPr>
          <w:rFonts w:eastAsia="Calibri"/>
          <w:b/>
          <w:bCs/>
          <w:color w:val="auto"/>
          <w:kern w:val="1"/>
          <w:sz w:val="28"/>
          <w:szCs w:val="28"/>
          <w:lang w:eastAsia="zh-CN"/>
        </w:rPr>
      </w:pPr>
    </w:p>
    <w:p w14:paraId="1B9F4740" w14:textId="77777777" w:rsidR="00FF63CF" w:rsidRPr="00911900" w:rsidRDefault="00FF63CF" w:rsidP="00F22CD2">
      <w:pPr>
        <w:spacing w:after="0" w:line="240" w:lineRule="auto"/>
        <w:ind w:firstLine="0"/>
        <w:rPr>
          <w:b/>
          <w:iCs/>
          <w:sz w:val="32"/>
          <w:szCs w:val="32"/>
        </w:rPr>
      </w:pPr>
      <w:r w:rsidRPr="00CC15CF">
        <w:rPr>
          <w:b/>
          <w:iCs/>
          <w:sz w:val="32"/>
          <w:szCs w:val="32"/>
          <w:lang w:val="en-US"/>
        </w:rPr>
        <w:t>III</w:t>
      </w:r>
      <w:r>
        <w:rPr>
          <w:b/>
          <w:iCs/>
          <w:sz w:val="32"/>
          <w:szCs w:val="32"/>
        </w:rPr>
        <w:t>.2</w:t>
      </w:r>
      <w:r w:rsidRPr="00CC15CF">
        <w:rPr>
          <w:b/>
          <w:iCs/>
          <w:sz w:val="32"/>
          <w:szCs w:val="32"/>
        </w:rPr>
        <w:t xml:space="preserve">. Особенности традиционных событий, праздников, мероприятий. </w:t>
      </w:r>
    </w:p>
    <w:p w14:paraId="487D1906" w14:textId="77777777" w:rsidR="0058001E" w:rsidRPr="0058001E" w:rsidRDefault="00FF63CF" w:rsidP="0058001E">
      <w:pPr>
        <w:spacing w:after="0" w:line="240" w:lineRule="auto"/>
        <w:ind w:firstLine="0"/>
        <w:rPr>
          <w:sz w:val="28"/>
          <w:szCs w:val="28"/>
        </w:rPr>
      </w:pPr>
      <w:r>
        <w:rPr>
          <w:sz w:val="28"/>
          <w:szCs w:val="28"/>
        </w:rPr>
        <w:t xml:space="preserve">    </w:t>
      </w:r>
    </w:p>
    <w:p w14:paraId="0235CC8E" w14:textId="77777777" w:rsidR="00FF63CF" w:rsidRDefault="00FF63CF" w:rsidP="0058001E">
      <w:pPr>
        <w:spacing w:after="0" w:line="240" w:lineRule="auto"/>
        <w:rPr>
          <w:b/>
          <w:sz w:val="28"/>
          <w:szCs w:val="28"/>
        </w:rPr>
      </w:pPr>
      <w:r w:rsidRPr="00CC15CF">
        <w:rPr>
          <w:b/>
          <w:sz w:val="28"/>
          <w:szCs w:val="28"/>
          <w:lang w:val="en-US"/>
        </w:rPr>
        <w:t>III</w:t>
      </w:r>
      <w:r>
        <w:rPr>
          <w:b/>
          <w:sz w:val="28"/>
          <w:szCs w:val="28"/>
        </w:rPr>
        <w:t>.2</w:t>
      </w:r>
      <w:r w:rsidRPr="00CC15CF">
        <w:rPr>
          <w:b/>
          <w:sz w:val="28"/>
          <w:szCs w:val="28"/>
        </w:rPr>
        <w:t xml:space="preserve">.1. Тематическое перспективное планирование воспитательно-образовательного процесса </w:t>
      </w:r>
      <w:r>
        <w:rPr>
          <w:b/>
          <w:sz w:val="28"/>
          <w:szCs w:val="28"/>
        </w:rPr>
        <w:t>в группа</w:t>
      </w:r>
      <w:r w:rsidR="0058001E">
        <w:rPr>
          <w:b/>
          <w:sz w:val="28"/>
          <w:szCs w:val="28"/>
        </w:rPr>
        <w:t xml:space="preserve">х компенсирующей направленности </w:t>
      </w:r>
      <w:r w:rsidR="0058001E" w:rsidRPr="0058001E">
        <w:rPr>
          <w:b/>
          <w:sz w:val="28"/>
          <w:szCs w:val="28"/>
        </w:rPr>
        <w:t>(модель года).</w:t>
      </w:r>
    </w:p>
    <w:p w14:paraId="64F5211A" w14:textId="77777777" w:rsidR="00BB314E" w:rsidRPr="00BB314E" w:rsidRDefault="00BB314E" w:rsidP="00BB314E">
      <w:pPr>
        <w:spacing w:after="0" w:line="240" w:lineRule="auto"/>
        <w:ind w:firstLine="0"/>
        <w:rPr>
          <w:rFonts w:eastAsia="Calibri"/>
          <w:color w:val="auto"/>
          <w:sz w:val="28"/>
          <w:szCs w:val="28"/>
        </w:rPr>
      </w:pPr>
      <w:r>
        <w:rPr>
          <w:b/>
          <w:sz w:val="28"/>
          <w:szCs w:val="28"/>
        </w:rPr>
        <w:t xml:space="preserve">    </w:t>
      </w:r>
      <w:r w:rsidRPr="00BB314E">
        <w:rPr>
          <w:rFonts w:eastAsia="Calibri"/>
          <w:color w:val="auto"/>
          <w:sz w:val="28"/>
          <w:szCs w:val="28"/>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14:paraId="2B03C129" w14:textId="77777777" w:rsidR="00BB314E" w:rsidRPr="00BB314E" w:rsidRDefault="00BB314E" w:rsidP="00BB314E">
      <w:pPr>
        <w:spacing w:after="0" w:line="240" w:lineRule="auto"/>
        <w:ind w:firstLine="0"/>
        <w:rPr>
          <w:rFonts w:eastAsia="Calibri"/>
          <w:color w:val="auto"/>
          <w:sz w:val="28"/>
          <w:szCs w:val="28"/>
        </w:rPr>
      </w:pPr>
      <w:r w:rsidRPr="00BB314E">
        <w:rPr>
          <w:rFonts w:eastAsia="Calibri"/>
          <w:color w:val="auto"/>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14:paraId="4A15FCCA" w14:textId="77777777" w:rsidR="00BB314E" w:rsidRPr="00BB314E" w:rsidRDefault="00BB314E" w:rsidP="00BB314E">
      <w:pPr>
        <w:spacing w:after="0" w:line="240" w:lineRule="auto"/>
        <w:ind w:firstLine="0"/>
        <w:rPr>
          <w:rFonts w:eastAsia="Calibri"/>
          <w:color w:val="auto"/>
          <w:sz w:val="28"/>
          <w:szCs w:val="28"/>
        </w:rPr>
      </w:pPr>
      <w:r w:rsidRPr="00BB314E">
        <w:rPr>
          <w:rFonts w:eastAsia="Calibri"/>
          <w:color w:val="auto"/>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14:paraId="488FA261" w14:textId="77777777" w:rsidR="00BB314E" w:rsidRDefault="00BB314E" w:rsidP="00BB314E">
      <w:pPr>
        <w:spacing w:after="0" w:line="240" w:lineRule="auto"/>
        <w:ind w:firstLine="0"/>
        <w:rPr>
          <w:rFonts w:eastAsia="Calibri"/>
          <w:color w:val="auto"/>
          <w:sz w:val="28"/>
          <w:szCs w:val="28"/>
        </w:rPr>
      </w:pPr>
      <w:r w:rsidRPr="00BB314E">
        <w:rPr>
          <w:rFonts w:eastAsia="Calibri"/>
          <w:color w:val="auto"/>
          <w:sz w:val="28"/>
          <w:szCs w:val="28"/>
        </w:rPr>
        <w:t xml:space="preserve">              В соответствии с содержанием комплексной образовательной программой «Детство» и содержанием вариативной части,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14:paraId="49554AA4" w14:textId="1D257B14" w:rsidR="00650C7F" w:rsidRPr="00650C7F" w:rsidRDefault="00650C7F" w:rsidP="00650C7F">
      <w:pPr>
        <w:spacing w:after="0" w:line="240" w:lineRule="auto"/>
        <w:ind w:firstLine="0"/>
        <w:rPr>
          <w:rFonts w:eastAsia="Calibri"/>
          <w:color w:val="auto"/>
          <w:sz w:val="28"/>
          <w:szCs w:val="28"/>
          <w:lang w:eastAsia="en-US"/>
        </w:rPr>
      </w:pPr>
      <w:r w:rsidRPr="00650C7F">
        <w:rPr>
          <w:rFonts w:eastAsia="Calibri"/>
          <w:b/>
          <w:color w:val="auto"/>
          <w:sz w:val="28"/>
          <w:szCs w:val="28"/>
          <w:lang w:eastAsia="en-US"/>
        </w:rPr>
        <w:t>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r w:rsidRPr="00650C7F">
        <w:rPr>
          <w:rFonts w:eastAsia="Calibri"/>
          <w:color w:val="auto"/>
          <w:sz w:val="28"/>
          <w:szCs w:val="28"/>
          <w:lang w:eastAsia="en-US"/>
        </w:rPr>
        <w:t>.</w:t>
      </w:r>
    </w:p>
    <w:p w14:paraId="681D4287" w14:textId="77777777" w:rsidR="00BB314E" w:rsidRDefault="00BB314E" w:rsidP="00BB314E">
      <w:pPr>
        <w:widowControl w:val="0"/>
        <w:suppressAutoHyphens/>
        <w:spacing w:after="0" w:line="240" w:lineRule="auto"/>
        <w:ind w:firstLine="0"/>
        <w:jc w:val="center"/>
        <w:rPr>
          <w:rFonts w:eastAsia="SimSun"/>
          <w:b/>
          <w:color w:val="auto"/>
          <w:kern w:val="1"/>
          <w:sz w:val="28"/>
          <w:szCs w:val="28"/>
          <w:lang w:eastAsia="zh-CN"/>
        </w:rPr>
      </w:pPr>
    </w:p>
    <w:p w14:paraId="458E23C9" w14:textId="77777777" w:rsidR="001600C7" w:rsidRDefault="001600C7" w:rsidP="001600C7">
      <w:pPr>
        <w:widowControl w:val="0"/>
        <w:suppressAutoHyphens/>
        <w:spacing w:after="0" w:line="240" w:lineRule="auto"/>
        <w:ind w:firstLine="0"/>
        <w:jc w:val="center"/>
        <w:rPr>
          <w:rFonts w:eastAsia="SimSun"/>
          <w:b/>
          <w:color w:val="auto"/>
          <w:kern w:val="1"/>
          <w:sz w:val="28"/>
          <w:szCs w:val="28"/>
          <w:lang w:eastAsia="zh-CN"/>
        </w:rPr>
      </w:pPr>
    </w:p>
    <w:p w14:paraId="78FFC1B0" w14:textId="77777777" w:rsidR="00650C7F" w:rsidRPr="00650C7F" w:rsidRDefault="00650C7F" w:rsidP="00650C7F">
      <w:pPr>
        <w:spacing w:after="0" w:line="240" w:lineRule="auto"/>
        <w:ind w:firstLine="0"/>
        <w:jc w:val="center"/>
        <w:rPr>
          <w:rFonts w:eastAsiaTheme="minorHAnsi" w:cstheme="minorBidi"/>
          <w:b/>
          <w:color w:val="auto"/>
          <w:sz w:val="28"/>
          <w:szCs w:val="28"/>
          <w:lang w:eastAsia="en-US"/>
        </w:rPr>
      </w:pPr>
      <w:r w:rsidRPr="00650C7F">
        <w:rPr>
          <w:rFonts w:eastAsiaTheme="minorHAnsi" w:cstheme="minorBidi"/>
          <w:b/>
          <w:color w:val="auto"/>
          <w:sz w:val="28"/>
          <w:szCs w:val="28"/>
          <w:lang w:eastAsia="en-US"/>
        </w:rPr>
        <w:t>Перспективное тематическое планирование</w:t>
      </w:r>
    </w:p>
    <w:p w14:paraId="06B67DD1" w14:textId="77777777" w:rsidR="00650C7F" w:rsidRPr="00650C7F" w:rsidRDefault="00650C7F" w:rsidP="00650C7F">
      <w:pPr>
        <w:spacing w:after="0" w:line="240" w:lineRule="auto"/>
        <w:ind w:firstLine="0"/>
        <w:jc w:val="center"/>
        <w:rPr>
          <w:rFonts w:eastAsiaTheme="minorHAnsi" w:cstheme="minorBidi"/>
          <w:b/>
          <w:color w:val="auto"/>
          <w:sz w:val="28"/>
          <w:szCs w:val="28"/>
          <w:lang w:eastAsia="en-US"/>
        </w:rPr>
      </w:pPr>
      <w:r w:rsidRPr="00650C7F">
        <w:rPr>
          <w:rFonts w:eastAsiaTheme="minorHAnsi" w:cstheme="minorBidi"/>
          <w:b/>
          <w:color w:val="auto"/>
          <w:sz w:val="28"/>
          <w:szCs w:val="28"/>
          <w:lang w:eastAsia="en-US"/>
        </w:rPr>
        <w:t>воспитательно-образовательного процесса в группах компенсирующей направленности для детей с ТНР</w:t>
      </w:r>
      <w:r>
        <w:rPr>
          <w:rFonts w:eastAsiaTheme="minorHAnsi" w:cstheme="minorBidi"/>
          <w:b/>
          <w:color w:val="auto"/>
          <w:sz w:val="28"/>
          <w:szCs w:val="28"/>
          <w:lang w:eastAsia="en-US"/>
        </w:rPr>
        <w:t xml:space="preserve"> (ОНР)</w:t>
      </w:r>
      <w:r w:rsidRPr="00650C7F">
        <w:rPr>
          <w:rFonts w:eastAsiaTheme="minorHAnsi" w:cstheme="minorBidi"/>
          <w:b/>
          <w:color w:val="auto"/>
          <w:sz w:val="28"/>
          <w:szCs w:val="28"/>
          <w:lang w:eastAsia="en-US"/>
        </w:rPr>
        <w:t xml:space="preserve"> на 2020 -2021 учебный год</w:t>
      </w:r>
    </w:p>
    <w:tbl>
      <w:tblPr>
        <w:tblW w:w="10207" w:type="dxa"/>
        <w:tblInd w:w="-147" w:type="dxa"/>
        <w:tblLook w:val="05A0" w:firstRow="1" w:lastRow="0" w:firstColumn="1" w:lastColumn="1" w:noHBand="0" w:noVBand="1"/>
      </w:tblPr>
      <w:tblGrid>
        <w:gridCol w:w="594"/>
        <w:gridCol w:w="51"/>
        <w:gridCol w:w="1481"/>
        <w:gridCol w:w="1983"/>
        <w:gridCol w:w="3262"/>
        <w:gridCol w:w="2836"/>
      </w:tblGrid>
      <w:tr w:rsidR="00650C7F" w:rsidRPr="00650C7F" w14:paraId="592DEC3F"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2057E9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w:t>
            </w:r>
          </w:p>
          <w:p w14:paraId="47D61B2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п/п</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7BDC9F2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9D1876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дата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644997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Лексическая тема</w:t>
            </w:r>
          </w:p>
          <w:p w14:paraId="20C1422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Старшая   группа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113A1A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Примечание</w:t>
            </w:r>
          </w:p>
        </w:tc>
      </w:tr>
      <w:tr w:rsidR="00650C7F" w:rsidRPr="00650C7F" w14:paraId="4073EBA8" w14:textId="77777777" w:rsidTr="009F4D0A">
        <w:trPr>
          <w:trHeight w:val="326"/>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51CCFF88"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Сентябрь</w:t>
            </w:r>
          </w:p>
        </w:tc>
      </w:tr>
      <w:tr w:rsidR="00650C7F" w:rsidRPr="00650C7F" w14:paraId="177CC2D0"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A24716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231F99C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E5ADF2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01.09. -04. 09.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F2EB02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День знаний.  Правила дорожного движения.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D29C195" w14:textId="77777777" w:rsidR="00650C7F" w:rsidRPr="00650C7F" w:rsidRDefault="00650C7F" w:rsidP="00650C7F">
            <w:pPr>
              <w:widowControl w:val="0"/>
              <w:suppressAutoHyphens/>
              <w:spacing w:after="0" w:line="240" w:lineRule="auto"/>
              <w:ind w:firstLine="0"/>
              <w:rPr>
                <w:rFonts w:eastAsia="SimSun" w:cs="Mangal"/>
                <w:color w:val="auto"/>
                <w:szCs w:val="24"/>
                <w:lang w:eastAsia="en-US" w:bidi="hi-IN"/>
              </w:rPr>
            </w:pPr>
            <w:r w:rsidRPr="00650C7F">
              <w:rPr>
                <w:rFonts w:eastAsia="SimSun" w:cs="Mangal"/>
                <w:color w:val="auto"/>
                <w:szCs w:val="24"/>
                <w:lang w:eastAsia="en-US"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14:paraId="55F4480B" w14:textId="77777777" w:rsidR="00650C7F" w:rsidRPr="00650C7F" w:rsidRDefault="00650C7F" w:rsidP="00650C7F">
            <w:pPr>
              <w:widowControl w:val="0"/>
              <w:suppressAutoHyphens/>
              <w:spacing w:after="0" w:line="240" w:lineRule="auto"/>
              <w:ind w:firstLine="0"/>
              <w:rPr>
                <w:rFonts w:eastAsia="SimSun" w:cs="Mangal"/>
                <w:color w:val="auto"/>
                <w:szCs w:val="24"/>
                <w:lang w:eastAsia="en-US" w:bidi="hi-IN"/>
              </w:rPr>
            </w:pPr>
            <w:r w:rsidRPr="00650C7F">
              <w:rPr>
                <w:rFonts w:eastAsia="SimSun" w:cs="Mangal"/>
                <w:color w:val="auto"/>
                <w:szCs w:val="24"/>
                <w:lang w:eastAsia="en-US" w:bidi="hi-IN"/>
              </w:rPr>
              <w:t xml:space="preserve">      Развитие</w:t>
            </w:r>
            <w:r w:rsidRPr="00650C7F">
              <w:rPr>
                <w:rFonts w:eastAsia="SimSun" w:cs="Mangal"/>
                <w:color w:val="auto"/>
                <w:szCs w:val="24"/>
                <w:lang w:eastAsia="hi-IN" w:bidi="hi-IN"/>
              </w:rPr>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650C7F">
              <w:rPr>
                <w:rFonts w:eastAsia="SimSun" w:cs="Mangal"/>
                <w:color w:val="auto"/>
                <w:szCs w:val="24"/>
                <w:lang w:eastAsia="en-US" w:bidi="hi-IN"/>
              </w:rPr>
              <w:t xml:space="preserve"> </w:t>
            </w:r>
          </w:p>
        </w:tc>
      </w:tr>
      <w:tr w:rsidR="00650C7F" w:rsidRPr="00650C7F" w14:paraId="0EB983C0"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84A5FD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484C3A8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F6E7BC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07.09. - 11. 09.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C8F4B3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Детский сад. Профессии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0469470" w14:textId="77777777" w:rsidR="00650C7F" w:rsidRPr="00650C7F" w:rsidRDefault="00650C7F" w:rsidP="00650C7F">
            <w:pPr>
              <w:widowControl w:val="0"/>
              <w:suppressAutoHyphens/>
              <w:spacing w:after="0" w:line="240" w:lineRule="auto"/>
              <w:ind w:firstLine="0"/>
              <w:rPr>
                <w:rFonts w:eastAsia="SimSun" w:cs="Mangal"/>
                <w:color w:val="auto"/>
                <w:szCs w:val="24"/>
                <w:lang w:eastAsia="en-US" w:bidi="hi-IN"/>
              </w:rPr>
            </w:pPr>
            <w:r w:rsidRPr="00650C7F">
              <w:rPr>
                <w:rFonts w:eastAsia="SimSun" w:cs="Mangal"/>
                <w:color w:val="auto"/>
                <w:szCs w:val="24"/>
                <w:lang w:eastAsia="en-US"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650C7F" w:rsidRPr="00650C7F" w14:paraId="1C47C7DF"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E00284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6716093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36CE36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14.09. - 18. 09.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35C4DB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Игрушки.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71D5B63"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33263539"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08CB86D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03017F6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B80CE2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21.09. – 25. 09.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771C28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Моя семья.  День семьи.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240987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60F69FEA" w14:textId="77777777" w:rsidTr="009F4D0A">
        <w:trPr>
          <w:trHeight w:val="600"/>
        </w:trPr>
        <w:tc>
          <w:tcPr>
            <w:tcW w:w="594" w:type="dxa"/>
            <w:tcBorders>
              <w:top w:val="single" w:sz="4" w:space="0" w:color="000000"/>
              <w:left w:val="single" w:sz="4" w:space="0" w:color="000000"/>
              <w:bottom w:val="single" w:sz="4" w:space="0" w:color="auto"/>
              <w:right w:val="single" w:sz="4" w:space="0" w:color="000000"/>
            </w:tcBorders>
            <w:shd w:val="clear" w:color="auto" w:fill="auto"/>
          </w:tcPr>
          <w:p w14:paraId="5BD4887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5.</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14:paraId="03846FB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5-я неделя</w:t>
            </w:r>
          </w:p>
        </w:tc>
        <w:tc>
          <w:tcPr>
            <w:tcW w:w="1983" w:type="dxa"/>
            <w:tcBorders>
              <w:top w:val="single" w:sz="4" w:space="0" w:color="000000"/>
              <w:left w:val="single" w:sz="4" w:space="0" w:color="000000"/>
              <w:bottom w:val="single" w:sz="4" w:space="0" w:color="auto"/>
              <w:right w:val="single" w:sz="4" w:space="0" w:color="000000"/>
            </w:tcBorders>
            <w:shd w:val="clear" w:color="auto" w:fill="auto"/>
          </w:tcPr>
          <w:p w14:paraId="0ABE663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28.09. - 02. 10.</w:t>
            </w:r>
          </w:p>
        </w:tc>
        <w:tc>
          <w:tcPr>
            <w:tcW w:w="3262" w:type="dxa"/>
            <w:tcBorders>
              <w:top w:val="single" w:sz="4" w:space="0" w:color="000000"/>
              <w:left w:val="single" w:sz="4" w:space="0" w:color="000000"/>
              <w:bottom w:val="single" w:sz="4" w:space="0" w:color="auto"/>
              <w:right w:val="single" w:sz="4" w:space="0" w:color="000000"/>
            </w:tcBorders>
            <w:shd w:val="clear" w:color="auto" w:fill="auto"/>
          </w:tcPr>
          <w:p w14:paraId="456448A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Осень. Признаки осени. Деревья осенью.</w:t>
            </w:r>
          </w:p>
        </w:tc>
        <w:tc>
          <w:tcPr>
            <w:tcW w:w="2836" w:type="dxa"/>
            <w:tcBorders>
              <w:top w:val="single" w:sz="4" w:space="0" w:color="000000"/>
              <w:left w:val="single" w:sz="4" w:space="0" w:color="000000"/>
              <w:bottom w:val="single" w:sz="4" w:space="0" w:color="auto"/>
              <w:right w:val="single" w:sz="4" w:space="0" w:color="000000"/>
            </w:tcBorders>
            <w:shd w:val="clear" w:color="auto" w:fill="auto"/>
          </w:tcPr>
          <w:p w14:paraId="33445ED3"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6FB5DFB9" w14:textId="77777777" w:rsidTr="009F4D0A">
        <w:trPr>
          <w:trHeight w:val="360"/>
        </w:trPr>
        <w:tc>
          <w:tcPr>
            <w:tcW w:w="10207" w:type="dxa"/>
            <w:gridSpan w:val="6"/>
            <w:tcBorders>
              <w:top w:val="single" w:sz="4" w:space="0" w:color="auto"/>
              <w:left w:val="single" w:sz="4" w:space="0" w:color="000000"/>
              <w:bottom w:val="single" w:sz="4" w:space="0" w:color="000000"/>
              <w:right w:val="single" w:sz="4" w:space="0" w:color="000000"/>
            </w:tcBorders>
            <w:shd w:val="clear" w:color="auto" w:fill="auto"/>
          </w:tcPr>
          <w:p w14:paraId="7061B6FC"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color w:val="auto"/>
                <w:sz w:val="28"/>
                <w:szCs w:val="28"/>
                <w:lang w:eastAsia="en-US" w:bidi="hi-IN"/>
              </w:rPr>
              <w:t xml:space="preserve"> </w:t>
            </w:r>
            <w:r w:rsidRPr="00650C7F">
              <w:rPr>
                <w:rFonts w:eastAsia="SimSun" w:cs="Mangal"/>
                <w:b/>
                <w:color w:val="auto"/>
                <w:sz w:val="28"/>
                <w:szCs w:val="28"/>
                <w:lang w:eastAsia="en-US" w:bidi="hi-IN"/>
              </w:rPr>
              <w:t>Октябрь</w:t>
            </w:r>
          </w:p>
        </w:tc>
      </w:tr>
      <w:tr w:rsidR="00650C7F" w:rsidRPr="00650C7F" w14:paraId="3032A732"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F54B7E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602061A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54F0EB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05.10. – 09. 10.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4F58F6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Огород. Овощи.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B8A357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579CD667"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244F83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4AF321A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C5F156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12.10. -16. 10.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6C4F56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Сад. Фрукты.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D08046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028D87D0"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6DA0D1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8</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6635768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C123D2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19.10. – 23. 10.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2C15FB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Лес. Грибы. Ягоды (безопасность)</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F81685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505BEE29"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0A9FE9B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33D6D3D3"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389202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26.10. – 30.10.</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EA3794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Перелётные птицы. Водоплавающие птицы.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0719487" w14:textId="77777777" w:rsidR="00650C7F" w:rsidRPr="00650C7F" w:rsidRDefault="00650C7F" w:rsidP="00650C7F">
            <w:pPr>
              <w:widowControl w:val="0"/>
              <w:suppressAutoHyphens/>
              <w:spacing w:after="0" w:line="240" w:lineRule="auto"/>
              <w:ind w:firstLine="0"/>
              <w:jc w:val="center"/>
              <w:rPr>
                <w:rFonts w:eastAsia="SimSun" w:cs="Mangal"/>
                <w:color w:val="auto"/>
                <w:sz w:val="28"/>
                <w:szCs w:val="28"/>
                <w:lang w:eastAsia="en-US" w:bidi="hi-IN"/>
              </w:rPr>
            </w:pPr>
          </w:p>
        </w:tc>
      </w:tr>
      <w:tr w:rsidR="00650C7F" w:rsidRPr="00650C7F" w14:paraId="4DCF0923" w14:textId="77777777" w:rsidTr="009F4D0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71CC831E"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Ноябрь</w:t>
            </w:r>
          </w:p>
        </w:tc>
      </w:tr>
      <w:tr w:rsidR="00650C7F" w:rsidRPr="00650C7F" w14:paraId="1E49FBE1"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A9E6BA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10</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4A9449F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5E59AD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02.11., 03.11., 05.11., 06. 11. (04.11. – выходной)</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470E57E"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Наша страна. Мой город.</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A20FB0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День народного единства.</w:t>
            </w:r>
          </w:p>
        </w:tc>
      </w:tr>
      <w:tr w:rsidR="00650C7F" w:rsidRPr="00650C7F" w14:paraId="06E9BA86"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750A82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0C4FA99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72A2CB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09.11 -13. 11.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8027C63"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 xml:space="preserve">Одежда. Головные уборы.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26AD13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6D295750"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FA5645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1707709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3781F6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16.11. – 20.11.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259D9F6"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Обувь</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C0B6B8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44B2B952"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607822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4919408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8CD488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23.11. – 27. 11.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663E91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Ателье. Закройщица.</w:t>
            </w:r>
          </w:p>
          <w:p w14:paraId="61F2CC5C"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 xml:space="preserve">День матери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A96C28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19E218D5" w14:textId="77777777" w:rsidTr="009F4D0A">
        <w:trPr>
          <w:trHeight w:val="194"/>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177C62AC"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Декабрь</w:t>
            </w:r>
          </w:p>
        </w:tc>
      </w:tr>
      <w:tr w:rsidR="00650C7F" w:rsidRPr="00650C7F" w14:paraId="0A31A563"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1DF6DA3"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437DB9E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9522C9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30.11. – 04. 12.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0854384"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Зима. Зимние забавы (безопасность)</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37C14A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1B3E429C"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DA2827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4E73A4E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5895EE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07.12. – 11. 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20A6D81"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Мебель. Части мебели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517C07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55206969"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E8E1DC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6D1A5E7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7A629D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14.12. – 18. 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CA0ACDF"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Наша страна. Мой родной край</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B14B99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3036BFC0"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5778CAA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5002EC3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B2BDBE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21.12. – 25. 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C9F3CE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Новый год.</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3F02E8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3F1108A6" w14:textId="77777777" w:rsidTr="009F4D0A">
        <w:trPr>
          <w:trHeight w:val="675"/>
        </w:trPr>
        <w:tc>
          <w:tcPr>
            <w:tcW w:w="594" w:type="dxa"/>
            <w:tcBorders>
              <w:top w:val="single" w:sz="4" w:space="0" w:color="000000"/>
              <w:left w:val="single" w:sz="4" w:space="0" w:color="000000"/>
              <w:bottom w:val="single" w:sz="4" w:space="0" w:color="auto"/>
              <w:right w:val="single" w:sz="4" w:space="0" w:color="000000"/>
            </w:tcBorders>
            <w:shd w:val="clear" w:color="auto" w:fill="auto"/>
          </w:tcPr>
          <w:p w14:paraId="3F66EB23"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18</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14:paraId="6A57750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5-я неделя</w:t>
            </w:r>
          </w:p>
        </w:tc>
        <w:tc>
          <w:tcPr>
            <w:tcW w:w="1983" w:type="dxa"/>
            <w:tcBorders>
              <w:top w:val="single" w:sz="4" w:space="0" w:color="000000"/>
              <w:left w:val="single" w:sz="4" w:space="0" w:color="000000"/>
              <w:bottom w:val="single" w:sz="4" w:space="0" w:color="auto"/>
              <w:right w:val="single" w:sz="4" w:space="0" w:color="000000"/>
            </w:tcBorders>
            <w:shd w:val="clear" w:color="auto" w:fill="auto"/>
          </w:tcPr>
          <w:p w14:paraId="383098A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28.12. - 1.12. </w:t>
            </w:r>
          </w:p>
        </w:tc>
        <w:tc>
          <w:tcPr>
            <w:tcW w:w="3262" w:type="dxa"/>
            <w:tcBorders>
              <w:top w:val="single" w:sz="4" w:space="0" w:color="000000"/>
              <w:left w:val="single" w:sz="4" w:space="0" w:color="000000"/>
              <w:bottom w:val="single" w:sz="4" w:space="0" w:color="auto"/>
              <w:right w:val="single" w:sz="4" w:space="0" w:color="000000"/>
            </w:tcBorders>
            <w:shd w:val="clear" w:color="auto" w:fill="auto"/>
          </w:tcPr>
          <w:p w14:paraId="3B5D311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Народная культура и традиции.</w:t>
            </w:r>
          </w:p>
          <w:p w14:paraId="0130DA7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c>
          <w:tcPr>
            <w:tcW w:w="2836" w:type="dxa"/>
            <w:tcBorders>
              <w:top w:val="single" w:sz="4" w:space="0" w:color="000000"/>
              <w:left w:val="single" w:sz="4" w:space="0" w:color="000000"/>
              <w:bottom w:val="single" w:sz="4" w:space="0" w:color="auto"/>
              <w:right w:val="single" w:sz="4" w:space="0" w:color="000000"/>
            </w:tcBorders>
            <w:shd w:val="clear" w:color="auto" w:fill="auto"/>
          </w:tcPr>
          <w:p w14:paraId="4A3A711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1FA4A2E2" w14:textId="77777777" w:rsidTr="009F4D0A">
        <w:trPr>
          <w:trHeight w:val="285"/>
        </w:trPr>
        <w:tc>
          <w:tcPr>
            <w:tcW w:w="10207" w:type="dxa"/>
            <w:gridSpan w:val="6"/>
            <w:tcBorders>
              <w:top w:val="single" w:sz="4" w:space="0" w:color="auto"/>
              <w:left w:val="single" w:sz="4" w:space="0" w:color="000000"/>
              <w:bottom w:val="single" w:sz="4" w:space="0" w:color="000000"/>
              <w:right w:val="single" w:sz="4" w:space="0" w:color="000000"/>
            </w:tcBorders>
            <w:shd w:val="clear" w:color="auto" w:fill="auto"/>
          </w:tcPr>
          <w:p w14:paraId="0B859B54"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Январь</w:t>
            </w:r>
          </w:p>
        </w:tc>
      </w:tr>
      <w:tr w:rsidR="00650C7F" w:rsidRPr="00650C7F" w14:paraId="59DD6D70"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0A0988E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2AD4CBD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09E035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11.01. – 15. 01. </w:t>
            </w:r>
          </w:p>
        </w:tc>
        <w:tc>
          <w:tcPr>
            <w:tcW w:w="3262" w:type="dxa"/>
            <w:tcBorders>
              <w:top w:val="single" w:sz="4" w:space="0" w:color="auto"/>
              <w:left w:val="single" w:sz="4" w:space="0" w:color="000000"/>
              <w:bottom w:val="single" w:sz="4" w:space="0" w:color="000000"/>
              <w:right w:val="single" w:sz="4" w:space="0" w:color="000000"/>
            </w:tcBorders>
            <w:shd w:val="clear" w:color="auto" w:fill="auto"/>
          </w:tcPr>
          <w:p w14:paraId="08F274C7"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Зима. Зимующие птицы</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8769FC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2A6B0ECB"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EBC461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20</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37D9C97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913477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18.01. - 22. 01.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3A909D4"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Дикие животные зимой.</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6EAD7F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33108EC3"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8235E4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2FE4D68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90617B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25.01 – 29. 01.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9C87CD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Почта.</w:t>
            </w:r>
            <w:r w:rsidRPr="00650C7F">
              <w:rPr>
                <w:rFonts w:eastAsia="SimSun" w:cs="Mangal"/>
                <w:color w:val="auto"/>
                <w:sz w:val="28"/>
                <w:szCs w:val="28"/>
                <w:lang w:eastAsia="en-US" w:bidi="hi-IN"/>
              </w:rPr>
              <w:tab/>
            </w:r>
          </w:p>
          <w:p w14:paraId="1B69B77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1AF4F94" w14:textId="77777777" w:rsidR="00650C7F" w:rsidRPr="00650C7F" w:rsidRDefault="00650C7F" w:rsidP="00650C7F">
            <w:pPr>
              <w:widowControl w:val="0"/>
              <w:suppressAutoHyphens/>
              <w:spacing w:after="0" w:line="240" w:lineRule="auto"/>
              <w:ind w:firstLine="0"/>
              <w:rPr>
                <w:rFonts w:eastAsia="SimSun" w:cs="Mangal"/>
                <w:i/>
                <w:color w:val="auto"/>
                <w:szCs w:val="24"/>
                <w:lang w:eastAsia="en-US" w:bidi="hi-IN"/>
              </w:rPr>
            </w:pPr>
            <w:r w:rsidRPr="00650C7F">
              <w:rPr>
                <w:rFonts w:eastAsia="SimSun" w:cs="Mangal"/>
                <w:i/>
                <w:color w:val="auto"/>
                <w:szCs w:val="24"/>
                <w:lang w:eastAsia="en-US" w:bidi="hi-IN"/>
              </w:rPr>
              <w:t xml:space="preserve">Побеседовать в режимных моментах. </w:t>
            </w:r>
          </w:p>
          <w:p w14:paraId="7D8CBF52" w14:textId="77777777" w:rsidR="00650C7F" w:rsidRPr="00650C7F" w:rsidRDefault="00650C7F" w:rsidP="00650C7F">
            <w:pPr>
              <w:widowControl w:val="0"/>
              <w:suppressAutoHyphens/>
              <w:spacing w:after="0" w:line="240" w:lineRule="auto"/>
              <w:ind w:firstLine="0"/>
              <w:rPr>
                <w:rFonts w:eastAsia="SimSun" w:cs="Mangal"/>
                <w:color w:val="auto"/>
                <w:szCs w:val="24"/>
                <w:lang w:eastAsia="en-US" w:bidi="hi-IN"/>
              </w:rPr>
            </w:pPr>
            <w:r w:rsidRPr="00650C7F">
              <w:rPr>
                <w:rFonts w:eastAsia="SimSun" w:cs="Mangal"/>
                <w:color w:val="auto"/>
                <w:szCs w:val="24"/>
                <w:lang w:eastAsia="en-US" w:bidi="hi-IN"/>
              </w:rPr>
              <w:t xml:space="preserve">29 января 1943г. Беседуем о защитниках Отчества, о войне. Знакомство </w:t>
            </w:r>
          </w:p>
          <w:p w14:paraId="1B94B5D6" w14:textId="77777777" w:rsidR="00650C7F" w:rsidRPr="00650C7F" w:rsidRDefault="00650C7F" w:rsidP="00650C7F">
            <w:pPr>
              <w:widowControl w:val="0"/>
              <w:suppressAutoHyphens/>
              <w:spacing w:after="0" w:line="240" w:lineRule="auto"/>
              <w:ind w:firstLine="0"/>
              <w:rPr>
                <w:rFonts w:eastAsia="SimSun" w:cs="Mangal"/>
                <w:color w:val="auto"/>
                <w:sz w:val="28"/>
                <w:szCs w:val="28"/>
                <w:lang w:eastAsia="en-US" w:bidi="hi-IN"/>
              </w:rPr>
            </w:pPr>
            <w:r w:rsidRPr="00650C7F">
              <w:rPr>
                <w:rFonts w:eastAsia="SimSun" w:cs="Mangal"/>
                <w:color w:val="auto"/>
                <w:szCs w:val="24"/>
                <w:lang w:eastAsia="en-US" w:bidi="hi-IN"/>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650C7F" w:rsidRPr="00650C7F" w14:paraId="78086E60" w14:textId="77777777" w:rsidTr="009F4D0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1D419546"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Февраль</w:t>
            </w:r>
          </w:p>
        </w:tc>
      </w:tr>
      <w:tr w:rsidR="00650C7F" w:rsidRPr="00650C7F" w14:paraId="58188147"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67F51C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0D7252A3"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5D8E1F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01.02. - 05. 02.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C62E8F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Транспорт. Грузовой и пассажирский.</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99083A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4C8A21B1"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F245D2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7117862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E81605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08.02. – 12. 02.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45A37B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Комнатные растения.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418F56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0CF7914F"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A3B578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0199697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56F3C5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15.02. - 19. 02.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76AAE19" w14:textId="77777777" w:rsidR="00650C7F" w:rsidRPr="00650C7F" w:rsidRDefault="00650C7F" w:rsidP="00650C7F">
            <w:pPr>
              <w:widowControl w:val="0"/>
              <w:suppressAutoHyphens/>
              <w:spacing w:after="0" w:line="240" w:lineRule="auto"/>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Наша Армия. День защитника отечества.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2A5C80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7E1F50B0"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08E323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3A29D38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1A5CB6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22.02., 24.02., 25.02.,26.02.</w:t>
            </w:r>
          </w:p>
          <w:p w14:paraId="0079CA1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(23.02. – выходной)</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B4AEF3B"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Весна. День рождения весны</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4C8959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25122928" w14:textId="77777777" w:rsidTr="009F4D0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12676ECB"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Март</w:t>
            </w:r>
          </w:p>
        </w:tc>
      </w:tr>
      <w:tr w:rsidR="00650C7F" w:rsidRPr="00650C7F" w14:paraId="520213E6"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4C19AF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5263528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76283A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01.03. – 05. 03.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9615963"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 xml:space="preserve"> Весна. Мамин праздник.</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6AEFBE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2899C80A"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4C22FA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18A9FB7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C21FFF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09.03. - 12. 03.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F6595D9"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Профессии</w:t>
            </w:r>
          </w:p>
          <w:p w14:paraId="07328DFC"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Инструменты</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97DC27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77F65A76"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E9BF0B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28</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2F6D6D9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412625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15.03.– 19. 03.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0549D8C"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Продукты питания</w:t>
            </w:r>
          </w:p>
          <w:p w14:paraId="692CBED3"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Здоровый образ жизни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4A1A2F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48117F92"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0F954A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383096C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B14440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22.03. - 26. 03.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3829930"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Откуда хлеб пришел?</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43B755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40871EFF" w14:textId="77777777" w:rsidTr="009F4D0A">
        <w:trPr>
          <w:trHeight w:val="525"/>
        </w:trPr>
        <w:tc>
          <w:tcPr>
            <w:tcW w:w="594" w:type="dxa"/>
            <w:tcBorders>
              <w:top w:val="single" w:sz="4" w:space="0" w:color="000000"/>
              <w:left w:val="single" w:sz="4" w:space="0" w:color="000000"/>
              <w:bottom w:val="single" w:sz="4" w:space="0" w:color="auto"/>
              <w:right w:val="single" w:sz="4" w:space="0" w:color="000000"/>
            </w:tcBorders>
            <w:shd w:val="clear" w:color="auto" w:fill="auto"/>
          </w:tcPr>
          <w:p w14:paraId="6257CC4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30</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14:paraId="5D4450C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5-я неделя</w:t>
            </w:r>
          </w:p>
        </w:tc>
        <w:tc>
          <w:tcPr>
            <w:tcW w:w="1983" w:type="dxa"/>
            <w:tcBorders>
              <w:top w:val="single" w:sz="4" w:space="0" w:color="000000"/>
              <w:left w:val="single" w:sz="4" w:space="0" w:color="000000"/>
              <w:bottom w:val="single" w:sz="4" w:space="0" w:color="auto"/>
              <w:right w:val="single" w:sz="4" w:space="0" w:color="000000"/>
            </w:tcBorders>
            <w:shd w:val="clear" w:color="auto" w:fill="auto"/>
          </w:tcPr>
          <w:p w14:paraId="20DCAB3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29.03. – 02. 04.</w:t>
            </w:r>
          </w:p>
        </w:tc>
        <w:tc>
          <w:tcPr>
            <w:tcW w:w="3262" w:type="dxa"/>
            <w:tcBorders>
              <w:top w:val="single" w:sz="4" w:space="0" w:color="000000"/>
              <w:left w:val="single" w:sz="4" w:space="0" w:color="000000"/>
              <w:bottom w:val="single" w:sz="4" w:space="0" w:color="auto"/>
              <w:right w:val="single" w:sz="4" w:space="0" w:color="000000"/>
            </w:tcBorders>
            <w:shd w:val="clear" w:color="auto" w:fill="auto"/>
          </w:tcPr>
          <w:p w14:paraId="4CA1B958"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Посуда</w:t>
            </w:r>
          </w:p>
        </w:tc>
        <w:tc>
          <w:tcPr>
            <w:tcW w:w="2836" w:type="dxa"/>
            <w:tcBorders>
              <w:top w:val="single" w:sz="4" w:space="0" w:color="000000"/>
              <w:left w:val="single" w:sz="4" w:space="0" w:color="000000"/>
              <w:bottom w:val="single" w:sz="4" w:space="0" w:color="auto"/>
              <w:right w:val="single" w:sz="4" w:space="0" w:color="000000"/>
            </w:tcBorders>
            <w:shd w:val="clear" w:color="auto" w:fill="auto"/>
          </w:tcPr>
          <w:p w14:paraId="735046A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День смеха.</w:t>
            </w:r>
          </w:p>
          <w:p w14:paraId="69B42F4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5DBB9E54" w14:textId="77777777" w:rsidTr="009F4D0A">
        <w:trPr>
          <w:trHeight w:val="435"/>
        </w:trPr>
        <w:tc>
          <w:tcPr>
            <w:tcW w:w="10207" w:type="dxa"/>
            <w:gridSpan w:val="6"/>
            <w:tcBorders>
              <w:top w:val="single" w:sz="4" w:space="0" w:color="auto"/>
              <w:left w:val="single" w:sz="4" w:space="0" w:color="000000"/>
              <w:bottom w:val="single" w:sz="4" w:space="0" w:color="000000"/>
              <w:right w:val="single" w:sz="4" w:space="0" w:color="000000"/>
            </w:tcBorders>
            <w:shd w:val="clear" w:color="auto" w:fill="auto"/>
          </w:tcPr>
          <w:p w14:paraId="1ABCF2CF"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Апрель</w:t>
            </w:r>
          </w:p>
        </w:tc>
      </w:tr>
      <w:tr w:rsidR="00650C7F" w:rsidRPr="00650C7F" w14:paraId="02F0EE9F"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01B5E00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3960020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33B653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05.04. – 09. 04.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8A7048B"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Космос. День косманавтики.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A65EAE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286A2BD1"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FFEE94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2149413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2587AE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12.04. – 16. 04.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770D805"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Домашние животные и их детеныши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F1C36A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34F02833"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0C1FC7C5"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3A3F980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4B8E92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19.04. – 23. 04.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4D4C952"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Домашние птицы и их птенцы</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23C0DF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35F199A7"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C430F3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33AB469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CBEC1C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26.04. - 30.04.</w:t>
            </w:r>
          </w:p>
          <w:p w14:paraId="4D1CC35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37F98FB" w14:textId="77777777" w:rsidR="00650C7F" w:rsidRPr="00650C7F" w:rsidRDefault="00650C7F" w:rsidP="00650C7F">
            <w:pPr>
              <w:widowControl w:val="0"/>
              <w:suppressAutoHyphens/>
              <w:spacing w:after="0" w:line="240" w:lineRule="auto"/>
              <w:ind w:firstLine="0"/>
              <w:jc w:val="center"/>
              <w:rPr>
                <w:rFonts w:eastAsia="SimSun" w:cs="Mangal"/>
                <w:color w:val="auto"/>
                <w:szCs w:val="24"/>
                <w:lang w:eastAsia="hi-IN" w:bidi="hi-IN"/>
              </w:rPr>
            </w:pPr>
            <w:r w:rsidRPr="00650C7F">
              <w:rPr>
                <w:rFonts w:eastAsia="SimSun" w:cs="Mangal"/>
                <w:color w:val="auto"/>
                <w:sz w:val="28"/>
                <w:szCs w:val="28"/>
                <w:lang w:eastAsia="en-US" w:bidi="hi-IN"/>
              </w:rPr>
              <w:t>Пресноводные и аквариумные рыбки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11CB8F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751101AF" w14:textId="77777777" w:rsidTr="009F4D0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10A06A0C"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Май</w:t>
            </w:r>
          </w:p>
        </w:tc>
      </w:tr>
      <w:tr w:rsidR="00650C7F" w:rsidRPr="00650C7F" w14:paraId="4E8E497D"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87A80A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7EA7281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DBAD45F" w14:textId="77777777" w:rsidR="00650C7F" w:rsidRPr="00650C7F" w:rsidRDefault="00650C7F" w:rsidP="00650C7F">
            <w:pPr>
              <w:widowControl w:val="0"/>
              <w:suppressAutoHyphens/>
              <w:spacing w:after="0" w:line="240" w:lineRule="auto"/>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 xml:space="preserve">04.05. - 07.05,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37239D2" w14:textId="77777777" w:rsidR="00650C7F" w:rsidRPr="00650C7F" w:rsidRDefault="00650C7F" w:rsidP="00650C7F">
            <w:pPr>
              <w:widowControl w:val="0"/>
              <w:suppressAutoHyphens/>
              <w:spacing w:after="0" w:line="240" w:lineRule="auto"/>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День Победы.</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0210A2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День весны и труда. День Победы.</w:t>
            </w:r>
          </w:p>
        </w:tc>
      </w:tr>
      <w:tr w:rsidR="00650C7F" w:rsidRPr="00650C7F" w14:paraId="68D10017"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3A60E6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5483AF5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AEB0E6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12.05. – 14. 05</w:t>
            </w:r>
          </w:p>
          <w:p w14:paraId="06943ED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11.05. - (Радоница)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03A90A7"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Человек</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1CBF70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5E663BF5" w14:textId="77777777" w:rsidTr="009F4D0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4FD693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14:paraId="78B959C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9B65DD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17.05. - 21. 05.</w:t>
            </w:r>
          </w:p>
        </w:tc>
        <w:tc>
          <w:tcPr>
            <w:tcW w:w="3262" w:type="dxa"/>
            <w:tcBorders>
              <w:top w:val="single" w:sz="4" w:space="0" w:color="000000"/>
              <w:left w:val="single" w:sz="4" w:space="0" w:color="00000A"/>
              <w:bottom w:val="single" w:sz="4" w:space="0" w:color="000000"/>
              <w:right w:val="single" w:sz="4" w:space="0" w:color="000000"/>
            </w:tcBorders>
            <w:shd w:val="clear" w:color="auto" w:fill="auto"/>
          </w:tcPr>
          <w:p w14:paraId="643A070C"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Лето. Насекомые.</w:t>
            </w:r>
          </w:p>
        </w:tc>
        <w:tc>
          <w:tcPr>
            <w:tcW w:w="2836" w:type="dxa"/>
            <w:tcBorders>
              <w:top w:val="single" w:sz="4" w:space="0" w:color="000000"/>
              <w:left w:val="single" w:sz="4" w:space="0" w:color="00000A"/>
              <w:bottom w:val="single" w:sz="4" w:space="0" w:color="000000"/>
              <w:right w:val="single" w:sz="4" w:space="0" w:color="000000"/>
            </w:tcBorders>
            <w:shd w:val="clear" w:color="auto" w:fill="auto"/>
          </w:tcPr>
          <w:p w14:paraId="212D356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23083153" w14:textId="77777777" w:rsidTr="009F4D0A">
        <w:tc>
          <w:tcPr>
            <w:tcW w:w="594" w:type="dxa"/>
            <w:tcBorders>
              <w:top w:val="single" w:sz="4" w:space="0" w:color="000000"/>
              <w:left w:val="single" w:sz="4" w:space="0" w:color="000000"/>
              <w:bottom w:val="single" w:sz="4" w:space="0" w:color="00000A"/>
              <w:right w:val="single" w:sz="4" w:space="0" w:color="00000A"/>
            </w:tcBorders>
            <w:shd w:val="clear" w:color="auto" w:fill="auto"/>
          </w:tcPr>
          <w:p w14:paraId="1316FEC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38</w:t>
            </w:r>
          </w:p>
        </w:tc>
        <w:tc>
          <w:tcPr>
            <w:tcW w:w="1532" w:type="dxa"/>
            <w:gridSpan w:val="2"/>
            <w:tcBorders>
              <w:top w:val="single" w:sz="4" w:space="0" w:color="000000"/>
              <w:left w:val="single" w:sz="4" w:space="0" w:color="00000A"/>
              <w:bottom w:val="single" w:sz="4" w:space="0" w:color="000000"/>
              <w:right w:val="single" w:sz="4" w:space="0" w:color="00000A"/>
            </w:tcBorders>
            <w:shd w:val="clear" w:color="auto" w:fill="auto"/>
          </w:tcPr>
          <w:p w14:paraId="743994F3"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A"/>
              <w:bottom w:val="single" w:sz="4" w:space="0" w:color="000000"/>
              <w:right w:val="single" w:sz="4" w:space="0" w:color="00000A"/>
            </w:tcBorders>
            <w:shd w:val="clear" w:color="auto" w:fill="auto"/>
          </w:tcPr>
          <w:p w14:paraId="60141AF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24.05. – 28. 05., 31.05</w:t>
            </w:r>
          </w:p>
        </w:tc>
        <w:tc>
          <w:tcPr>
            <w:tcW w:w="3262" w:type="dxa"/>
            <w:tcBorders>
              <w:top w:val="single" w:sz="4" w:space="0" w:color="000000"/>
              <w:left w:val="single" w:sz="4" w:space="0" w:color="00000A"/>
              <w:bottom w:val="single" w:sz="4" w:space="0" w:color="000000"/>
              <w:right w:val="single" w:sz="4" w:space="0" w:color="000000"/>
            </w:tcBorders>
            <w:shd w:val="clear" w:color="auto" w:fill="auto"/>
          </w:tcPr>
          <w:p w14:paraId="7E5C980D" w14:textId="77777777" w:rsidR="00650C7F" w:rsidRPr="00650C7F" w:rsidRDefault="00650C7F" w:rsidP="00650C7F">
            <w:pPr>
              <w:widowControl w:val="0"/>
              <w:suppressAutoHyphens/>
              <w:spacing w:after="0" w:line="100" w:lineRule="atLeast"/>
              <w:ind w:firstLine="0"/>
              <w:jc w:val="center"/>
              <w:rPr>
                <w:rFonts w:eastAsia="SimSun" w:cs="Mangal"/>
                <w:color w:val="auto"/>
                <w:szCs w:val="24"/>
                <w:lang w:eastAsia="hi-IN" w:bidi="hi-IN"/>
              </w:rPr>
            </w:pPr>
            <w:r w:rsidRPr="00650C7F">
              <w:rPr>
                <w:rFonts w:eastAsia="SimSun" w:cs="Mangal"/>
                <w:color w:val="auto"/>
                <w:sz w:val="28"/>
                <w:szCs w:val="28"/>
                <w:lang w:eastAsia="en-US" w:bidi="hi-IN"/>
              </w:rPr>
              <w:t>Лето. Цветы на лугу. (безопасность на водоемах. ПДД)</w:t>
            </w:r>
          </w:p>
        </w:tc>
        <w:tc>
          <w:tcPr>
            <w:tcW w:w="2836" w:type="dxa"/>
            <w:tcBorders>
              <w:top w:val="single" w:sz="4" w:space="0" w:color="000000"/>
              <w:left w:val="single" w:sz="4" w:space="0" w:color="00000A"/>
              <w:bottom w:val="single" w:sz="4" w:space="0" w:color="000000"/>
              <w:right w:val="single" w:sz="4" w:space="0" w:color="000000"/>
            </w:tcBorders>
            <w:shd w:val="clear" w:color="auto" w:fill="auto"/>
          </w:tcPr>
          <w:p w14:paraId="41422EB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p>
        </w:tc>
      </w:tr>
      <w:tr w:rsidR="00650C7F" w:rsidRPr="00650C7F" w14:paraId="5019085A" w14:textId="77777777" w:rsidTr="009F4D0A">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0C591220" w14:textId="77777777" w:rsidR="00650C7F" w:rsidRPr="00650C7F" w:rsidRDefault="00650C7F" w:rsidP="00650C7F">
            <w:pPr>
              <w:widowControl w:val="0"/>
              <w:suppressAutoHyphens/>
              <w:spacing w:after="0" w:line="100" w:lineRule="atLeast"/>
              <w:ind w:firstLine="0"/>
              <w:jc w:val="center"/>
              <w:rPr>
                <w:rFonts w:eastAsia="SimSun" w:cs="Mangal"/>
                <w:b/>
                <w:color w:val="auto"/>
                <w:sz w:val="28"/>
                <w:szCs w:val="28"/>
                <w:lang w:eastAsia="en-US" w:bidi="hi-IN"/>
              </w:rPr>
            </w:pPr>
            <w:r w:rsidRPr="00650C7F">
              <w:rPr>
                <w:rFonts w:eastAsia="SimSun" w:cs="Mangal"/>
                <w:b/>
                <w:color w:val="auto"/>
                <w:sz w:val="28"/>
                <w:szCs w:val="28"/>
                <w:lang w:eastAsia="en-US" w:bidi="hi-IN"/>
              </w:rPr>
              <w:t xml:space="preserve">Июнь </w:t>
            </w:r>
          </w:p>
        </w:tc>
      </w:tr>
      <w:tr w:rsidR="00650C7F" w:rsidRPr="00650C7F" w14:paraId="7CA8DA84" w14:textId="77777777" w:rsidTr="009F4D0A">
        <w:trPr>
          <w:trHeight w:val="15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6B623D6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39</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2DAC16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D39972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01.06. – 04.06.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568A91A" w14:textId="77777777" w:rsidR="00650C7F" w:rsidRPr="00650C7F" w:rsidRDefault="00650C7F" w:rsidP="00650C7F">
            <w:pPr>
              <w:widowControl w:val="0"/>
              <w:tabs>
                <w:tab w:val="left" w:pos="1260"/>
              </w:tabs>
              <w:suppressAutoHyphens/>
              <w:spacing w:after="0" w:line="240" w:lineRule="auto"/>
              <w:ind w:firstLine="0"/>
              <w:jc w:val="center"/>
              <w:rPr>
                <w:rFonts w:eastAsia="SimSun" w:cs="Mangal"/>
                <w:color w:val="auto"/>
                <w:sz w:val="28"/>
                <w:szCs w:val="28"/>
                <w:lang w:eastAsia="hi-IN" w:bidi="hi-IN"/>
              </w:rPr>
            </w:pPr>
            <w:r w:rsidRPr="00650C7F">
              <w:rPr>
                <w:rFonts w:eastAsia="SimSun" w:cs="Mangal"/>
                <w:color w:val="auto"/>
                <w:sz w:val="28"/>
                <w:szCs w:val="28"/>
                <w:lang w:eastAsia="en-US" w:bidi="hi-IN"/>
              </w:rPr>
              <w:t>Права детей. День защиты детей. Безопасность на улице и дома.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B2C46E7" w14:textId="77777777" w:rsidR="00650C7F" w:rsidRPr="00650C7F" w:rsidRDefault="00650C7F" w:rsidP="00650C7F">
            <w:pPr>
              <w:widowControl w:val="0"/>
              <w:tabs>
                <w:tab w:val="left" w:pos="1260"/>
              </w:tabs>
              <w:suppressAutoHyphens/>
              <w:spacing w:after="0" w:line="100" w:lineRule="atLeast"/>
              <w:ind w:firstLine="0"/>
              <w:jc w:val="left"/>
              <w:rPr>
                <w:rFonts w:eastAsia="SimSun"/>
                <w:color w:val="auto"/>
                <w:szCs w:val="24"/>
                <w:lang w:eastAsia="hi-IN" w:bidi="hi-IN"/>
              </w:rPr>
            </w:pPr>
            <w:r w:rsidRPr="00650C7F">
              <w:rPr>
                <w:rFonts w:eastAsia="SimSun"/>
                <w:color w:val="auto"/>
                <w:szCs w:val="24"/>
                <w:lang w:eastAsia="hi-IN" w:bidi="hi-IN"/>
              </w:rPr>
              <w:t>НОД не ведется, только мероприятия художественно-эстетического и физкультурно-оздоровительного цикла</w:t>
            </w:r>
          </w:p>
        </w:tc>
      </w:tr>
      <w:tr w:rsidR="00650C7F" w:rsidRPr="00650C7F" w14:paraId="6FA49D70" w14:textId="77777777" w:rsidTr="009F4D0A">
        <w:trPr>
          <w:trHeight w:val="487"/>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74D3E88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08D209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1284A0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07.06. – 11.06.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1AD9E9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olor w:val="auto"/>
                <w:sz w:val="28"/>
                <w:szCs w:val="28"/>
                <w:lang w:eastAsia="hi-IN" w:bidi="hi-IN"/>
              </w:rPr>
              <w:t>Россия – Родина моя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CAA62FF" w14:textId="77777777" w:rsidR="00650C7F" w:rsidRPr="00650C7F" w:rsidRDefault="00650C7F" w:rsidP="00650C7F">
            <w:pPr>
              <w:widowControl w:val="0"/>
              <w:suppressAutoHyphens/>
              <w:spacing w:after="0" w:line="100" w:lineRule="atLeast"/>
              <w:ind w:firstLine="0"/>
              <w:jc w:val="center"/>
              <w:rPr>
                <w:rFonts w:eastAsia="SimSun"/>
                <w:color w:val="auto"/>
                <w:sz w:val="28"/>
                <w:szCs w:val="28"/>
                <w:lang w:eastAsia="hi-IN" w:bidi="hi-IN"/>
              </w:rPr>
            </w:pPr>
          </w:p>
        </w:tc>
      </w:tr>
      <w:tr w:rsidR="00650C7F" w:rsidRPr="00650C7F" w14:paraId="7EB23348" w14:textId="77777777" w:rsidTr="009F4D0A">
        <w:trPr>
          <w:trHeight w:val="96"/>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1938B27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F247FB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6435CB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15.06. – 18.06.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1483019" w14:textId="77777777" w:rsidR="00650C7F" w:rsidRPr="00650C7F" w:rsidRDefault="00650C7F" w:rsidP="00650C7F">
            <w:pPr>
              <w:widowControl w:val="0"/>
              <w:tabs>
                <w:tab w:val="left" w:pos="390"/>
              </w:tabs>
              <w:suppressAutoHyphens/>
              <w:spacing w:after="0" w:line="100" w:lineRule="atLeast"/>
              <w:ind w:firstLine="0"/>
              <w:jc w:val="center"/>
              <w:rPr>
                <w:rFonts w:eastAsia="SimSun" w:cs="Mangal"/>
                <w:color w:val="auto"/>
                <w:sz w:val="28"/>
                <w:szCs w:val="28"/>
                <w:lang w:eastAsia="hi-IN" w:bidi="hi-IN"/>
              </w:rPr>
            </w:pPr>
            <w:r w:rsidRPr="00650C7F">
              <w:rPr>
                <w:rFonts w:eastAsia="SimSun"/>
                <w:color w:val="auto"/>
                <w:sz w:val="28"/>
                <w:szCs w:val="28"/>
                <w:lang w:eastAsia="hi-IN" w:bidi="hi-IN"/>
              </w:rPr>
              <w:t xml:space="preserve">Лето на Кубани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969E63B" w14:textId="77777777" w:rsidR="00650C7F" w:rsidRPr="00650C7F" w:rsidRDefault="00650C7F" w:rsidP="00650C7F">
            <w:pPr>
              <w:widowControl w:val="0"/>
              <w:tabs>
                <w:tab w:val="left" w:pos="390"/>
              </w:tabs>
              <w:suppressAutoHyphens/>
              <w:spacing w:after="0" w:line="100" w:lineRule="atLeast"/>
              <w:ind w:firstLine="0"/>
              <w:jc w:val="center"/>
              <w:rPr>
                <w:rFonts w:eastAsia="SimSun"/>
                <w:color w:val="auto"/>
                <w:sz w:val="28"/>
                <w:szCs w:val="28"/>
                <w:lang w:eastAsia="hi-IN" w:bidi="hi-IN"/>
              </w:rPr>
            </w:pPr>
          </w:p>
        </w:tc>
      </w:tr>
      <w:tr w:rsidR="00650C7F" w:rsidRPr="00650C7F" w14:paraId="64C8D16C" w14:textId="77777777" w:rsidTr="009F4D0A">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15665243"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42</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16E869F"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82F30A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21.06. – 25.06.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56ADEB9" w14:textId="77777777" w:rsidR="00650C7F" w:rsidRPr="00650C7F" w:rsidRDefault="00650C7F" w:rsidP="00650C7F">
            <w:pPr>
              <w:widowControl w:val="0"/>
              <w:tabs>
                <w:tab w:val="left" w:pos="195"/>
              </w:tabs>
              <w:suppressAutoHyphens/>
              <w:spacing w:after="0" w:line="100" w:lineRule="atLeast"/>
              <w:ind w:firstLine="0"/>
              <w:jc w:val="center"/>
              <w:rPr>
                <w:rFonts w:eastAsia="SimSun" w:cs="Mangal"/>
                <w:color w:val="auto"/>
                <w:sz w:val="28"/>
                <w:szCs w:val="28"/>
                <w:lang w:eastAsia="hi-IN" w:bidi="hi-IN"/>
              </w:rPr>
            </w:pPr>
            <w:r w:rsidRPr="00650C7F">
              <w:rPr>
                <w:rFonts w:eastAsia="SimSun"/>
                <w:color w:val="auto"/>
                <w:sz w:val="28"/>
                <w:szCs w:val="28"/>
                <w:lang w:eastAsia="hi-IN" w:bidi="hi-IN"/>
              </w:rPr>
              <w:t>Олимпийские надежды</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FEF2771" w14:textId="77777777" w:rsidR="00650C7F" w:rsidRPr="00650C7F" w:rsidRDefault="00650C7F" w:rsidP="00650C7F">
            <w:pPr>
              <w:widowControl w:val="0"/>
              <w:tabs>
                <w:tab w:val="left" w:pos="195"/>
              </w:tabs>
              <w:suppressAutoHyphens/>
              <w:spacing w:after="0" w:line="100" w:lineRule="atLeast"/>
              <w:ind w:firstLine="0"/>
              <w:jc w:val="center"/>
              <w:rPr>
                <w:rFonts w:eastAsia="SimSun"/>
                <w:color w:val="auto"/>
                <w:sz w:val="28"/>
                <w:szCs w:val="28"/>
                <w:lang w:eastAsia="hi-IN" w:bidi="hi-IN"/>
              </w:rPr>
            </w:pPr>
          </w:p>
        </w:tc>
      </w:tr>
      <w:tr w:rsidR="00650C7F" w:rsidRPr="00650C7F" w14:paraId="05C6D277" w14:textId="77777777" w:rsidTr="009F4D0A">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0716FEFE"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43</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841193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5-я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47001C9"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28.06. – 02.07.</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8012A1A" w14:textId="77777777" w:rsidR="00650C7F" w:rsidRPr="00650C7F" w:rsidRDefault="00650C7F" w:rsidP="00650C7F">
            <w:pPr>
              <w:widowControl w:val="0"/>
              <w:tabs>
                <w:tab w:val="left" w:pos="195"/>
              </w:tabs>
              <w:suppressAutoHyphens/>
              <w:spacing w:after="0" w:line="100" w:lineRule="atLeast"/>
              <w:ind w:firstLine="0"/>
              <w:jc w:val="center"/>
              <w:rPr>
                <w:rFonts w:eastAsia="SimSun"/>
                <w:color w:val="auto"/>
                <w:sz w:val="28"/>
                <w:szCs w:val="28"/>
                <w:lang w:eastAsia="hi-IN" w:bidi="hi-IN"/>
              </w:rPr>
            </w:pPr>
            <w:r w:rsidRPr="00650C7F">
              <w:rPr>
                <w:rFonts w:eastAsia="SimSun"/>
                <w:color w:val="auto"/>
                <w:sz w:val="28"/>
                <w:szCs w:val="28"/>
                <w:lang w:eastAsia="hi-IN" w:bidi="hi-IN"/>
              </w:rPr>
              <w:t>Путешествие в страну сказок</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FB8F61F" w14:textId="77777777" w:rsidR="00650C7F" w:rsidRPr="00650C7F" w:rsidRDefault="00650C7F" w:rsidP="00650C7F">
            <w:pPr>
              <w:widowControl w:val="0"/>
              <w:tabs>
                <w:tab w:val="left" w:pos="195"/>
              </w:tabs>
              <w:suppressAutoHyphens/>
              <w:spacing w:after="0" w:line="100" w:lineRule="atLeast"/>
              <w:ind w:firstLine="0"/>
              <w:jc w:val="center"/>
              <w:rPr>
                <w:rFonts w:eastAsia="SimSun"/>
                <w:color w:val="auto"/>
                <w:sz w:val="28"/>
                <w:szCs w:val="28"/>
                <w:lang w:eastAsia="hi-IN" w:bidi="hi-IN"/>
              </w:rPr>
            </w:pPr>
          </w:p>
        </w:tc>
      </w:tr>
      <w:tr w:rsidR="00650C7F" w:rsidRPr="00650C7F" w14:paraId="7D8B9BCF" w14:textId="77777777" w:rsidTr="009F4D0A">
        <w:trPr>
          <w:trHeight w:val="315"/>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3784D27B" w14:textId="77777777" w:rsidR="00650C7F" w:rsidRPr="00650C7F" w:rsidRDefault="00650C7F" w:rsidP="00650C7F">
            <w:pPr>
              <w:widowControl w:val="0"/>
              <w:suppressAutoHyphens/>
              <w:spacing w:after="0" w:line="100" w:lineRule="atLeast"/>
              <w:ind w:firstLine="0"/>
              <w:jc w:val="center"/>
              <w:rPr>
                <w:rFonts w:eastAsia="SimSun"/>
                <w:b/>
                <w:color w:val="auto"/>
                <w:sz w:val="28"/>
                <w:szCs w:val="28"/>
                <w:lang w:eastAsia="hi-IN" w:bidi="hi-IN"/>
              </w:rPr>
            </w:pPr>
            <w:r w:rsidRPr="00650C7F">
              <w:rPr>
                <w:rFonts w:eastAsia="SimSun"/>
                <w:b/>
                <w:color w:val="auto"/>
                <w:sz w:val="28"/>
                <w:szCs w:val="28"/>
                <w:lang w:eastAsia="hi-IN" w:bidi="hi-IN"/>
              </w:rPr>
              <w:t xml:space="preserve">      Июль</w:t>
            </w:r>
          </w:p>
        </w:tc>
      </w:tr>
      <w:tr w:rsidR="00650C7F" w:rsidRPr="00650C7F" w14:paraId="6BC0093D" w14:textId="77777777" w:rsidTr="009F4D0A">
        <w:trPr>
          <w:trHeight w:val="15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6FE5605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44</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DACD0A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9CE612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 xml:space="preserve">05.07. – 09.07.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D72DD80"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olor w:val="auto"/>
                <w:sz w:val="28"/>
                <w:szCs w:val="28"/>
                <w:lang w:eastAsia="hi-IN" w:bidi="hi-IN"/>
              </w:rPr>
              <w:t>День семьи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AA875E8" w14:textId="77777777" w:rsidR="00650C7F" w:rsidRPr="00650C7F" w:rsidRDefault="00650C7F" w:rsidP="00650C7F">
            <w:pPr>
              <w:widowControl w:val="0"/>
              <w:suppressAutoHyphens/>
              <w:spacing w:after="0" w:line="100" w:lineRule="atLeast"/>
              <w:ind w:firstLine="0"/>
              <w:jc w:val="center"/>
              <w:rPr>
                <w:rFonts w:eastAsia="SimSun"/>
                <w:color w:val="auto"/>
                <w:sz w:val="28"/>
                <w:szCs w:val="28"/>
                <w:lang w:eastAsia="hi-IN" w:bidi="hi-IN"/>
              </w:rPr>
            </w:pPr>
          </w:p>
        </w:tc>
      </w:tr>
      <w:tr w:rsidR="00650C7F" w:rsidRPr="00650C7F" w14:paraId="5390C3E9" w14:textId="77777777" w:rsidTr="009F4D0A">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412F5FB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45</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177174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C553B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12.07. – 16.07.</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D2A5C0B"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olor w:val="auto"/>
                <w:sz w:val="28"/>
                <w:szCs w:val="28"/>
                <w:lang w:eastAsia="hi-IN" w:bidi="hi-IN"/>
              </w:rPr>
              <w:t>Основы безопасности жизнедеятельности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D19D86E" w14:textId="77777777" w:rsidR="00650C7F" w:rsidRPr="00650C7F" w:rsidRDefault="00650C7F" w:rsidP="00650C7F">
            <w:pPr>
              <w:widowControl w:val="0"/>
              <w:suppressAutoHyphens/>
              <w:spacing w:after="0" w:line="100" w:lineRule="atLeast"/>
              <w:ind w:firstLine="0"/>
              <w:jc w:val="center"/>
              <w:rPr>
                <w:rFonts w:eastAsia="SimSun"/>
                <w:color w:val="auto"/>
                <w:sz w:val="28"/>
                <w:szCs w:val="28"/>
                <w:lang w:eastAsia="hi-IN" w:bidi="hi-IN"/>
              </w:rPr>
            </w:pPr>
          </w:p>
        </w:tc>
      </w:tr>
      <w:tr w:rsidR="00650C7F" w:rsidRPr="00650C7F" w14:paraId="5047ED14" w14:textId="77777777" w:rsidTr="009F4D0A">
        <w:trPr>
          <w:trHeight w:val="126"/>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73B8943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46</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B1AE244"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1670DE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 xml:space="preserve">19.07. – 23.07.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98DA13A" w14:textId="77777777" w:rsidR="00650C7F" w:rsidRPr="00650C7F" w:rsidRDefault="00650C7F" w:rsidP="00650C7F">
            <w:pPr>
              <w:widowControl w:val="0"/>
              <w:tabs>
                <w:tab w:val="left" w:pos="645"/>
              </w:tabs>
              <w:suppressAutoHyphens/>
              <w:spacing w:after="0" w:line="100" w:lineRule="atLeast"/>
              <w:ind w:firstLine="0"/>
              <w:jc w:val="center"/>
              <w:rPr>
                <w:rFonts w:eastAsia="SimSun" w:cs="Mangal"/>
                <w:color w:val="auto"/>
                <w:sz w:val="28"/>
                <w:szCs w:val="28"/>
                <w:lang w:eastAsia="hi-IN" w:bidi="hi-IN"/>
              </w:rPr>
            </w:pPr>
            <w:r w:rsidRPr="00650C7F">
              <w:rPr>
                <w:rFonts w:eastAsia="SimSun"/>
                <w:color w:val="auto"/>
                <w:sz w:val="28"/>
                <w:szCs w:val="28"/>
                <w:lang w:eastAsia="hi-IN" w:bidi="hi-IN"/>
              </w:rPr>
              <w:t>Огонь – друг, огонь - враг</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96EF208" w14:textId="77777777" w:rsidR="00650C7F" w:rsidRPr="00650C7F" w:rsidRDefault="00650C7F" w:rsidP="00650C7F">
            <w:pPr>
              <w:widowControl w:val="0"/>
              <w:tabs>
                <w:tab w:val="left" w:pos="645"/>
              </w:tabs>
              <w:suppressAutoHyphens/>
              <w:spacing w:after="0" w:line="100" w:lineRule="atLeast"/>
              <w:ind w:firstLine="0"/>
              <w:jc w:val="center"/>
              <w:rPr>
                <w:rFonts w:eastAsia="SimSun"/>
                <w:color w:val="auto"/>
                <w:sz w:val="28"/>
                <w:szCs w:val="28"/>
                <w:lang w:eastAsia="hi-IN" w:bidi="hi-IN"/>
              </w:rPr>
            </w:pPr>
          </w:p>
        </w:tc>
      </w:tr>
      <w:tr w:rsidR="00650C7F" w:rsidRPr="00650C7F" w14:paraId="5B1B7CF9" w14:textId="77777777" w:rsidTr="009F4D0A">
        <w:trPr>
          <w:trHeight w:val="18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725EFFB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47</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185EFF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A52DB2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26.07.- 30.07.</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7AF1307"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Я и природа - друзья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279F0E6" w14:textId="77777777" w:rsidR="00650C7F" w:rsidRPr="00650C7F" w:rsidRDefault="00650C7F" w:rsidP="00650C7F">
            <w:pPr>
              <w:widowControl w:val="0"/>
              <w:suppressAutoHyphens/>
              <w:spacing w:after="0" w:line="100" w:lineRule="atLeast"/>
              <w:ind w:firstLine="0"/>
              <w:jc w:val="center"/>
              <w:rPr>
                <w:rFonts w:eastAsia="SimSun"/>
                <w:color w:val="auto"/>
                <w:sz w:val="28"/>
                <w:szCs w:val="28"/>
                <w:lang w:eastAsia="hi-IN" w:bidi="hi-IN"/>
              </w:rPr>
            </w:pPr>
          </w:p>
        </w:tc>
      </w:tr>
      <w:tr w:rsidR="00650C7F" w:rsidRPr="00650C7F" w14:paraId="46154EA0" w14:textId="77777777" w:rsidTr="009F4D0A">
        <w:trPr>
          <w:trHeight w:val="270"/>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489638FE" w14:textId="77777777" w:rsidR="00650C7F" w:rsidRPr="00650C7F" w:rsidRDefault="00650C7F" w:rsidP="00650C7F">
            <w:pPr>
              <w:widowControl w:val="0"/>
              <w:suppressAutoHyphens/>
              <w:spacing w:after="0" w:line="240" w:lineRule="auto"/>
              <w:ind w:right="-426" w:firstLine="0"/>
              <w:jc w:val="center"/>
              <w:rPr>
                <w:rFonts w:eastAsia="SimSun" w:cs="Mangal"/>
                <w:b/>
                <w:color w:val="auto"/>
                <w:sz w:val="28"/>
                <w:szCs w:val="28"/>
                <w:lang w:eastAsia="hi-IN" w:bidi="hi-IN"/>
              </w:rPr>
            </w:pPr>
            <w:r w:rsidRPr="00650C7F">
              <w:rPr>
                <w:rFonts w:eastAsia="SimSun" w:cs="Mangal"/>
                <w:b/>
                <w:color w:val="auto"/>
                <w:sz w:val="28"/>
                <w:szCs w:val="28"/>
                <w:lang w:eastAsia="hi-IN" w:bidi="hi-IN"/>
              </w:rPr>
              <w:t>Август</w:t>
            </w:r>
          </w:p>
        </w:tc>
      </w:tr>
      <w:tr w:rsidR="00650C7F" w:rsidRPr="00650C7F" w14:paraId="093866E0" w14:textId="77777777" w:rsidTr="009F4D0A">
        <w:trPr>
          <w:trHeight w:val="262"/>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3A762E9C"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48</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2E6F262"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0ED8007" w14:textId="77777777" w:rsidR="00650C7F" w:rsidRPr="00650C7F" w:rsidRDefault="00650C7F" w:rsidP="00650C7F">
            <w:pPr>
              <w:widowControl w:val="0"/>
              <w:suppressAutoHyphens/>
              <w:spacing w:after="0" w:line="100" w:lineRule="atLeast"/>
              <w:ind w:right="-26"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02.08.- 06.08.</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25571FF" w14:textId="77777777" w:rsidR="00650C7F" w:rsidRPr="00650C7F" w:rsidRDefault="00650C7F" w:rsidP="00650C7F">
            <w:pPr>
              <w:widowControl w:val="0"/>
              <w:suppressAutoHyphens/>
              <w:spacing w:after="0" w:line="100" w:lineRule="atLeast"/>
              <w:ind w:right="34" w:firstLine="0"/>
              <w:jc w:val="center"/>
              <w:rPr>
                <w:rFonts w:eastAsia="SimSun" w:cs="Mangal"/>
                <w:color w:val="auto"/>
                <w:szCs w:val="24"/>
                <w:lang w:eastAsia="hi-IN" w:bidi="hi-IN"/>
              </w:rPr>
            </w:pPr>
            <w:r w:rsidRPr="00650C7F">
              <w:rPr>
                <w:rFonts w:eastAsia="SimSun"/>
                <w:color w:val="auto"/>
                <w:sz w:val="28"/>
                <w:szCs w:val="28"/>
                <w:lang w:eastAsia="hi-IN" w:bidi="hi-IN"/>
              </w:rPr>
              <w:t>Наш друг – Светофор</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3031B3A" w14:textId="77777777" w:rsidR="00650C7F" w:rsidRPr="00650C7F" w:rsidRDefault="00650C7F" w:rsidP="00650C7F">
            <w:pPr>
              <w:widowControl w:val="0"/>
              <w:suppressAutoHyphens/>
              <w:spacing w:after="0" w:line="100" w:lineRule="atLeast"/>
              <w:ind w:right="34" w:firstLine="0"/>
              <w:jc w:val="center"/>
              <w:rPr>
                <w:rFonts w:eastAsia="SimSun" w:cs="Mangal"/>
                <w:color w:val="auto"/>
                <w:sz w:val="28"/>
                <w:szCs w:val="28"/>
                <w:lang w:eastAsia="hi-IN" w:bidi="hi-IN"/>
              </w:rPr>
            </w:pPr>
          </w:p>
        </w:tc>
      </w:tr>
      <w:tr w:rsidR="00650C7F" w:rsidRPr="00650C7F" w14:paraId="6A73FAB8" w14:textId="77777777" w:rsidTr="009F4D0A">
        <w:trPr>
          <w:trHeight w:val="14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53CF5AF1"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49</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4E0B8E6"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C22383B" w14:textId="77777777" w:rsidR="00650C7F" w:rsidRPr="00650C7F" w:rsidRDefault="00650C7F" w:rsidP="00650C7F">
            <w:pPr>
              <w:widowControl w:val="0"/>
              <w:suppressAutoHyphens/>
              <w:spacing w:after="0" w:line="100" w:lineRule="atLeast"/>
              <w:ind w:right="-26"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09.08.  – 13.08.</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7D3FFC1" w14:textId="77777777" w:rsidR="00650C7F" w:rsidRPr="00650C7F" w:rsidRDefault="00650C7F" w:rsidP="00650C7F">
            <w:pPr>
              <w:widowControl w:val="0"/>
              <w:suppressAutoHyphens/>
              <w:spacing w:after="0" w:line="100" w:lineRule="atLeast"/>
              <w:ind w:right="-426" w:firstLine="0"/>
              <w:jc w:val="center"/>
              <w:rPr>
                <w:rFonts w:eastAsia="SimSun" w:cs="Mangal"/>
                <w:color w:val="auto"/>
                <w:szCs w:val="24"/>
                <w:lang w:eastAsia="hi-IN" w:bidi="hi-IN"/>
              </w:rPr>
            </w:pPr>
            <w:r w:rsidRPr="00650C7F">
              <w:rPr>
                <w:rFonts w:eastAsia="SimSun" w:cs="Mangal"/>
                <w:color w:val="auto"/>
                <w:sz w:val="28"/>
                <w:szCs w:val="28"/>
                <w:lang w:eastAsia="hi-IN" w:bidi="hi-IN"/>
              </w:rPr>
              <w:t>Спорт – это здоровье, сила, радость и смех</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B078486" w14:textId="77777777" w:rsidR="00650C7F" w:rsidRPr="00650C7F" w:rsidRDefault="00650C7F" w:rsidP="00650C7F">
            <w:pPr>
              <w:widowControl w:val="0"/>
              <w:suppressAutoHyphens/>
              <w:spacing w:after="0" w:line="100" w:lineRule="atLeast"/>
              <w:ind w:right="-426" w:firstLine="0"/>
              <w:jc w:val="center"/>
              <w:rPr>
                <w:rFonts w:eastAsia="SimSun" w:cs="Mangal"/>
                <w:color w:val="auto"/>
                <w:sz w:val="28"/>
                <w:szCs w:val="28"/>
                <w:lang w:eastAsia="hi-IN" w:bidi="hi-IN"/>
              </w:rPr>
            </w:pPr>
          </w:p>
        </w:tc>
      </w:tr>
      <w:tr w:rsidR="00650C7F" w:rsidRPr="00650C7F" w14:paraId="46DCCF58" w14:textId="77777777" w:rsidTr="009F4D0A">
        <w:trPr>
          <w:trHeight w:val="28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7E66505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625F2BA"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8DD959F" w14:textId="77777777" w:rsidR="00650C7F" w:rsidRPr="00650C7F" w:rsidRDefault="00650C7F" w:rsidP="00650C7F">
            <w:pPr>
              <w:widowControl w:val="0"/>
              <w:suppressAutoHyphens/>
              <w:spacing w:after="0" w:line="100" w:lineRule="atLeast"/>
              <w:ind w:right="-26"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16.08. – 20.08.</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7C1DC9D" w14:textId="77777777" w:rsidR="00650C7F" w:rsidRPr="00650C7F" w:rsidRDefault="00650C7F" w:rsidP="00650C7F">
            <w:pPr>
              <w:widowControl w:val="0"/>
              <w:suppressAutoHyphens/>
              <w:spacing w:after="0" w:line="100" w:lineRule="atLeast"/>
              <w:ind w:right="-426" w:firstLine="0"/>
              <w:jc w:val="center"/>
              <w:rPr>
                <w:rFonts w:eastAsia="SimSun" w:cs="Mangal"/>
                <w:color w:val="auto"/>
                <w:szCs w:val="24"/>
                <w:lang w:eastAsia="hi-IN" w:bidi="hi-IN"/>
              </w:rPr>
            </w:pPr>
            <w:r w:rsidRPr="00650C7F">
              <w:rPr>
                <w:rFonts w:eastAsia="SimSun" w:cs="Mangal"/>
                <w:color w:val="auto"/>
                <w:sz w:val="28"/>
                <w:szCs w:val="28"/>
                <w:lang w:eastAsia="hi-IN" w:bidi="hi-IN"/>
              </w:rPr>
              <w:t>Флаг России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3394370" w14:textId="77777777" w:rsidR="00650C7F" w:rsidRPr="00650C7F" w:rsidRDefault="00650C7F" w:rsidP="00650C7F">
            <w:pPr>
              <w:widowControl w:val="0"/>
              <w:suppressAutoHyphens/>
              <w:spacing w:after="0" w:line="100" w:lineRule="atLeast"/>
              <w:ind w:right="-426" w:firstLine="0"/>
              <w:jc w:val="center"/>
              <w:rPr>
                <w:rFonts w:eastAsia="SimSun" w:cs="Mangal"/>
                <w:color w:val="auto"/>
                <w:sz w:val="28"/>
                <w:szCs w:val="28"/>
                <w:lang w:eastAsia="hi-IN" w:bidi="hi-IN"/>
              </w:rPr>
            </w:pPr>
          </w:p>
        </w:tc>
      </w:tr>
      <w:tr w:rsidR="00650C7F" w:rsidRPr="00650C7F" w14:paraId="1D87C5C1" w14:textId="77777777" w:rsidTr="009F4D0A">
        <w:trPr>
          <w:trHeight w:val="2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14:paraId="200B2A88"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51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76B596D" w14:textId="77777777" w:rsidR="00650C7F" w:rsidRPr="00650C7F" w:rsidRDefault="00650C7F" w:rsidP="00650C7F">
            <w:pPr>
              <w:widowControl w:val="0"/>
              <w:suppressAutoHyphens/>
              <w:spacing w:after="0" w:line="100" w:lineRule="atLeast"/>
              <w:ind w:firstLine="0"/>
              <w:jc w:val="center"/>
              <w:rPr>
                <w:rFonts w:eastAsia="SimSun" w:cs="Mangal"/>
                <w:color w:val="auto"/>
                <w:sz w:val="28"/>
                <w:szCs w:val="28"/>
                <w:lang w:eastAsia="en-US" w:bidi="hi-IN"/>
              </w:rPr>
            </w:pPr>
            <w:r w:rsidRPr="00650C7F">
              <w:rPr>
                <w:rFonts w:eastAsia="SimSun" w:cs="Mangal"/>
                <w:color w:val="auto"/>
                <w:sz w:val="28"/>
                <w:szCs w:val="28"/>
                <w:lang w:eastAsia="en-US" w:bidi="hi-IN"/>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C52A961" w14:textId="77777777" w:rsidR="00650C7F" w:rsidRPr="00650C7F" w:rsidRDefault="00650C7F" w:rsidP="00650C7F">
            <w:pPr>
              <w:widowControl w:val="0"/>
              <w:suppressAutoHyphens/>
              <w:spacing w:after="0" w:line="100" w:lineRule="atLeast"/>
              <w:ind w:right="-26" w:firstLine="0"/>
              <w:jc w:val="center"/>
              <w:rPr>
                <w:rFonts w:eastAsia="SimSun" w:cs="Mangal"/>
                <w:color w:val="auto"/>
                <w:sz w:val="28"/>
                <w:szCs w:val="28"/>
                <w:lang w:eastAsia="hi-IN" w:bidi="hi-IN"/>
              </w:rPr>
            </w:pPr>
            <w:r w:rsidRPr="00650C7F">
              <w:rPr>
                <w:rFonts w:eastAsia="SimSun" w:cs="Mangal"/>
                <w:color w:val="auto"/>
                <w:sz w:val="28"/>
                <w:szCs w:val="28"/>
                <w:lang w:eastAsia="hi-IN" w:bidi="hi-IN"/>
              </w:rPr>
              <w:t>23.08. -  27.08. 30.08., 31.08</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A38AE9A" w14:textId="77777777" w:rsidR="00650C7F" w:rsidRPr="00650C7F" w:rsidRDefault="00650C7F" w:rsidP="00650C7F">
            <w:pPr>
              <w:widowControl w:val="0"/>
              <w:suppressAutoHyphens/>
              <w:spacing w:after="0" w:line="100" w:lineRule="atLeast"/>
              <w:ind w:right="-426" w:firstLine="0"/>
              <w:jc w:val="center"/>
              <w:rPr>
                <w:rFonts w:eastAsia="SimSun" w:cs="Mangal"/>
                <w:color w:val="auto"/>
                <w:szCs w:val="24"/>
                <w:lang w:eastAsia="hi-IN" w:bidi="hi-IN"/>
              </w:rPr>
            </w:pPr>
            <w:r w:rsidRPr="00650C7F">
              <w:rPr>
                <w:rFonts w:eastAsia="SimSun" w:cs="Mangal"/>
                <w:color w:val="auto"/>
                <w:sz w:val="28"/>
                <w:szCs w:val="28"/>
                <w:lang w:eastAsia="hi-IN" w:bidi="hi-IN"/>
              </w:rPr>
              <w:t>Прощай, лето!</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B8F24E8" w14:textId="77777777" w:rsidR="00650C7F" w:rsidRPr="00650C7F" w:rsidRDefault="00650C7F" w:rsidP="00650C7F">
            <w:pPr>
              <w:widowControl w:val="0"/>
              <w:suppressAutoHyphens/>
              <w:spacing w:after="0" w:line="100" w:lineRule="atLeast"/>
              <w:ind w:right="-426" w:firstLine="0"/>
              <w:jc w:val="center"/>
              <w:rPr>
                <w:rFonts w:eastAsia="SimSun" w:cs="Mangal"/>
                <w:color w:val="auto"/>
                <w:sz w:val="28"/>
                <w:szCs w:val="28"/>
                <w:lang w:eastAsia="hi-IN" w:bidi="hi-IN"/>
              </w:rPr>
            </w:pPr>
          </w:p>
        </w:tc>
      </w:tr>
    </w:tbl>
    <w:p w14:paraId="7CBA3F0C" w14:textId="77777777" w:rsidR="00650C7F" w:rsidRPr="00650C7F" w:rsidRDefault="00650C7F" w:rsidP="00650C7F">
      <w:pPr>
        <w:spacing w:after="0" w:line="240" w:lineRule="auto"/>
        <w:ind w:firstLine="0"/>
        <w:jc w:val="left"/>
        <w:rPr>
          <w:rFonts w:eastAsiaTheme="minorHAnsi"/>
          <w:color w:val="auto"/>
          <w:sz w:val="28"/>
          <w:szCs w:val="28"/>
          <w:lang w:eastAsia="en-US"/>
        </w:rPr>
      </w:pPr>
    </w:p>
    <w:p w14:paraId="1011A992" w14:textId="77777777" w:rsidR="00EE1C1B" w:rsidRPr="00EE1C1B" w:rsidRDefault="00EE1C1B" w:rsidP="00EE1C1B">
      <w:pPr>
        <w:spacing w:after="0" w:line="240" w:lineRule="auto"/>
        <w:ind w:firstLine="0"/>
        <w:jc w:val="center"/>
        <w:rPr>
          <w:rFonts w:eastAsiaTheme="minorHAnsi" w:cstheme="minorBidi"/>
          <w:b/>
          <w:color w:val="auto"/>
          <w:sz w:val="28"/>
          <w:szCs w:val="28"/>
          <w:lang w:eastAsia="en-US"/>
        </w:rPr>
      </w:pPr>
      <w:r w:rsidRPr="00EE1C1B">
        <w:rPr>
          <w:rFonts w:eastAsiaTheme="minorHAnsi" w:cstheme="minorBidi"/>
          <w:b/>
          <w:color w:val="auto"/>
          <w:sz w:val="28"/>
          <w:szCs w:val="28"/>
          <w:lang w:eastAsia="en-US"/>
        </w:rPr>
        <w:t>Перспективное тематическое планирование</w:t>
      </w:r>
    </w:p>
    <w:p w14:paraId="10A30369" w14:textId="77777777" w:rsidR="00EE1C1B" w:rsidRPr="00EE1C1B" w:rsidRDefault="00EE1C1B" w:rsidP="00EE1C1B">
      <w:pPr>
        <w:spacing w:after="0" w:line="240" w:lineRule="auto"/>
        <w:ind w:firstLine="0"/>
        <w:jc w:val="center"/>
        <w:rPr>
          <w:rFonts w:eastAsiaTheme="minorHAnsi" w:cstheme="minorBidi"/>
          <w:b/>
          <w:color w:val="auto"/>
          <w:sz w:val="28"/>
          <w:szCs w:val="28"/>
          <w:lang w:eastAsia="en-US"/>
        </w:rPr>
      </w:pPr>
      <w:r w:rsidRPr="00EE1C1B">
        <w:rPr>
          <w:rFonts w:eastAsiaTheme="minorHAnsi" w:cstheme="minorBidi"/>
          <w:b/>
          <w:color w:val="auto"/>
          <w:sz w:val="28"/>
          <w:szCs w:val="28"/>
          <w:lang w:eastAsia="en-US"/>
        </w:rPr>
        <w:t>воспитательно-образовательного процесса в группах компенсирующей направленности для летей с ТНР</w:t>
      </w:r>
      <w:r>
        <w:rPr>
          <w:rFonts w:eastAsiaTheme="minorHAnsi" w:cstheme="minorBidi"/>
          <w:b/>
          <w:color w:val="auto"/>
          <w:sz w:val="28"/>
          <w:szCs w:val="28"/>
          <w:lang w:eastAsia="en-US"/>
        </w:rPr>
        <w:t xml:space="preserve"> (ОНР)</w:t>
      </w:r>
      <w:r w:rsidRPr="00EE1C1B">
        <w:rPr>
          <w:rFonts w:eastAsiaTheme="minorHAnsi" w:cstheme="minorBidi"/>
          <w:b/>
          <w:color w:val="auto"/>
          <w:sz w:val="28"/>
          <w:szCs w:val="28"/>
          <w:lang w:eastAsia="en-US"/>
        </w:rPr>
        <w:t xml:space="preserve"> на 2020 -2021 учебный год</w:t>
      </w:r>
    </w:p>
    <w:p w14:paraId="58C67D8E" w14:textId="77777777" w:rsidR="00EE1C1B" w:rsidRPr="00EE1C1B" w:rsidRDefault="00EE1C1B" w:rsidP="00EE1C1B">
      <w:pPr>
        <w:spacing w:after="0" w:line="240" w:lineRule="auto"/>
        <w:ind w:firstLine="0"/>
        <w:jc w:val="center"/>
        <w:rPr>
          <w:rFonts w:eastAsiaTheme="minorHAnsi" w:cstheme="minorBidi"/>
          <w:b/>
          <w:color w:val="auto"/>
          <w:sz w:val="28"/>
          <w:szCs w:val="28"/>
          <w:lang w:eastAsia="en-US"/>
        </w:rPr>
      </w:pPr>
    </w:p>
    <w:tbl>
      <w:tblPr>
        <w:tblW w:w="9916" w:type="dxa"/>
        <w:tblInd w:w="-5" w:type="dxa"/>
        <w:tblLook w:val="05A0" w:firstRow="1" w:lastRow="0" w:firstColumn="1" w:lastColumn="1" w:noHBand="0" w:noVBand="1"/>
      </w:tblPr>
      <w:tblGrid>
        <w:gridCol w:w="595"/>
        <w:gridCol w:w="1499"/>
        <w:gridCol w:w="1964"/>
        <w:gridCol w:w="3077"/>
        <w:gridCol w:w="2781"/>
      </w:tblGrid>
      <w:tr w:rsidR="00EE1C1B" w:rsidRPr="00EE1C1B" w14:paraId="4ED9F8E2"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1CB831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w:t>
            </w:r>
          </w:p>
          <w:p w14:paraId="077095F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п/п</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5352C2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EC63D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дата</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EBFBA85"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Лексическая тема</w:t>
            </w:r>
          </w:p>
          <w:p w14:paraId="1C638B16"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Подготовительная к школе группа</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1DB8DC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примечание</w:t>
            </w:r>
          </w:p>
        </w:tc>
      </w:tr>
      <w:tr w:rsidR="00EE1C1B" w:rsidRPr="00EE1C1B" w14:paraId="47FC5D4F" w14:textId="77777777" w:rsidTr="00EE1C1B">
        <w:trPr>
          <w:trHeight w:val="321"/>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1B2DD2CA"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Сентябрь</w:t>
            </w:r>
          </w:p>
        </w:tc>
      </w:tr>
      <w:tr w:rsidR="00EE1C1B" w:rsidRPr="00EE1C1B" w14:paraId="44E3DF2E"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79475F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557D7B0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E5017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01.09. -04. 09.</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176618F"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День знаний.  Правила дорожного движения.</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589ACA6" w14:textId="77777777" w:rsidR="00EE1C1B" w:rsidRPr="00EE1C1B" w:rsidRDefault="00EE1C1B" w:rsidP="00EE1C1B">
            <w:pPr>
              <w:widowControl w:val="0"/>
              <w:suppressAutoHyphens/>
              <w:spacing w:after="0" w:line="240" w:lineRule="auto"/>
              <w:ind w:firstLine="0"/>
              <w:rPr>
                <w:rFonts w:eastAsia="SimSun" w:cs="Mangal"/>
                <w:color w:val="auto"/>
                <w:szCs w:val="24"/>
                <w:lang w:eastAsia="en-US" w:bidi="hi-IN"/>
              </w:rPr>
            </w:pPr>
            <w:r w:rsidRPr="00EE1C1B">
              <w:rPr>
                <w:rFonts w:eastAsia="SimSun" w:cs="Mangal"/>
                <w:color w:val="auto"/>
                <w:szCs w:val="24"/>
                <w:lang w:eastAsia="en-US"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14:paraId="6DB14653" w14:textId="77777777" w:rsidR="00EE1C1B" w:rsidRPr="00EE1C1B" w:rsidRDefault="00EE1C1B" w:rsidP="00EE1C1B">
            <w:pPr>
              <w:widowControl w:val="0"/>
              <w:suppressAutoHyphens/>
              <w:spacing w:after="0" w:line="240" w:lineRule="auto"/>
              <w:ind w:firstLine="0"/>
              <w:rPr>
                <w:rFonts w:eastAsia="SimSun" w:cs="Mangal"/>
                <w:color w:val="auto"/>
                <w:szCs w:val="24"/>
                <w:lang w:eastAsia="en-US" w:bidi="hi-IN"/>
              </w:rPr>
            </w:pPr>
            <w:r w:rsidRPr="00EE1C1B">
              <w:rPr>
                <w:rFonts w:eastAsia="SimSun" w:cs="Mangal"/>
                <w:color w:val="auto"/>
                <w:szCs w:val="24"/>
                <w:lang w:eastAsia="en-US" w:bidi="hi-IN"/>
              </w:rPr>
              <w:t xml:space="preserve">      Развитие</w:t>
            </w:r>
            <w:r w:rsidRPr="00EE1C1B">
              <w:rPr>
                <w:rFonts w:eastAsia="SimSun" w:cs="Mangal"/>
                <w:color w:val="auto"/>
                <w:szCs w:val="24"/>
                <w:lang w:eastAsia="hi-IN" w:bidi="hi-IN"/>
              </w:rPr>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EE1C1B">
              <w:rPr>
                <w:rFonts w:eastAsia="SimSun" w:cs="Mangal"/>
                <w:color w:val="auto"/>
                <w:szCs w:val="24"/>
                <w:lang w:eastAsia="en-US" w:bidi="hi-IN"/>
              </w:rPr>
              <w:t xml:space="preserve"> </w:t>
            </w:r>
          </w:p>
        </w:tc>
      </w:tr>
      <w:tr w:rsidR="00EE1C1B" w:rsidRPr="00EE1C1B" w14:paraId="754E170C"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4F5B974"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1D89DD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2CF18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07.09. - 11. 09.</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D3B153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Осень. Приметы осени.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EA905BE" w14:textId="77777777" w:rsidR="00EE1C1B" w:rsidRPr="00EE1C1B" w:rsidRDefault="00EE1C1B" w:rsidP="00EE1C1B">
            <w:pPr>
              <w:widowControl w:val="0"/>
              <w:suppressAutoHyphens/>
              <w:spacing w:after="0" w:line="240" w:lineRule="auto"/>
              <w:ind w:firstLine="0"/>
              <w:rPr>
                <w:rFonts w:eastAsia="SimSun" w:cs="Mangal"/>
                <w:color w:val="auto"/>
                <w:szCs w:val="24"/>
                <w:lang w:eastAsia="en-US" w:bidi="hi-IN"/>
              </w:rPr>
            </w:pPr>
            <w:r w:rsidRPr="00EE1C1B">
              <w:rPr>
                <w:rFonts w:eastAsia="SimSun" w:cs="Mangal"/>
                <w:color w:val="auto"/>
                <w:szCs w:val="24"/>
                <w:lang w:eastAsia="en-US"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EE1C1B" w:rsidRPr="00EE1C1B" w14:paraId="2B2D95C9"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FD71D1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A83232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E8E41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14.09. - 18. 09.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8840EEA"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Осень. Осенние месяцы. Деревья осенью.</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D3D13C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17985EA9"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ED812A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250EB0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54911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21.09. – 25. 09.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84F896E"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Моя семья. Моя родословная.</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E582BE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073BC191" w14:textId="77777777" w:rsidTr="00EE1C1B">
        <w:trPr>
          <w:trHeight w:val="885"/>
        </w:trPr>
        <w:tc>
          <w:tcPr>
            <w:tcW w:w="452" w:type="dxa"/>
            <w:tcBorders>
              <w:top w:val="single" w:sz="4" w:space="0" w:color="000000"/>
              <w:left w:val="single" w:sz="4" w:space="0" w:color="000000"/>
              <w:bottom w:val="single" w:sz="4" w:space="0" w:color="auto"/>
              <w:right w:val="single" w:sz="4" w:space="0" w:color="000000"/>
            </w:tcBorders>
            <w:shd w:val="clear" w:color="auto" w:fill="auto"/>
          </w:tcPr>
          <w:p w14:paraId="4B74400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5.</w:t>
            </w:r>
          </w:p>
        </w:tc>
        <w:tc>
          <w:tcPr>
            <w:tcW w:w="1533" w:type="dxa"/>
            <w:tcBorders>
              <w:top w:val="single" w:sz="4" w:space="0" w:color="000000"/>
              <w:left w:val="single" w:sz="4" w:space="0" w:color="000000"/>
              <w:bottom w:val="single" w:sz="4" w:space="0" w:color="auto"/>
              <w:right w:val="single" w:sz="4" w:space="0" w:color="000000"/>
            </w:tcBorders>
            <w:shd w:val="clear" w:color="auto" w:fill="auto"/>
          </w:tcPr>
          <w:p w14:paraId="45CA1793" w14:textId="77777777" w:rsidR="00EE1C1B" w:rsidRPr="00EE1C1B" w:rsidRDefault="00EE1C1B" w:rsidP="00EE1C1B">
            <w:pPr>
              <w:widowControl w:val="0"/>
              <w:suppressAutoHyphens/>
              <w:spacing w:after="0" w:line="100" w:lineRule="atLeast"/>
              <w:ind w:firstLine="0"/>
              <w:jc w:val="left"/>
              <w:rPr>
                <w:rFonts w:eastAsia="SimSun" w:cs="Mangal"/>
                <w:color w:val="auto"/>
                <w:sz w:val="28"/>
                <w:szCs w:val="28"/>
                <w:lang w:eastAsia="en-US" w:bidi="hi-IN"/>
              </w:rPr>
            </w:pPr>
            <w:r w:rsidRPr="00EE1C1B">
              <w:rPr>
                <w:rFonts w:eastAsia="SimSun" w:cs="Mangal"/>
                <w:color w:val="auto"/>
                <w:sz w:val="28"/>
                <w:szCs w:val="28"/>
                <w:lang w:eastAsia="en-US" w:bidi="hi-IN"/>
              </w:rPr>
              <w:t>5-я неделя</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74F74EF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28.09. - 02. 10.</w:t>
            </w:r>
          </w:p>
        </w:tc>
        <w:tc>
          <w:tcPr>
            <w:tcW w:w="3115" w:type="dxa"/>
            <w:tcBorders>
              <w:top w:val="single" w:sz="4" w:space="0" w:color="000000"/>
              <w:left w:val="single" w:sz="4" w:space="0" w:color="000000"/>
              <w:bottom w:val="single" w:sz="4" w:space="0" w:color="auto"/>
              <w:right w:val="single" w:sz="4" w:space="0" w:color="000000"/>
            </w:tcBorders>
            <w:shd w:val="clear" w:color="auto" w:fill="auto"/>
          </w:tcPr>
          <w:p w14:paraId="4E9D87DD"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Овощи.  Труд взрослых на полях и огородах.</w:t>
            </w:r>
          </w:p>
          <w:p w14:paraId="0C720839"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p>
        </w:tc>
        <w:tc>
          <w:tcPr>
            <w:tcW w:w="2832" w:type="dxa"/>
            <w:tcBorders>
              <w:top w:val="single" w:sz="4" w:space="0" w:color="000000"/>
              <w:left w:val="single" w:sz="4" w:space="0" w:color="000000"/>
              <w:bottom w:val="single" w:sz="4" w:space="0" w:color="auto"/>
              <w:right w:val="single" w:sz="4" w:space="0" w:color="000000"/>
            </w:tcBorders>
            <w:shd w:val="clear" w:color="auto" w:fill="auto"/>
          </w:tcPr>
          <w:p w14:paraId="0DB22B8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5F63F0EA" w14:textId="77777777" w:rsidTr="00EE1C1B">
        <w:trPr>
          <w:trHeight w:val="405"/>
        </w:trPr>
        <w:tc>
          <w:tcPr>
            <w:tcW w:w="9916" w:type="dxa"/>
            <w:gridSpan w:val="5"/>
            <w:tcBorders>
              <w:top w:val="single" w:sz="4" w:space="0" w:color="auto"/>
              <w:left w:val="single" w:sz="4" w:space="0" w:color="000000"/>
              <w:bottom w:val="single" w:sz="4" w:space="0" w:color="000000"/>
              <w:right w:val="single" w:sz="4" w:space="0" w:color="000000"/>
            </w:tcBorders>
            <w:shd w:val="clear" w:color="auto" w:fill="auto"/>
          </w:tcPr>
          <w:p w14:paraId="1A7D9904"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color w:val="auto"/>
                <w:sz w:val="28"/>
                <w:szCs w:val="28"/>
                <w:lang w:eastAsia="en-US" w:bidi="hi-IN"/>
              </w:rPr>
              <w:t xml:space="preserve"> </w:t>
            </w:r>
            <w:r w:rsidRPr="00EE1C1B">
              <w:rPr>
                <w:rFonts w:eastAsia="SimSun" w:cs="Mangal"/>
                <w:b/>
                <w:color w:val="auto"/>
                <w:sz w:val="28"/>
                <w:szCs w:val="28"/>
                <w:lang w:eastAsia="en-US" w:bidi="hi-IN"/>
              </w:rPr>
              <w:t>Октябрь</w:t>
            </w:r>
          </w:p>
        </w:tc>
      </w:tr>
      <w:tr w:rsidR="00EE1C1B" w:rsidRPr="00EE1C1B" w14:paraId="55019761"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81E1F4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56A260D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6B3DCE"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05.10. –09. 10. </w:t>
            </w:r>
          </w:p>
        </w:tc>
        <w:tc>
          <w:tcPr>
            <w:tcW w:w="3115" w:type="dxa"/>
            <w:tcBorders>
              <w:top w:val="single" w:sz="4" w:space="0" w:color="auto"/>
              <w:left w:val="single" w:sz="4" w:space="0" w:color="000000"/>
              <w:bottom w:val="single" w:sz="4" w:space="0" w:color="000000"/>
              <w:right w:val="single" w:sz="4" w:space="0" w:color="000000"/>
            </w:tcBorders>
            <w:shd w:val="clear" w:color="auto" w:fill="auto"/>
          </w:tcPr>
          <w:p w14:paraId="632EC5CD"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Фрукты.  Труд взрослых в садах.</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4672BA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5E17BD6E"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919408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8CE32A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7AB4F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12.10. -16. 10.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337D68AF"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 xml:space="preserve">Насекомые.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D25CC3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6EB9069D"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FCB1D5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E329B6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7FB83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19.10. – 23. 10.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CCB3055"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 xml:space="preserve">Перелётные птицы. Водоплавающие птицы.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A0A0D9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59E7E48D"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B3FB96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6B9AFA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94EC8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26.10. – 30.11.</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8426309"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Лес. Грибы. Ягоды (безопасность).</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5DE3D71"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p>
        </w:tc>
      </w:tr>
      <w:tr w:rsidR="00EE1C1B" w:rsidRPr="00EE1C1B" w14:paraId="6AAD2C59" w14:textId="77777777" w:rsidTr="00EE1C1B">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3037E085"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Ноябрь</w:t>
            </w:r>
          </w:p>
        </w:tc>
      </w:tr>
      <w:tr w:rsidR="00EE1C1B" w:rsidRPr="00EE1C1B" w14:paraId="70AE7CCC"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08B50F7"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BADC62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97CFB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02.11., 03.11., 05.11., 06. 11. (04.11. – выходной)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2F094C05"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Наша страна. Мой город.</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2B624C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День народного единства.</w:t>
            </w:r>
          </w:p>
        </w:tc>
      </w:tr>
      <w:tr w:rsidR="00EE1C1B" w:rsidRPr="00EE1C1B" w14:paraId="63F6C0C4"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0F6A46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10D0A4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4F6AE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09.11 -13. 11.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DC51374"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 xml:space="preserve">Домашние животные, птицы и их детёныши.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C884CC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2BA90C1D"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C4E01D0"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7A83D8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4D9AB7"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16.11. – 20.11.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4835588A"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Дикие животные и их детёныши. Подготовка животных к зиме</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1927BE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78A409FB"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F42864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626588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1E8A10"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23.11. – 27. 11.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16A32D94"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Одежда. Головные уборы.</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D184F3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День матери.</w:t>
            </w:r>
          </w:p>
        </w:tc>
      </w:tr>
      <w:tr w:rsidR="00EE1C1B" w:rsidRPr="00EE1C1B" w14:paraId="09B887AA" w14:textId="77777777" w:rsidTr="00EE1C1B">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481FDEF0"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Декабрь</w:t>
            </w:r>
          </w:p>
        </w:tc>
      </w:tr>
      <w:tr w:rsidR="00EE1C1B" w:rsidRPr="00EE1C1B" w14:paraId="2630DA17"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7393C8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9D3001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B793C0"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30.11. – 04. 12.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13AC1055"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Зима. Обувь</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AFB4FC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3085B008"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B2B78C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DC61F27"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4A5C40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07.12. – 11. 12.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65D33FA"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Зима (безопасность).  Зимующие птицы.</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09FE0F4"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1BB1C7BD"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3BEF00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F0A530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20B06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14.12. – 18. 12.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031D20DD"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Животные севера</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F827AE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1559544D"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E4863A6"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A237D7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90435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21.12. – 25. 12.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4F748B5E"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Мебель. Части мебели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5136D6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04D7D031"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F03CAD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F887A4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5-я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C80B7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28.12. - 1.12.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26E0457"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Новый год. Народная культура и традиции.</w:t>
            </w:r>
          </w:p>
          <w:p w14:paraId="61A96B73"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B8BFF8E"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3EC4304A" w14:textId="77777777" w:rsidTr="00EE1C1B">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665AA6F7"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Январь</w:t>
            </w:r>
          </w:p>
        </w:tc>
      </w:tr>
      <w:tr w:rsidR="00EE1C1B" w:rsidRPr="00EE1C1B" w14:paraId="639D9D1F"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77D699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1479B9E"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29E23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11.01. – 15. 01.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8D89F37"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Животные жарких стран</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960DA26"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69DEBA31"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0A1ACBE"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56CBFE0"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09DFD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18.01. - 22. 01.</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2DDC6743"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 xml:space="preserve">Профессии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B72456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25CE7856"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099E83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B6DFD2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95174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25.01 – 29. 01.</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3AB10C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Инструменты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4AE8FA8" w14:textId="77777777" w:rsidR="00EE1C1B" w:rsidRPr="00EE1C1B" w:rsidRDefault="00EE1C1B" w:rsidP="00EE1C1B">
            <w:pPr>
              <w:widowControl w:val="0"/>
              <w:suppressAutoHyphens/>
              <w:spacing w:after="0" w:line="240" w:lineRule="auto"/>
              <w:ind w:firstLine="0"/>
              <w:rPr>
                <w:rFonts w:eastAsia="SimSun" w:cs="Mangal"/>
                <w:color w:val="auto"/>
                <w:szCs w:val="24"/>
                <w:lang w:eastAsia="en-US" w:bidi="hi-IN"/>
              </w:rPr>
            </w:pPr>
            <w:r w:rsidRPr="00EE1C1B">
              <w:rPr>
                <w:rFonts w:eastAsia="SimSun" w:cs="Mangal"/>
                <w:color w:val="auto"/>
                <w:szCs w:val="24"/>
                <w:lang w:eastAsia="en-US" w:bidi="hi-IN"/>
              </w:rPr>
              <w:t xml:space="preserve">Беседа в режимных моментах. </w:t>
            </w:r>
          </w:p>
          <w:p w14:paraId="17CA0E2E" w14:textId="77777777" w:rsidR="00EE1C1B" w:rsidRPr="00EE1C1B" w:rsidRDefault="00EE1C1B" w:rsidP="00EE1C1B">
            <w:pPr>
              <w:widowControl w:val="0"/>
              <w:suppressAutoHyphens/>
              <w:spacing w:after="0" w:line="240" w:lineRule="auto"/>
              <w:ind w:firstLine="0"/>
              <w:rPr>
                <w:rFonts w:eastAsia="SimSun" w:cs="Mangal"/>
                <w:color w:val="auto"/>
                <w:szCs w:val="24"/>
                <w:lang w:eastAsia="en-US" w:bidi="hi-IN"/>
              </w:rPr>
            </w:pPr>
            <w:r w:rsidRPr="00EE1C1B">
              <w:rPr>
                <w:rFonts w:eastAsia="SimSun" w:cs="Mangal"/>
                <w:color w:val="auto"/>
                <w:szCs w:val="24"/>
                <w:lang w:eastAsia="en-US" w:bidi="hi-IN"/>
              </w:rPr>
              <w:t xml:space="preserve">29 января 1943г. Беседуем о защитниках Отчества, о войне. Знакомство </w:t>
            </w:r>
          </w:p>
          <w:p w14:paraId="3D8EAEA3" w14:textId="77777777" w:rsidR="00EE1C1B" w:rsidRPr="00EE1C1B" w:rsidRDefault="00EE1C1B" w:rsidP="00EE1C1B">
            <w:pPr>
              <w:widowControl w:val="0"/>
              <w:suppressAutoHyphens/>
              <w:spacing w:after="0" w:line="240" w:lineRule="auto"/>
              <w:ind w:firstLine="0"/>
              <w:rPr>
                <w:rFonts w:eastAsia="SimSun" w:cs="Mangal"/>
                <w:color w:val="auto"/>
                <w:sz w:val="28"/>
                <w:szCs w:val="28"/>
                <w:lang w:eastAsia="en-US" w:bidi="hi-IN"/>
              </w:rPr>
            </w:pPr>
            <w:r w:rsidRPr="00EE1C1B">
              <w:rPr>
                <w:rFonts w:eastAsia="SimSun" w:cs="Mangal"/>
                <w:color w:val="auto"/>
                <w:szCs w:val="24"/>
                <w:lang w:eastAsia="en-US" w:bidi="hi-IN"/>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EE1C1B" w:rsidRPr="00EE1C1B" w14:paraId="676603C1" w14:textId="77777777" w:rsidTr="00EE1C1B">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7CEB3BE7"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Февраль</w:t>
            </w:r>
          </w:p>
        </w:tc>
      </w:tr>
      <w:tr w:rsidR="00EE1C1B" w:rsidRPr="00EE1C1B" w14:paraId="2C3932DB"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FAAE040"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969C89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425FA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01.02. - 05. 02.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F5BF549"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Животный мир морей и океанов</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5DDE224"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50BD3FE6"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960C2BE"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01BBBE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305692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08.02. – 12. 02.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41A1141B"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 xml:space="preserve">Комнатные растения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B8D247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1A281634"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74943C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0B91DD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BB0CC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15.02. - 19. 02.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3AE56324"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Наша Армия. День защитника отечества.</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D192EE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31FA9439"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EE87FA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8766E2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6BCBDE"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22.02., 24.02., 25.02.,26.02.</w:t>
            </w:r>
          </w:p>
          <w:p w14:paraId="3C78E25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(23.02. – выходной)</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0490ADAE" w14:textId="77777777" w:rsidR="00EE1C1B" w:rsidRPr="00EE1C1B" w:rsidRDefault="00EE1C1B" w:rsidP="00EE1C1B">
            <w:pPr>
              <w:widowControl w:val="0"/>
              <w:tabs>
                <w:tab w:val="left" w:pos="555"/>
                <w:tab w:val="center" w:pos="3055"/>
              </w:tabs>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Посуда</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D639FE9" w14:textId="77777777" w:rsidR="00EE1C1B" w:rsidRPr="00EE1C1B" w:rsidRDefault="00EE1C1B" w:rsidP="00EE1C1B">
            <w:pPr>
              <w:widowControl w:val="0"/>
              <w:tabs>
                <w:tab w:val="left" w:pos="555"/>
                <w:tab w:val="center" w:pos="3055"/>
              </w:tabs>
              <w:suppressAutoHyphens/>
              <w:spacing w:after="0" w:line="100" w:lineRule="atLeast"/>
              <w:ind w:firstLine="0"/>
              <w:jc w:val="center"/>
              <w:rPr>
                <w:rFonts w:eastAsia="SimSun" w:cs="Mangal"/>
                <w:color w:val="auto"/>
                <w:sz w:val="28"/>
                <w:szCs w:val="28"/>
                <w:lang w:eastAsia="en-US" w:bidi="hi-IN"/>
              </w:rPr>
            </w:pPr>
          </w:p>
        </w:tc>
      </w:tr>
      <w:tr w:rsidR="00EE1C1B" w:rsidRPr="00EE1C1B" w14:paraId="45D5CAA5" w14:textId="77777777" w:rsidTr="00EE1C1B">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75151BBB"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Март</w:t>
            </w:r>
          </w:p>
        </w:tc>
      </w:tr>
      <w:tr w:rsidR="00EE1C1B" w:rsidRPr="00EE1C1B" w14:paraId="4163DFD6"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5CC039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EB1B38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414AC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01.03. – 05. 03.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0DDEEDE5"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 xml:space="preserve">Весна. Мамин праздник.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C591AB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1684096F"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F8EF567"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A69300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06484E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09.03. - 12. 03.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3B4BCEF6"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Транспорт</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64F97E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504BB5C2"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26AB2D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25C32A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60F37B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15.03.– 19. 03.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0D9FAB1"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Растения и животные весной</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573388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3B13B0B2"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388A7D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C9BF78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6743C7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22.03. - 26. 03.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4400761"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Наша Родина - Россия. Москва – столица России.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767FAF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56A6C43A" w14:textId="77777777" w:rsidTr="00EE1C1B">
        <w:trPr>
          <w:trHeight w:val="1080"/>
        </w:trPr>
        <w:tc>
          <w:tcPr>
            <w:tcW w:w="452" w:type="dxa"/>
            <w:tcBorders>
              <w:top w:val="single" w:sz="4" w:space="0" w:color="000000"/>
              <w:left w:val="single" w:sz="4" w:space="0" w:color="000000"/>
              <w:bottom w:val="single" w:sz="4" w:space="0" w:color="auto"/>
              <w:right w:val="single" w:sz="4" w:space="0" w:color="000000"/>
            </w:tcBorders>
            <w:shd w:val="clear" w:color="auto" w:fill="auto"/>
          </w:tcPr>
          <w:p w14:paraId="7D6E63C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30</w:t>
            </w:r>
          </w:p>
        </w:tc>
        <w:tc>
          <w:tcPr>
            <w:tcW w:w="1533" w:type="dxa"/>
            <w:tcBorders>
              <w:top w:val="single" w:sz="4" w:space="0" w:color="000000"/>
              <w:left w:val="single" w:sz="4" w:space="0" w:color="000000"/>
              <w:bottom w:val="single" w:sz="4" w:space="0" w:color="auto"/>
              <w:right w:val="single" w:sz="4" w:space="0" w:color="000000"/>
            </w:tcBorders>
            <w:shd w:val="clear" w:color="auto" w:fill="auto"/>
          </w:tcPr>
          <w:p w14:paraId="0EF664D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5-я неделя</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1D886C7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29.03. – 02. 04.</w:t>
            </w:r>
          </w:p>
        </w:tc>
        <w:tc>
          <w:tcPr>
            <w:tcW w:w="3115" w:type="dxa"/>
            <w:tcBorders>
              <w:top w:val="single" w:sz="4" w:space="0" w:color="000000"/>
              <w:left w:val="single" w:sz="4" w:space="0" w:color="000000"/>
              <w:bottom w:val="single" w:sz="4" w:space="0" w:color="auto"/>
              <w:right w:val="single" w:sz="4" w:space="0" w:color="000000"/>
            </w:tcBorders>
            <w:shd w:val="clear" w:color="auto" w:fill="auto"/>
          </w:tcPr>
          <w:p w14:paraId="15B7016E"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Наш дом - Земля.  Человек. Здоровый образ жизни.</w:t>
            </w:r>
          </w:p>
          <w:p w14:paraId="28BEA2C4"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p>
        </w:tc>
        <w:tc>
          <w:tcPr>
            <w:tcW w:w="2832" w:type="dxa"/>
            <w:tcBorders>
              <w:top w:val="single" w:sz="4" w:space="0" w:color="000000"/>
              <w:left w:val="single" w:sz="4" w:space="0" w:color="000000"/>
              <w:bottom w:val="single" w:sz="4" w:space="0" w:color="auto"/>
              <w:right w:val="single" w:sz="4" w:space="0" w:color="000000"/>
            </w:tcBorders>
            <w:shd w:val="clear" w:color="auto" w:fill="auto"/>
          </w:tcPr>
          <w:p w14:paraId="34770FD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День. Смеха</w:t>
            </w:r>
          </w:p>
        </w:tc>
      </w:tr>
      <w:tr w:rsidR="00EE1C1B" w:rsidRPr="00EE1C1B" w14:paraId="0BA0BA19" w14:textId="77777777" w:rsidTr="00EE1C1B">
        <w:trPr>
          <w:trHeight w:val="272"/>
        </w:trPr>
        <w:tc>
          <w:tcPr>
            <w:tcW w:w="9916" w:type="dxa"/>
            <w:gridSpan w:val="5"/>
            <w:tcBorders>
              <w:top w:val="single" w:sz="4" w:space="0" w:color="auto"/>
              <w:left w:val="single" w:sz="4" w:space="0" w:color="000000"/>
              <w:bottom w:val="single" w:sz="4" w:space="0" w:color="000000"/>
              <w:right w:val="single" w:sz="4" w:space="0" w:color="000000"/>
            </w:tcBorders>
            <w:shd w:val="clear" w:color="auto" w:fill="auto"/>
          </w:tcPr>
          <w:p w14:paraId="56C2D636"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Апрель</w:t>
            </w:r>
          </w:p>
        </w:tc>
      </w:tr>
      <w:tr w:rsidR="00EE1C1B" w:rsidRPr="00EE1C1B" w14:paraId="62EBA462"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0101AD0"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4E16D3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278DA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05.04. – 09. 04.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137316C5"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Космос.</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13D2CC7"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350E8BD8"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50E387E"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D99FB0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406A20"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12.04. – 16. 04.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2D343002"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Электроприборы-наши помощники (безопасность)</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622832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57E15337"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A17B00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9C94FE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0BAD8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19.04. – 23. 04.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1A0C247A"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Сад, огород, лес</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EE02466"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0AA0857F"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A424FF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5D03125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E3A2CB"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26.04. - 30.04.</w:t>
            </w:r>
          </w:p>
          <w:p w14:paraId="0CE92402"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7172788"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Садовые, полевые и луговые цветы</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E547F3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41E8A639" w14:textId="77777777" w:rsidTr="00EE1C1B">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4B2E1501"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Май</w:t>
            </w:r>
          </w:p>
        </w:tc>
      </w:tr>
      <w:tr w:rsidR="00EE1C1B" w:rsidRPr="00EE1C1B" w14:paraId="733DBA8F" w14:textId="77777777" w:rsidTr="00EE1C1B">
        <w:trPr>
          <w:trHeight w:val="561"/>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53DB0E7"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AB83960"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7DFF34"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 xml:space="preserve">04.05. - 07.05,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4B433F2"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День Победы.</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039C4B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День весны и труда. День Победы.</w:t>
            </w:r>
          </w:p>
        </w:tc>
      </w:tr>
      <w:tr w:rsidR="00EE1C1B" w:rsidRPr="00EE1C1B" w14:paraId="201BF26E"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22B04C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763E1E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DDDFB9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12.05. – 14. 05</w:t>
            </w:r>
          </w:p>
          <w:p w14:paraId="48098AD3"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11.05. - (Радоница)</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311F98B2"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Библиотека. Детские писатели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431A88D" w14:textId="77777777" w:rsidR="00EE1C1B" w:rsidRPr="00EE1C1B" w:rsidRDefault="00EE1C1B" w:rsidP="00EE1C1B">
            <w:pPr>
              <w:widowControl w:val="0"/>
              <w:suppressAutoHyphens/>
              <w:spacing w:after="0" w:line="240" w:lineRule="auto"/>
              <w:ind w:firstLine="0"/>
              <w:rPr>
                <w:rFonts w:eastAsia="SimSun" w:cs="Mangal"/>
                <w:color w:val="auto"/>
                <w:sz w:val="28"/>
                <w:szCs w:val="28"/>
                <w:lang w:eastAsia="en-US" w:bidi="hi-IN"/>
              </w:rPr>
            </w:pPr>
          </w:p>
        </w:tc>
      </w:tr>
      <w:tr w:rsidR="00EE1C1B" w:rsidRPr="00EE1C1B" w14:paraId="2FAA02B9" w14:textId="77777777" w:rsidTr="00EE1C1B">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B302B31"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1F5F0B6"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3203DF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17.05. - 21. 05.</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46F65AB7"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Школа. Школьные принадлежности.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402EF7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p>
        </w:tc>
      </w:tr>
      <w:tr w:rsidR="00EE1C1B" w:rsidRPr="00EE1C1B" w14:paraId="7A962534" w14:textId="77777777" w:rsidTr="00EE1C1B">
        <w:tc>
          <w:tcPr>
            <w:tcW w:w="452" w:type="dxa"/>
            <w:tcBorders>
              <w:top w:val="single" w:sz="4" w:space="0" w:color="000000"/>
              <w:left w:val="single" w:sz="4" w:space="0" w:color="000000"/>
              <w:bottom w:val="single" w:sz="4" w:space="0" w:color="00000A"/>
              <w:right w:val="single" w:sz="4" w:space="0" w:color="00000A"/>
            </w:tcBorders>
            <w:shd w:val="clear" w:color="auto" w:fill="auto"/>
          </w:tcPr>
          <w:p w14:paraId="2837402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38</w:t>
            </w:r>
          </w:p>
        </w:tc>
        <w:tc>
          <w:tcPr>
            <w:tcW w:w="1533" w:type="dxa"/>
            <w:tcBorders>
              <w:top w:val="single" w:sz="4" w:space="0" w:color="000000"/>
              <w:left w:val="single" w:sz="4" w:space="0" w:color="00000A"/>
              <w:bottom w:val="single" w:sz="4" w:space="0" w:color="000000"/>
              <w:right w:val="single" w:sz="4" w:space="0" w:color="00000A"/>
            </w:tcBorders>
            <w:shd w:val="clear" w:color="auto" w:fill="auto"/>
          </w:tcPr>
          <w:p w14:paraId="6AA52D46"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A"/>
              <w:bottom w:val="single" w:sz="4" w:space="0" w:color="000000"/>
              <w:right w:val="single" w:sz="4" w:space="0" w:color="00000A"/>
            </w:tcBorders>
            <w:shd w:val="clear" w:color="auto" w:fill="auto"/>
          </w:tcPr>
          <w:p w14:paraId="5DC6C21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24.05. – 28. 05., 31.05</w:t>
            </w:r>
          </w:p>
        </w:tc>
        <w:tc>
          <w:tcPr>
            <w:tcW w:w="3115" w:type="dxa"/>
            <w:tcBorders>
              <w:top w:val="single" w:sz="4" w:space="0" w:color="000000"/>
              <w:left w:val="single" w:sz="4" w:space="0" w:color="00000A"/>
              <w:bottom w:val="single" w:sz="4" w:space="0" w:color="000000"/>
              <w:right w:val="single" w:sz="4" w:space="0" w:color="000000"/>
            </w:tcBorders>
            <w:shd w:val="clear" w:color="auto" w:fill="auto"/>
          </w:tcPr>
          <w:p w14:paraId="2D1139F6" w14:textId="77777777" w:rsidR="00EE1C1B" w:rsidRPr="00EE1C1B" w:rsidRDefault="00EE1C1B" w:rsidP="00EE1C1B">
            <w:pPr>
              <w:widowControl w:val="0"/>
              <w:suppressAutoHyphens/>
              <w:spacing w:after="0" w:line="240" w:lineRule="auto"/>
              <w:ind w:firstLine="0"/>
              <w:jc w:val="center"/>
              <w:rPr>
                <w:rFonts w:eastAsia="SimSun" w:cs="Mangal"/>
                <w:color w:val="auto"/>
                <w:szCs w:val="24"/>
                <w:lang w:eastAsia="hi-IN" w:bidi="hi-IN"/>
              </w:rPr>
            </w:pPr>
            <w:r w:rsidRPr="00EE1C1B">
              <w:rPr>
                <w:rFonts w:eastAsia="SimSun" w:cs="Mangal"/>
                <w:color w:val="auto"/>
                <w:sz w:val="28"/>
                <w:szCs w:val="28"/>
                <w:lang w:eastAsia="en-US" w:bidi="hi-IN"/>
              </w:rPr>
              <w:t>Лето</w:t>
            </w:r>
          </w:p>
        </w:tc>
        <w:tc>
          <w:tcPr>
            <w:tcW w:w="2832" w:type="dxa"/>
            <w:tcBorders>
              <w:top w:val="single" w:sz="4" w:space="0" w:color="000000"/>
              <w:left w:val="single" w:sz="4" w:space="0" w:color="00000A"/>
              <w:bottom w:val="single" w:sz="4" w:space="0" w:color="000000"/>
              <w:right w:val="single" w:sz="4" w:space="0" w:color="000000"/>
            </w:tcBorders>
            <w:shd w:val="clear" w:color="auto" w:fill="auto"/>
          </w:tcPr>
          <w:p w14:paraId="08E95608" w14:textId="77777777" w:rsidR="00EE1C1B" w:rsidRPr="00EE1C1B" w:rsidRDefault="00EE1C1B" w:rsidP="00EE1C1B">
            <w:pPr>
              <w:widowControl w:val="0"/>
              <w:suppressAutoHyphens/>
              <w:spacing w:after="0" w:line="240" w:lineRule="auto"/>
              <w:ind w:firstLine="0"/>
              <w:jc w:val="center"/>
              <w:rPr>
                <w:rFonts w:eastAsia="SimSun" w:cs="Mangal"/>
                <w:color w:val="auto"/>
                <w:sz w:val="28"/>
                <w:szCs w:val="28"/>
                <w:lang w:eastAsia="en-US" w:bidi="hi-IN"/>
              </w:rPr>
            </w:pPr>
          </w:p>
        </w:tc>
      </w:tr>
      <w:tr w:rsidR="00EE1C1B" w:rsidRPr="00EE1C1B" w14:paraId="3AB804B1" w14:textId="77777777" w:rsidTr="00EE1C1B">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6D1E33D9" w14:textId="77777777" w:rsidR="00EE1C1B" w:rsidRPr="00EE1C1B" w:rsidRDefault="00EE1C1B" w:rsidP="00EE1C1B">
            <w:pPr>
              <w:widowControl w:val="0"/>
              <w:suppressAutoHyphens/>
              <w:spacing w:after="0" w:line="100" w:lineRule="atLeast"/>
              <w:ind w:firstLine="0"/>
              <w:jc w:val="center"/>
              <w:rPr>
                <w:rFonts w:eastAsia="SimSun" w:cs="Mangal"/>
                <w:b/>
                <w:color w:val="auto"/>
                <w:sz w:val="28"/>
                <w:szCs w:val="28"/>
                <w:lang w:eastAsia="en-US" w:bidi="hi-IN"/>
              </w:rPr>
            </w:pPr>
            <w:r w:rsidRPr="00EE1C1B">
              <w:rPr>
                <w:rFonts w:eastAsia="SimSun" w:cs="Mangal"/>
                <w:b/>
                <w:color w:val="auto"/>
                <w:sz w:val="28"/>
                <w:szCs w:val="28"/>
                <w:lang w:eastAsia="en-US" w:bidi="hi-IN"/>
              </w:rPr>
              <w:t xml:space="preserve">Июнь </w:t>
            </w:r>
          </w:p>
        </w:tc>
      </w:tr>
      <w:tr w:rsidR="00EE1C1B" w:rsidRPr="00EE1C1B" w14:paraId="08B538F9" w14:textId="77777777" w:rsidTr="00EE1C1B">
        <w:trPr>
          <w:trHeight w:val="150"/>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098D3B1" w14:textId="77777777" w:rsidR="00EE1C1B" w:rsidRPr="00EE1C1B" w:rsidRDefault="00EE1C1B" w:rsidP="00EE1C1B">
            <w:pPr>
              <w:widowControl w:val="0"/>
              <w:suppressAutoHyphens/>
              <w:spacing w:after="0" w:line="100" w:lineRule="atLeast"/>
              <w:ind w:firstLine="0"/>
              <w:rPr>
                <w:rFonts w:eastAsia="SimSun" w:cs="Mangal"/>
                <w:color w:val="auto"/>
                <w:sz w:val="28"/>
                <w:szCs w:val="28"/>
                <w:lang w:eastAsia="hi-IN" w:bidi="hi-IN"/>
              </w:rPr>
            </w:pPr>
            <w:r w:rsidRPr="00EE1C1B">
              <w:rPr>
                <w:rFonts w:eastAsia="SimSun" w:cs="Mangal"/>
                <w:color w:val="auto"/>
                <w:sz w:val="28"/>
                <w:szCs w:val="28"/>
                <w:lang w:eastAsia="hi-IN" w:bidi="hi-IN"/>
              </w:rPr>
              <w:t>39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1FDFB87"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A735C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01.06. – 04.06.</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4C79F15" w14:textId="77777777" w:rsidR="00EE1C1B" w:rsidRPr="00EE1C1B" w:rsidRDefault="00EE1C1B" w:rsidP="00EE1C1B">
            <w:pPr>
              <w:widowControl w:val="0"/>
              <w:tabs>
                <w:tab w:val="left" w:pos="1260"/>
              </w:tabs>
              <w:suppressAutoHyphens/>
              <w:spacing w:after="0" w:line="100" w:lineRule="atLeast"/>
              <w:ind w:firstLine="0"/>
              <w:jc w:val="center"/>
              <w:rPr>
                <w:rFonts w:eastAsia="SimSun" w:cs="Mangal"/>
                <w:color w:val="auto"/>
                <w:szCs w:val="24"/>
                <w:lang w:eastAsia="hi-IN" w:bidi="hi-IN"/>
              </w:rPr>
            </w:pPr>
            <w:r w:rsidRPr="00EE1C1B">
              <w:rPr>
                <w:rFonts w:eastAsia="SimSun" w:cs="Mangal"/>
                <w:color w:val="auto"/>
                <w:sz w:val="28"/>
                <w:szCs w:val="28"/>
                <w:lang w:eastAsia="en-US" w:bidi="hi-IN"/>
              </w:rPr>
              <w:t xml:space="preserve">Права детей. День защиты детей. Безопасность на улице и дома.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92EEFE0" w14:textId="77777777" w:rsidR="00EE1C1B" w:rsidRPr="00EE1C1B" w:rsidRDefault="00EE1C1B" w:rsidP="00EE1C1B">
            <w:pPr>
              <w:widowControl w:val="0"/>
              <w:tabs>
                <w:tab w:val="left" w:pos="1260"/>
              </w:tabs>
              <w:suppressAutoHyphens/>
              <w:spacing w:after="0" w:line="100" w:lineRule="atLeast"/>
              <w:ind w:firstLine="0"/>
              <w:jc w:val="center"/>
              <w:rPr>
                <w:rFonts w:eastAsia="SimSun"/>
                <w:color w:val="auto"/>
                <w:sz w:val="28"/>
                <w:szCs w:val="28"/>
                <w:lang w:eastAsia="hi-IN" w:bidi="hi-IN"/>
              </w:rPr>
            </w:pPr>
            <w:r w:rsidRPr="00EE1C1B">
              <w:rPr>
                <w:rFonts w:eastAsia="SimSun"/>
                <w:color w:val="auto"/>
                <w:szCs w:val="24"/>
                <w:lang w:eastAsia="hi-IN" w:bidi="hi-IN"/>
              </w:rPr>
              <w:t>НОД не ведется, только мероприятия художественно-эстетического и физкультурно-оздоровительного цикла</w:t>
            </w:r>
          </w:p>
        </w:tc>
      </w:tr>
      <w:tr w:rsidR="00EE1C1B" w:rsidRPr="00EE1C1B" w14:paraId="46F940CE" w14:textId="77777777" w:rsidTr="00EE1C1B">
        <w:trPr>
          <w:trHeight w:val="487"/>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B575EB5" w14:textId="77777777" w:rsidR="00EE1C1B" w:rsidRPr="00EE1C1B" w:rsidRDefault="00EE1C1B" w:rsidP="00EE1C1B">
            <w:pPr>
              <w:widowControl w:val="0"/>
              <w:suppressAutoHyphens/>
              <w:spacing w:after="0" w:line="100" w:lineRule="atLeast"/>
              <w:ind w:firstLine="0"/>
              <w:rPr>
                <w:rFonts w:eastAsia="SimSun"/>
                <w:color w:val="auto"/>
                <w:sz w:val="28"/>
                <w:szCs w:val="28"/>
                <w:lang w:eastAsia="hi-IN" w:bidi="hi-IN"/>
              </w:rPr>
            </w:pPr>
            <w:r w:rsidRPr="00EE1C1B">
              <w:rPr>
                <w:rFonts w:eastAsia="SimSun"/>
                <w:color w:val="auto"/>
                <w:sz w:val="28"/>
                <w:szCs w:val="28"/>
                <w:lang w:eastAsia="hi-IN" w:bidi="hi-IN"/>
              </w:rPr>
              <w:t>40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51D90CB6"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C97C7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07.06. – 11.06.</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2B956C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olor w:val="auto"/>
                <w:sz w:val="28"/>
                <w:szCs w:val="28"/>
                <w:lang w:eastAsia="hi-IN" w:bidi="hi-IN"/>
              </w:rPr>
              <w:t>Россия – Родина моя. Наш родной город.</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B42A678" w14:textId="77777777" w:rsidR="00EE1C1B" w:rsidRPr="00EE1C1B" w:rsidRDefault="00EE1C1B" w:rsidP="00EE1C1B">
            <w:pPr>
              <w:widowControl w:val="0"/>
              <w:suppressAutoHyphens/>
              <w:spacing w:after="0" w:line="100" w:lineRule="atLeast"/>
              <w:ind w:firstLine="0"/>
              <w:jc w:val="center"/>
              <w:rPr>
                <w:rFonts w:eastAsia="SimSun"/>
                <w:color w:val="auto"/>
                <w:sz w:val="28"/>
                <w:szCs w:val="28"/>
                <w:lang w:eastAsia="hi-IN" w:bidi="hi-IN"/>
              </w:rPr>
            </w:pPr>
          </w:p>
        </w:tc>
      </w:tr>
      <w:tr w:rsidR="00EE1C1B" w:rsidRPr="00EE1C1B" w14:paraId="120F976F" w14:textId="77777777" w:rsidTr="00EE1C1B">
        <w:trPr>
          <w:trHeight w:val="96"/>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337F860" w14:textId="77777777" w:rsidR="00EE1C1B" w:rsidRPr="00EE1C1B" w:rsidRDefault="00EE1C1B" w:rsidP="00EE1C1B">
            <w:pPr>
              <w:widowControl w:val="0"/>
              <w:suppressAutoHyphens/>
              <w:spacing w:after="0" w:line="100" w:lineRule="atLeast"/>
              <w:ind w:firstLine="0"/>
              <w:rPr>
                <w:rFonts w:eastAsia="SimSun"/>
                <w:color w:val="auto"/>
                <w:sz w:val="28"/>
                <w:szCs w:val="28"/>
                <w:lang w:eastAsia="hi-IN" w:bidi="hi-IN"/>
              </w:rPr>
            </w:pPr>
            <w:r w:rsidRPr="00EE1C1B">
              <w:rPr>
                <w:rFonts w:eastAsia="SimSun"/>
                <w:color w:val="auto"/>
                <w:sz w:val="28"/>
                <w:szCs w:val="28"/>
                <w:lang w:eastAsia="hi-IN" w:bidi="hi-IN"/>
              </w:rPr>
              <w:t>41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540570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57DE2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15.06. – 18.06.</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05F1FE3F" w14:textId="77777777" w:rsidR="00EE1C1B" w:rsidRPr="00EE1C1B" w:rsidRDefault="00EE1C1B" w:rsidP="00EE1C1B">
            <w:pPr>
              <w:widowControl w:val="0"/>
              <w:tabs>
                <w:tab w:val="left" w:pos="390"/>
              </w:tabs>
              <w:suppressAutoHyphens/>
              <w:spacing w:after="0" w:line="100" w:lineRule="atLeast"/>
              <w:ind w:firstLine="0"/>
              <w:jc w:val="center"/>
              <w:rPr>
                <w:rFonts w:eastAsia="SimSun" w:cs="Mangal"/>
                <w:color w:val="auto"/>
                <w:sz w:val="28"/>
                <w:szCs w:val="28"/>
                <w:lang w:eastAsia="hi-IN" w:bidi="hi-IN"/>
              </w:rPr>
            </w:pPr>
            <w:r w:rsidRPr="00EE1C1B">
              <w:rPr>
                <w:rFonts w:eastAsia="SimSun"/>
                <w:color w:val="auto"/>
                <w:sz w:val="28"/>
                <w:szCs w:val="28"/>
                <w:lang w:eastAsia="hi-IN" w:bidi="hi-IN"/>
              </w:rPr>
              <w:t xml:space="preserve">Лето на Кубани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FB37155" w14:textId="77777777" w:rsidR="00EE1C1B" w:rsidRPr="00EE1C1B" w:rsidRDefault="00EE1C1B" w:rsidP="00EE1C1B">
            <w:pPr>
              <w:widowControl w:val="0"/>
              <w:tabs>
                <w:tab w:val="left" w:pos="390"/>
              </w:tabs>
              <w:suppressAutoHyphens/>
              <w:spacing w:after="0" w:line="100" w:lineRule="atLeast"/>
              <w:ind w:firstLine="0"/>
              <w:jc w:val="center"/>
              <w:rPr>
                <w:rFonts w:eastAsia="SimSun"/>
                <w:color w:val="auto"/>
                <w:sz w:val="28"/>
                <w:szCs w:val="28"/>
                <w:lang w:eastAsia="hi-IN" w:bidi="hi-IN"/>
              </w:rPr>
            </w:pPr>
          </w:p>
        </w:tc>
      </w:tr>
      <w:tr w:rsidR="00EE1C1B" w:rsidRPr="00EE1C1B" w14:paraId="7CF8BC28" w14:textId="77777777" w:rsidTr="00EE1C1B">
        <w:trPr>
          <w:trHeight w:val="13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B3130B9" w14:textId="77777777" w:rsidR="00EE1C1B" w:rsidRPr="00EE1C1B" w:rsidRDefault="00EE1C1B" w:rsidP="00EE1C1B">
            <w:pPr>
              <w:widowControl w:val="0"/>
              <w:suppressAutoHyphens/>
              <w:spacing w:after="0" w:line="100" w:lineRule="atLeast"/>
              <w:ind w:firstLine="0"/>
              <w:rPr>
                <w:rFonts w:eastAsia="SimSun"/>
                <w:color w:val="auto"/>
                <w:sz w:val="28"/>
                <w:szCs w:val="28"/>
                <w:lang w:eastAsia="hi-IN" w:bidi="hi-IN"/>
              </w:rPr>
            </w:pPr>
            <w:r w:rsidRPr="00EE1C1B">
              <w:rPr>
                <w:rFonts w:eastAsia="SimSun"/>
                <w:color w:val="auto"/>
                <w:sz w:val="28"/>
                <w:szCs w:val="28"/>
                <w:lang w:eastAsia="hi-IN" w:bidi="hi-IN"/>
              </w:rPr>
              <w:t>42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9271A47"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27CD04"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21.06. – 25.06.</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7DF0E745" w14:textId="77777777" w:rsidR="00EE1C1B" w:rsidRPr="00EE1C1B" w:rsidRDefault="00EE1C1B" w:rsidP="00EE1C1B">
            <w:pPr>
              <w:widowControl w:val="0"/>
              <w:tabs>
                <w:tab w:val="left" w:pos="195"/>
              </w:tabs>
              <w:suppressAutoHyphens/>
              <w:spacing w:after="0" w:line="100" w:lineRule="atLeast"/>
              <w:ind w:firstLine="0"/>
              <w:jc w:val="center"/>
              <w:rPr>
                <w:rFonts w:eastAsia="SimSun" w:cs="Mangal"/>
                <w:color w:val="auto"/>
                <w:sz w:val="28"/>
                <w:szCs w:val="28"/>
                <w:lang w:eastAsia="hi-IN" w:bidi="hi-IN"/>
              </w:rPr>
            </w:pPr>
            <w:r w:rsidRPr="00EE1C1B">
              <w:rPr>
                <w:rFonts w:eastAsia="SimSun"/>
                <w:color w:val="auto"/>
                <w:sz w:val="28"/>
                <w:szCs w:val="28"/>
                <w:lang w:eastAsia="hi-IN" w:bidi="hi-IN"/>
              </w:rPr>
              <w:t>Олимпийские надежды</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DE53396" w14:textId="77777777" w:rsidR="00EE1C1B" w:rsidRPr="00EE1C1B" w:rsidRDefault="00EE1C1B" w:rsidP="00EE1C1B">
            <w:pPr>
              <w:widowControl w:val="0"/>
              <w:tabs>
                <w:tab w:val="left" w:pos="195"/>
              </w:tabs>
              <w:suppressAutoHyphens/>
              <w:spacing w:after="0" w:line="100" w:lineRule="atLeast"/>
              <w:ind w:firstLine="0"/>
              <w:jc w:val="center"/>
              <w:rPr>
                <w:rFonts w:eastAsia="SimSun"/>
                <w:color w:val="auto"/>
                <w:sz w:val="28"/>
                <w:szCs w:val="28"/>
                <w:lang w:eastAsia="hi-IN" w:bidi="hi-IN"/>
              </w:rPr>
            </w:pPr>
          </w:p>
        </w:tc>
      </w:tr>
      <w:tr w:rsidR="00EE1C1B" w:rsidRPr="00EE1C1B" w14:paraId="5054424F" w14:textId="77777777" w:rsidTr="00EE1C1B">
        <w:trPr>
          <w:trHeight w:val="13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D575359" w14:textId="77777777" w:rsidR="00EE1C1B" w:rsidRPr="00EE1C1B" w:rsidRDefault="00EE1C1B" w:rsidP="00EE1C1B">
            <w:pPr>
              <w:widowControl w:val="0"/>
              <w:suppressAutoHyphens/>
              <w:spacing w:after="0" w:line="100" w:lineRule="atLeast"/>
              <w:ind w:firstLine="0"/>
              <w:rPr>
                <w:rFonts w:eastAsia="SimSun"/>
                <w:color w:val="auto"/>
                <w:sz w:val="28"/>
                <w:szCs w:val="28"/>
                <w:lang w:eastAsia="hi-IN" w:bidi="hi-IN"/>
              </w:rPr>
            </w:pPr>
            <w:r w:rsidRPr="00EE1C1B">
              <w:rPr>
                <w:rFonts w:eastAsia="SimSun"/>
                <w:color w:val="auto"/>
                <w:sz w:val="28"/>
                <w:szCs w:val="28"/>
                <w:lang w:eastAsia="hi-IN" w:bidi="hi-IN"/>
              </w:rPr>
              <w:t>43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A25713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5-я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7657BA"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28.06. – 02.07.</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C104C3D" w14:textId="77777777" w:rsidR="00EE1C1B" w:rsidRPr="00EE1C1B" w:rsidRDefault="00EE1C1B" w:rsidP="00EE1C1B">
            <w:pPr>
              <w:widowControl w:val="0"/>
              <w:tabs>
                <w:tab w:val="left" w:pos="195"/>
              </w:tabs>
              <w:suppressAutoHyphens/>
              <w:spacing w:after="0" w:line="100" w:lineRule="atLeast"/>
              <w:ind w:firstLine="0"/>
              <w:jc w:val="center"/>
              <w:rPr>
                <w:rFonts w:eastAsia="SimSun"/>
                <w:color w:val="auto"/>
                <w:sz w:val="28"/>
                <w:szCs w:val="28"/>
                <w:lang w:eastAsia="hi-IN" w:bidi="hi-IN"/>
              </w:rPr>
            </w:pPr>
            <w:r w:rsidRPr="00EE1C1B">
              <w:rPr>
                <w:rFonts w:eastAsia="SimSun"/>
                <w:color w:val="auto"/>
                <w:sz w:val="28"/>
                <w:szCs w:val="28"/>
                <w:lang w:eastAsia="hi-IN" w:bidi="hi-IN"/>
              </w:rPr>
              <w:t>Путешествие в страну сказок</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849BFEA" w14:textId="77777777" w:rsidR="00EE1C1B" w:rsidRPr="00EE1C1B" w:rsidRDefault="00EE1C1B" w:rsidP="00EE1C1B">
            <w:pPr>
              <w:widowControl w:val="0"/>
              <w:tabs>
                <w:tab w:val="left" w:pos="195"/>
              </w:tabs>
              <w:suppressAutoHyphens/>
              <w:spacing w:after="0" w:line="100" w:lineRule="atLeast"/>
              <w:ind w:firstLine="0"/>
              <w:jc w:val="center"/>
              <w:rPr>
                <w:rFonts w:eastAsia="SimSun"/>
                <w:color w:val="auto"/>
                <w:sz w:val="28"/>
                <w:szCs w:val="28"/>
                <w:lang w:eastAsia="hi-IN" w:bidi="hi-IN"/>
              </w:rPr>
            </w:pPr>
          </w:p>
        </w:tc>
      </w:tr>
      <w:tr w:rsidR="00EE1C1B" w:rsidRPr="00EE1C1B" w14:paraId="210A2E18" w14:textId="77777777" w:rsidTr="00EE1C1B">
        <w:trPr>
          <w:trHeight w:val="315"/>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4B80A36B" w14:textId="77777777" w:rsidR="00EE1C1B" w:rsidRPr="00EE1C1B" w:rsidRDefault="00EE1C1B" w:rsidP="00EE1C1B">
            <w:pPr>
              <w:widowControl w:val="0"/>
              <w:suppressAutoHyphens/>
              <w:spacing w:after="0" w:line="100" w:lineRule="atLeast"/>
              <w:ind w:firstLine="0"/>
              <w:jc w:val="center"/>
              <w:rPr>
                <w:rFonts w:eastAsia="SimSun"/>
                <w:b/>
                <w:color w:val="auto"/>
                <w:sz w:val="28"/>
                <w:szCs w:val="28"/>
                <w:lang w:eastAsia="hi-IN" w:bidi="hi-IN"/>
              </w:rPr>
            </w:pPr>
            <w:r w:rsidRPr="00EE1C1B">
              <w:rPr>
                <w:rFonts w:eastAsia="SimSun"/>
                <w:b/>
                <w:color w:val="auto"/>
                <w:sz w:val="28"/>
                <w:szCs w:val="28"/>
                <w:lang w:eastAsia="hi-IN" w:bidi="hi-IN"/>
              </w:rPr>
              <w:t>Июль</w:t>
            </w:r>
          </w:p>
        </w:tc>
      </w:tr>
      <w:tr w:rsidR="00EE1C1B" w:rsidRPr="00EE1C1B" w14:paraId="444D9508" w14:textId="77777777" w:rsidTr="00EE1C1B">
        <w:trPr>
          <w:trHeight w:val="150"/>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E97099D" w14:textId="77777777" w:rsidR="00EE1C1B" w:rsidRPr="00EE1C1B" w:rsidRDefault="00EE1C1B" w:rsidP="00EE1C1B">
            <w:pPr>
              <w:widowControl w:val="0"/>
              <w:suppressAutoHyphens/>
              <w:spacing w:after="0" w:line="100" w:lineRule="atLeast"/>
              <w:ind w:firstLine="0"/>
              <w:rPr>
                <w:rFonts w:eastAsia="SimSun"/>
                <w:color w:val="auto"/>
                <w:sz w:val="28"/>
                <w:szCs w:val="28"/>
                <w:lang w:eastAsia="hi-IN" w:bidi="hi-IN"/>
              </w:rPr>
            </w:pPr>
            <w:r w:rsidRPr="00EE1C1B">
              <w:rPr>
                <w:rFonts w:eastAsia="SimSun"/>
                <w:color w:val="auto"/>
                <w:sz w:val="28"/>
                <w:szCs w:val="28"/>
                <w:lang w:eastAsia="hi-IN" w:bidi="hi-IN"/>
              </w:rPr>
              <w:t>44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3589D0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8D234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 xml:space="preserve">05.07. – 09.07.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6905AA6"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olor w:val="auto"/>
                <w:sz w:val="28"/>
                <w:szCs w:val="28"/>
                <w:lang w:eastAsia="hi-IN" w:bidi="hi-IN"/>
              </w:rPr>
              <w:t>День семьи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AF2810C" w14:textId="77777777" w:rsidR="00EE1C1B" w:rsidRPr="00EE1C1B" w:rsidRDefault="00EE1C1B" w:rsidP="00EE1C1B">
            <w:pPr>
              <w:widowControl w:val="0"/>
              <w:suppressAutoHyphens/>
              <w:spacing w:after="0" w:line="100" w:lineRule="atLeast"/>
              <w:ind w:firstLine="0"/>
              <w:jc w:val="center"/>
              <w:rPr>
                <w:rFonts w:eastAsia="SimSun"/>
                <w:color w:val="auto"/>
                <w:sz w:val="28"/>
                <w:szCs w:val="28"/>
                <w:lang w:eastAsia="hi-IN" w:bidi="hi-IN"/>
              </w:rPr>
            </w:pPr>
          </w:p>
        </w:tc>
      </w:tr>
      <w:tr w:rsidR="00EE1C1B" w:rsidRPr="00EE1C1B" w14:paraId="552E2FE4" w14:textId="77777777" w:rsidTr="00EE1C1B">
        <w:trPr>
          <w:trHeight w:val="13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F5B2E7E" w14:textId="77777777" w:rsidR="00EE1C1B" w:rsidRPr="00EE1C1B" w:rsidRDefault="00EE1C1B" w:rsidP="00EE1C1B">
            <w:pPr>
              <w:widowControl w:val="0"/>
              <w:suppressAutoHyphens/>
              <w:spacing w:after="0" w:line="100" w:lineRule="atLeast"/>
              <w:ind w:firstLine="0"/>
              <w:rPr>
                <w:rFonts w:eastAsia="SimSun"/>
                <w:color w:val="auto"/>
                <w:sz w:val="28"/>
                <w:szCs w:val="28"/>
                <w:lang w:eastAsia="hi-IN" w:bidi="hi-IN"/>
              </w:rPr>
            </w:pPr>
            <w:r w:rsidRPr="00EE1C1B">
              <w:rPr>
                <w:rFonts w:eastAsia="SimSun"/>
                <w:color w:val="auto"/>
                <w:sz w:val="28"/>
                <w:szCs w:val="28"/>
                <w:lang w:eastAsia="hi-IN" w:bidi="hi-IN"/>
              </w:rPr>
              <w:t>45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81388C5"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729DB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12.07. – 16.07.</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081A7A5D"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olor w:val="auto"/>
                <w:sz w:val="28"/>
                <w:szCs w:val="28"/>
                <w:lang w:eastAsia="hi-IN" w:bidi="hi-IN"/>
              </w:rPr>
              <w:t>Основы безопасности жизнедеятельности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AD4EA51" w14:textId="77777777" w:rsidR="00EE1C1B" w:rsidRPr="00EE1C1B" w:rsidRDefault="00EE1C1B" w:rsidP="00EE1C1B">
            <w:pPr>
              <w:widowControl w:val="0"/>
              <w:suppressAutoHyphens/>
              <w:spacing w:after="0" w:line="100" w:lineRule="atLeast"/>
              <w:ind w:firstLine="0"/>
              <w:jc w:val="center"/>
              <w:rPr>
                <w:rFonts w:eastAsia="SimSun"/>
                <w:color w:val="auto"/>
                <w:sz w:val="28"/>
                <w:szCs w:val="28"/>
                <w:lang w:eastAsia="hi-IN" w:bidi="hi-IN"/>
              </w:rPr>
            </w:pPr>
          </w:p>
        </w:tc>
      </w:tr>
      <w:tr w:rsidR="00EE1C1B" w:rsidRPr="00EE1C1B" w14:paraId="32A75A21" w14:textId="77777777" w:rsidTr="00EE1C1B">
        <w:trPr>
          <w:trHeight w:val="126"/>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7F03171" w14:textId="77777777" w:rsidR="00EE1C1B" w:rsidRPr="00EE1C1B" w:rsidRDefault="00EE1C1B" w:rsidP="00EE1C1B">
            <w:pPr>
              <w:widowControl w:val="0"/>
              <w:suppressAutoHyphens/>
              <w:spacing w:after="0" w:line="100" w:lineRule="atLeast"/>
              <w:ind w:firstLine="0"/>
              <w:rPr>
                <w:rFonts w:eastAsia="SimSun"/>
                <w:color w:val="auto"/>
                <w:sz w:val="28"/>
                <w:szCs w:val="28"/>
                <w:lang w:eastAsia="hi-IN" w:bidi="hi-IN"/>
              </w:rPr>
            </w:pPr>
            <w:r w:rsidRPr="00EE1C1B">
              <w:rPr>
                <w:rFonts w:eastAsia="SimSun"/>
                <w:color w:val="auto"/>
                <w:sz w:val="28"/>
                <w:szCs w:val="28"/>
                <w:lang w:eastAsia="hi-IN" w:bidi="hi-IN"/>
              </w:rPr>
              <w:t>46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4A5A04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03AB86"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 xml:space="preserve">19.07. – 23.07.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4D80FB1" w14:textId="77777777" w:rsidR="00EE1C1B" w:rsidRPr="00EE1C1B" w:rsidRDefault="00EE1C1B" w:rsidP="00EE1C1B">
            <w:pPr>
              <w:widowControl w:val="0"/>
              <w:tabs>
                <w:tab w:val="left" w:pos="645"/>
              </w:tabs>
              <w:suppressAutoHyphens/>
              <w:spacing w:after="0" w:line="100" w:lineRule="atLeast"/>
              <w:ind w:firstLine="0"/>
              <w:jc w:val="center"/>
              <w:rPr>
                <w:rFonts w:eastAsia="SimSun" w:cs="Mangal"/>
                <w:color w:val="auto"/>
                <w:sz w:val="28"/>
                <w:szCs w:val="28"/>
                <w:lang w:eastAsia="hi-IN" w:bidi="hi-IN"/>
              </w:rPr>
            </w:pPr>
            <w:r w:rsidRPr="00EE1C1B">
              <w:rPr>
                <w:rFonts w:eastAsia="SimSun"/>
                <w:color w:val="auto"/>
                <w:sz w:val="28"/>
                <w:szCs w:val="28"/>
                <w:lang w:eastAsia="hi-IN" w:bidi="hi-IN"/>
              </w:rPr>
              <w:t>Огонь – друг, огонь - враг</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FDED53D" w14:textId="77777777" w:rsidR="00EE1C1B" w:rsidRPr="00EE1C1B" w:rsidRDefault="00EE1C1B" w:rsidP="00EE1C1B">
            <w:pPr>
              <w:widowControl w:val="0"/>
              <w:tabs>
                <w:tab w:val="left" w:pos="645"/>
              </w:tabs>
              <w:suppressAutoHyphens/>
              <w:spacing w:after="0" w:line="100" w:lineRule="atLeast"/>
              <w:ind w:firstLine="0"/>
              <w:jc w:val="center"/>
              <w:rPr>
                <w:rFonts w:eastAsia="SimSun"/>
                <w:color w:val="auto"/>
                <w:sz w:val="28"/>
                <w:szCs w:val="28"/>
                <w:lang w:eastAsia="hi-IN" w:bidi="hi-IN"/>
              </w:rPr>
            </w:pPr>
          </w:p>
        </w:tc>
      </w:tr>
      <w:tr w:rsidR="00EE1C1B" w:rsidRPr="00EE1C1B" w14:paraId="36168535" w14:textId="77777777" w:rsidTr="00EE1C1B">
        <w:trPr>
          <w:trHeight w:val="180"/>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9397D14" w14:textId="77777777" w:rsidR="00EE1C1B" w:rsidRPr="00EE1C1B" w:rsidRDefault="00EE1C1B" w:rsidP="00EE1C1B">
            <w:pPr>
              <w:widowControl w:val="0"/>
              <w:suppressAutoHyphens/>
              <w:spacing w:after="0" w:line="100" w:lineRule="atLeast"/>
              <w:ind w:firstLine="0"/>
              <w:rPr>
                <w:rFonts w:eastAsia="SimSun"/>
                <w:color w:val="auto"/>
                <w:sz w:val="28"/>
                <w:szCs w:val="28"/>
                <w:lang w:eastAsia="hi-IN" w:bidi="hi-IN"/>
              </w:rPr>
            </w:pPr>
            <w:r w:rsidRPr="00EE1C1B">
              <w:rPr>
                <w:rFonts w:eastAsia="SimSun"/>
                <w:color w:val="auto"/>
                <w:sz w:val="28"/>
                <w:szCs w:val="28"/>
                <w:lang w:eastAsia="hi-IN" w:bidi="hi-IN"/>
              </w:rPr>
              <w:t>47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D8040F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49B96C"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26.07.- 30.07.</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035B2EB8"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Я и природа - друзья</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C1BEB16" w14:textId="77777777" w:rsidR="00EE1C1B" w:rsidRPr="00EE1C1B" w:rsidRDefault="00EE1C1B" w:rsidP="00EE1C1B">
            <w:pPr>
              <w:widowControl w:val="0"/>
              <w:suppressAutoHyphens/>
              <w:spacing w:after="0" w:line="100" w:lineRule="atLeast"/>
              <w:ind w:firstLine="0"/>
              <w:jc w:val="center"/>
              <w:rPr>
                <w:rFonts w:eastAsia="SimSun"/>
                <w:color w:val="auto"/>
                <w:sz w:val="28"/>
                <w:szCs w:val="28"/>
                <w:lang w:eastAsia="hi-IN" w:bidi="hi-IN"/>
              </w:rPr>
            </w:pPr>
          </w:p>
        </w:tc>
      </w:tr>
      <w:tr w:rsidR="00EE1C1B" w:rsidRPr="00EE1C1B" w14:paraId="58DF2A90" w14:textId="77777777" w:rsidTr="00EE1C1B">
        <w:trPr>
          <w:trHeight w:val="270"/>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14:paraId="19011068" w14:textId="77777777" w:rsidR="00EE1C1B" w:rsidRPr="00EE1C1B" w:rsidRDefault="00EE1C1B" w:rsidP="00EE1C1B">
            <w:pPr>
              <w:widowControl w:val="0"/>
              <w:suppressAutoHyphens/>
              <w:spacing w:after="0" w:line="240" w:lineRule="auto"/>
              <w:ind w:right="-426" w:firstLine="0"/>
              <w:jc w:val="center"/>
              <w:rPr>
                <w:rFonts w:eastAsia="SimSun" w:cs="Mangal"/>
                <w:b/>
                <w:color w:val="auto"/>
                <w:sz w:val="28"/>
                <w:szCs w:val="28"/>
                <w:lang w:eastAsia="hi-IN" w:bidi="hi-IN"/>
              </w:rPr>
            </w:pPr>
            <w:r w:rsidRPr="00EE1C1B">
              <w:rPr>
                <w:rFonts w:eastAsia="SimSun" w:cs="Mangal"/>
                <w:b/>
                <w:color w:val="auto"/>
                <w:sz w:val="28"/>
                <w:szCs w:val="28"/>
                <w:lang w:eastAsia="hi-IN" w:bidi="hi-IN"/>
              </w:rPr>
              <w:t>Август</w:t>
            </w:r>
          </w:p>
        </w:tc>
      </w:tr>
      <w:tr w:rsidR="00EE1C1B" w:rsidRPr="00EE1C1B" w14:paraId="536BED43" w14:textId="77777777" w:rsidTr="00EE1C1B">
        <w:trPr>
          <w:trHeight w:val="34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470CCC7" w14:textId="77777777" w:rsidR="00EE1C1B" w:rsidRPr="00EE1C1B" w:rsidRDefault="00EE1C1B" w:rsidP="00EE1C1B">
            <w:pPr>
              <w:widowControl w:val="0"/>
              <w:suppressAutoHyphens/>
              <w:spacing w:after="0" w:line="100" w:lineRule="atLeast"/>
              <w:ind w:right="-426" w:firstLine="0"/>
              <w:jc w:val="left"/>
              <w:rPr>
                <w:rFonts w:eastAsia="SimSun" w:cs="Mangal"/>
                <w:color w:val="auto"/>
                <w:sz w:val="28"/>
                <w:szCs w:val="28"/>
                <w:lang w:eastAsia="hi-IN" w:bidi="hi-IN"/>
              </w:rPr>
            </w:pPr>
            <w:r w:rsidRPr="00EE1C1B">
              <w:rPr>
                <w:rFonts w:eastAsia="SimSun" w:cs="Mangal"/>
                <w:color w:val="auto"/>
                <w:sz w:val="28"/>
                <w:szCs w:val="28"/>
                <w:lang w:eastAsia="hi-IN" w:bidi="hi-IN"/>
              </w:rPr>
              <w:t>48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66CA86F"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86A8BA" w14:textId="77777777" w:rsidR="00EE1C1B" w:rsidRPr="00EE1C1B" w:rsidRDefault="00EE1C1B" w:rsidP="00EE1C1B">
            <w:pPr>
              <w:widowControl w:val="0"/>
              <w:suppressAutoHyphens/>
              <w:spacing w:after="0" w:line="100" w:lineRule="atLeast"/>
              <w:ind w:right="-26"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02.08.- 06.08.</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603D1E4" w14:textId="77777777" w:rsidR="00EE1C1B" w:rsidRPr="00EE1C1B" w:rsidRDefault="00EE1C1B" w:rsidP="00EE1C1B">
            <w:pPr>
              <w:widowControl w:val="0"/>
              <w:suppressAutoHyphens/>
              <w:spacing w:after="0" w:line="240" w:lineRule="auto"/>
              <w:ind w:right="34" w:firstLine="0"/>
              <w:jc w:val="center"/>
              <w:rPr>
                <w:rFonts w:eastAsia="SimSun" w:cs="Mangal"/>
                <w:color w:val="auto"/>
                <w:szCs w:val="24"/>
                <w:lang w:eastAsia="hi-IN" w:bidi="hi-IN"/>
              </w:rPr>
            </w:pPr>
            <w:r w:rsidRPr="00EE1C1B">
              <w:rPr>
                <w:rFonts w:eastAsia="SimSun"/>
                <w:color w:val="auto"/>
                <w:sz w:val="28"/>
                <w:szCs w:val="28"/>
                <w:lang w:eastAsia="hi-IN" w:bidi="hi-IN"/>
              </w:rPr>
              <w:t>Наш друг – Светофор</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B980E5E" w14:textId="77777777" w:rsidR="00EE1C1B" w:rsidRPr="00EE1C1B" w:rsidRDefault="00EE1C1B" w:rsidP="00EE1C1B">
            <w:pPr>
              <w:widowControl w:val="0"/>
              <w:suppressAutoHyphens/>
              <w:spacing w:after="0" w:line="240" w:lineRule="auto"/>
              <w:ind w:right="34" w:firstLine="0"/>
              <w:jc w:val="center"/>
              <w:rPr>
                <w:rFonts w:eastAsia="SimSun" w:cs="Mangal"/>
                <w:color w:val="auto"/>
                <w:sz w:val="28"/>
                <w:szCs w:val="28"/>
                <w:lang w:eastAsia="hi-IN" w:bidi="hi-IN"/>
              </w:rPr>
            </w:pPr>
          </w:p>
        </w:tc>
      </w:tr>
      <w:tr w:rsidR="00EE1C1B" w:rsidRPr="00EE1C1B" w14:paraId="293ACB30" w14:textId="77777777" w:rsidTr="00EE1C1B">
        <w:trPr>
          <w:trHeight w:val="149"/>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E79F742" w14:textId="77777777" w:rsidR="00EE1C1B" w:rsidRPr="00EE1C1B" w:rsidRDefault="00EE1C1B" w:rsidP="00EE1C1B">
            <w:pPr>
              <w:widowControl w:val="0"/>
              <w:suppressAutoHyphens/>
              <w:spacing w:after="0" w:line="100" w:lineRule="atLeast"/>
              <w:ind w:right="-426" w:firstLine="0"/>
              <w:jc w:val="left"/>
              <w:rPr>
                <w:rFonts w:eastAsia="SimSun" w:cs="Mangal"/>
                <w:color w:val="auto"/>
                <w:sz w:val="28"/>
                <w:szCs w:val="28"/>
                <w:lang w:eastAsia="hi-IN" w:bidi="hi-IN"/>
              </w:rPr>
            </w:pPr>
            <w:r w:rsidRPr="00EE1C1B">
              <w:rPr>
                <w:rFonts w:eastAsia="SimSun" w:cs="Mangal"/>
                <w:color w:val="auto"/>
                <w:sz w:val="28"/>
                <w:szCs w:val="28"/>
                <w:lang w:eastAsia="hi-IN" w:bidi="hi-IN"/>
              </w:rPr>
              <w:t>49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580F8999" w14:textId="77777777" w:rsidR="00EE1C1B" w:rsidRPr="00EE1C1B" w:rsidRDefault="00EE1C1B" w:rsidP="00EE1C1B">
            <w:pPr>
              <w:widowControl w:val="0"/>
              <w:suppressAutoHyphens/>
              <w:spacing w:after="0" w:line="100" w:lineRule="atLeast"/>
              <w:ind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1E9EB4" w14:textId="77777777" w:rsidR="00EE1C1B" w:rsidRPr="00EE1C1B" w:rsidRDefault="00EE1C1B" w:rsidP="00EE1C1B">
            <w:pPr>
              <w:widowControl w:val="0"/>
              <w:suppressAutoHyphens/>
              <w:spacing w:after="0" w:line="100" w:lineRule="atLeast"/>
              <w:ind w:right="-26"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09.08.  – 13.08.</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1CBB3D5A" w14:textId="77777777" w:rsidR="00EE1C1B" w:rsidRPr="00EE1C1B" w:rsidRDefault="00EE1C1B" w:rsidP="00EE1C1B">
            <w:pPr>
              <w:widowControl w:val="0"/>
              <w:suppressAutoHyphens/>
              <w:spacing w:after="0" w:line="240" w:lineRule="auto"/>
              <w:ind w:right="-426" w:firstLine="0"/>
              <w:jc w:val="center"/>
              <w:rPr>
                <w:rFonts w:eastAsia="SimSun" w:cs="Mangal"/>
                <w:color w:val="auto"/>
                <w:szCs w:val="24"/>
                <w:lang w:eastAsia="hi-IN" w:bidi="hi-IN"/>
              </w:rPr>
            </w:pPr>
            <w:r w:rsidRPr="00EE1C1B">
              <w:rPr>
                <w:rFonts w:eastAsia="SimSun" w:cs="Mangal"/>
                <w:color w:val="auto"/>
                <w:sz w:val="28"/>
                <w:szCs w:val="28"/>
                <w:lang w:eastAsia="hi-IN" w:bidi="hi-IN"/>
              </w:rPr>
              <w:t>Спорт – это здоровье, сила, радость и смех</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62D76FE" w14:textId="77777777" w:rsidR="00EE1C1B" w:rsidRPr="00EE1C1B" w:rsidRDefault="00EE1C1B" w:rsidP="00EE1C1B">
            <w:pPr>
              <w:widowControl w:val="0"/>
              <w:suppressAutoHyphens/>
              <w:spacing w:after="0" w:line="240" w:lineRule="auto"/>
              <w:ind w:right="-426" w:firstLine="0"/>
              <w:jc w:val="center"/>
              <w:rPr>
                <w:rFonts w:eastAsia="SimSun" w:cs="Mangal"/>
                <w:color w:val="auto"/>
                <w:sz w:val="28"/>
                <w:szCs w:val="28"/>
                <w:lang w:eastAsia="hi-IN" w:bidi="hi-IN"/>
              </w:rPr>
            </w:pPr>
          </w:p>
        </w:tc>
      </w:tr>
      <w:tr w:rsidR="00EE1C1B" w:rsidRPr="00EE1C1B" w14:paraId="3E8BE969" w14:textId="77777777" w:rsidTr="00EE1C1B">
        <w:trPr>
          <w:trHeight w:val="28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F91ACE7" w14:textId="77777777" w:rsidR="00EE1C1B" w:rsidRPr="00EE1C1B" w:rsidRDefault="00EE1C1B" w:rsidP="00EE1C1B">
            <w:pPr>
              <w:widowControl w:val="0"/>
              <w:suppressAutoHyphens/>
              <w:spacing w:after="0" w:line="100" w:lineRule="atLeast"/>
              <w:ind w:right="-426" w:firstLine="0"/>
              <w:jc w:val="left"/>
              <w:rPr>
                <w:rFonts w:eastAsia="SimSun" w:cs="Mangal"/>
                <w:color w:val="auto"/>
                <w:sz w:val="28"/>
                <w:szCs w:val="28"/>
                <w:lang w:eastAsia="hi-IN" w:bidi="hi-IN"/>
              </w:rPr>
            </w:pPr>
            <w:r w:rsidRPr="00EE1C1B">
              <w:rPr>
                <w:rFonts w:eastAsia="SimSun" w:cs="Mangal"/>
                <w:color w:val="auto"/>
                <w:sz w:val="28"/>
                <w:szCs w:val="28"/>
                <w:lang w:eastAsia="hi-IN" w:bidi="hi-IN"/>
              </w:rPr>
              <w:t>50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2A30A2A" w14:textId="77777777" w:rsidR="00EE1C1B" w:rsidRPr="00EE1C1B" w:rsidRDefault="00EE1C1B" w:rsidP="00EE1C1B">
            <w:pPr>
              <w:widowControl w:val="0"/>
              <w:suppressAutoHyphens/>
              <w:spacing w:after="0" w:line="240" w:lineRule="auto"/>
              <w:ind w:right="-28"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C9A47A" w14:textId="77777777" w:rsidR="00EE1C1B" w:rsidRPr="00EE1C1B" w:rsidRDefault="00EE1C1B" w:rsidP="00EE1C1B">
            <w:pPr>
              <w:widowControl w:val="0"/>
              <w:suppressAutoHyphens/>
              <w:spacing w:after="0" w:line="100" w:lineRule="atLeast"/>
              <w:ind w:right="-26"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16.08. – 20.08.</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49B7D781" w14:textId="77777777" w:rsidR="00EE1C1B" w:rsidRPr="00EE1C1B" w:rsidRDefault="00EE1C1B" w:rsidP="00EE1C1B">
            <w:pPr>
              <w:widowControl w:val="0"/>
              <w:suppressAutoHyphens/>
              <w:spacing w:after="0" w:line="240" w:lineRule="auto"/>
              <w:ind w:right="-426" w:firstLine="0"/>
              <w:jc w:val="center"/>
              <w:rPr>
                <w:rFonts w:eastAsia="SimSun" w:cs="Mangal"/>
                <w:color w:val="auto"/>
                <w:szCs w:val="24"/>
                <w:lang w:eastAsia="hi-IN" w:bidi="hi-IN"/>
              </w:rPr>
            </w:pPr>
            <w:r w:rsidRPr="00EE1C1B">
              <w:rPr>
                <w:rFonts w:eastAsia="SimSun" w:cs="Mangal"/>
                <w:color w:val="auto"/>
                <w:sz w:val="28"/>
                <w:szCs w:val="28"/>
                <w:lang w:eastAsia="hi-IN" w:bidi="hi-IN"/>
              </w:rPr>
              <w:t>Флаг России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CD33B05" w14:textId="77777777" w:rsidR="00EE1C1B" w:rsidRPr="00EE1C1B" w:rsidRDefault="00EE1C1B" w:rsidP="00EE1C1B">
            <w:pPr>
              <w:widowControl w:val="0"/>
              <w:suppressAutoHyphens/>
              <w:spacing w:after="0" w:line="240" w:lineRule="auto"/>
              <w:ind w:right="-426" w:firstLine="0"/>
              <w:jc w:val="center"/>
              <w:rPr>
                <w:rFonts w:eastAsia="SimSun" w:cs="Mangal"/>
                <w:color w:val="auto"/>
                <w:sz w:val="28"/>
                <w:szCs w:val="28"/>
                <w:lang w:eastAsia="hi-IN" w:bidi="hi-IN"/>
              </w:rPr>
            </w:pPr>
          </w:p>
        </w:tc>
      </w:tr>
      <w:tr w:rsidR="00EE1C1B" w:rsidRPr="00EE1C1B" w14:paraId="5F49CA22" w14:textId="77777777" w:rsidTr="00EE1C1B">
        <w:trPr>
          <w:trHeight w:val="210"/>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8863CA2" w14:textId="77777777" w:rsidR="00EE1C1B" w:rsidRPr="00EE1C1B" w:rsidRDefault="00EE1C1B" w:rsidP="00EE1C1B">
            <w:pPr>
              <w:widowControl w:val="0"/>
              <w:suppressAutoHyphens/>
              <w:spacing w:after="0" w:line="100" w:lineRule="atLeast"/>
              <w:ind w:right="-426" w:firstLine="0"/>
              <w:jc w:val="left"/>
              <w:rPr>
                <w:rFonts w:eastAsia="SimSun" w:cs="Mangal"/>
                <w:color w:val="auto"/>
                <w:sz w:val="28"/>
                <w:szCs w:val="28"/>
                <w:lang w:eastAsia="hi-IN" w:bidi="hi-IN"/>
              </w:rPr>
            </w:pPr>
            <w:r w:rsidRPr="00EE1C1B">
              <w:rPr>
                <w:rFonts w:eastAsia="SimSun" w:cs="Mangal"/>
                <w:color w:val="auto"/>
                <w:sz w:val="28"/>
                <w:szCs w:val="28"/>
                <w:lang w:eastAsia="hi-IN" w:bidi="hi-IN"/>
              </w:rPr>
              <w:t>51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0D0E45F" w14:textId="77777777" w:rsidR="00EE1C1B" w:rsidRPr="00EE1C1B" w:rsidRDefault="00EE1C1B" w:rsidP="00EE1C1B">
            <w:pPr>
              <w:widowControl w:val="0"/>
              <w:suppressAutoHyphens/>
              <w:spacing w:after="0" w:line="240" w:lineRule="auto"/>
              <w:ind w:right="-28" w:firstLine="0"/>
              <w:jc w:val="center"/>
              <w:rPr>
                <w:rFonts w:eastAsia="SimSun" w:cs="Mangal"/>
                <w:color w:val="auto"/>
                <w:sz w:val="28"/>
                <w:szCs w:val="28"/>
                <w:lang w:eastAsia="en-US" w:bidi="hi-IN"/>
              </w:rPr>
            </w:pPr>
            <w:r w:rsidRPr="00EE1C1B">
              <w:rPr>
                <w:rFonts w:eastAsia="SimSun" w:cs="Mangal"/>
                <w:color w:val="auto"/>
                <w:sz w:val="28"/>
                <w:szCs w:val="28"/>
                <w:lang w:eastAsia="en-US"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8D60255" w14:textId="77777777" w:rsidR="00EE1C1B" w:rsidRPr="00EE1C1B" w:rsidRDefault="00EE1C1B" w:rsidP="00EE1C1B">
            <w:pPr>
              <w:widowControl w:val="0"/>
              <w:suppressAutoHyphens/>
              <w:spacing w:after="0" w:line="100" w:lineRule="atLeast"/>
              <w:ind w:right="-26" w:firstLine="0"/>
              <w:jc w:val="center"/>
              <w:rPr>
                <w:rFonts w:eastAsia="SimSun" w:cs="Mangal"/>
                <w:color w:val="auto"/>
                <w:sz w:val="28"/>
                <w:szCs w:val="28"/>
                <w:lang w:eastAsia="hi-IN" w:bidi="hi-IN"/>
              </w:rPr>
            </w:pPr>
            <w:r w:rsidRPr="00EE1C1B">
              <w:rPr>
                <w:rFonts w:eastAsia="SimSun" w:cs="Mangal"/>
                <w:color w:val="auto"/>
                <w:sz w:val="28"/>
                <w:szCs w:val="28"/>
                <w:lang w:eastAsia="hi-IN" w:bidi="hi-IN"/>
              </w:rPr>
              <w:t>23.08. -  27.08. 30.08., 31.08</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6524270E" w14:textId="77777777" w:rsidR="00EE1C1B" w:rsidRPr="00EE1C1B" w:rsidRDefault="00EE1C1B" w:rsidP="00EE1C1B">
            <w:pPr>
              <w:widowControl w:val="0"/>
              <w:suppressAutoHyphens/>
              <w:spacing w:after="0" w:line="240" w:lineRule="auto"/>
              <w:ind w:right="-426" w:firstLine="0"/>
              <w:jc w:val="center"/>
              <w:rPr>
                <w:rFonts w:eastAsia="SimSun" w:cs="Mangal"/>
                <w:color w:val="auto"/>
                <w:szCs w:val="24"/>
                <w:lang w:eastAsia="hi-IN" w:bidi="hi-IN"/>
              </w:rPr>
            </w:pPr>
            <w:r w:rsidRPr="00EE1C1B">
              <w:rPr>
                <w:rFonts w:eastAsia="SimSun" w:cs="Mangal"/>
                <w:color w:val="auto"/>
                <w:sz w:val="28"/>
                <w:szCs w:val="28"/>
                <w:lang w:eastAsia="hi-IN" w:bidi="hi-IN"/>
              </w:rPr>
              <w:t>Прощай, лето!</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6FB3C6C" w14:textId="77777777" w:rsidR="00EE1C1B" w:rsidRPr="00EE1C1B" w:rsidRDefault="00EE1C1B" w:rsidP="00EE1C1B">
            <w:pPr>
              <w:widowControl w:val="0"/>
              <w:suppressAutoHyphens/>
              <w:spacing w:after="0" w:line="240" w:lineRule="auto"/>
              <w:ind w:right="-426" w:firstLine="0"/>
              <w:jc w:val="center"/>
              <w:rPr>
                <w:rFonts w:eastAsia="SimSun" w:cs="Mangal"/>
                <w:color w:val="auto"/>
                <w:sz w:val="28"/>
                <w:szCs w:val="28"/>
                <w:lang w:eastAsia="hi-IN" w:bidi="hi-IN"/>
              </w:rPr>
            </w:pPr>
          </w:p>
        </w:tc>
      </w:tr>
    </w:tbl>
    <w:p w14:paraId="2CDC5E75" w14:textId="77777777" w:rsidR="00EE1C1B" w:rsidRPr="00EE1C1B" w:rsidRDefault="00EE1C1B" w:rsidP="00EE1C1B">
      <w:pPr>
        <w:spacing w:after="0" w:line="240" w:lineRule="auto"/>
        <w:ind w:firstLine="0"/>
        <w:jc w:val="left"/>
        <w:rPr>
          <w:rFonts w:eastAsiaTheme="minorHAnsi" w:cstheme="minorBidi"/>
          <w:color w:val="auto"/>
          <w:szCs w:val="24"/>
          <w:lang w:eastAsia="en-US"/>
        </w:rPr>
      </w:pPr>
    </w:p>
    <w:p w14:paraId="1D207BC2" w14:textId="77777777" w:rsidR="00EE1C1B" w:rsidRPr="00EE1C1B" w:rsidRDefault="00EE1C1B" w:rsidP="00EE1C1B">
      <w:pPr>
        <w:spacing w:after="0" w:line="240" w:lineRule="auto"/>
        <w:ind w:firstLine="0"/>
        <w:jc w:val="left"/>
        <w:rPr>
          <w:b/>
          <w:bCs/>
          <w:color w:val="auto"/>
          <w:szCs w:val="24"/>
          <w:lang w:eastAsia="en-US"/>
        </w:rPr>
      </w:pPr>
      <w:r w:rsidRPr="00EE1C1B">
        <w:rPr>
          <w:rFonts w:eastAsiaTheme="minorHAnsi"/>
          <w:color w:val="auto"/>
          <w:szCs w:val="24"/>
          <w:lang w:eastAsia="en-US"/>
        </w:rPr>
        <w:t xml:space="preserve">«23 июня - </w:t>
      </w:r>
      <w:r w:rsidRPr="00EE1C1B">
        <w:rPr>
          <w:bCs/>
          <w:color w:val="auto"/>
          <w:szCs w:val="24"/>
          <w:lang w:eastAsia="en-US"/>
        </w:rPr>
        <w:t>Международный олимпийский день</w:t>
      </w:r>
      <w:r w:rsidRPr="00EE1C1B">
        <w:rPr>
          <w:b/>
          <w:bCs/>
          <w:color w:val="auto"/>
          <w:szCs w:val="24"/>
          <w:lang w:eastAsia="en-US"/>
        </w:rPr>
        <w:t>».</w:t>
      </w:r>
    </w:p>
    <w:p w14:paraId="02387F5F" w14:textId="77777777" w:rsidR="00EE1C1B" w:rsidRPr="00EE1C1B" w:rsidRDefault="00EE1C1B" w:rsidP="00EE1C1B">
      <w:pPr>
        <w:spacing w:after="0" w:line="240" w:lineRule="auto"/>
        <w:ind w:firstLine="0"/>
        <w:jc w:val="left"/>
        <w:rPr>
          <w:rFonts w:eastAsiaTheme="minorHAnsi"/>
          <w:color w:val="auto"/>
          <w:szCs w:val="24"/>
          <w:lang w:eastAsia="en-US"/>
        </w:rPr>
      </w:pPr>
      <w:r w:rsidRPr="00EE1C1B">
        <w:rPr>
          <w:rFonts w:eastAsiaTheme="minorHAnsi"/>
          <w:iCs/>
          <w:color w:val="auto"/>
          <w:szCs w:val="24"/>
          <w:lang w:eastAsia="en-US"/>
        </w:rPr>
        <w:t>«</w:t>
      </w:r>
      <w:r w:rsidRPr="00EE1C1B">
        <w:rPr>
          <w:rFonts w:eastAsiaTheme="minorHAnsi"/>
          <w:color w:val="auto"/>
          <w:szCs w:val="24"/>
          <w:lang w:eastAsia="en-US"/>
        </w:rPr>
        <w:t xml:space="preserve">5 августа - </w:t>
      </w:r>
      <w:hyperlink r:id="rId25" w:history="1">
        <w:r w:rsidRPr="00EE1C1B">
          <w:rPr>
            <w:rFonts w:eastAsiaTheme="minorHAnsi"/>
            <w:color w:val="auto"/>
            <w:szCs w:val="24"/>
            <w:u w:val="single"/>
            <w:lang w:eastAsia="en-US"/>
          </w:rPr>
          <w:t>Международный день светофора</w:t>
        </w:r>
      </w:hyperlink>
    </w:p>
    <w:p w14:paraId="4C7B1456" w14:textId="77777777" w:rsidR="00EE1C1B" w:rsidRPr="00EE1C1B" w:rsidRDefault="00EE1C1B" w:rsidP="00EE1C1B">
      <w:pPr>
        <w:spacing w:after="0" w:line="240" w:lineRule="auto"/>
        <w:ind w:firstLine="0"/>
        <w:jc w:val="left"/>
        <w:rPr>
          <w:rFonts w:eastAsiaTheme="minorHAnsi"/>
          <w:color w:val="auto"/>
          <w:szCs w:val="24"/>
          <w:lang w:eastAsia="en-US"/>
        </w:rPr>
      </w:pPr>
      <w:r w:rsidRPr="00EE1C1B">
        <w:rPr>
          <w:rFonts w:eastAsiaTheme="minorHAnsi"/>
          <w:iCs/>
          <w:color w:val="auto"/>
          <w:szCs w:val="24"/>
          <w:lang w:eastAsia="en-US"/>
        </w:rPr>
        <w:t>«</w:t>
      </w:r>
      <w:r w:rsidRPr="00EE1C1B">
        <w:rPr>
          <w:rFonts w:eastAsiaTheme="minorHAnsi"/>
          <w:color w:val="auto"/>
          <w:szCs w:val="24"/>
          <w:lang w:eastAsia="en-US"/>
        </w:rPr>
        <w:t>11 августа - День физкультурника».</w:t>
      </w:r>
    </w:p>
    <w:p w14:paraId="28C80342" w14:textId="77777777" w:rsidR="00EE1C1B" w:rsidRPr="00EE1C1B" w:rsidRDefault="00EE1C1B" w:rsidP="00EE1C1B">
      <w:pPr>
        <w:spacing w:after="0" w:line="240" w:lineRule="auto"/>
        <w:ind w:firstLine="0"/>
        <w:rPr>
          <w:rFonts w:eastAsiaTheme="minorHAnsi"/>
          <w:iCs/>
          <w:color w:val="auto"/>
          <w:szCs w:val="24"/>
          <w:lang w:eastAsia="en-US"/>
        </w:rPr>
      </w:pPr>
      <w:r w:rsidRPr="00EE1C1B">
        <w:rPr>
          <w:rFonts w:eastAsiaTheme="minorHAnsi"/>
          <w:color w:val="auto"/>
          <w:szCs w:val="24"/>
          <w:lang w:eastAsia="en-US"/>
        </w:rPr>
        <w:t>«22 августа - День флага России»</w:t>
      </w:r>
    </w:p>
    <w:p w14:paraId="1C31C78E" w14:textId="77777777" w:rsidR="00EE1C1B" w:rsidRPr="00EE1C1B" w:rsidRDefault="00EE1C1B" w:rsidP="00EE1C1B">
      <w:pPr>
        <w:spacing w:after="0" w:line="240" w:lineRule="auto"/>
        <w:ind w:firstLine="0"/>
        <w:rPr>
          <w:rFonts w:eastAsiaTheme="minorHAnsi"/>
          <w:color w:val="auto"/>
          <w:szCs w:val="24"/>
          <w:lang w:eastAsia="en-US"/>
        </w:rPr>
      </w:pPr>
    </w:p>
    <w:p w14:paraId="3CC15E7D" w14:textId="77777777" w:rsidR="00650C7F" w:rsidRPr="00650C7F" w:rsidRDefault="00650C7F" w:rsidP="00650C7F">
      <w:pPr>
        <w:widowControl w:val="0"/>
        <w:suppressAutoHyphens/>
        <w:spacing w:after="0" w:line="100" w:lineRule="atLeast"/>
        <w:ind w:firstLine="0"/>
        <w:rPr>
          <w:rFonts w:eastAsia="SimSun" w:cs="Mangal"/>
          <w:color w:val="auto"/>
          <w:szCs w:val="24"/>
          <w:lang w:eastAsia="hi-IN" w:bidi="hi-IN"/>
        </w:rPr>
      </w:pPr>
    </w:p>
    <w:p w14:paraId="6152BB53" w14:textId="77777777" w:rsidR="00BF20E5" w:rsidRPr="00562A55" w:rsidRDefault="00BF20E5" w:rsidP="004D5727">
      <w:pPr>
        <w:widowControl w:val="0"/>
        <w:suppressAutoHyphens/>
        <w:spacing w:after="0" w:line="240" w:lineRule="auto"/>
        <w:ind w:firstLine="0"/>
        <w:rPr>
          <w:b/>
          <w:iCs/>
          <w:sz w:val="28"/>
          <w:szCs w:val="28"/>
        </w:rPr>
      </w:pPr>
    </w:p>
    <w:p w14:paraId="3DE937CB" w14:textId="77777777" w:rsidR="00FF63CF" w:rsidRPr="00776ED2" w:rsidRDefault="00776ED2" w:rsidP="004D5727">
      <w:pPr>
        <w:widowControl w:val="0"/>
        <w:suppressAutoHyphens/>
        <w:spacing w:after="0" w:line="240" w:lineRule="auto"/>
        <w:ind w:firstLine="0"/>
        <w:rPr>
          <w:rFonts w:eastAsia="SimSun"/>
          <w:b/>
          <w:color w:val="auto"/>
          <w:kern w:val="1"/>
          <w:sz w:val="21"/>
          <w:lang w:eastAsia="zh-CN"/>
        </w:rPr>
      </w:pPr>
      <w:r w:rsidRPr="00776ED2">
        <w:rPr>
          <w:b/>
          <w:iCs/>
          <w:sz w:val="28"/>
          <w:szCs w:val="28"/>
          <w:lang w:val="en-US"/>
        </w:rPr>
        <w:t>III</w:t>
      </w:r>
      <w:r w:rsidRPr="00776ED2">
        <w:rPr>
          <w:b/>
          <w:iCs/>
          <w:sz w:val="28"/>
          <w:szCs w:val="28"/>
        </w:rPr>
        <w:t>.2.2. Учебный план образовательной деятельности для всех возрастных группах компенсирующей направленности</w:t>
      </w:r>
      <w:r w:rsidR="00562A55">
        <w:rPr>
          <w:b/>
          <w:iCs/>
          <w:sz w:val="28"/>
          <w:szCs w:val="28"/>
        </w:rPr>
        <w:t>.</w:t>
      </w:r>
    </w:p>
    <w:p w14:paraId="370E3C04" w14:textId="77777777" w:rsidR="00FF63CF" w:rsidRPr="00776ED2" w:rsidRDefault="00FF63CF" w:rsidP="00FF63CF">
      <w:pPr>
        <w:widowControl w:val="0"/>
        <w:suppressAutoHyphens/>
        <w:spacing w:after="0" w:line="100" w:lineRule="atLeast"/>
        <w:ind w:firstLine="0"/>
        <w:jc w:val="center"/>
        <w:rPr>
          <w:rFonts w:eastAsia="SimSun" w:cs="Mangal"/>
          <w:b/>
          <w:color w:val="auto"/>
          <w:szCs w:val="24"/>
          <w:lang w:eastAsia="hi-IN" w:bidi="hi-IN"/>
        </w:rPr>
      </w:pPr>
    </w:p>
    <w:p w14:paraId="3821340E" w14:textId="77777777" w:rsidR="00BB314E" w:rsidRPr="00BB314E" w:rsidRDefault="00BB314E" w:rsidP="00BB314E">
      <w:pPr>
        <w:spacing w:after="0" w:line="240" w:lineRule="auto"/>
        <w:ind w:firstLine="0"/>
        <w:rPr>
          <w:sz w:val="28"/>
          <w:szCs w:val="28"/>
        </w:rPr>
      </w:pPr>
      <w:r w:rsidRPr="00BB314E">
        <w:rPr>
          <w:sz w:val="28"/>
          <w:szCs w:val="28"/>
        </w:rPr>
        <w:t>Учебный год начинается с 1 сентября</w:t>
      </w:r>
      <w:r w:rsidR="003445E7">
        <w:rPr>
          <w:sz w:val="28"/>
          <w:szCs w:val="28"/>
        </w:rPr>
        <w:t xml:space="preserve"> и заканчивается 31</w:t>
      </w:r>
      <w:r w:rsidR="003445E7" w:rsidRPr="003445E7">
        <w:rPr>
          <w:sz w:val="28"/>
          <w:szCs w:val="28"/>
        </w:rPr>
        <w:t xml:space="preserve"> </w:t>
      </w:r>
      <w:r w:rsidR="003445E7">
        <w:rPr>
          <w:sz w:val="28"/>
          <w:szCs w:val="28"/>
        </w:rPr>
        <w:t>августа</w:t>
      </w:r>
      <w:r w:rsidRPr="00BB314E">
        <w:rPr>
          <w:sz w:val="28"/>
          <w:szCs w:val="28"/>
        </w:rPr>
        <w:t>. Детский сад работает в режиме пятидневной рабочей недели.</w:t>
      </w:r>
      <w:r w:rsidR="003445E7">
        <w:rPr>
          <w:sz w:val="28"/>
          <w:szCs w:val="28"/>
        </w:rPr>
        <w:t xml:space="preserve"> Но организованная образовательная деятельность </w:t>
      </w:r>
      <w:r w:rsidR="006128FF">
        <w:rPr>
          <w:sz w:val="28"/>
          <w:szCs w:val="28"/>
        </w:rPr>
        <w:t xml:space="preserve">в летний оздоровительный период </w:t>
      </w:r>
      <w:r w:rsidR="003445E7">
        <w:rPr>
          <w:sz w:val="28"/>
          <w:szCs w:val="28"/>
        </w:rPr>
        <w:t xml:space="preserve">по </w:t>
      </w:r>
      <w:r w:rsidR="00F86A03">
        <w:rPr>
          <w:sz w:val="28"/>
          <w:szCs w:val="28"/>
        </w:rPr>
        <w:t>образовательным</w:t>
      </w:r>
      <w:r w:rsidR="003445E7">
        <w:rPr>
          <w:sz w:val="28"/>
          <w:szCs w:val="28"/>
        </w:rPr>
        <w:t xml:space="preserve"> областям «Познавательное развитие», «</w:t>
      </w:r>
      <w:r w:rsidR="00F86A03">
        <w:rPr>
          <w:sz w:val="28"/>
          <w:szCs w:val="28"/>
        </w:rPr>
        <w:t>Речевое</w:t>
      </w:r>
      <w:r w:rsidR="003445E7">
        <w:rPr>
          <w:sz w:val="28"/>
          <w:szCs w:val="28"/>
        </w:rPr>
        <w:t xml:space="preserve"> </w:t>
      </w:r>
      <w:r w:rsidR="00F86A03">
        <w:rPr>
          <w:sz w:val="28"/>
          <w:szCs w:val="28"/>
        </w:rPr>
        <w:t>развитие</w:t>
      </w:r>
      <w:r w:rsidR="003445E7">
        <w:rPr>
          <w:sz w:val="28"/>
          <w:szCs w:val="28"/>
        </w:rPr>
        <w:t>» не проводится. Проводятся только мероприятия художественно-</w:t>
      </w:r>
      <w:r w:rsidR="00F86A03">
        <w:rPr>
          <w:sz w:val="28"/>
          <w:szCs w:val="28"/>
        </w:rPr>
        <w:t>эстетического</w:t>
      </w:r>
      <w:r w:rsidR="003445E7">
        <w:rPr>
          <w:sz w:val="28"/>
          <w:szCs w:val="28"/>
        </w:rPr>
        <w:t xml:space="preserve"> и </w:t>
      </w:r>
      <w:r w:rsidR="00F86A03">
        <w:rPr>
          <w:sz w:val="28"/>
          <w:szCs w:val="28"/>
        </w:rPr>
        <w:t>физкультурно-оздоровительного цикла.</w:t>
      </w:r>
    </w:p>
    <w:p w14:paraId="6CD6C550" w14:textId="77777777" w:rsidR="00BB314E" w:rsidRPr="00BB314E" w:rsidRDefault="00F86A03" w:rsidP="00BB314E">
      <w:pPr>
        <w:spacing w:after="0" w:line="240" w:lineRule="auto"/>
        <w:ind w:firstLine="0"/>
        <w:rPr>
          <w:rFonts w:eastAsia="Symbol"/>
          <w:sz w:val="28"/>
          <w:szCs w:val="28"/>
        </w:rPr>
      </w:pPr>
      <w:r>
        <w:rPr>
          <w:sz w:val="28"/>
          <w:szCs w:val="28"/>
        </w:rPr>
        <w:t xml:space="preserve">   </w:t>
      </w:r>
      <w:r w:rsidR="00BB314E" w:rsidRPr="00BB314E">
        <w:rPr>
          <w:sz w:val="28"/>
          <w:szCs w:val="28"/>
        </w:rPr>
        <w:t>При составлении учебного плана учитывались следующие принципы:</w:t>
      </w:r>
    </w:p>
    <w:p w14:paraId="065C922A" w14:textId="77777777" w:rsidR="00BB314E" w:rsidRPr="00BB314E" w:rsidRDefault="00BB314E" w:rsidP="00BB314E">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развивающего образования, целью которого является развитие ребенка;</w:t>
      </w:r>
    </w:p>
    <w:p w14:paraId="286011BA" w14:textId="77777777" w:rsidR="00BB314E" w:rsidRPr="00BB314E" w:rsidRDefault="00BB314E" w:rsidP="00BB314E">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научной обоснованности и практической применимости;</w:t>
      </w:r>
    </w:p>
    <w:p w14:paraId="0894D674" w14:textId="77777777" w:rsidR="00BB314E" w:rsidRPr="00BB314E" w:rsidRDefault="00BB314E" w:rsidP="00BB314E">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соответствия критериям полноты, необходимости и достаточности;</w:t>
      </w:r>
    </w:p>
    <w:p w14:paraId="50F3D75D" w14:textId="77777777" w:rsidR="00BB314E" w:rsidRPr="00BB314E" w:rsidRDefault="00BB314E" w:rsidP="00BB314E">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14:paraId="3599DF9B" w14:textId="77777777" w:rsidR="00BB314E" w:rsidRPr="00BB314E" w:rsidRDefault="00BB314E" w:rsidP="00BB314E">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6B240876" w14:textId="77777777" w:rsidR="00BB314E" w:rsidRPr="00BB314E" w:rsidRDefault="00BB314E" w:rsidP="00BB314E">
      <w:pPr>
        <w:spacing w:after="0" w:line="240" w:lineRule="auto"/>
        <w:ind w:firstLine="0"/>
        <w:rPr>
          <w:rFonts w:eastAsia="Symbol"/>
          <w:sz w:val="28"/>
          <w:szCs w:val="28"/>
        </w:rPr>
      </w:pPr>
      <w:r w:rsidRPr="00BB314E">
        <w:rPr>
          <w:rFonts w:eastAsia="Symbol"/>
          <w:sz w:val="28"/>
          <w:szCs w:val="28"/>
        </w:rPr>
        <w:t></w:t>
      </w:r>
      <w:r w:rsidRPr="00BB314E">
        <w:rPr>
          <w:sz w:val="28"/>
          <w:szCs w:val="28"/>
        </w:rPr>
        <w:t>комплексно-тематический принцип построения образовательного процесса;</w:t>
      </w:r>
    </w:p>
    <w:p w14:paraId="606577D3" w14:textId="77777777" w:rsidR="00BB314E" w:rsidRPr="00BB314E" w:rsidRDefault="00BB314E" w:rsidP="00BB314E">
      <w:pPr>
        <w:spacing w:after="0" w:line="240" w:lineRule="auto"/>
        <w:ind w:firstLine="0"/>
        <w:rPr>
          <w:sz w:val="28"/>
          <w:szCs w:val="28"/>
        </w:rPr>
      </w:pPr>
      <w:r w:rsidRPr="00BB314E">
        <w:rPr>
          <w:rFonts w:eastAsia="Symbol"/>
          <w:sz w:val="28"/>
          <w:szCs w:val="28"/>
        </w:rPr>
        <w:t></w:t>
      </w:r>
      <w:r w:rsidRPr="00BB314E">
        <w:rPr>
          <w:sz w:val="28"/>
          <w:szCs w:val="28"/>
        </w:rPr>
        <w:t>решение программных образовательных задач в совместной деятельности взрослого и</w:t>
      </w:r>
      <w:r>
        <w:rPr>
          <w:sz w:val="28"/>
          <w:szCs w:val="28"/>
        </w:rPr>
        <w:t xml:space="preserve"> </w:t>
      </w:r>
      <w:r w:rsidRPr="00BB314E">
        <w:rPr>
          <w:sz w:val="28"/>
          <w:szCs w:val="28"/>
        </w:rPr>
        <w:t xml:space="preserve">детей, и самостоятельной деятельности детей не только в рамках </w:t>
      </w:r>
      <w:r>
        <w:rPr>
          <w:sz w:val="28"/>
          <w:szCs w:val="28"/>
        </w:rPr>
        <w:t xml:space="preserve">организованной </w:t>
      </w:r>
      <w:r w:rsidRPr="00BB314E">
        <w:rPr>
          <w:sz w:val="28"/>
          <w:szCs w:val="28"/>
        </w:rPr>
        <w:t>образовательной деятельности, но и при проведении режимных моментов в соответствии со спецификой дошкольного образования;</w:t>
      </w:r>
    </w:p>
    <w:p w14:paraId="2FB2B54A" w14:textId="77777777" w:rsidR="00BB314E" w:rsidRPr="00BB314E" w:rsidRDefault="00BB314E" w:rsidP="00BB314E">
      <w:pPr>
        <w:spacing w:after="0" w:line="240" w:lineRule="auto"/>
        <w:ind w:firstLine="0"/>
        <w:rPr>
          <w:sz w:val="28"/>
          <w:szCs w:val="28"/>
        </w:rPr>
      </w:pPr>
      <w:r w:rsidRPr="00BB314E">
        <w:rPr>
          <w:rFonts w:eastAsia="Symbol"/>
          <w:sz w:val="28"/>
          <w:szCs w:val="28"/>
        </w:rPr>
        <w:t></w:t>
      </w:r>
      <w:r w:rsidRPr="00BB314E">
        <w:rPr>
          <w:sz w:val="28"/>
          <w:szCs w:val="28"/>
        </w:rPr>
        <w:t>построение непосредственно образовательного процесса с учетом возрастных особенностей дошкольников, используя разные формы работы.</w:t>
      </w:r>
    </w:p>
    <w:p w14:paraId="75E1B757" w14:textId="77777777" w:rsidR="00BB314E" w:rsidRPr="00BB314E" w:rsidRDefault="00BB314E" w:rsidP="00BB314E">
      <w:pPr>
        <w:spacing w:after="0" w:line="240" w:lineRule="auto"/>
        <w:ind w:firstLine="0"/>
        <w:rPr>
          <w:sz w:val="28"/>
          <w:szCs w:val="28"/>
        </w:rPr>
      </w:pPr>
      <w:r>
        <w:rPr>
          <w:sz w:val="28"/>
          <w:szCs w:val="28"/>
        </w:rPr>
        <w:t xml:space="preserve">    </w:t>
      </w:r>
      <w:r w:rsidRPr="00BB314E">
        <w:rPr>
          <w:sz w:val="28"/>
          <w:szCs w:val="28"/>
        </w:rPr>
        <w:t xml:space="preserve">Количество и продолжительность </w:t>
      </w:r>
      <w:r>
        <w:rPr>
          <w:sz w:val="28"/>
          <w:szCs w:val="28"/>
        </w:rPr>
        <w:t xml:space="preserve">организованной </w:t>
      </w:r>
      <w:r w:rsidRPr="00BB314E">
        <w:rPr>
          <w:sz w:val="28"/>
          <w:szCs w:val="28"/>
        </w:rPr>
        <w:t>образовательной деятельности устанавливаются в соответствии с санитарно-гигиеническими нормами и требованиями (СанПиН 2.4.1.304913): продолжительность непрерывной непосредственно образовательной деятельности:</w:t>
      </w:r>
    </w:p>
    <w:p w14:paraId="6F436E2D" w14:textId="77777777" w:rsidR="00BB314E" w:rsidRPr="00BB314E" w:rsidRDefault="00BB314E" w:rsidP="00BB314E">
      <w:pPr>
        <w:spacing w:after="0" w:line="240" w:lineRule="auto"/>
        <w:ind w:firstLine="0"/>
        <w:rPr>
          <w:sz w:val="28"/>
          <w:szCs w:val="28"/>
        </w:rPr>
      </w:pPr>
      <w:r w:rsidRPr="00BB314E">
        <w:rPr>
          <w:sz w:val="28"/>
          <w:szCs w:val="28"/>
        </w:rPr>
        <w:t>- для детей от 5 до 6 лет – не более 20 – 25 минут,</w:t>
      </w:r>
    </w:p>
    <w:p w14:paraId="08E6B202" w14:textId="77777777" w:rsidR="00BB314E" w:rsidRPr="00BB314E" w:rsidRDefault="00BB314E" w:rsidP="00BB314E">
      <w:pPr>
        <w:spacing w:after="0" w:line="240" w:lineRule="auto"/>
        <w:ind w:firstLine="0"/>
        <w:rPr>
          <w:sz w:val="28"/>
          <w:szCs w:val="28"/>
        </w:rPr>
      </w:pPr>
      <w:r w:rsidRPr="00BB314E">
        <w:rPr>
          <w:sz w:val="28"/>
          <w:szCs w:val="28"/>
        </w:rPr>
        <w:t>- для детей от 6 до 7 лет – не более 25 – 30 минут.</w:t>
      </w:r>
    </w:p>
    <w:p w14:paraId="15479B5F" w14:textId="77777777" w:rsidR="00FF63CF" w:rsidRPr="00BB314E" w:rsidRDefault="00FF63CF" w:rsidP="00BB314E">
      <w:pPr>
        <w:spacing w:after="0" w:line="240" w:lineRule="auto"/>
        <w:ind w:firstLine="0"/>
        <w:rPr>
          <w:b/>
          <w:sz w:val="28"/>
          <w:szCs w:val="28"/>
        </w:rPr>
      </w:pPr>
    </w:p>
    <w:p w14:paraId="7720382A" w14:textId="77777777" w:rsidR="000D6046" w:rsidRPr="000D6046" w:rsidRDefault="00F86A03" w:rsidP="00F86A03">
      <w:pPr>
        <w:spacing w:after="0" w:line="240" w:lineRule="auto"/>
        <w:ind w:left="10" w:hanging="10"/>
        <w:jc w:val="center"/>
        <w:rPr>
          <w:b/>
          <w:color w:val="auto"/>
          <w:sz w:val="28"/>
          <w:szCs w:val="28"/>
        </w:rPr>
      </w:pPr>
      <w:r w:rsidRPr="000D6046">
        <w:rPr>
          <w:b/>
          <w:color w:val="auto"/>
          <w:sz w:val="28"/>
          <w:szCs w:val="28"/>
        </w:rPr>
        <w:t xml:space="preserve">Учебный план образовательной деятельности </w:t>
      </w:r>
      <w:r w:rsidR="000D6046" w:rsidRPr="000D6046">
        <w:rPr>
          <w:b/>
          <w:color w:val="auto"/>
          <w:sz w:val="28"/>
          <w:szCs w:val="28"/>
        </w:rPr>
        <w:t xml:space="preserve">в </w:t>
      </w:r>
      <w:r w:rsidR="006931FD" w:rsidRPr="000D6046">
        <w:rPr>
          <w:b/>
          <w:color w:val="auto"/>
          <w:sz w:val="28"/>
          <w:szCs w:val="28"/>
        </w:rPr>
        <w:t>подготовительных</w:t>
      </w:r>
      <w:r w:rsidR="006128FF" w:rsidRPr="000D6046">
        <w:rPr>
          <w:b/>
          <w:color w:val="auto"/>
          <w:sz w:val="28"/>
          <w:szCs w:val="28"/>
        </w:rPr>
        <w:t xml:space="preserve"> </w:t>
      </w:r>
      <w:r w:rsidR="006931FD" w:rsidRPr="000D6046">
        <w:rPr>
          <w:b/>
          <w:color w:val="auto"/>
          <w:sz w:val="28"/>
          <w:szCs w:val="28"/>
        </w:rPr>
        <w:t>групп</w:t>
      </w:r>
      <w:r w:rsidR="000D6046" w:rsidRPr="000D6046">
        <w:rPr>
          <w:b/>
          <w:color w:val="auto"/>
          <w:sz w:val="28"/>
          <w:szCs w:val="28"/>
        </w:rPr>
        <w:t>ах</w:t>
      </w:r>
      <w:r w:rsidRPr="000D6046">
        <w:rPr>
          <w:b/>
          <w:color w:val="auto"/>
          <w:sz w:val="28"/>
          <w:szCs w:val="28"/>
        </w:rPr>
        <w:t xml:space="preserve"> </w:t>
      </w:r>
      <w:r w:rsidR="000D6046" w:rsidRPr="000D6046">
        <w:rPr>
          <w:b/>
          <w:color w:val="auto"/>
          <w:sz w:val="28"/>
          <w:szCs w:val="28"/>
        </w:rPr>
        <w:t xml:space="preserve">компенсирующей направленности </w:t>
      </w:r>
      <w:r w:rsidRPr="000D6046">
        <w:rPr>
          <w:b/>
          <w:color w:val="auto"/>
          <w:sz w:val="28"/>
          <w:szCs w:val="28"/>
        </w:rPr>
        <w:t>«Дюймовочка1,2</w:t>
      </w:r>
      <w:r w:rsidR="006128FF" w:rsidRPr="000D6046">
        <w:rPr>
          <w:b/>
          <w:color w:val="auto"/>
          <w:sz w:val="28"/>
          <w:szCs w:val="28"/>
        </w:rPr>
        <w:t xml:space="preserve">» </w:t>
      </w:r>
    </w:p>
    <w:p w14:paraId="2A17AD5A" w14:textId="77777777" w:rsidR="00F86A03" w:rsidRPr="000D6046" w:rsidRDefault="000D6046" w:rsidP="00F86A03">
      <w:pPr>
        <w:spacing w:after="0" w:line="240" w:lineRule="auto"/>
        <w:ind w:left="10" w:hanging="10"/>
        <w:jc w:val="center"/>
        <w:rPr>
          <w:b/>
          <w:color w:val="auto"/>
          <w:sz w:val="28"/>
          <w:szCs w:val="28"/>
        </w:rPr>
      </w:pPr>
      <w:r w:rsidRPr="000D6046">
        <w:rPr>
          <w:b/>
          <w:color w:val="auto"/>
          <w:sz w:val="28"/>
          <w:szCs w:val="28"/>
        </w:rPr>
        <w:t>на 2020-2021</w:t>
      </w:r>
      <w:r w:rsidR="00F86A03" w:rsidRPr="000D6046">
        <w:rPr>
          <w:b/>
          <w:color w:val="auto"/>
          <w:sz w:val="28"/>
          <w:szCs w:val="28"/>
        </w:rPr>
        <w:t xml:space="preserve"> учебный год</w:t>
      </w:r>
    </w:p>
    <w:p w14:paraId="6962268A" w14:textId="77777777" w:rsidR="00F86A03" w:rsidRPr="000D6046" w:rsidRDefault="00F86A03" w:rsidP="00F86A03">
      <w:pPr>
        <w:spacing w:after="0" w:line="240" w:lineRule="auto"/>
        <w:ind w:firstLine="0"/>
        <w:jc w:val="left"/>
        <w:rPr>
          <w:color w:val="auto"/>
          <w:sz w:val="20"/>
        </w:rPr>
      </w:pPr>
    </w:p>
    <w:tbl>
      <w:tblPr>
        <w:tblStyle w:val="af0"/>
        <w:tblW w:w="9640" w:type="dxa"/>
        <w:tblInd w:w="-176" w:type="dxa"/>
        <w:tblLayout w:type="fixed"/>
        <w:tblLook w:val="04A0" w:firstRow="1" w:lastRow="0" w:firstColumn="1" w:lastColumn="0" w:noHBand="0" w:noVBand="1"/>
      </w:tblPr>
      <w:tblGrid>
        <w:gridCol w:w="851"/>
        <w:gridCol w:w="5387"/>
        <w:gridCol w:w="236"/>
        <w:gridCol w:w="3166"/>
      </w:tblGrid>
      <w:tr w:rsidR="000D6046" w:rsidRPr="000D6046" w14:paraId="1CDB2824" w14:textId="77777777" w:rsidTr="005419FC">
        <w:tc>
          <w:tcPr>
            <w:tcW w:w="851" w:type="dxa"/>
            <w:vMerge w:val="restart"/>
            <w:tcBorders>
              <w:top w:val="single" w:sz="4" w:space="0" w:color="auto"/>
              <w:left w:val="single" w:sz="4" w:space="0" w:color="auto"/>
              <w:bottom w:val="single" w:sz="4" w:space="0" w:color="auto"/>
              <w:right w:val="single" w:sz="4" w:space="0" w:color="auto"/>
            </w:tcBorders>
            <w:hideMark/>
          </w:tcPr>
          <w:p w14:paraId="756D7BF5"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№п/п</w:t>
            </w:r>
          </w:p>
        </w:tc>
        <w:tc>
          <w:tcPr>
            <w:tcW w:w="5387" w:type="dxa"/>
            <w:vMerge w:val="restart"/>
            <w:tcBorders>
              <w:top w:val="single" w:sz="4" w:space="0" w:color="auto"/>
              <w:left w:val="single" w:sz="4" w:space="0" w:color="auto"/>
              <w:bottom w:val="single" w:sz="4" w:space="0" w:color="auto"/>
              <w:right w:val="single" w:sz="4" w:space="0" w:color="auto"/>
            </w:tcBorders>
            <w:hideMark/>
          </w:tcPr>
          <w:p w14:paraId="04396191"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Вид деятельности</w:t>
            </w:r>
          </w:p>
        </w:tc>
        <w:tc>
          <w:tcPr>
            <w:tcW w:w="3402" w:type="dxa"/>
            <w:gridSpan w:val="2"/>
            <w:tcBorders>
              <w:top w:val="single" w:sz="4" w:space="0" w:color="auto"/>
              <w:left w:val="single" w:sz="4" w:space="0" w:color="auto"/>
              <w:bottom w:val="single" w:sz="4" w:space="0" w:color="auto"/>
              <w:right w:val="single" w:sz="4" w:space="0" w:color="auto"/>
            </w:tcBorders>
            <w:hideMark/>
          </w:tcPr>
          <w:p w14:paraId="28609905" w14:textId="77777777" w:rsidR="00F86A03" w:rsidRPr="000D6046" w:rsidRDefault="00F86A03" w:rsidP="006128FF">
            <w:pPr>
              <w:spacing w:after="0" w:line="240" w:lineRule="auto"/>
              <w:ind w:left="10" w:hanging="10"/>
              <w:jc w:val="center"/>
              <w:rPr>
                <w:b/>
                <w:color w:val="auto"/>
                <w:szCs w:val="24"/>
              </w:rPr>
            </w:pPr>
            <w:r w:rsidRPr="000D6046">
              <w:rPr>
                <w:b/>
                <w:color w:val="auto"/>
                <w:szCs w:val="24"/>
              </w:rPr>
              <w:t>Количество образовательных ситуаций и занятий в неделю/</w:t>
            </w:r>
            <w:r w:rsidR="006128FF" w:rsidRPr="000D6046">
              <w:rPr>
                <w:b/>
                <w:color w:val="auto"/>
                <w:szCs w:val="24"/>
              </w:rPr>
              <w:t xml:space="preserve"> </w:t>
            </w:r>
            <w:r w:rsidR="009A71DD" w:rsidRPr="000D6046">
              <w:rPr>
                <w:b/>
                <w:color w:val="auto"/>
                <w:szCs w:val="24"/>
              </w:rPr>
              <w:t>месяц/</w:t>
            </w:r>
            <w:r w:rsidRPr="000D6046">
              <w:rPr>
                <w:b/>
                <w:color w:val="auto"/>
                <w:szCs w:val="24"/>
              </w:rPr>
              <w:t>год</w:t>
            </w:r>
          </w:p>
        </w:tc>
      </w:tr>
      <w:tr w:rsidR="000D6046" w:rsidRPr="000D6046" w14:paraId="18496515" w14:textId="77777777" w:rsidTr="005419FC">
        <w:trPr>
          <w:trHeight w:val="83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E9F9FF5" w14:textId="77777777" w:rsidR="00F86A03" w:rsidRPr="000D6046" w:rsidRDefault="00F86A03" w:rsidP="00F86A03">
            <w:pPr>
              <w:spacing w:after="0" w:line="240" w:lineRule="auto"/>
              <w:ind w:left="10" w:hanging="10"/>
              <w:jc w:val="left"/>
              <w:rPr>
                <w:b/>
                <w:color w:val="auto"/>
                <w:sz w:val="28"/>
                <w:szCs w:val="28"/>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CC83A4A" w14:textId="77777777" w:rsidR="00F86A03" w:rsidRPr="000D6046" w:rsidRDefault="00F86A03" w:rsidP="00F86A03">
            <w:pPr>
              <w:spacing w:after="0" w:line="240" w:lineRule="auto"/>
              <w:ind w:left="10" w:hanging="10"/>
              <w:jc w:val="left"/>
              <w:rPr>
                <w:b/>
                <w:color w:val="auto"/>
                <w:sz w:val="28"/>
                <w:szCs w:val="28"/>
              </w:rPr>
            </w:pPr>
          </w:p>
        </w:tc>
        <w:tc>
          <w:tcPr>
            <w:tcW w:w="236" w:type="dxa"/>
            <w:tcBorders>
              <w:top w:val="single" w:sz="4" w:space="0" w:color="auto"/>
              <w:left w:val="single" w:sz="4" w:space="0" w:color="auto"/>
              <w:right w:val="nil"/>
            </w:tcBorders>
            <w:hideMark/>
          </w:tcPr>
          <w:p w14:paraId="5871233D" w14:textId="77777777" w:rsidR="00F86A03" w:rsidRPr="000D6046" w:rsidRDefault="00F86A03" w:rsidP="00F86A03">
            <w:pPr>
              <w:spacing w:after="0" w:line="240" w:lineRule="auto"/>
              <w:ind w:left="10" w:hanging="10"/>
              <w:jc w:val="left"/>
              <w:rPr>
                <w:b/>
                <w:color w:val="auto"/>
                <w:sz w:val="28"/>
                <w:szCs w:val="28"/>
              </w:rPr>
            </w:pPr>
          </w:p>
        </w:tc>
        <w:tc>
          <w:tcPr>
            <w:tcW w:w="3166" w:type="dxa"/>
            <w:tcBorders>
              <w:top w:val="single" w:sz="4" w:space="0" w:color="auto"/>
              <w:left w:val="nil"/>
              <w:right w:val="single" w:sz="4" w:space="0" w:color="auto"/>
            </w:tcBorders>
            <w:hideMark/>
          </w:tcPr>
          <w:p w14:paraId="0761CCD5" w14:textId="77777777" w:rsidR="00F86A03" w:rsidRPr="000D6046" w:rsidRDefault="000D6046" w:rsidP="00F86A03">
            <w:pPr>
              <w:spacing w:after="0" w:line="240" w:lineRule="auto"/>
              <w:ind w:left="10" w:hanging="10"/>
              <w:jc w:val="center"/>
              <w:rPr>
                <w:b/>
                <w:color w:val="auto"/>
                <w:szCs w:val="24"/>
              </w:rPr>
            </w:pPr>
            <w:r w:rsidRPr="000D6046">
              <w:rPr>
                <w:b/>
                <w:color w:val="auto"/>
                <w:szCs w:val="24"/>
              </w:rPr>
              <w:t xml:space="preserve">Подготовительная </w:t>
            </w:r>
            <w:r w:rsidR="00F86A03" w:rsidRPr="000D6046">
              <w:rPr>
                <w:b/>
                <w:color w:val="auto"/>
                <w:szCs w:val="24"/>
              </w:rPr>
              <w:t>группа</w:t>
            </w:r>
          </w:p>
          <w:p w14:paraId="4DFBA98C" w14:textId="77777777" w:rsidR="00F86A03" w:rsidRPr="000D6046" w:rsidRDefault="00F86A03" w:rsidP="00F86A03">
            <w:pPr>
              <w:spacing w:after="0" w:line="240" w:lineRule="auto"/>
              <w:ind w:left="10" w:hanging="10"/>
              <w:jc w:val="center"/>
              <w:rPr>
                <w:b/>
                <w:color w:val="auto"/>
                <w:szCs w:val="24"/>
              </w:rPr>
            </w:pPr>
            <w:r w:rsidRPr="000D6046">
              <w:rPr>
                <w:b/>
                <w:color w:val="auto"/>
                <w:szCs w:val="24"/>
              </w:rPr>
              <w:t>Компенсирующей</w:t>
            </w:r>
          </w:p>
          <w:p w14:paraId="4AA4331B" w14:textId="77777777" w:rsidR="00F86A03" w:rsidRPr="000D6046" w:rsidRDefault="00F86A03" w:rsidP="00F86A03">
            <w:pPr>
              <w:spacing w:after="0" w:line="240" w:lineRule="auto"/>
              <w:ind w:left="10" w:hanging="10"/>
              <w:jc w:val="center"/>
              <w:rPr>
                <w:b/>
                <w:color w:val="auto"/>
                <w:szCs w:val="24"/>
              </w:rPr>
            </w:pPr>
            <w:r w:rsidRPr="000D6046">
              <w:rPr>
                <w:b/>
                <w:color w:val="auto"/>
                <w:szCs w:val="24"/>
              </w:rPr>
              <w:t>направленности</w:t>
            </w:r>
          </w:p>
        </w:tc>
      </w:tr>
      <w:tr w:rsidR="000D6046" w:rsidRPr="000D6046" w14:paraId="68C3A240" w14:textId="77777777" w:rsidTr="005419FC">
        <w:tc>
          <w:tcPr>
            <w:tcW w:w="9640" w:type="dxa"/>
            <w:gridSpan w:val="4"/>
            <w:tcBorders>
              <w:top w:val="single" w:sz="4" w:space="0" w:color="auto"/>
              <w:left w:val="single" w:sz="4" w:space="0" w:color="auto"/>
              <w:bottom w:val="single" w:sz="4" w:space="0" w:color="auto"/>
              <w:right w:val="single" w:sz="4" w:space="0" w:color="auto"/>
            </w:tcBorders>
            <w:hideMark/>
          </w:tcPr>
          <w:p w14:paraId="52B79B0A" w14:textId="77777777" w:rsidR="00F86A03" w:rsidRPr="000D6046" w:rsidRDefault="00F86A03" w:rsidP="0063686F">
            <w:pPr>
              <w:numPr>
                <w:ilvl w:val="0"/>
                <w:numId w:val="56"/>
              </w:numPr>
              <w:spacing w:after="0" w:line="240" w:lineRule="auto"/>
              <w:contextualSpacing/>
              <w:jc w:val="left"/>
              <w:rPr>
                <w:b/>
                <w:color w:val="auto"/>
                <w:sz w:val="28"/>
                <w:szCs w:val="28"/>
              </w:rPr>
            </w:pPr>
            <w:r w:rsidRPr="000D6046">
              <w:rPr>
                <w:b/>
                <w:color w:val="auto"/>
                <w:sz w:val="28"/>
                <w:szCs w:val="28"/>
              </w:rPr>
              <w:t>Обязательная часть</w:t>
            </w:r>
          </w:p>
        </w:tc>
      </w:tr>
      <w:tr w:rsidR="000D6046" w:rsidRPr="000D6046" w14:paraId="339B0D23"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3434665D"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14:paraId="5947D3F4" w14:textId="77777777" w:rsidR="00F86A03" w:rsidRPr="000D6046" w:rsidRDefault="00F86A03" w:rsidP="00F86A03">
            <w:pPr>
              <w:spacing w:after="0" w:line="240" w:lineRule="auto"/>
              <w:ind w:left="10" w:hanging="10"/>
              <w:jc w:val="left"/>
              <w:rPr>
                <w:color w:val="auto"/>
                <w:sz w:val="28"/>
                <w:szCs w:val="28"/>
              </w:rPr>
            </w:pPr>
            <w:r w:rsidRPr="000D6046">
              <w:rPr>
                <w:rFonts w:eastAsia="Calibri"/>
                <w:b/>
                <w:color w:val="auto"/>
                <w:sz w:val="28"/>
                <w:szCs w:val="28"/>
              </w:rPr>
              <w:t xml:space="preserve">                       Образовательная область «Физическое развитие»</w:t>
            </w:r>
          </w:p>
        </w:tc>
      </w:tr>
      <w:tr w:rsidR="000D6046" w:rsidRPr="000D6046" w14:paraId="1A6545B7"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5E53B4DB"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1.1</w:t>
            </w:r>
          </w:p>
        </w:tc>
        <w:tc>
          <w:tcPr>
            <w:tcW w:w="5387" w:type="dxa"/>
            <w:tcBorders>
              <w:top w:val="single" w:sz="4" w:space="0" w:color="auto"/>
              <w:left w:val="single" w:sz="4" w:space="0" w:color="auto"/>
              <w:bottom w:val="single" w:sz="4" w:space="0" w:color="auto"/>
              <w:right w:val="single" w:sz="4" w:space="0" w:color="auto"/>
            </w:tcBorders>
            <w:hideMark/>
          </w:tcPr>
          <w:p w14:paraId="4C4E17CA"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Физическая культура</w:t>
            </w:r>
          </w:p>
        </w:tc>
        <w:tc>
          <w:tcPr>
            <w:tcW w:w="3402" w:type="dxa"/>
            <w:gridSpan w:val="2"/>
            <w:tcBorders>
              <w:top w:val="single" w:sz="4" w:space="0" w:color="auto"/>
              <w:left w:val="single" w:sz="4" w:space="0" w:color="auto"/>
              <w:bottom w:val="single" w:sz="4" w:space="0" w:color="auto"/>
              <w:right w:val="single" w:sz="4" w:space="0" w:color="auto"/>
            </w:tcBorders>
            <w:hideMark/>
          </w:tcPr>
          <w:p w14:paraId="6AF37F3D" w14:textId="77777777" w:rsidR="00F86A03" w:rsidRPr="000D6046" w:rsidRDefault="006128FF" w:rsidP="00F86A03">
            <w:pPr>
              <w:spacing w:after="0" w:line="240" w:lineRule="auto"/>
              <w:ind w:left="10" w:hanging="10"/>
              <w:jc w:val="center"/>
              <w:rPr>
                <w:b/>
                <w:color w:val="auto"/>
                <w:sz w:val="28"/>
                <w:szCs w:val="28"/>
                <w:lang w:val="en-US"/>
              </w:rPr>
            </w:pPr>
            <w:r w:rsidRPr="000D6046">
              <w:rPr>
                <w:color w:val="auto"/>
                <w:sz w:val="28"/>
                <w:szCs w:val="28"/>
              </w:rPr>
              <w:t>3</w:t>
            </w:r>
            <w:r w:rsidR="00F86A03" w:rsidRPr="000D6046">
              <w:rPr>
                <w:color w:val="auto"/>
                <w:sz w:val="28"/>
                <w:szCs w:val="28"/>
              </w:rPr>
              <w:t>/</w:t>
            </w:r>
            <w:r w:rsidR="00022425" w:rsidRPr="000D6046">
              <w:rPr>
                <w:color w:val="auto"/>
                <w:sz w:val="28"/>
                <w:szCs w:val="28"/>
              </w:rPr>
              <w:t>12/110</w:t>
            </w:r>
          </w:p>
        </w:tc>
      </w:tr>
      <w:tr w:rsidR="000D6046" w:rsidRPr="000D6046" w14:paraId="4D46CDD9"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3A304F61"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14:paraId="6A62042B"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 xml:space="preserve">                  Образовательная область «Познавательное развитие»</w:t>
            </w:r>
          </w:p>
        </w:tc>
      </w:tr>
      <w:tr w:rsidR="000D6046" w:rsidRPr="000D6046" w14:paraId="60809EE1" w14:textId="77777777" w:rsidTr="005419FC">
        <w:trPr>
          <w:trHeight w:val="274"/>
        </w:trPr>
        <w:tc>
          <w:tcPr>
            <w:tcW w:w="851" w:type="dxa"/>
            <w:tcBorders>
              <w:top w:val="single" w:sz="4" w:space="0" w:color="auto"/>
              <w:left w:val="single" w:sz="4" w:space="0" w:color="auto"/>
              <w:bottom w:val="single" w:sz="4" w:space="0" w:color="auto"/>
              <w:right w:val="single" w:sz="4" w:space="0" w:color="auto"/>
            </w:tcBorders>
            <w:hideMark/>
          </w:tcPr>
          <w:p w14:paraId="3053CAB6"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2.1.</w:t>
            </w:r>
          </w:p>
        </w:tc>
        <w:tc>
          <w:tcPr>
            <w:tcW w:w="5387" w:type="dxa"/>
            <w:tcBorders>
              <w:top w:val="single" w:sz="4" w:space="0" w:color="auto"/>
              <w:left w:val="single" w:sz="4" w:space="0" w:color="auto"/>
              <w:bottom w:val="single" w:sz="4" w:space="0" w:color="auto"/>
              <w:right w:val="single" w:sz="4" w:space="0" w:color="auto"/>
            </w:tcBorders>
            <w:hideMark/>
          </w:tcPr>
          <w:p w14:paraId="19946988" w14:textId="77777777" w:rsidR="00F86A03" w:rsidRPr="000D6046" w:rsidRDefault="001600C7" w:rsidP="006128FF">
            <w:pPr>
              <w:spacing w:after="0" w:line="240" w:lineRule="auto"/>
              <w:ind w:left="10" w:hanging="10"/>
              <w:jc w:val="left"/>
              <w:rPr>
                <w:color w:val="auto"/>
                <w:sz w:val="28"/>
                <w:szCs w:val="28"/>
              </w:rPr>
            </w:pPr>
            <w:r w:rsidRPr="000D6046">
              <w:rPr>
                <w:color w:val="auto"/>
                <w:sz w:val="28"/>
                <w:szCs w:val="28"/>
              </w:rPr>
              <w:t>Познание</w:t>
            </w:r>
          </w:p>
        </w:tc>
        <w:tc>
          <w:tcPr>
            <w:tcW w:w="3402" w:type="dxa"/>
            <w:gridSpan w:val="2"/>
            <w:tcBorders>
              <w:top w:val="single" w:sz="4" w:space="0" w:color="auto"/>
              <w:left w:val="single" w:sz="4" w:space="0" w:color="auto"/>
              <w:bottom w:val="single" w:sz="4" w:space="0" w:color="auto"/>
              <w:right w:val="single" w:sz="4" w:space="0" w:color="auto"/>
            </w:tcBorders>
          </w:tcPr>
          <w:p w14:paraId="6DA14FD5" w14:textId="77777777" w:rsidR="00F86A03" w:rsidRPr="000D6046" w:rsidRDefault="00022425" w:rsidP="001600C7">
            <w:pPr>
              <w:spacing w:after="0" w:line="240" w:lineRule="auto"/>
              <w:ind w:firstLine="0"/>
              <w:jc w:val="center"/>
              <w:rPr>
                <w:color w:val="auto"/>
                <w:sz w:val="28"/>
                <w:szCs w:val="28"/>
              </w:rPr>
            </w:pPr>
            <w:r w:rsidRPr="000D6046">
              <w:rPr>
                <w:color w:val="auto"/>
                <w:sz w:val="28"/>
                <w:szCs w:val="28"/>
              </w:rPr>
              <w:t>2/8/71</w:t>
            </w:r>
          </w:p>
        </w:tc>
      </w:tr>
      <w:tr w:rsidR="000D6046" w:rsidRPr="000D6046" w14:paraId="5C136706"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415C0B5C"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2.2.</w:t>
            </w:r>
          </w:p>
        </w:tc>
        <w:tc>
          <w:tcPr>
            <w:tcW w:w="5387" w:type="dxa"/>
            <w:tcBorders>
              <w:top w:val="single" w:sz="4" w:space="0" w:color="auto"/>
              <w:left w:val="single" w:sz="4" w:space="0" w:color="auto"/>
              <w:bottom w:val="single" w:sz="4" w:space="0" w:color="auto"/>
              <w:right w:val="single" w:sz="4" w:space="0" w:color="auto"/>
            </w:tcBorders>
            <w:hideMark/>
          </w:tcPr>
          <w:p w14:paraId="032C984D" w14:textId="77777777" w:rsidR="00F86A03" w:rsidRPr="000D6046" w:rsidRDefault="00F86A03" w:rsidP="00F86A03">
            <w:pPr>
              <w:spacing w:after="0" w:line="240" w:lineRule="auto"/>
              <w:ind w:left="10" w:hanging="10"/>
              <w:jc w:val="left"/>
              <w:rPr>
                <w:color w:val="auto"/>
                <w:sz w:val="28"/>
                <w:szCs w:val="28"/>
              </w:rPr>
            </w:pPr>
            <w:r w:rsidRPr="000D6046">
              <w:rPr>
                <w:color w:val="auto"/>
                <w:sz w:val="28"/>
                <w:szCs w:val="28"/>
              </w:rPr>
              <w:t>Математическое и сенсорное развитие</w:t>
            </w:r>
          </w:p>
        </w:tc>
        <w:tc>
          <w:tcPr>
            <w:tcW w:w="3402" w:type="dxa"/>
            <w:gridSpan w:val="2"/>
            <w:tcBorders>
              <w:top w:val="single" w:sz="4" w:space="0" w:color="auto"/>
              <w:left w:val="single" w:sz="4" w:space="0" w:color="auto"/>
              <w:bottom w:val="single" w:sz="4" w:space="0" w:color="auto"/>
              <w:right w:val="single" w:sz="4" w:space="0" w:color="auto"/>
            </w:tcBorders>
            <w:hideMark/>
          </w:tcPr>
          <w:p w14:paraId="60DB6736" w14:textId="77777777" w:rsidR="00F86A03" w:rsidRPr="000D6046" w:rsidRDefault="00022425" w:rsidP="00F86A03">
            <w:pPr>
              <w:spacing w:after="0" w:line="240" w:lineRule="auto"/>
              <w:ind w:left="10" w:hanging="10"/>
              <w:jc w:val="center"/>
              <w:rPr>
                <w:b/>
                <w:color w:val="auto"/>
                <w:sz w:val="28"/>
                <w:szCs w:val="28"/>
              </w:rPr>
            </w:pPr>
            <w:r w:rsidRPr="000D6046">
              <w:rPr>
                <w:color w:val="auto"/>
                <w:sz w:val="28"/>
                <w:szCs w:val="28"/>
              </w:rPr>
              <w:t>2</w:t>
            </w:r>
            <w:r w:rsidR="006128FF" w:rsidRPr="000D6046">
              <w:rPr>
                <w:color w:val="auto"/>
                <w:sz w:val="28"/>
                <w:szCs w:val="28"/>
              </w:rPr>
              <w:t>/</w:t>
            </w:r>
            <w:r w:rsidRPr="000D6046">
              <w:rPr>
                <w:color w:val="auto"/>
                <w:sz w:val="28"/>
                <w:szCs w:val="28"/>
              </w:rPr>
              <w:t>8/74</w:t>
            </w:r>
          </w:p>
        </w:tc>
      </w:tr>
      <w:tr w:rsidR="000D6046" w:rsidRPr="000D6046" w14:paraId="02B19AFD"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6F642AF1"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14:paraId="70D0509D" w14:textId="77777777" w:rsidR="00F86A03" w:rsidRPr="000D6046" w:rsidRDefault="00F86A03" w:rsidP="00F86A03">
            <w:pPr>
              <w:spacing w:after="0" w:line="240" w:lineRule="auto"/>
              <w:ind w:left="10" w:hanging="10"/>
              <w:jc w:val="center"/>
              <w:rPr>
                <w:b/>
                <w:color w:val="auto"/>
                <w:sz w:val="28"/>
                <w:szCs w:val="28"/>
              </w:rPr>
            </w:pPr>
            <w:r w:rsidRPr="000D6046">
              <w:rPr>
                <w:rFonts w:eastAsia="Calibri"/>
                <w:b/>
                <w:color w:val="auto"/>
                <w:sz w:val="28"/>
                <w:szCs w:val="28"/>
              </w:rPr>
              <w:t>Образовательная область «Речевое развитие»</w:t>
            </w:r>
          </w:p>
        </w:tc>
      </w:tr>
      <w:tr w:rsidR="000D6046" w:rsidRPr="000D6046" w14:paraId="57760B51"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72938A70" w14:textId="77777777" w:rsidR="00F86A03" w:rsidRPr="000D6046" w:rsidRDefault="00F86A03" w:rsidP="00F86A03">
            <w:pPr>
              <w:spacing w:after="0" w:line="240" w:lineRule="auto"/>
              <w:ind w:left="10" w:hanging="10"/>
              <w:jc w:val="left"/>
              <w:rPr>
                <w:b/>
                <w:color w:val="auto"/>
                <w:sz w:val="28"/>
                <w:szCs w:val="28"/>
              </w:rPr>
            </w:pPr>
            <w:r w:rsidRPr="000D6046">
              <w:rPr>
                <w:b/>
                <w:color w:val="auto"/>
                <w:sz w:val="28"/>
                <w:szCs w:val="28"/>
              </w:rPr>
              <w:t>3.1.</w:t>
            </w:r>
          </w:p>
        </w:tc>
        <w:tc>
          <w:tcPr>
            <w:tcW w:w="5387" w:type="dxa"/>
            <w:tcBorders>
              <w:top w:val="single" w:sz="4" w:space="0" w:color="auto"/>
              <w:left w:val="single" w:sz="4" w:space="0" w:color="auto"/>
              <w:bottom w:val="single" w:sz="4" w:space="0" w:color="auto"/>
              <w:right w:val="single" w:sz="4" w:space="0" w:color="auto"/>
            </w:tcBorders>
            <w:hideMark/>
          </w:tcPr>
          <w:p w14:paraId="2132E32D" w14:textId="77777777" w:rsidR="00F86A03" w:rsidRPr="000D6046" w:rsidRDefault="00F86A03" w:rsidP="00F86A03">
            <w:pPr>
              <w:spacing w:after="0" w:line="240" w:lineRule="auto"/>
              <w:ind w:left="10" w:hanging="10"/>
              <w:jc w:val="left"/>
              <w:rPr>
                <w:color w:val="auto"/>
                <w:sz w:val="28"/>
                <w:szCs w:val="28"/>
              </w:rPr>
            </w:pPr>
            <w:r w:rsidRPr="000D6046">
              <w:rPr>
                <w:color w:val="auto"/>
                <w:sz w:val="28"/>
                <w:szCs w:val="28"/>
              </w:rPr>
              <w:t>Развитие речи</w:t>
            </w:r>
          </w:p>
        </w:tc>
        <w:tc>
          <w:tcPr>
            <w:tcW w:w="3402" w:type="dxa"/>
            <w:gridSpan w:val="2"/>
            <w:tcBorders>
              <w:top w:val="single" w:sz="4" w:space="0" w:color="auto"/>
              <w:left w:val="single" w:sz="4" w:space="0" w:color="auto"/>
              <w:bottom w:val="single" w:sz="4" w:space="0" w:color="auto"/>
              <w:right w:val="single" w:sz="4" w:space="0" w:color="auto"/>
            </w:tcBorders>
            <w:hideMark/>
          </w:tcPr>
          <w:p w14:paraId="384202E6" w14:textId="77777777" w:rsidR="00F86A03" w:rsidRPr="000D6046" w:rsidRDefault="006128FF" w:rsidP="00F86A03">
            <w:pPr>
              <w:spacing w:after="0" w:line="240" w:lineRule="auto"/>
              <w:ind w:left="10" w:hanging="10"/>
              <w:jc w:val="center"/>
              <w:rPr>
                <w:b/>
                <w:color w:val="auto"/>
                <w:sz w:val="28"/>
                <w:szCs w:val="28"/>
              </w:rPr>
            </w:pPr>
            <w:r w:rsidRPr="000D6046">
              <w:rPr>
                <w:color w:val="auto"/>
                <w:sz w:val="28"/>
                <w:szCs w:val="28"/>
              </w:rPr>
              <w:t>1/</w:t>
            </w:r>
            <w:r w:rsidR="009A71DD" w:rsidRPr="000D6046">
              <w:rPr>
                <w:color w:val="auto"/>
                <w:sz w:val="28"/>
                <w:szCs w:val="28"/>
              </w:rPr>
              <w:t>4/</w:t>
            </w:r>
            <w:r w:rsidR="00022425" w:rsidRPr="000D6046">
              <w:rPr>
                <w:color w:val="auto"/>
                <w:sz w:val="28"/>
                <w:szCs w:val="28"/>
              </w:rPr>
              <w:t>36</w:t>
            </w:r>
          </w:p>
        </w:tc>
      </w:tr>
      <w:tr w:rsidR="000D6046" w:rsidRPr="000D6046" w14:paraId="16C867CA"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669D137E" w14:textId="77777777" w:rsidR="009A71DD" w:rsidRPr="000D6046" w:rsidRDefault="009A71DD" w:rsidP="009A71DD">
            <w:pPr>
              <w:spacing w:after="0" w:line="240" w:lineRule="auto"/>
              <w:ind w:left="10" w:hanging="10"/>
              <w:jc w:val="left"/>
              <w:rPr>
                <w:b/>
                <w:color w:val="auto"/>
                <w:sz w:val="28"/>
                <w:szCs w:val="28"/>
              </w:rPr>
            </w:pPr>
            <w:r w:rsidRPr="000D6046">
              <w:rPr>
                <w:b/>
                <w:color w:val="auto"/>
                <w:sz w:val="28"/>
                <w:szCs w:val="28"/>
              </w:rPr>
              <w:t>3.2.</w:t>
            </w:r>
          </w:p>
        </w:tc>
        <w:tc>
          <w:tcPr>
            <w:tcW w:w="5387" w:type="dxa"/>
            <w:tcBorders>
              <w:top w:val="single" w:sz="4" w:space="0" w:color="auto"/>
              <w:left w:val="single" w:sz="4" w:space="0" w:color="auto"/>
              <w:bottom w:val="single" w:sz="4" w:space="0" w:color="auto"/>
              <w:right w:val="single" w:sz="4" w:space="0" w:color="auto"/>
            </w:tcBorders>
            <w:hideMark/>
          </w:tcPr>
          <w:p w14:paraId="3301A649" w14:textId="77777777" w:rsidR="009A71DD" w:rsidRPr="000D6046" w:rsidRDefault="009A71DD" w:rsidP="009A71DD">
            <w:pPr>
              <w:spacing w:after="0" w:line="240" w:lineRule="auto"/>
              <w:ind w:left="10" w:hanging="10"/>
              <w:jc w:val="left"/>
              <w:rPr>
                <w:color w:val="auto"/>
                <w:sz w:val="28"/>
                <w:szCs w:val="28"/>
              </w:rPr>
            </w:pPr>
            <w:r w:rsidRPr="000D6046">
              <w:rPr>
                <w:color w:val="auto"/>
                <w:sz w:val="28"/>
                <w:szCs w:val="28"/>
              </w:rPr>
              <w:t>Коррекционное логопедическое занятие</w:t>
            </w:r>
          </w:p>
        </w:tc>
        <w:tc>
          <w:tcPr>
            <w:tcW w:w="3402" w:type="dxa"/>
            <w:gridSpan w:val="2"/>
            <w:tcBorders>
              <w:top w:val="single" w:sz="4" w:space="0" w:color="auto"/>
              <w:left w:val="single" w:sz="4" w:space="0" w:color="auto"/>
              <w:bottom w:val="single" w:sz="4" w:space="0" w:color="auto"/>
              <w:right w:val="single" w:sz="4" w:space="0" w:color="auto"/>
            </w:tcBorders>
            <w:hideMark/>
          </w:tcPr>
          <w:p w14:paraId="61550C5E" w14:textId="77777777" w:rsidR="009A71DD" w:rsidRPr="000D6046" w:rsidRDefault="009A71DD" w:rsidP="009A71DD">
            <w:pPr>
              <w:spacing w:after="0" w:line="240" w:lineRule="auto"/>
              <w:ind w:left="10" w:hanging="10"/>
              <w:jc w:val="center"/>
              <w:rPr>
                <w:b/>
                <w:color w:val="auto"/>
                <w:sz w:val="28"/>
                <w:szCs w:val="28"/>
              </w:rPr>
            </w:pPr>
            <w:r w:rsidRPr="000D6046">
              <w:rPr>
                <w:color w:val="auto"/>
                <w:sz w:val="28"/>
                <w:szCs w:val="28"/>
              </w:rPr>
              <w:t>3/12/111</w:t>
            </w:r>
          </w:p>
        </w:tc>
      </w:tr>
      <w:tr w:rsidR="000D6046" w:rsidRPr="000D6046" w14:paraId="08939AC6"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21426A9B" w14:textId="77777777" w:rsidR="009A71DD" w:rsidRPr="000D6046" w:rsidRDefault="009A71DD" w:rsidP="009A71DD">
            <w:pPr>
              <w:spacing w:after="0" w:line="240" w:lineRule="auto"/>
              <w:ind w:left="10" w:hanging="10"/>
              <w:jc w:val="left"/>
              <w:rPr>
                <w:b/>
                <w:color w:val="auto"/>
                <w:sz w:val="28"/>
                <w:szCs w:val="28"/>
              </w:rPr>
            </w:pPr>
            <w:r w:rsidRPr="000D6046">
              <w:rPr>
                <w:b/>
                <w:color w:val="auto"/>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14:paraId="0C0074F5" w14:textId="77777777" w:rsidR="009A71DD" w:rsidRPr="000D6046" w:rsidRDefault="009A71DD" w:rsidP="009A71DD">
            <w:pPr>
              <w:spacing w:after="0" w:line="240" w:lineRule="auto"/>
              <w:ind w:left="10" w:hanging="10"/>
              <w:jc w:val="center"/>
              <w:rPr>
                <w:b/>
                <w:color w:val="auto"/>
                <w:sz w:val="28"/>
                <w:szCs w:val="28"/>
              </w:rPr>
            </w:pPr>
            <w:r w:rsidRPr="000D6046">
              <w:rPr>
                <w:rFonts w:eastAsia="Calibri"/>
                <w:b/>
                <w:color w:val="auto"/>
                <w:sz w:val="28"/>
                <w:szCs w:val="28"/>
              </w:rPr>
              <w:t>Образовательная область «Художественно-эстетическое развитие»</w:t>
            </w:r>
          </w:p>
        </w:tc>
      </w:tr>
      <w:tr w:rsidR="000D6046" w:rsidRPr="000D6046" w14:paraId="18A37D42"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21A54126" w14:textId="77777777" w:rsidR="009A71DD" w:rsidRPr="000D6046" w:rsidRDefault="009A71DD" w:rsidP="009A71DD">
            <w:pPr>
              <w:spacing w:after="0" w:line="240" w:lineRule="auto"/>
              <w:ind w:left="10" w:hanging="10"/>
              <w:jc w:val="left"/>
              <w:rPr>
                <w:b/>
                <w:color w:val="auto"/>
                <w:sz w:val="28"/>
                <w:szCs w:val="28"/>
              </w:rPr>
            </w:pPr>
            <w:r w:rsidRPr="000D6046">
              <w:rPr>
                <w:b/>
                <w:color w:val="auto"/>
                <w:sz w:val="28"/>
                <w:szCs w:val="28"/>
              </w:rPr>
              <w:t>4.1.</w:t>
            </w:r>
          </w:p>
        </w:tc>
        <w:tc>
          <w:tcPr>
            <w:tcW w:w="8789" w:type="dxa"/>
            <w:gridSpan w:val="3"/>
            <w:tcBorders>
              <w:top w:val="single" w:sz="4" w:space="0" w:color="auto"/>
              <w:left w:val="single" w:sz="4" w:space="0" w:color="auto"/>
              <w:bottom w:val="single" w:sz="4" w:space="0" w:color="auto"/>
              <w:right w:val="single" w:sz="4" w:space="0" w:color="auto"/>
            </w:tcBorders>
            <w:hideMark/>
          </w:tcPr>
          <w:p w14:paraId="5BC11084" w14:textId="77777777" w:rsidR="009A71DD" w:rsidRPr="000D6046" w:rsidRDefault="009A71DD" w:rsidP="009A71DD">
            <w:pPr>
              <w:spacing w:after="0" w:line="240" w:lineRule="auto"/>
              <w:ind w:left="10" w:hanging="10"/>
              <w:jc w:val="center"/>
              <w:rPr>
                <w:b/>
                <w:color w:val="auto"/>
                <w:sz w:val="28"/>
                <w:szCs w:val="28"/>
              </w:rPr>
            </w:pPr>
            <w:r w:rsidRPr="000D6046">
              <w:rPr>
                <w:rFonts w:eastAsia="Calibri"/>
                <w:color w:val="auto"/>
                <w:sz w:val="28"/>
                <w:szCs w:val="28"/>
              </w:rPr>
              <w:t>Изобразительная деятельность:</w:t>
            </w:r>
          </w:p>
        </w:tc>
      </w:tr>
      <w:tr w:rsidR="000D6046" w:rsidRPr="000D6046" w14:paraId="1D8D99E3"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530916A1" w14:textId="77777777" w:rsidR="009A71DD" w:rsidRPr="000D6046" w:rsidRDefault="009A71DD" w:rsidP="009A71DD">
            <w:pPr>
              <w:spacing w:after="0" w:line="240" w:lineRule="auto"/>
              <w:ind w:left="10" w:hanging="10"/>
              <w:jc w:val="left"/>
              <w:rPr>
                <w:b/>
                <w:color w:val="auto"/>
                <w:sz w:val="28"/>
                <w:szCs w:val="28"/>
              </w:rPr>
            </w:pPr>
            <w:r w:rsidRPr="000D6046">
              <w:rPr>
                <w:b/>
                <w:color w:val="auto"/>
                <w:sz w:val="28"/>
                <w:szCs w:val="28"/>
              </w:rPr>
              <w:t>4.1.1</w:t>
            </w:r>
          </w:p>
        </w:tc>
        <w:tc>
          <w:tcPr>
            <w:tcW w:w="5387" w:type="dxa"/>
            <w:tcBorders>
              <w:top w:val="single" w:sz="4" w:space="0" w:color="auto"/>
              <w:left w:val="single" w:sz="4" w:space="0" w:color="auto"/>
              <w:bottom w:val="single" w:sz="4" w:space="0" w:color="auto"/>
              <w:right w:val="single" w:sz="4" w:space="0" w:color="auto"/>
            </w:tcBorders>
            <w:hideMark/>
          </w:tcPr>
          <w:p w14:paraId="1EB60D89" w14:textId="77777777" w:rsidR="009A71DD" w:rsidRPr="000D6046" w:rsidRDefault="009A71DD" w:rsidP="009A71DD">
            <w:pPr>
              <w:spacing w:after="0" w:line="240" w:lineRule="auto"/>
              <w:ind w:left="10" w:hanging="10"/>
              <w:jc w:val="left"/>
              <w:rPr>
                <w:rFonts w:eastAsia="Calibri"/>
                <w:color w:val="auto"/>
                <w:sz w:val="28"/>
                <w:szCs w:val="28"/>
              </w:rPr>
            </w:pPr>
            <w:r w:rsidRPr="000D6046">
              <w:rPr>
                <w:rFonts w:eastAsia="Calibri"/>
                <w:color w:val="auto"/>
                <w:sz w:val="28"/>
                <w:szCs w:val="28"/>
              </w:rPr>
              <w:t>Лепка</w:t>
            </w:r>
          </w:p>
        </w:tc>
        <w:tc>
          <w:tcPr>
            <w:tcW w:w="3402" w:type="dxa"/>
            <w:gridSpan w:val="2"/>
            <w:tcBorders>
              <w:top w:val="single" w:sz="4" w:space="0" w:color="auto"/>
              <w:left w:val="single" w:sz="4" w:space="0" w:color="auto"/>
              <w:bottom w:val="single" w:sz="4" w:space="0" w:color="auto"/>
              <w:right w:val="single" w:sz="4" w:space="0" w:color="auto"/>
            </w:tcBorders>
            <w:hideMark/>
          </w:tcPr>
          <w:p w14:paraId="4931FB97" w14:textId="77777777" w:rsidR="009A71DD" w:rsidRPr="000D6046" w:rsidRDefault="00022425" w:rsidP="009A71DD">
            <w:pPr>
              <w:spacing w:after="0" w:line="240" w:lineRule="auto"/>
              <w:ind w:left="10" w:hanging="10"/>
              <w:jc w:val="center"/>
              <w:rPr>
                <w:color w:val="auto"/>
                <w:sz w:val="28"/>
                <w:szCs w:val="28"/>
              </w:rPr>
            </w:pPr>
            <w:r w:rsidRPr="000D6046">
              <w:rPr>
                <w:color w:val="auto"/>
                <w:sz w:val="28"/>
                <w:szCs w:val="28"/>
              </w:rPr>
              <w:t>0,5/2/19</w:t>
            </w:r>
          </w:p>
        </w:tc>
      </w:tr>
      <w:tr w:rsidR="000D6046" w:rsidRPr="000D6046" w14:paraId="08F0F42A"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5C555E9F" w14:textId="77777777" w:rsidR="009A71DD" w:rsidRPr="000D6046" w:rsidRDefault="009A71DD" w:rsidP="009A71DD">
            <w:pPr>
              <w:spacing w:after="0" w:line="240" w:lineRule="auto"/>
              <w:ind w:left="10" w:hanging="10"/>
              <w:jc w:val="left"/>
              <w:rPr>
                <w:b/>
                <w:color w:val="auto"/>
                <w:sz w:val="28"/>
                <w:szCs w:val="28"/>
                <w:lang w:val="en-US"/>
              </w:rPr>
            </w:pPr>
            <w:r w:rsidRPr="000D6046">
              <w:rPr>
                <w:b/>
                <w:color w:val="auto"/>
                <w:sz w:val="28"/>
                <w:szCs w:val="28"/>
              </w:rPr>
              <w:t>4.1.2</w:t>
            </w:r>
          </w:p>
        </w:tc>
        <w:tc>
          <w:tcPr>
            <w:tcW w:w="5387" w:type="dxa"/>
            <w:tcBorders>
              <w:top w:val="single" w:sz="4" w:space="0" w:color="auto"/>
              <w:left w:val="single" w:sz="4" w:space="0" w:color="auto"/>
              <w:bottom w:val="single" w:sz="4" w:space="0" w:color="auto"/>
              <w:right w:val="single" w:sz="4" w:space="0" w:color="auto"/>
            </w:tcBorders>
            <w:hideMark/>
          </w:tcPr>
          <w:p w14:paraId="521BECB3" w14:textId="77777777" w:rsidR="009A71DD" w:rsidRPr="000D6046" w:rsidRDefault="009A71DD" w:rsidP="009A71DD">
            <w:pPr>
              <w:spacing w:after="0" w:line="240" w:lineRule="auto"/>
              <w:ind w:left="10" w:hanging="10"/>
              <w:jc w:val="left"/>
              <w:rPr>
                <w:rFonts w:eastAsia="Calibri"/>
                <w:color w:val="auto"/>
                <w:sz w:val="28"/>
                <w:szCs w:val="28"/>
              </w:rPr>
            </w:pPr>
            <w:r w:rsidRPr="000D6046">
              <w:rPr>
                <w:rFonts w:eastAsia="Calibri"/>
                <w:color w:val="auto"/>
                <w:sz w:val="28"/>
                <w:szCs w:val="28"/>
              </w:rPr>
              <w:t>Аппликация</w:t>
            </w:r>
          </w:p>
        </w:tc>
        <w:tc>
          <w:tcPr>
            <w:tcW w:w="3402" w:type="dxa"/>
            <w:gridSpan w:val="2"/>
            <w:tcBorders>
              <w:top w:val="single" w:sz="4" w:space="0" w:color="auto"/>
              <w:left w:val="single" w:sz="4" w:space="0" w:color="auto"/>
              <w:bottom w:val="single" w:sz="4" w:space="0" w:color="auto"/>
              <w:right w:val="single" w:sz="4" w:space="0" w:color="auto"/>
            </w:tcBorders>
            <w:hideMark/>
          </w:tcPr>
          <w:p w14:paraId="1454814C" w14:textId="77777777" w:rsidR="009A71DD" w:rsidRPr="000D6046" w:rsidRDefault="00022425" w:rsidP="009A71DD">
            <w:pPr>
              <w:spacing w:after="0" w:line="240" w:lineRule="auto"/>
              <w:ind w:left="10" w:hanging="10"/>
              <w:jc w:val="center"/>
              <w:rPr>
                <w:color w:val="auto"/>
                <w:sz w:val="28"/>
                <w:szCs w:val="28"/>
                <w:lang w:val="en-US"/>
              </w:rPr>
            </w:pPr>
            <w:r w:rsidRPr="000D6046">
              <w:rPr>
                <w:color w:val="auto"/>
                <w:sz w:val="28"/>
                <w:szCs w:val="28"/>
              </w:rPr>
              <w:t>0,5/2/19</w:t>
            </w:r>
          </w:p>
        </w:tc>
      </w:tr>
      <w:tr w:rsidR="000D6046" w:rsidRPr="000D6046" w14:paraId="03A14608"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1ED3A189" w14:textId="77777777" w:rsidR="009A71DD" w:rsidRPr="000D6046" w:rsidRDefault="009A71DD" w:rsidP="009A71DD">
            <w:pPr>
              <w:spacing w:after="0" w:line="240" w:lineRule="auto"/>
              <w:ind w:left="10" w:hanging="10"/>
              <w:jc w:val="left"/>
              <w:rPr>
                <w:b/>
                <w:color w:val="auto"/>
                <w:sz w:val="28"/>
                <w:szCs w:val="28"/>
                <w:lang w:val="en-US"/>
              </w:rPr>
            </w:pPr>
            <w:r w:rsidRPr="000D6046">
              <w:rPr>
                <w:b/>
                <w:color w:val="auto"/>
                <w:sz w:val="28"/>
                <w:szCs w:val="28"/>
              </w:rPr>
              <w:t>4.1.3</w:t>
            </w:r>
          </w:p>
        </w:tc>
        <w:tc>
          <w:tcPr>
            <w:tcW w:w="5387" w:type="dxa"/>
            <w:tcBorders>
              <w:top w:val="single" w:sz="4" w:space="0" w:color="auto"/>
              <w:left w:val="single" w:sz="4" w:space="0" w:color="auto"/>
              <w:bottom w:val="single" w:sz="4" w:space="0" w:color="auto"/>
              <w:right w:val="single" w:sz="4" w:space="0" w:color="auto"/>
            </w:tcBorders>
            <w:hideMark/>
          </w:tcPr>
          <w:p w14:paraId="37E8DA0A" w14:textId="77777777" w:rsidR="009A71DD" w:rsidRPr="000D6046" w:rsidRDefault="009A71DD" w:rsidP="009A71DD">
            <w:pPr>
              <w:spacing w:after="0" w:line="240" w:lineRule="auto"/>
              <w:ind w:left="10" w:hanging="10"/>
              <w:jc w:val="left"/>
              <w:rPr>
                <w:rFonts w:eastAsia="Calibri"/>
                <w:color w:val="auto"/>
                <w:sz w:val="28"/>
                <w:szCs w:val="28"/>
              </w:rPr>
            </w:pPr>
            <w:r w:rsidRPr="000D6046">
              <w:rPr>
                <w:rFonts w:eastAsia="Calibri"/>
                <w:color w:val="auto"/>
                <w:sz w:val="28"/>
                <w:szCs w:val="28"/>
              </w:rPr>
              <w:t xml:space="preserve">Рисование </w:t>
            </w:r>
          </w:p>
        </w:tc>
        <w:tc>
          <w:tcPr>
            <w:tcW w:w="3402" w:type="dxa"/>
            <w:gridSpan w:val="2"/>
            <w:tcBorders>
              <w:top w:val="single" w:sz="4" w:space="0" w:color="auto"/>
              <w:left w:val="single" w:sz="4" w:space="0" w:color="auto"/>
              <w:bottom w:val="single" w:sz="4" w:space="0" w:color="auto"/>
              <w:right w:val="single" w:sz="4" w:space="0" w:color="auto"/>
            </w:tcBorders>
            <w:hideMark/>
          </w:tcPr>
          <w:p w14:paraId="7B01803B" w14:textId="77777777" w:rsidR="009A71DD" w:rsidRPr="000D6046" w:rsidRDefault="009A71DD" w:rsidP="009A71DD">
            <w:pPr>
              <w:spacing w:after="0" w:line="240" w:lineRule="auto"/>
              <w:ind w:left="10" w:hanging="10"/>
              <w:jc w:val="center"/>
              <w:rPr>
                <w:b/>
                <w:color w:val="auto"/>
                <w:sz w:val="28"/>
                <w:szCs w:val="28"/>
                <w:lang w:val="en-US"/>
              </w:rPr>
            </w:pPr>
            <w:r w:rsidRPr="000D6046">
              <w:rPr>
                <w:color w:val="auto"/>
                <w:sz w:val="28"/>
                <w:szCs w:val="28"/>
              </w:rPr>
              <w:t>1/4/36</w:t>
            </w:r>
          </w:p>
        </w:tc>
      </w:tr>
      <w:tr w:rsidR="000D6046" w:rsidRPr="000D6046" w14:paraId="7989BC0E"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5D085847" w14:textId="77777777" w:rsidR="009A71DD" w:rsidRPr="000D6046" w:rsidRDefault="009A71DD" w:rsidP="009A71DD">
            <w:pPr>
              <w:spacing w:after="0" w:line="240" w:lineRule="auto"/>
              <w:ind w:left="10" w:hanging="10"/>
              <w:jc w:val="left"/>
              <w:rPr>
                <w:b/>
                <w:color w:val="auto"/>
                <w:sz w:val="28"/>
                <w:szCs w:val="28"/>
              </w:rPr>
            </w:pPr>
            <w:r w:rsidRPr="000D6046">
              <w:rPr>
                <w:b/>
                <w:color w:val="auto"/>
                <w:sz w:val="28"/>
                <w:szCs w:val="28"/>
              </w:rPr>
              <w:t>4.1.4</w:t>
            </w:r>
          </w:p>
        </w:tc>
        <w:tc>
          <w:tcPr>
            <w:tcW w:w="5387" w:type="dxa"/>
            <w:tcBorders>
              <w:top w:val="single" w:sz="4" w:space="0" w:color="auto"/>
              <w:left w:val="single" w:sz="4" w:space="0" w:color="auto"/>
              <w:bottom w:val="single" w:sz="4" w:space="0" w:color="auto"/>
              <w:right w:val="single" w:sz="4" w:space="0" w:color="auto"/>
            </w:tcBorders>
            <w:hideMark/>
          </w:tcPr>
          <w:p w14:paraId="242F7E8D" w14:textId="77777777" w:rsidR="009A71DD" w:rsidRPr="000D6046" w:rsidRDefault="009A71DD" w:rsidP="009A71DD">
            <w:pPr>
              <w:spacing w:after="0" w:line="240" w:lineRule="auto"/>
              <w:ind w:left="10" w:hanging="10"/>
              <w:jc w:val="left"/>
              <w:rPr>
                <w:color w:val="auto"/>
                <w:sz w:val="28"/>
                <w:szCs w:val="28"/>
              </w:rPr>
            </w:pPr>
            <w:r w:rsidRPr="000D6046">
              <w:rPr>
                <w:rFonts w:eastAsia="Calibri"/>
                <w:color w:val="auto"/>
                <w:sz w:val="28"/>
                <w:szCs w:val="28"/>
              </w:rPr>
              <w:t xml:space="preserve">Конструирование </w:t>
            </w:r>
          </w:p>
        </w:tc>
        <w:tc>
          <w:tcPr>
            <w:tcW w:w="3402" w:type="dxa"/>
            <w:gridSpan w:val="2"/>
            <w:tcBorders>
              <w:top w:val="single" w:sz="4" w:space="0" w:color="auto"/>
              <w:left w:val="single" w:sz="4" w:space="0" w:color="auto"/>
              <w:bottom w:val="single" w:sz="4" w:space="0" w:color="auto"/>
              <w:right w:val="single" w:sz="4" w:space="0" w:color="auto"/>
            </w:tcBorders>
            <w:hideMark/>
          </w:tcPr>
          <w:p w14:paraId="4D16AA22" w14:textId="77777777" w:rsidR="009A71DD" w:rsidRPr="000D6046" w:rsidRDefault="009A71DD" w:rsidP="009A71DD">
            <w:pPr>
              <w:spacing w:after="0" w:line="240" w:lineRule="auto"/>
              <w:ind w:firstLine="0"/>
              <w:jc w:val="center"/>
              <w:rPr>
                <w:b/>
                <w:color w:val="auto"/>
                <w:sz w:val="28"/>
                <w:szCs w:val="28"/>
              </w:rPr>
            </w:pPr>
            <w:r w:rsidRPr="000D6046">
              <w:rPr>
                <w:color w:val="auto"/>
                <w:sz w:val="28"/>
                <w:szCs w:val="28"/>
              </w:rPr>
              <w:t xml:space="preserve">В режимных моментах </w:t>
            </w:r>
          </w:p>
        </w:tc>
      </w:tr>
      <w:tr w:rsidR="000D6046" w:rsidRPr="000D6046" w14:paraId="1E1EE157"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34005FE5" w14:textId="77777777" w:rsidR="009A71DD" w:rsidRPr="000D6046" w:rsidRDefault="009A71DD" w:rsidP="009A71DD">
            <w:pPr>
              <w:spacing w:after="0" w:line="240" w:lineRule="auto"/>
              <w:ind w:left="10" w:hanging="10"/>
              <w:jc w:val="left"/>
              <w:rPr>
                <w:b/>
                <w:color w:val="auto"/>
                <w:sz w:val="28"/>
                <w:szCs w:val="28"/>
              </w:rPr>
            </w:pPr>
            <w:r w:rsidRPr="000D6046">
              <w:rPr>
                <w:b/>
                <w:color w:val="auto"/>
                <w:sz w:val="28"/>
                <w:szCs w:val="28"/>
              </w:rPr>
              <w:t>4.2</w:t>
            </w:r>
          </w:p>
        </w:tc>
        <w:tc>
          <w:tcPr>
            <w:tcW w:w="5387" w:type="dxa"/>
            <w:tcBorders>
              <w:top w:val="single" w:sz="4" w:space="0" w:color="auto"/>
              <w:left w:val="single" w:sz="4" w:space="0" w:color="auto"/>
              <w:bottom w:val="single" w:sz="4" w:space="0" w:color="auto"/>
              <w:right w:val="single" w:sz="4" w:space="0" w:color="auto"/>
            </w:tcBorders>
            <w:hideMark/>
          </w:tcPr>
          <w:p w14:paraId="0D6BA2F2" w14:textId="77777777" w:rsidR="009A71DD" w:rsidRPr="000D6046" w:rsidRDefault="009A71DD" w:rsidP="009A71DD">
            <w:pPr>
              <w:spacing w:after="0" w:line="240" w:lineRule="auto"/>
              <w:ind w:left="10" w:hanging="10"/>
              <w:jc w:val="left"/>
              <w:rPr>
                <w:color w:val="auto"/>
                <w:sz w:val="28"/>
                <w:szCs w:val="28"/>
              </w:rPr>
            </w:pPr>
            <w:r w:rsidRPr="000D6046">
              <w:rPr>
                <w:color w:val="auto"/>
                <w:sz w:val="28"/>
                <w:szCs w:val="28"/>
              </w:rPr>
              <w:t xml:space="preserve">Музыка </w:t>
            </w:r>
          </w:p>
        </w:tc>
        <w:tc>
          <w:tcPr>
            <w:tcW w:w="3402" w:type="dxa"/>
            <w:gridSpan w:val="2"/>
            <w:tcBorders>
              <w:top w:val="single" w:sz="4" w:space="0" w:color="auto"/>
              <w:left w:val="single" w:sz="4" w:space="0" w:color="auto"/>
              <w:bottom w:val="single" w:sz="4" w:space="0" w:color="auto"/>
              <w:right w:val="single" w:sz="4" w:space="0" w:color="auto"/>
            </w:tcBorders>
            <w:hideMark/>
          </w:tcPr>
          <w:p w14:paraId="7556CDB7" w14:textId="77777777" w:rsidR="009A71DD" w:rsidRPr="000D6046" w:rsidRDefault="00022425" w:rsidP="009A71DD">
            <w:pPr>
              <w:spacing w:after="0" w:line="240" w:lineRule="auto"/>
              <w:ind w:left="10" w:hanging="10"/>
              <w:jc w:val="center"/>
              <w:rPr>
                <w:color w:val="auto"/>
                <w:sz w:val="28"/>
                <w:szCs w:val="28"/>
              </w:rPr>
            </w:pPr>
            <w:r w:rsidRPr="000D6046">
              <w:rPr>
                <w:color w:val="auto"/>
                <w:sz w:val="28"/>
                <w:szCs w:val="28"/>
              </w:rPr>
              <w:t>2/8/72</w:t>
            </w:r>
          </w:p>
        </w:tc>
      </w:tr>
      <w:tr w:rsidR="000D6046" w:rsidRPr="000D6046" w14:paraId="1E32C05F"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21B783D3" w14:textId="77777777" w:rsidR="009A71DD" w:rsidRPr="000D6046" w:rsidRDefault="009A71DD" w:rsidP="009A71DD">
            <w:pPr>
              <w:spacing w:after="0" w:line="240" w:lineRule="auto"/>
              <w:ind w:left="10" w:hanging="10"/>
              <w:jc w:val="left"/>
              <w:rPr>
                <w:b/>
                <w:color w:val="auto"/>
                <w:sz w:val="28"/>
                <w:szCs w:val="28"/>
              </w:rPr>
            </w:pPr>
            <w:r w:rsidRPr="000D6046">
              <w:rPr>
                <w:b/>
                <w:color w:val="auto"/>
                <w:sz w:val="28"/>
                <w:szCs w:val="28"/>
              </w:rPr>
              <w:t>4.3.</w:t>
            </w:r>
          </w:p>
        </w:tc>
        <w:tc>
          <w:tcPr>
            <w:tcW w:w="5387" w:type="dxa"/>
            <w:tcBorders>
              <w:top w:val="single" w:sz="4" w:space="0" w:color="auto"/>
              <w:left w:val="single" w:sz="4" w:space="0" w:color="auto"/>
              <w:bottom w:val="single" w:sz="4" w:space="0" w:color="auto"/>
              <w:right w:val="single" w:sz="4" w:space="0" w:color="auto"/>
            </w:tcBorders>
            <w:hideMark/>
          </w:tcPr>
          <w:p w14:paraId="1848F87E" w14:textId="77777777" w:rsidR="009A71DD" w:rsidRPr="000D6046" w:rsidRDefault="009A71DD" w:rsidP="009A71DD">
            <w:pPr>
              <w:spacing w:after="0" w:line="240" w:lineRule="auto"/>
              <w:ind w:left="10" w:hanging="10"/>
              <w:jc w:val="left"/>
              <w:rPr>
                <w:color w:val="auto"/>
                <w:sz w:val="28"/>
                <w:szCs w:val="28"/>
              </w:rPr>
            </w:pPr>
            <w:r w:rsidRPr="000D6046">
              <w:rPr>
                <w:color w:val="auto"/>
                <w:sz w:val="28"/>
                <w:szCs w:val="28"/>
              </w:rPr>
              <w:t>Чтение художественной литературы</w:t>
            </w:r>
          </w:p>
        </w:tc>
        <w:tc>
          <w:tcPr>
            <w:tcW w:w="3402" w:type="dxa"/>
            <w:gridSpan w:val="2"/>
            <w:tcBorders>
              <w:top w:val="single" w:sz="4" w:space="0" w:color="auto"/>
              <w:left w:val="single" w:sz="4" w:space="0" w:color="auto"/>
              <w:bottom w:val="single" w:sz="4" w:space="0" w:color="auto"/>
              <w:right w:val="single" w:sz="4" w:space="0" w:color="auto"/>
            </w:tcBorders>
            <w:hideMark/>
          </w:tcPr>
          <w:p w14:paraId="4271AE26" w14:textId="77777777" w:rsidR="009A71DD" w:rsidRPr="000D6046" w:rsidRDefault="009A71DD" w:rsidP="009A71DD">
            <w:pPr>
              <w:spacing w:after="0" w:line="240" w:lineRule="auto"/>
              <w:ind w:left="10" w:hanging="10"/>
              <w:jc w:val="center"/>
              <w:rPr>
                <w:b/>
                <w:color w:val="auto"/>
                <w:sz w:val="28"/>
                <w:szCs w:val="28"/>
              </w:rPr>
            </w:pPr>
            <w:r w:rsidRPr="000D6046">
              <w:rPr>
                <w:color w:val="auto"/>
                <w:sz w:val="28"/>
                <w:szCs w:val="28"/>
              </w:rPr>
              <w:t>В режимных моментах</w:t>
            </w:r>
          </w:p>
        </w:tc>
      </w:tr>
      <w:tr w:rsidR="000D6046" w:rsidRPr="000D6046" w14:paraId="33619860" w14:textId="77777777" w:rsidTr="005419FC">
        <w:tc>
          <w:tcPr>
            <w:tcW w:w="851" w:type="dxa"/>
            <w:tcBorders>
              <w:top w:val="single" w:sz="4" w:space="0" w:color="auto"/>
              <w:left w:val="single" w:sz="4" w:space="0" w:color="auto"/>
              <w:bottom w:val="single" w:sz="4" w:space="0" w:color="auto"/>
              <w:right w:val="single" w:sz="4" w:space="0" w:color="auto"/>
            </w:tcBorders>
          </w:tcPr>
          <w:p w14:paraId="1C0ACAD0" w14:textId="77777777" w:rsidR="009A71DD" w:rsidRPr="000D6046" w:rsidRDefault="00CB13C8" w:rsidP="009A71DD">
            <w:pPr>
              <w:spacing w:after="0" w:line="240" w:lineRule="auto"/>
              <w:ind w:left="10" w:hanging="10"/>
              <w:jc w:val="left"/>
              <w:rPr>
                <w:b/>
                <w:color w:val="auto"/>
                <w:sz w:val="28"/>
                <w:szCs w:val="28"/>
              </w:rPr>
            </w:pPr>
            <w:r w:rsidRPr="000D6046">
              <w:rPr>
                <w:b/>
                <w:color w:val="auto"/>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14:paraId="65136048" w14:textId="77777777" w:rsidR="009A71DD" w:rsidRPr="000D6046" w:rsidRDefault="009A71DD" w:rsidP="009A71DD">
            <w:pPr>
              <w:spacing w:after="0" w:line="240" w:lineRule="auto"/>
              <w:ind w:left="10" w:hanging="10"/>
              <w:jc w:val="center"/>
              <w:rPr>
                <w:b/>
                <w:color w:val="auto"/>
                <w:sz w:val="28"/>
                <w:szCs w:val="28"/>
              </w:rPr>
            </w:pPr>
            <w:r w:rsidRPr="000D6046">
              <w:rPr>
                <w:rFonts w:eastAsia="Calibri"/>
                <w:b/>
                <w:color w:val="auto"/>
                <w:sz w:val="28"/>
                <w:szCs w:val="28"/>
              </w:rPr>
              <w:t>Ч</w:t>
            </w:r>
            <w:r w:rsidRPr="000D6046">
              <w:rPr>
                <w:rFonts w:eastAsia="Calibri"/>
                <w:b/>
                <w:i/>
                <w:color w:val="auto"/>
                <w:sz w:val="28"/>
                <w:szCs w:val="28"/>
              </w:rPr>
              <w:t>асть, формируемая участниками образовательного процесса</w:t>
            </w:r>
            <w:r w:rsidRPr="000D6046">
              <w:rPr>
                <w:b/>
                <w:color w:val="auto"/>
                <w:sz w:val="28"/>
                <w:szCs w:val="28"/>
              </w:rPr>
              <w:t>:</w:t>
            </w:r>
          </w:p>
        </w:tc>
      </w:tr>
      <w:tr w:rsidR="000D6046" w:rsidRPr="000D6046" w14:paraId="41517F40" w14:textId="77777777" w:rsidTr="005419FC">
        <w:tc>
          <w:tcPr>
            <w:tcW w:w="851" w:type="dxa"/>
            <w:tcBorders>
              <w:top w:val="single" w:sz="4" w:space="0" w:color="auto"/>
              <w:left w:val="single" w:sz="4" w:space="0" w:color="auto"/>
              <w:bottom w:val="single" w:sz="4" w:space="0" w:color="auto"/>
              <w:right w:val="single" w:sz="4" w:space="0" w:color="auto"/>
            </w:tcBorders>
            <w:hideMark/>
          </w:tcPr>
          <w:p w14:paraId="421F7C22" w14:textId="77777777" w:rsidR="003D4E8C" w:rsidRPr="000D6046" w:rsidRDefault="003D4E8C" w:rsidP="003D4E8C">
            <w:pPr>
              <w:spacing w:after="0" w:line="240" w:lineRule="auto"/>
              <w:ind w:left="10" w:hanging="10"/>
              <w:jc w:val="left"/>
              <w:rPr>
                <w:b/>
                <w:color w:val="auto"/>
                <w:sz w:val="28"/>
                <w:szCs w:val="28"/>
              </w:rPr>
            </w:pPr>
            <w:r w:rsidRPr="000D6046">
              <w:rPr>
                <w:b/>
                <w:color w:val="auto"/>
                <w:sz w:val="28"/>
                <w:szCs w:val="28"/>
              </w:rPr>
              <w:t>5.1.</w:t>
            </w:r>
          </w:p>
        </w:tc>
        <w:tc>
          <w:tcPr>
            <w:tcW w:w="5387" w:type="dxa"/>
            <w:tcBorders>
              <w:top w:val="single" w:sz="4" w:space="0" w:color="auto"/>
              <w:left w:val="single" w:sz="4" w:space="0" w:color="auto"/>
              <w:bottom w:val="single" w:sz="4" w:space="0" w:color="auto"/>
              <w:right w:val="single" w:sz="4" w:space="0" w:color="auto"/>
            </w:tcBorders>
            <w:hideMark/>
          </w:tcPr>
          <w:p w14:paraId="4CE9F559" w14:textId="77777777" w:rsidR="003D4E8C" w:rsidRPr="000D6046" w:rsidRDefault="003D4E8C" w:rsidP="003D4E8C">
            <w:pPr>
              <w:spacing w:after="0" w:line="240" w:lineRule="auto"/>
              <w:ind w:firstLine="0"/>
              <w:jc w:val="left"/>
              <w:rPr>
                <w:rFonts w:eastAsia="Calibri"/>
                <w:i/>
                <w:color w:val="auto"/>
                <w:sz w:val="28"/>
                <w:szCs w:val="28"/>
              </w:rPr>
            </w:pPr>
            <w:r w:rsidRPr="000D6046">
              <w:rPr>
                <w:rFonts w:eastAsia="Calibri"/>
                <w:i/>
                <w:color w:val="auto"/>
                <w:sz w:val="28"/>
                <w:szCs w:val="28"/>
              </w:rPr>
              <w:t>Познание. Краеведение. (Модифицирован-ная программа «Наша Родина – Кубань»)</w:t>
            </w:r>
          </w:p>
        </w:tc>
        <w:tc>
          <w:tcPr>
            <w:tcW w:w="3402" w:type="dxa"/>
            <w:gridSpan w:val="2"/>
            <w:tcBorders>
              <w:top w:val="single" w:sz="4" w:space="0" w:color="auto"/>
              <w:left w:val="single" w:sz="4" w:space="0" w:color="auto"/>
              <w:bottom w:val="single" w:sz="4" w:space="0" w:color="auto"/>
              <w:right w:val="single" w:sz="4" w:space="0" w:color="auto"/>
            </w:tcBorders>
            <w:hideMark/>
          </w:tcPr>
          <w:p w14:paraId="46763EBC" w14:textId="77777777" w:rsidR="003D4E8C" w:rsidRPr="000D6046" w:rsidRDefault="000D6046" w:rsidP="003D4E8C">
            <w:pPr>
              <w:spacing w:after="0" w:line="240" w:lineRule="auto"/>
              <w:ind w:left="10" w:hanging="10"/>
              <w:jc w:val="center"/>
              <w:rPr>
                <w:color w:val="auto"/>
                <w:sz w:val="28"/>
                <w:szCs w:val="28"/>
              </w:rPr>
            </w:pPr>
            <w:r w:rsidRPr="000D6046">
              <w:rPr>
                <w:color w:val="auto"/>
                <w:sz w:val="28"/>
                <w:szCs w:val="28"/>
              </w:rPr>
              <w:t>0,5/2/18</w:t>
            </w:r>
          </w:p>
        </w:tc>
      </w:tr>
      <w:tr w:rsidR="000D6046" w:rsidRPr="000D6046" w14:paraId="2D1BF8C0" w14:textId="77777777" w:rsidTr="005419FC">
        <w:tc>
          <w:tcPr>
            <w:tcW w:w="851" w:type="dxa"/>
            <w:tcBorders>
              <w:top w:val="single" w:sz="4" w:space="0" w:color="auto"/>
              <w:left w:val="single" w:sz="4" w:space="0" w:color="auto"/>
              <w:bottom w:val="single" w:sz="4" w:space="0" w:color="auto"/>
              <w:right w:val="single" w:sz="4" w:space="0" w:color="auto"/>
            </w:tcBorders>
          </w:tcPr>
          <w:p w14:paraId="6E8B82A1" w14:textId="77777777" w:rsidR="003D4E8C" w:rsidRPr="000D6046" w:rsidRDefault="003D4E8C" w:rsidP="003D4E8C">
            <w:pPr>
              <w:spacing w:after="0" w:line="240" w:lineRule="auto"/>
              <w:ind w:left="10" w:hanging="10"/>
              <w:jc w:val="left"/>
              <w:rPr>
                <w:b/>
                <w:color w:val="auto"/>
                <w:sz w:val="28"/>
                <w:szCs w:val="28"/>
              </w:rPr>
            </w:pPr>
            <w:r w:rsidRPr="000D6046">
              <w:rPr>
                <w:b/>
                <w:color w:val="auto"/>
                <w:sz w:val="28"/>
                <w:szCs w:val="28"/>
              </w:rPr>
              <w:t>5.2.</w:t>
            </w:r>
          </w:p>
        </w:tc>
        <w:tc>
          <w:tcPr>
            <w:tcW w:w="5387" w:type="dxa"/>
            <w:tcBorders>
              <w:top w:val="single" w:sz="4" w:space="0" w:color="auto"/>
              <w:left w:val="single" w:sz="4" w:space="0" w:color="auto"/>
              <w:bottom w:val="single" w:sz="4" w:space="0" w:color="auto"/>
              <w:right w:val="single" w:sz="4" w:space="0" w:color="auto"/>
            </w:tcBorders>
          </w:tcPr>
          <w:p w14:paraId="791F4628" w14:textId="77777777" w:rsidR="003D4E8C" w:rsidRPr="000D6046" w:rsidRDefault="003D4E8C" w:rsidP="003D4E8C">
            <w:pPr>
              <w:spacing w:after="0" w:line="240" w:lineRule="auto"/>
              <w:ind w:firstLine="0"/>
              <w:jc w:val="left"/>
              <w:rPr>
                <w:rFonts w:eastAsia="Calibri"/>
                <w:i/>
                <w:color w:val="auto"/>
                <w:sz w:val="28"/>
                <w:szCs w:val="28"/>
              </w:rPr>
            </w:pPr>
            <w:r w:rsidRPr="000D6046">
              <w:rPr>
                <w:rFonts w:eastAsia="Calibri"/>
                <w:i/>
                <w:color w:val="auto"/>
                <w:sz w:val="28"/>
                <w:szCs w:val="28"/>
              </w:rPr>
              <w:t>Познание. ОБЖ. (Программа «Безопасность». Учебное пособие по основам безопасности и жизнедеятельности детей старшего дошкольного возраст. Н.Н.Авдеева, О.Л. Князева, Р.Б. Стеркина).</w:t>
            </w:r>
          </w:p>
        </w:tc>
        <w:tc>
          <w:tcPr>
            <w:tcW w:w="3402" w:type="dxa"/>
            <w:gridSpan w:val="2"/>
            <w:tcBorders>
              <w:top w:val="single" w:sz="4" w:space="0" w:color="auto"/>
              <w:left w:val="single" w:sz="4" w:space="0" w:color="auto"/>
              <w:bottom w:val="single" w:sz="4" w:space="0" w:color="auto"/>
              <w:right w:val="single" w:sz="4" w:space="0" w:color="auto"/>
            </w:tcBorders>
          </w:tcPr>
          <w:p w14:paraId="3FD36D7C" w14:textId="77777777" w:rsidR="003D4E8C" w:rsidRPr="000D6046" w:rsidRDefault="000D6046" w:rsidP="003D4E8C">
            <w:pPr>
              <w:spacing w:after="0" w:line="240" w:lineRule="auto"/>
              <w:ind w:left="10" w:hanging="10"/>
              <w:jc w:val="center"/>
              <w:rPr>
                <w:color w:val="auto"/>
              </w:rPr>
            </w:pPr>
            <w:r w:rsidRPr="000D6046">
              <w:rPr>
                <w:color w:val="auto"/>
                <w:sz w:val="28"/>
                <w:szCs w:val="28"/>
              </w:rPr>
              <w:t>0,5/2/18</w:t>
            </w:r>
          </w:p>
        </w:tc>
      </w:tr>
      <w:tr w:rsidR="000D6046" w:rsidRPr="000D6046" w14:paraId="27C47214" w14:textId="77777777" w:rsidTr="005419FC">
        <w:tc>
          <w:tcPr>
            <w:tcW w:w="6238" w:type="dxa"/>
            <w:gridSpan w:val="2"/>
            <w:tcBorders>
              <w:top w:val="single" w:sz="4" w:space="0" w:color="auto"/>
              <w:left w:val="single" w:sz="4" w:space="0" w:color="auto"/>
              <w:bottom w:val="single" w:sz="4" w:space="0" w:color="auto"/>
              <w:right w:val="single" w:sz="4" w:space="0" w:color="auto"/>
            </w:tcBorders>
            <w:hideMark/>
          </w:tcPr>
          <w:p w14:paraId="2522BB43" w14:textId="77777777" w:rsidR="003D4E8C" w:rsidRPr="000D6046" w:rsidRDefault="003D4E8C" w:rsidP="003D4E8C">
            <w:pPr>
              <w:tabs>
                <w:tab w:val="left" w:pos="3945"/>
              </w:tabs>
              <w:spacing w:after="0" w:line="276" w:lineRule="auto"/>
              <w:ind w:left="10" w:hanging="10"/>
              <w:jc w:val="left"/>
              <w:rPr>
                <w:rFonts w:eastAsia="Calibri"/>
                <w:b/>
                <w:bCs/>
                <w:iCs/>
                <w:color w:val="auto"/>
                <w:sz w:val="28"/>
                <w:szCs w:val="28"/>
              </w:rPr>
            </w:pPr>
            <w:r w:rsidRPr="000D6046">
              <w:rPr>
                <w:rFonts w:eastAsia="Calibri"/>
                <w:b/>
                <w:bCs/>
                <w:iCs/>
                <w:color w:val="auto"/>
                <w:sz w:val="28"/>
                <w:szCs w:val="28"/>
              </w:rPr>
              <w:t>Всего в неделю:</w:t>
            </w:r>
          </w:p>
        </w:tc>
        <w:tc>
          <w:tcPr>
            <w:tcW w:w="3402" w:type="dxa"/>
            <w:gridSpan w:val="2"/>
            <w:tcBorders>
              <w:top w:val="single" w:sz="4" w:space="0" w:color="auto"/>
              <w:left w:val="single" w:sz="4" w:space="0" w:color="auto"/>
              <w:bottom w:val="single" w:sz="4" w:space="0" w:color="auto"/>
              <w:right w:val="single" w:sz="4" w:space="0" w:color="auto"/>
            </w:tcBorders>
            <w:hideMark/>
          </w:tcPr>
          <w:p w14:paraId="4076C731" w14:textId="77777777" w:rsidR="003D4E8C" w:rsidRPr="000D6046" w:rsidRDefault="000D6046" w:rsidP="003D4E8C">
            <w:pPr>
              <w:spacing w:after="0" w:line="240" w:lineRule="auto"/>
              <w:ind w:left="10" w:hanging="10"/>
              <w:jc w:val="center"/>
              <w:rPr>
                <w:b/>
                <w:color w:val="auto"/>
                <w:sz w:val="28"/>
                <w:szCs w:val="28"/>
              </w:rPr>
            </w:pPr>
            <w:r w:rsidRPr="000D6046">
              <w:rPr>
                <w:b/>
                <w:color w:val="auto"/>
                <w:sz w:val="28"/>
                <w:szCs w:val="28"/>
              </w:rPr>
              <w:t>17</w:t>
            </w:r>
          </w:p>
        </w:tc>
      </w:tr>
      <w:tr w:rsidR="000D6046" w:rsidRPr="000D6046" w14:paraId="38879E37" w14:textId="77777777" w:rsidTr="005419FC">
        <w:tc>
          <w:tcPr>
            <w:tcW w:w="6238" w:type="dxa"/>
            <w:gridSpan w:val="2"/>
            <w:tcBorders>
              <w:top w:val="single" w:sz="4" w:space="0" w:color="auto"/>
              <w:left w:val="single" w:sz="4" w:space="0" w:color="auto"/>
              <w:bottom w:val="single" w:sz="4" w:space="0" w:color="auto"/>
              <w:right w:val="single" w:sz="4" w:space="0" w:color="auto"/>
            </w:tcBorders>
            <w:hideMark/>
          </w:tcPr>
          <w:p w14:paraId="3659237C" w14:textId="77777777" w:rsidR="003D4E8C" w:rsidRPr="000D6046" w:rsidRDefault="003D4E8C" w:rsidP="003D4E8C">
            <w:pPr>
              <w:tabs>
                <w:tab w:val="left" w:pos="3945"/>
              </w:tabs>
              <w:spacing w:after="0" w:line="276" w:lineRule="auto"/>
              <w:ind w:left="10" w:hanging="10"/>
              <w:jc w:val="left"/>
              <w:rPr>
                <w:rFonts w:eastAsia="Calibri"/>
                <w:b/>
                <w:bCs/>
                <w:iCs/>
                <w:color w:val="auto"/>
                <w:sz w:val="28"/>
                <w:szCs w:val="28"/>
              </w:rPr>
            </w:pPr>
            <w:r w:rsidRPr="000D6046">
              <w:rPr>
                <w:rFonts w:eastAsia="Calibri"/>
                <w:b/>
                <w:bCs/>
                <w:iCs/>
                <w:color w:val="auto"/>
                <w:sz w:val="28"/>
                <w:szCs w:val="28"/>
              </w:rPr>
              <w:t>Количество часов в неделю</w:t>
            </w:r>
          </w:p>
        </w:tc>
        <w:tc>
          <w:tcPr>
            <w:tcW w:w="3402" w:type="dxa"/>
            <w:gridSpan w:val="2"/>
            <w:tcBorders>
              <w:top w:val="single" w:sz="4" w:space="0" w:color="auto"/>
              <w:left w:val="single" w:sz="4" w:space="0" w:color="auto"/>
              <w:bottom w:val="single" w:sz="4" w:space="0" w:color="auto"/>
              <w:right w:val="single" w:sz="4" w:space="0" w:color="auto"/>
            </w:tcBorders>
            <w:hideMark/>
          </w:tcPr>
          <w:p w14:paraId="14B32B0F" w14:textId="77777777" w:rsidR="003D4E8C" w:rsidRPr="000D6046" w:rsidRDefault="000D6046" w:rsidP="003D4E8C">
            <w:pPr>
              <w:spacing w:after="0" w:line="240" w:lineRule="auto"/>
              <w:ind w:left="10" w:hanging="10"/>
              <w:jc w:val="center"/>
              <w:rPr>
                <w:b/>
                <w:color w:val="auto"/>
                <w:sz w:val="28"/>
                <w:szCs w:val="28"/>
              </w:rPr>
            </w:pPr>
            <w:r w:rsidRPr="000D6046">
              <w:rPr>
                <w:b/>
                <w:color w:val="auto"/>
              </w:rPr>
              <w:t>8 ч. 30 мин</w:t>
            </w:r>
          </w:p>
        </w:tc>
      </w:tr>
    </w:tbl>
    <w:p w14:paraId="45CD6D8F" w14:textId="77777777" w:rsidR="00022425" w:rsidRDefault="00022425" w:rsidP="00022425">
      <w:pPr>
        <w:spacing w:after="0" w:line="240" w:lineRule="auto"/>
        <w:jc w:val="center"/>
        <w:rPr>
          <w:b/>
          <w:sz w:val="28"/>
          <w:szCs w:val="28"/>
        </w:rPr>
      </w:pPr>
    </w:p>
    <w:p w14:paraId="74F0EF06" w14:textId="77777777" w:rsidR="00022425" w:rsidRDefault="00022425" w:rsidP="00022425">
      <w:pPr>
        <w:spacing w:after="0" w:line="240" w:lineRule="auto"/>
        <w:jc w:val="center"/>
        <w:rPr>
          <w:b/>
          <w:sz w:val="28"/>
          <w:szCs w:val="28"/>
        </w:rPr>
      </w:pPr>
      <w:r w:rsidRPr="0081479C">
        <w:rPr>
          <w:b/>
          <w:sz w:val="28"/>
          <w:szCs w:val="28"/>
        </w:rPr>
        <w:t>Учебный пл</w:t>
      </w:r>
      <w:r>
        <w:rPr>
          <w:b/>
          <w:sz w:val="28"/>
          <w:szCs w:val="28"/>
        </w:rPr>
        <w:t>ан образовательной деятельности</w:t>
      </w:r>
    </w:p>
    <w:p w14:paraId="5A0E9E7B" w14:textId="77777777" w:rsidR="00022425" w:rsidRPr="0081479C" w:rsidRDefault="00022425" w:rsidP="00022425">
      <w:pPr>
        <w:pStyle w:val="a9"/>
        <w:jc w:val="center"/>
        <w:rPr>
          <w:b/>
          <w:sz w:val="28"/>
          <w:szCs w:val="28"/>
        </w:rPr>
      </w:pPr>
      <w:r w:rsidRPr="0081479C">
        <w:rPr>
          <w:b/>
          <w:sz w:val="28"/>
          <w:szCs w:val="28"/>
        </w:rPr>
        <w:t xml:space="preserve">в </w:t>
      </w:r>
      <w:r>
        <w:rPr>
          <w:b/>
          <w:sz w:val="28"/>
          <w:szCs w:val="28"/>
        </w:rPr>
        <w:t>старших группах</w:t>
      </w:r>
      <w:r w:rsidRPr="0081479C">
        <w:rPr>
          <w:b/>
          <w:sz w:val="28"/>
          <w:szCs w:val="28"/>
        </w:rPr>
        <w:t xml:space="preserve"> </w:t>
      </w:r>
      <w:r>
        <w:rPr>
          <w:b/>
          <w:sz w:val="28"/>
          <w:szCs w:val="28"/>
        </w:rPr>
        <w:t xml:space="preserve">компенсирующей </w:t>
      </w:r>
      <w:r w:rsidRPr="0081479C">
        <w:rPr>
          <w:b/>
          <w:sz w:val="28"/>
          <w:szCs w:val="28"/>
        </w:rPr>
        <w:t>направленности</w:t>
      </w:r>
    </w:p>
    <w:p w14:paraId="7DE2C4B3" w14:textId="77777777" w:rsidR="009226CF" w:rsidRPr="00022425" w:rsidRDefault="00022425" w:rsidP="00022425">
      <w:pPr>
        <w:pStyle w:val="a9"/>
        <w:jc w:val="center"/>
        <w:rPr>
          <w:b/>
          <w:sz w:val="28"/>
          <w:szCs w:val="28"/>
        </w:rPr>
      </w:pPr>
      <w:r w:rsidRPr="0081479C">
        <w:rPr>
          <w:b/>
          <w:sz w:val="28"/>
          <w:szCs w:val="28"/>
        </w:rPr>
        <w:t>«</w:t>
      </w:r>
      <w:r>
        <w:rPr>
          <w:b/>
          <w:sz w:val="28"/>
          <w:szCs w:val="28"/>
        </w:rPr>
        <w:t>Русалочка 1</w:t>
      </w:r>
      <w:r w:rsidRPr="0081479C">
        <w:rPr>
          <w:b/>
          <w:sz w:val="28"/>
          <w:szCs w:val="28"/>
        </w:rPr>
        <w:t>»</w:t>
      </w:r>
      <w:r>
        <w:rPr>
          <w:b/>
          <w:sz w:val="28"/>
          <w:szCs w:val="28"/>
        </w:rPr>
        <w:t xml:space="preserve">, «Русалочка 2» </w:t>
      </w:r>
      <w:r w:rsidRPr="00606BA3">
        <w:rPr>
          <w:b/>
          <w:sz w:val="28"/>
          <w:szCs w:val="28"/>
        </w:rPr>
        <w:t>на 2020-2021 учебный год</w:t>
      </w:r>
      <w:r w:rsidRPr="00606BA3">
        <w:rPr>
          <w:sz w:val="28"/>
          <w:szCs w:val="28"/>
        </w:rPr>
        <w:t xml:space="preserve">             </w:t>
      </w:r>
    </w:p>
    <w:p w14:paraId="7FA0F611" w14:textId="77777777" w:rsidR="003D4E8C" w:rsidRPr="00022425" w:rsidRDefault="003D4E8C" w:rsidP="003D4E8C">
      <w:pPr>
        <w:spacing w:after="0" w:line="240" w:lineRule="auto"/>
        <w:ind w:firstLine="0"/>
        <w:jc w:val="left"/>
        <w:rPr>
          <w:color w:val="auto"/>
          <w:sz w:val="20"/>
        </w:rPr>
      </w:pPr>
    </w:p>
    <w:tbl>
      <w:tblPr>
        <w:tblStyle w:val="af0"/>
        <w:tblW w:w="9640" w:type="dxa"/>
        <w:tblInd w:w="-176" w:type="dxa"/>
        <w:tblLayout w:type="fixed"/>
        <w:tblLook w:val="04A0" w:firstRow="1" w:lastRow="0" w:firstColumn="1" w:lastColumn="0" w:noHBand="0" w:noVBand="1"/>
      </w:tblPr>
      <w:tblGrid>
        <w:gridCol w:w="1022"/>
        <w:gridCol w:w="5216"/>
        <w:gridCol w:w="236"/>
        <w:gridCol w:w="3166"/>
      </w:tblGrid>
      <w:tr w:rsidR="00022425" w:rsidRPr="00022425" w14:paraId="309255AA" w14:textId="77777777" w:rsidTr="003D4E8C">
        <w:tc>
          <w:tcPr>
            <w:tcW w:w="1022" w:type="dxa"/>
            <w:vMerge w:val="restart"/>
            <w:tcBorders>
              <w:top w:val="single" w:sz="4" w:space="0" w:color="auto"/>
              <w:left w:val="single" w:sz="4" w:space="0" w:color="auto"/>
              <w:bottom w:val="single" w:sz="4" w:space="0" w:color="auto"/>
              <w:right w:val="single" w:sz="4" w:space="0" w:color="auto"/>
            </w:tcBorders>
            <w:hideMark/>
          </w:tcPr>
          <w:p w14:paraId="5D0CF1DF" w14:textId="77777777" w:rsidR="003D4E8C" w:rsidRPr="00022425" w:rsidRDefault="003D4E8C" w:rsidP="00A73E10">
            <w:pPr>
              <w:spacing w:after="0" w:line="240" w:lineRule="auto"/>
              <w:ind w:left="10" w:hanging="10"/>
              <w:jc w:val="left"/>
              <w:rPr>
                <w:b/>
                <w:color w:val="auto"/>
                <w:sz w:val="28"/>
                <w:szCs w:val="28"/>
              </w:rPr>
            </w:pPr>
            <w:r w:rsidRPr="00022425">
              <w:rPr>
                <w:b/>
                <w:color w:val="auto"/>
                <w:sz w:val="28"/>
                <w:szCs w:val="28"/>
              </w:rPr>
              <w:t>№п/п</w:t>
            </w:r>
          </w:p>
        </w:tc>
        <w:tc>
          <w:tcPr>
            <w:tcW w:w="5216" w:type="dxa"/>
            <w:vMerge w:val="restart"/>
            <w:tcBorders>
              <w:top w:val="single" w:sz="4" w:space="0" w:color="auto"/>
              <w:left w:val="single" w:sz="4" w:space="0" w:color="auto"/>
              <w:bottom w:val="single" w:sz="4" w:space="0" w:color="auto"/>
              <w:right w:val="single" w:sz="4" w:space="0" w:color="auto"/>
            </w:tcBorders>
            <w:hideMark/>
          </w:tcPr>
          <w:p w14:paraId="54A7D00D" w14:textId="77777777" w:rsidR="003D4E8C" w:rsidRPr="00022425" w:rsidRDefault="003D4E8C" w:rsidP="00A73E10">
            <w:pPr>
              <w:spacing w:after="0" w:line="240" w:lineRule="auto"/>
              <w:ind w:left="10" w:hanging="10"/>
              <w:jc w:val="left"/>
              <w:rPr>
                <w:b/>
                <w:color w:val="auto"/>
                <w:sz w:val="28"/>
                <w:szCs w:val="28"/>
              </w:rPr>
            </w:pPr>
            <w:r w:rsidRPr="00022425">
              <w:rPr>
                <w:b/>
                <w:color w:val="auto"/>
                <w:sz w:val="28"/>
                <w:szCs w:val="28"/>
              </w:rPr>
              <w:t>Вид деятельности</w:t>
            </w:r>
          </w:p>
        </w:tc>
        <w:tc>
          <w:tcPr>
            <w:tcW w:w="3402" w:type="dxa"/>
            <w:gridSpan w:val="2"/>
            <w:tcBorders>
              <w:top w:val="single" w:sz="4" w:space="0" w:color="auto"/>
              <w:left w:val="single" w:sz="4" w:space="0" w:color="auto"/>
              <w:bottom w:val="single" w:sz="4" w:space="0" w:color="auto"/>
              <w:right w:val="single" w:sz="4" w:space="0" w:color="auto"/>
            </w:tcBorders>
            <w:hideMark/>
          </w:tcPr>
          <w:p w14:paraId="44E56CF9" w14:textId="77777777" w:rsidR="003D4E8C" w:rsidRPr="00022425" w:rsidRDefault="003D4E8C" w:rsidP="00A73E10">
            <w:pPr>
              <w:spacing w:after="0" w:line="240" w:lineRule="auto"/>
              <w:ind w:left="10" w:hanging="10"/>
              <w:jc w:val="center"/>
              <w:rPr>
                <w:b/>
                <w:color w:val="auto"/>
                <w:szCs w:val="24"/>
              </w:rPr>
            </w:pPr>
            <w:r w:rsidRPr="00022425">
              <w:rPr>
                <w:b/>
                <w:color w:val="auto"/>
                <w:szCs w:val="24"/>
              </w:rPr>
              <w:t>Количество образовательных ситуаций и занятий в неделю/ месяц/год</w:t>
            </w:r>
          </w:p>
        </w:tc>
      </w:tr>
      <w:tr w:rsidR="00022425" w:rsidRPr="00022425" w14:paraId="448FC7F3" w14:textId="77777777" w:rsidTr="003D4E8C">
        <w:trPr>
          <w:trHeight w:val="838"/>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78ED1FFD" w14:textId="77777777" w:rsidR="003D4E8C" w:rsidRPr="00022425" w:rsidRDefault="003D4E8C" w:rsidP="00A73E10">
            <w:pPr>
              <w:spacing w:after="0" w:line="240" w:lineRule="auto"/>
              <w:ind w:left="10" w:hanging="10"/>
              <w:jc w:val="left"/>
              <w:rPr>
                <w:b/>
                <w:color w:val="auto"/>
                <w:sz w:val="28"/>
                <w:szCs w:val="28"/>
              </w:rPr>
            </w:pPr>
          </w:p>
        </w:tc>
        <w:tc>
          <w:tcPr>
            <w:tcW w:w="5216" w:type="dxa"/>
            <w:vMerge/>
            <w:tcBorders>
              <w:top w:val="single" w:sz="4" w:space="0" w:color="auto"/>
              <w:left w:val="single" w:sz="4" w:space="0" w:color="auto"/>
              <w:bottom w:val="single" w:sz="4" w:space="0" w:color="auto"/>
              <w:right w:val="single" w:sz="4" w:space="0" w:color="auto"/>
            </w:tcBorders>
            <w:vAlign w:val="center"/>
            <w:hideMark/>
          </w:tcPr>
          <w:p w14:paraId="3BF126D2" w14:textId="77777777" w:rsidR="003D4E8C" w:rsidRPr="00022425" w:rsidRDefault="003D4E8C" w:rsidP="00A73E10">
            <w:pPr>
              <w:spacing w:after="0" w:line="240" w:lineRule="auto"/>
              <w:ind w:left="10" w:hanging="10"/>
              <w:jc w:val="left"/>
              <w:rPr>
                <w:b/>
                <w:color w:val="auto"/>
                <w:sz w:val="28"/>
                <w:szCs w:val="28"/>
              </w:rPr>
            </w:pPr>
          </w:p>
        </w:tc>
        <w:tc>
          <w:tcPr>
            <w:tcW w:w="236" w:type="dxa"/>
            <w:tcBorders>
              <w:top w:val="single" w:sz="4" w:space="0" w:color="auto"/>
              <w:left w:val="single" w:sz="4" w:space="0" w:color="auto"/>
              <w:right w:val="nil"/>
            </w:tcBorders>
            <w:hideMark/>
          </w:tcPr>
          <w:p w14:paraId="2D6B0E26" w14:textId="77777777" w:rsidR="003D4E8C" w:rsidRPr="00022425" w:rsidRDefault="003D4E8C" w:rsidP="00A73E10">
            <w:pPr>
              <w:spacing w:after="0" w:line="240" w:lineRule="auto"/>
              <w:ind w:left="10" w:hanging="10"/>
              <w:jc w:val="left"/>
              <w:rPr>
                <w:b/>
                <w:color w:val="auto"/>
                <w:sz w:val="28"/>
                <w:szCs w:val="28"/>
              </w:rPr>
            </w:pPr>
          </w:p>
        </w:tc>
        <w:tc>
          <w:tcPr>
            <w:tcW w:w="3166" w:type="dxa"/>
            <w:tcBorders>
              <w:top w:val="single" w:sz="4" w:space="0" w:color="auto"/>
              <w:left w:val="nil"/>
              <w:right w:val="single" w:sz="4" w:space="0" w:color="auto"/>
            </w:tcBorders>
            <w:hideMark/>
          </w:tcPr>
          <w:p w14:paraId="7F0A82B2" w14:textId="77777777" w:rsidR="003D4E8C" w:rsidRPr="00022425" w:rsidRDefault="00022425" w:rsidP="00A73E10">
            <w:pPr>
              <w:spacing w:after="0" w:line="240" w:lineRule="auto"/>
              <w:ind w:left="10" w:hanging="10"/>
              <w:jc w:val="center"/>
              <w:rPr>
                <w:b/>
                <w:color w:val="auto"/>
                <w:szCs w:val="24"/>
              </w:rPr>
            </w:pPr>
            <w:r w:rsidRPr="00022425">
              <w:rPr>
                <w:b/>
                <w:color w:val="auto"/>
                <w:szCs w:val="24"/>
              </w:rPr>
              <w:t xml:space="preserve">Подготовительная </w:t>
            </w:r>
            <w:r w:rsidR="003D4E8C" w:rsidRPr="00022425">
              <w:rPr>
                <w:b/>
                <w:color w:val="auto"/>
                <w:szCs w:val="24"/>
              </w:rPr>
              <w:t>группа</w:t>
            </w:r>
          </w:p>
          <w:p w14:paraId="5144DE06" w14:textId="77777777" w:rsidR="003D4E8C" w:rsidRPr="00022425" w:rsidRDefault="003D4E8C" w:rsidP="00A73E10">
            <w:pPr>
              <w:spacing w:after="0" w:line="240" w:lineRule="auto"/>
              <w:ind w:left="10" w:hanging="10"/>
              <w:jc w:val="center"/>
              <w:rPr>
                <w:b/>
                <w:color w:val="auto"/>
                <w:szCs w:val="24"/>
              </w:rPr>
            </w:pPr>
            <w:r w:rsidRPr="00022425">
              <w:rPr>
                <w:b/>
                <w:color w:val="auto"/>
                <w:szCs w:val="24"/>
              </w:rPr>
              <w:t>Компенсирующей</w:t>
            </w:r>
          </w:p>
          <w:p w14:paraId="5A0673A8" w14:textId="77777777" w:rsidR="003D4E8C" w:rsidRPr="00022425" w:rsidRDefault="003D4E8C" w:rsidP="00A73E10">
            <w:pPr>
              <w:spacing w:after="0" w:line="240" w:lineRule="auto"/>
              <w:ind w:left="10" w:hanging="10"/>
              <w:jc w:val="center"/>
              <w:rPr>
                <w:b/>
                <w:color w:val="auto"/>
                <w:szCs w:val="24"/>
              </w:rPr>
            </w:pPr>
            <w:r w:rsidRPr="00022425">
              <w:rPr>
                <w:b/>
                <w:color w:val="auto"/>
                <w:szCs w:val="24"/>
              </w:rPr>
              <w:t>направленности</w:t>
            </w:r>
          </w:p>
        </w:tc>
      </w:tr>
      <w:tr w:rsidR="00022425" w:rsidRPr="00022425" w14:paraId="4261269A" w14:textId="77777777" w:rsidTr="00A73E10">
        <w:tc>
          <w:tcPr>
            <w:tcW w:w="9640" w:type="dxa"/>
            <w:gridSpan w:val="4"/>
            <w:tcBorders>
              <w:top w:val="single" w:sz="4" w:space="0" w:color="auto"/>
              <w:left w:val="single" w:sz="4" w:space="0" w:color="auto"/>
              <w:bottom w:val="single" w:sz="4" w:space="0" w:color="auto"/>
              <w:right w:val="single" w:sz="4" w:space="0" w:color="auto"/>
            </w:tcBorders>
            <w:hideMark/>
          </w:tcPr>
          <w:p w14:paraId="5AF69FE6" w14:textId="77777777" w:rsidR="003D4E8C" w:rsidRPr="00022425" w:rsidRDefault="003D4E8C" w:rsidP="0063686F">
            <w:pPr>
              <w:pStyle w:val="ad"/>
              <w:numPr>
                <w:ilvl w:val="0"/>
                <w:numId w:val="93"/>
              </w:numPr>
              <w:spacing w:after="0" w:line="240" w:lineRule="auto"/>
              <w:jc w:val="left"/>
              <w:rPr>
                <w:b/>
                <w:color w:val="auto"/>
                <w:sz w:val="28"/>
                <w:szCs w:val="28"/>
              </w:rPr>
            </w:pPr>
            <w:r w:rsidRPr="00022425">
              <w:rPr>
                <w:b/>
                <w:color w:val="auto"/>
                <w:sz w:val="28"/>
                <w:szCs w:val="28"/>
              </w:rPr>
              <w:t>Обязательная часть</w:t>
            </w:r>
          </w:p>
        </w:tc>
      </w:tr>
      <w:tr w:rsidR="00022425" w:rsidRPr="00022425" w14:paraId="26B0AAD9"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2412B8F0" w14:textId="77777777" w:rsidR="003D4E8C" w:rsidRPr="00022425" w:rsidRDefault="003D4E8C" w:rsidP="00A73E10">
            <w:pPr>
              <w:spacing w:after="0" w:line="240" w:lineRule="auto"/>
              <w:ind w:left="10" w:hanging="10"/>
              <w:jc w:val="left"/>
              <w:rPr>
                <w:b/>
                <w:color w:val="auto"/>
                <w:sz w:val="28"/>
                <w:szCs w:val="28"/>
              </w:rPr>
            </w:pPr>
            <w:r w:rsidRPr="00022425">
              <w:rPr>
                <w:b/>
                <w:color w:val="auto"/>
                <w:sz w:val="28"/>
                <w:szCs w:val="28"/>
              </w:rPr>
              <w:t>1.</w:t>
            </w:r>
          </w:p>
        </w:tc>
        <w:tc>
          <w:tcPr>
            <w:tcW w:w="8618" w:type="dxa"/>
            <w:gridSpan w:val="3"/>
            <w:tcBorders>
              <w:top w:val="single" w:sz="4" w:space="0" w:color="auto"/>
              <w:left w:val="single" w:sz="4" w:space="0" w:color="auto"/>
              <w:bottom w:val="single" w:sz="4" w:space="0" w:color="auto"/>
              <w:right w:val="single" w:sz="4" w:space="0" w:color="auto"/>
            </w:tcBorders>
            <w:hideMark/>
          </w:tcPr>
          <w:p w14:paraId="7D4DA49A" w14:textId="77777777" w:rsidR="003D4E8C" w:rsidRPr="00022425" w:rsidRDefault="003D4E8C" w:rsidP="00A73E10">
            <w:pPr>
              <w:spacing w:after="0" w:line="240" w:lineRule="auto"/>
              <w:ind w:left="10" w:hanging="10"/>
              <w:jc w:val="left"/>
              <w:rPr>
                <w:color w:val="auto"/>
                <w:sz w:val="28"/>
                <w:szCs w:val="28"/>
              </w:rPr>
            </w:pPr>
            <w:r w:rsidRPr="00022425">
              <w:rPr>
                <w:rFonts w:eastAsia="Calibri"/>
                <w:b/>
                <w:color w:val="auto"/>
                <w:sz w:val="28"/>
                <w:szCs w:val="28"/>
              </w:rPr>
              <w:t xml:space="preserve">                       Образовательная область «Физическое развитие»</w:t>
            </w:r>
          </w:p>
        </w:tc>
      </w:tr>
      <w:tr w:rsidR="00022425" w:rsidRPr="00022425" w14:paraId="63DF7935"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629706E5" w14:textId="77777777" w:rsidR="003D4E8C" w:rsidRPr="00022425" w:rsidRDefault="003D4E8C" w:rsidP="00A73E10">
            <w:pPr>
              <w:spacing w:after="0" w:line="240" w:lineRule="auto"/>
              <w:ind w:left="10" w:hanging="10"/>
              <w:jc w:val="left"/>
              <w:rPr>
                <w:b/>
                <w:color w:val="auto"/>
                <w:sz w:val="28"/>
                <w:szCs w:val="28"/>
              </w:rPr>
            </w:pPr>
            <w:r w:rsidRPr="00022425">
              <w:rPr>
                <w:b/>
                <w:color w:val="auto"/>
                <w:sz w:val="28"/>
                <w:szCs w:val="28"/>
              </w:rPr>
              <w:t>1.1</w:t>
            </w:r>
          </w:p>
        </w:tc>
        <w:tc>
          <w:tcPr>
            <w:tcW w:w="5216" w:type="dxa"/>
            <w:tcBorders>
              <w:top w:val="single" w:sz="4" w:space="0" w:color="auto"/>
              <w:left w:val="single" w:sz="4" w:space="0" w:color="auto"/>
              <w:bottom w:val="single" w:sz="4" w:space="0" w:color="auto"/>
              <w:right w:val="single" w:sz="4" w:space="0" w:color="auto"/>
            </w:tcBorders>
            <w:hideMark/>
          </w:tcPr>
          <w:p w14:paraId="56F064A5" w14:textId="77777777" w:rsidR="003D4E8C" w:rsidRPr="00022425" w:rsidRDefault="003D4E8C" w:rsidP="00A73E10">
            <w:pPr>
              <w:spacing w:after="0" w:line="240" w:lineRule="auto"/>
              <w:ind w:left="10" w:hanging="10"/>
              <w:jc w:val="left"/>
              <w:rPr>
                <w:b/>
                <w:color w:val="auto"/>
                <w:sz w:val="28"/>
                <w:szCs w:val="28"/>
              </w:rPr>
            </w:pPr>
            <w:r w:rsidRPr="00022425">
              <w:rPr>
                <w:b/>
                <w:color w:val="auto"/>
                <w:sz w:val="28"/>
                <w:szCs w:val="28"/>
              </w:rPr>
              <w:t>Физическая культура</w:t>
            </w:r>
          </w:p>
        </w:tc>
        <w:tc>
          <w:tcPr>
            <w:tcW w:w="3402" w:type="dxa"/>
            <w:gridSpan w:val="2"/>
            <w:tcBorders>
              <w:top w:val="single" w:sz="4" w:space="0" w:color="auto"/>
              <w:left w:val="single" w:sz="4" w:space="0" w:color="auto"/>
              <w:bottom w:val="single" w:sz="4" w:space="0" w:color="auto"/>
              <w:right w:val="single" w:sz="4" w:space="0" w:color="auto"/>
            </w:tcBorders>
            <w:hideMark/>
          </w:tcPr>
          <w:p w14:paraId="5F51E588" w14:textId="77777777" w:rsidR="003D4E8C" w:rsidRPr="00022425" w:rsidRDefault="00022425" w:rsidP="00A73E10">
            <w:pPr>
              <w:spacing w:after="0" w:line="240" w:lineRule="auto"/>
              <w:ind w:left="10" w:hanging="10"/>
              <w:jc w:val="center"/>
              <w:rPr>
                <w:b/>
                <w:color w:val="auto"/>
                <w:sz w:val="28"/>
                <w:szCs w:val="28"/>
                <w:lang w:val="en-US"/>
              </w:rPr>
            </w:pPr>
            <w:r w:rsidRPr="00022425">
              <w:rPr>
                <w:color w:val="auto"/>
              </w:rPr>
              <w:t>3/12/109</w:t>
            </w:r>
          </w:p>
        </w:tc>
      </w:tr>
      <w:tr w:rsidR="00022425" w:rsidRPr="00022425" w14:paraId="3C9AC3E9"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0F39C830" w14:textId="77777777" w:rsidR="003D4E8C" w:rsidRPr="00022425" w:rsidRDefault="003D4E8C" w:rsidP="00A73E10">
            <w:pPr>
              <w:spacing w:after="0" w:line="240" w:lineRule="auto"/>
              <w:ind w:left="10" w:hanging="10"/>
              <w:jc w:val="left"/>
              <w:rPr>
                <w:b/>
                <w:color w:val="auto"/>
                <w:sz w:val="28"/>
                <w:szCs w:val="28"/>
              </w:rPr>
            </w:pPr>
            <w:r w:rsidRPr="00022425">
              <w:rPr>
                <w:b/>
                <w:color w:val="auto"/>
                <w:sz w:val="28"/>
                <w:szCs w:val="28"/>
              </w:rPr>
              <w:t>2.</w:t>
            </w:r>
          </w:p>
        </w:tc>
        <w:tc>
          <w:tcPr>
            <w:tcW w:w="8618" w:type="dxa"/>
            <w:gridSpan w:val="3"/>
            <w:tcBorders>
              <w:top w:val="single" w:sz="4" w:space="0" w:color="auto"/>
              <w:left w:val="single" w:sz="4" w:space="0" w:color="auto"/>
              <w:bottom w:val="single" w:sz="4" w:space="0" w:color="auto"/>
              <w:right w:val="single" w:sz="4" w:space="0" w:color="auto"/>
            </w:tcBorders>
            <w:hideMark/>
          </w:tcPr>
          <w:p w14:paraId="36C19C6D" w14:textId="77777777" w:rsidR="003D4E8C" w:rsidRPr="00022425" w:rsidRDefault="003D4E8C" w:rsidP="00A73E10">
            <w:pPr>
              <w:spacing w:after="0" w:line="240" w:lineRule="auto"/>
              <w:ind w:left="10" w:hanging="10"/>
              <w:jc w:val="left"/>
              <w:rPr>
                <w:b/>
                <w:color w:val="auto"/>
                <w:sz w:val="28"/>
                <w:szCs w:val="28"/>
              </w:rPr>
            </w:pPr>
            <w:r w:rsidRPr="00022425">
              <w:rPr>
                <w:b/>
                <w:color w:val="auto"/>
                <w:sz w:val="28"/>
                <w:szCs w:val="28"/>
              </w:rPr>
              <w:t xml:space="preserve">                  Образовательная область «Познавательное развитие»</w:t>
            </w:r>
          </w:p>
        </w:tc>
      </w:tr>
      <w:tr w:rsidR="00022425" w:rsidRPr="00022425" w14:paraId="6DC35B45" w14:textId="77777777" w:rsidTr="00851E70">
        <w:trPr>
          <w:trHeight w:val="274"/>
        </w:trPr>
        <w:tc>
          <w:tcPr>
            <w:tcW w:w="1022" w:type="dxa"/>
            <w:tcBorders>
              <w:top w:val="single" w:sz="4" w:space="0" w:color="auto"/>
              <w:left w:val="single" w:sz="4" w:space="0" w:color="auto"/>
              <w:bottom w:val="single" w:sz="4" w:space="0" w:color="auto"/>
              <w:right w:val="single" w:sz="4" w:space="0" w:color="auto"/>
            </w:tcBorders>
            <w:hideMark/>
          </w:tcPr>
          <w:p w14:paraId="185A91F8"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2.1.</w:t>
            </w:r>
          </w:p>
        </w:tc>
        <w:tc>
          <w:tcPr>
            <w:tcW w:w="5216" w:type="dxa"/>
            <w:tcBorders>
              <w:top w:val="single" w:sz="4" w:space="0" w:color="auto"/>
              <w:left w:val="single" w:sz="4" w:space="0" w:color="auto"/>
              <w:bottom w:val="single" w:sz="4" w:space="0" w:color="auto"/>
              <w:right w:val="single" w:sz="4" w:space="0" w:color="auto"/>
            </w:tcBorders>
            <w:hideMark/>
          </w:tcPr>
          <w:p w14:paraId="659EA624" w14:textId="77777777" w:rsidR="00022425" w:rsidRPr="00022425" w:rsidRDefault="00022425" w:rsidP="00022425">
            <w:pPr>
              <w:spacing w:after="0" w:line="240" w:lineRule="auto"/>
              <w:ind w:left="10" w:hanging="10"/>
              <w:jc w:val="left"/>
              <w:rPr>
                <w:color w:val="auto"/>
                <w:sz w:val="28"/>
                <w:szCs w:val="28"/>
              </w:rPr>
            </w:pPr>
            <w:r w:rsidRPr="00022425">
              <w:rPr>
                <w:color w:val="auto"/>
                <w:sz w:val="28"/>
                <w:szCs w:val="28"/>
              </w:rPr>
              <w:t>Познание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258A51F" w14:textId="77777777" w:rsidR="00022425" w:rsidRPr="00022425" w:rsidRDefault="00022425" w:rsidP="00022425">
            <w:pPr>
              <w:jc w:val="center"/>
              <w:rPr>
                <w:b/>
                <w:color w:val="auto"/>
                <w:sz w:val="36"/>
                <w:szCs w:val="36"/>
              </w:rPr>
            </w:pPr>
            <w:r w:rsidRPr="00022425">
              <w:rPr>
                <w:color w:val="auto"/>
              </w:rPr>
              <w:t>2/8/71</w:t>
            </w:r>
          </w:p>
        </w:tc>
      </w:tr>
      <w:tr w:rsidR="00022425" w:rsidRPr="00022425" w14:paraId="2C964937" w14:textId="77777777" w:rsidTr="00851E70">
        <w:tc>
          <w:tcPr>
            <w:tcW w:w="1022" w:type="dxa"/>
            <w:tcBorders>
              <w:top w:val="single" w:sz="4" w:space="0" w:color="auto"/>
              <w:left w:val="single" w:sz="4" w:space="0" w:color="auto"/>
              <w:bottom w:val="single" w:sz="4" w:space="0" w:color="auto"/>
              <w:right w:val="single" w:sz="4" w:space="0" w:color="auto"/>
            </w:tcBorders>
            <w:hideMark/>
          </w:tcPr>
          <w:p w14:paraId="7A914B11"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2.2.</w:t>
            </w:r>
          </w:p>
        </w:tc>
        <w:tc>
          <w:tcPr>
            <w:tcW w:w="5216" w:type="dxa"/>
            <w:tcBorders>
              <w:top w:val="single" w:sz="4" w:space="0" w:color="auto"/>
              <w:left w:val="single" w:sz="4" w:space="0" w:color="auto"/>
              <w:bottom w:val="single" w:sz="4" w:space="0" w:color="auto"/>
              <w:right w:val="single" w:sz="4" w:space="0" w:color="auto"/>
            </w:tcBorders>
            <w:hideMark/>
          </w:tcPr>
          <w:p w14:paraId="32F9C5AF" w14:textId="77777777" w:rsidR="00022425" w:rsidRPr="00022425" w:rsidRDefault="00022425" w:rsidP="00022425">
            <w:pPr>
              <w:spacing w:after="0" w:line="240" w:lineRule="auto"/>
              <w:ind w:left="10" w:hanging="10"/>
              <w:jc w:val="left"/>
              <w:rPr>
                <w:color w:val="auto"/>
                <w:sz w:val="28"/>
                <w:szCs w:val="28"/>
              </w:rPr>
            </w:pPr>
            <w:r w:rsidRPr="00022425">
              <w:rPr>
                <w:color w:val="auto"/>
                <w:sz w:val="28"/>
                <w:szCs w:val="28"/>
              </w:rPr>
              <w:t>Математическое и сенсорное развитие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21A3D1" w14:textId="77777777" w:rsidR="00022425" w:rsidRPr="00022425" w:rsidRDefault="00022425" w:rsidP="00022425">
            <w:pPr>
              <w:jc w:val="center"/>
              <w:rPr>
                <w:b/>
                <w:color w:val="auto"/>
                <w:sz w:val="36"/>
                <w:szCs w:val="36"/>
              </w:rPr>
            </w:pPr>
            <w:r w:rsidRPr="00022425">
              <w:rPr>
                <w:color w:val="auto"/>
              </w:rPr>
              <w:t>2/8/74</w:t>
            </w:r>
          </w:p>
        </w:tc>
      </w:tr>
      <w:tr w:rsidR="00022425" w:rsidRPr="00022425" w14:paraId="652B7448"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1C8396FA"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3.</w:t>
            </w:r>
          </w:p>
        </w:tc>
        <w:tc>
          <w:tcPr>
            <w:tcW w:w="8618" w:type="dxa"/>
            <w:gridSpan w:val="3"/>
            <w:tcBorders>
              <w:top w:val="single" w:sz="4" w:space="0" w:color="auto"/>
              <w:left w:val="single" w:sz="4" w:space="0" w:color="auto"/>
              <w:bottom w:val="single" w:sz="4" w:space="0" w:color="auto"/>
              <w:right w:val="single" w:sz="4" w:space="0" w:color="auto"/>
            </w:tcBorders>
            <w:hideMark/>
          </w:tcPr>
          <w:p w14:paraId="7F43C00B" w14:textId="77777777" w:rsidR="00022425" w:rsidRPr="00022425" w:rsidRDefault="00022425" w:rsidP="00022425">
            <w:pPr>
              <w:spacing w:after="0" w:line="240" w:lineRule="auto"/>
              <w:ind w:left="10" w:hanging="10"/>
              <w:jc w:val="center"/>
              <w:rPr>
                <w:b/>
                <w:color w:val="auto"/>
                <w:sz w:val="28"/>
                <w:szCs w:val="28"/>
              </w:rPr>
            </w:pPr>
            <w:r w:rsidRPr="00022425">
              <w:rPr>
                <w:rFonts w:eastAsia="Calibri"/>
                <w:b/>
                <w:color w:val="auto"/>
                <w:sz w:val="28"/>
                <w:szCs w:val="28"/>
              </w:rPr>
              <w:t>Образовательная область «Речевое развитие»</w:t>
            </w:r>
          </w:p>
        </w:tc>
      </w:tr>
      <w:tr w:rsidR="00022425" w:rsidRPr="00022425" w14:paraId="382BBCE9" w14:textId="77777777" w:rsidTr="009C5844">
        <w:tc>
          <w:tcPr>
            <w:tcW w:w="1022" w:type="dxa"/>
            <w:tcBorders>
              <w:top w:val="single" w:sz="4" w:space="0" w:color="auto"/>
              <w:left w:val="single" w:sz="4" w:space="0" w:color="auto"/>
              <w:bottom w:val="single" w:sz="4" w:space="0" w:color="auto"/>
              <w:right w:val="single" w:sz="4" w:space="0" w:color="auto"/>
            </w:tcBorders>
            <w:hideMark/>
          </w:tcPr>
          <w:p w14:paraId="4F18EBF6"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3.1.</w:t>
            </w:r>
          </w:p>
        </w:tc>
        <w:tc>
          <w:tcPr>
            <w:tcW w:w="5216" w:type="dxa"/>
            <w:tcBorders>
              <w:top w:val="single" w:sz="4" w:space="0" w:color="auto"/>
              <w:left w:val="single" w:sz="4" w:space="0" w:color="auto"/>
              <w:bottom w:val="single" w:sz="4" w:space="0" w:color="auto"/>
              <w:right w:val="single" w:sz="4" w:space="0" w:color="auto"/>
            </w:tcBorders>
            <w:hideMark/>
          </w:tcPr>
          <w:p w14:paraId="0A21153C" w14:textId="77777777" w:rsidR="00022425" w:rsidRPr="00022425" w:rsidRDefault="00022425" w:rsidP="00022425">
            <w:pPr>
              <w:spacing w:after="0" w:line="240" w:lineRule="auto"/>
              <w:ind w:left="10" w:hanging="10"/>
              <w:jc w:val="left"/>
              <w:rPr>
                <w:color w:val="auto"/>
                <w:sz w:val="28"/>
                <w:szCs w:val="28"/>
              </w:rPr>
            </w:pPr>
            <w:r w:rsidRPr="00022425">
              <w:rPr>
                <w:color w:val="auto"/>
                <w:sz w:val="28"/>
                <w:szCs w:val="28"/>
              </w:rPr>
              <w:t>Развитие речи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38629C" w14:textId="77777777" w:rsidR="00022425" w:rsidRPr="00022425" w:rsidRDefault="00022425" w:rsidP="00022425">
            <w:pPr>
              <w:jc w:val="center"/>
              <w:rPr>
                <w:color w:val="auto"/>
              </w:rPr>
            </w:pPr>
            <w:r w:rsidRPr="00022425">
              <w:rPr>
                <w:color w:val="auto"/>
              </w:rPr>
              <w:t>1/4/37</w:t>
            </w:r>
          </w:p>
        </w:tc>
      </w:tr>
      <w:tr w:rsidR="00022425" w:rsidRPr="00022425" w14:paraId="10948CE1" w14:textId="77777777" w:rsidTr="009C5844">
        <w:tc>
          <w:tcPr>
            <w:tcW w:w="1022" w:type="dxa"/>
            <w:tcBorders>
              <w:top w:val="single" w:sz="4" w:space="0" w:color="auto"/>
              <w:left w:val="single" w:sz="4" w:space="0" w:color="auto"/>
              <w:bottom w:val="single" w:sz="4" w:space="0" w:color="auto"/>
              <w:right w:val="single" w:sz="4" w:space="0" w:color="auto"/>
            </w:tcBorders>
            <w:hideMark/>
          </w:tcPr>
          <w:p w14:paraId="00FB0001"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3.2.</w:t>
            </w:r>
          </w:p>
        </w:tc>
        <w:tc>
          <w:tcPr>
            <w:tcW w:w="5216" w:type="dxa"/>
            <w:tcBorders>
              <w:top w:val="single" w:sz="4" w:space="0" w:color="auto"/>
              <w:left w:val="single" w:sz="4" w:space="0" w:color="auto"/>
              <w:bottom w:val="single" w:sz="4" w:space="0" w:color="auto"/>
              <w:right w:val="single" w:sz="4" w:space="0" w:color="auto"/>
            </w:tcBorders>
            <w:hideMark/>
          </w:tcPr>
          <w:p w14:paraId="383BD32C" w14:textId="77777777" w:rsidR="00022425" w:rsidRPr="00022425" w:rsidRDefault="00022425" w:rsidP="00022425">
            <w:pPr>
              <w:spacing w:after="0" w:line="240" w:lineRule="auto"/>
              <w:ind w:left="10" w:hanging="10"/>
              <w:jc w:val="left"/>
              <w:rPr>
                <w:color w:val="auto"/>
                <w:sz w:val="28"/>
                <w:szCs w:val="28"/>
              </w:rPr>
            </w:pPr>
            <w:r w:rsidRPr="00022425">
              <w:rPr>
                <w:color w:val="auto"/>
                <w:sz w:val="28"/>
                <w:szCs w:val="28"/>
              </w:rPr>
              <w:t>Коррекционное логопедическое занятие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210A49" w14:textId="77777777" w:rsidR="00022425" w:rsidRPr="00022425" w:rsidRDefault="00022425" w:rsidP="00022425">
            <w:pPr>
              <w:jc w:val="center"/>
              <w:rPr>
                <w:b/>
                <w:color w:val="auto"/>
                <w:sz w:val="36"/>
                <w:szCs w:val="36"/>
              </w:rPr>
            </w:pPr>
            <w:r w:rsidRPr="00022425">
              <w:rPr>
                <w:color w:val="auto"/>
              </w:rPr>
              <w:t>3/12/111</w:t>
            </w:r>
          </w:p>
        </w:tc>
      </w:tr>
      <w:tr w:rsidR="00022425" w:rsidRPr="00022425" w14:paraId="54EF3166"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2DED5EF8"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4.</w:t>
            </w:r>
          </w:p>
        </w:tc>
        <w:tc>
          <w:tcPr>
            <w:tcW w:w="8618" w:type="dxa"/>
            <w:gridSpan w:val="3"/>
            <w:tcBorders>
              <w:top w:val="single" w:sz="4" w:space="0" w:color="auto"/>
              <w:left w:val="single" w:sz="4" w:space="0" w:color="auto"/>
              <w:bottom w:val="single" w:sz="4" w:space="0" w:color="auto"/>
              <w:right w:val="single" w:sz="4" w:space="0" w:color="auto"/>
            </w:tcBorders>
            <w:hideMark/>
          </w:tcPr>
          <w:p w14:paraId="066111A9" w14:textId="77777777" w:rsidR="00022425" w:rsidRPr="00022425" w:rsidRDefault="00022425" w:rsidP="00022425">
            <w:pPr>
              <w:spacing w:after="0" w:line="240" w:lineRule="auto"/>
              <w:ind w:left="10" w:hanging="10"/>
              <w:jc w:val="center"/>
              <w:rPr>
                <w:b/>
                <w:color w:val="auto"/>
                <w:sz w:val="28"/>
                <w:szCs w:val="28"/>
              </w:rPr>
            </w:pPr>
            <w:r w:rsidRPr="00022425">
              <w:rPr>
                <w:rFonts w:eastAsia="Calibri"/>
                <w:b/>
                <w:color w:val="auto"/>
                <w:sz w:val="28"/>
                <w:szCs w:val="28"/>
              </w:rPr>
              <w:t>Образовательная область «Художественно-эстетическое развитие»</w:t>
            </w:r>
          </w:p>
        </w:tc>
      </w:tr>
      <w:tr w:rsidR="00022425" w:rsidRPr="00022425" w14:paraId="27562044"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7746E7F3"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4.1.</w:t>
            </w:r>
          </w:p>
        </w:tc>
        <w:tc>
          <w:tcPr>
            <w:tcW w:w="8618" w:type="dxa"/>
            <w:gridSpan w:val="3"/>
            <w:tcBorders>
              <w:top w:val="single" w:sz="4" w:space="0" w:color="auto"/>
              <w:left w:val="single" w:sz="4" w:space="0" w:color="auto"/>
              <w:bottom w:val="single" w:sz="4" w:space="0" w:color="auto"/>
              <w:right w:val="single" w:sz="4" w:space="0" w:color="auto"/>
            </w:tcBorders>
            <w:hideMark/>
          </w:tcPr>
          <w:p w14:paraId="763D4392" w14:textId="77777777" w:rsidR="00022425" w:rsidRPr="00022425" w:rsidRDefault="00022425" w:rsidP="00022425">
            <w:pPr>
              <w:spacing w:after="0" w:line="240" w:lineRule="auto"/>
              <w:ind w:left="10" w:hanging="10"/>
              <w:jc w:val="center"/>
              <w:rPr>
                <w:b/>
                <w:color w:val="auto"/>
                <w:sz w:val="28"/>
                <w:szCs w:val="28"/>
              </w:rPr>
            </w:pPr>
            <w:r w:rsidRPr="00022425">
              <w:rPr>
                <w:rFonts w:eastAsia="Calibri"/>
                <w:color w:val="auto"/>
                <w:sz w:val="28"/>
                <w:szCs w:val="28"/>
              </w:rPr>
              <w:t>Изобразительная деятельность:</w:t>
            </w:r>
          </w:p>
        </w:tc>
      </w:tr>
      <w:tr w:rsidR="00022425" w:rsidRPr="00022425" w14:paraId="1F584571" w14:textId="77777777" w:rsidTr="00E45470">
        <w:tc>
          <w:tcPr>
            <w:tcW w:w="1022" w:type="dxa"/>
            <w:tcBorders>
              <w:top w:val="single" w:sz="4" w:space="0" w:color="auto"/>
              <w:left w:val="single" w:sz="4" w:space="0" w:color="auto"/>
              <w:bottom w:val="single" w:sz="4" w:space="0" w:color="auto"/>
              <w:right w:val="single" w:sz="4" w:space="0" w:color="auto"/>
            </w:tcBorders>
            <w:hideMark/>
          </w:tcPr>
          <w:p w14:paraId="2E209DA8"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4.1.1</w:t>
            </w:r>
          </w:p>
        </w:tc>
        <w:tc>
          <w:tcPr>
            <w:tcW w:w="5216" w:type="dxa"/>
            <w:tcBorders>
              <w:top w:val="single" w:sz="4" w:space="0" w:color="auto"/>
              <w:left w:val="single" w:sz="4" w:space="0" w:color="auto"/>
              <w:bottom w:val="single" w:sz="4" w:space="0" w:color="auto"/>
              <w:right w:val="single" w:sz="4" w:space="0" w:color="auto"/>
            </w:tcBorders>
            <w:hideMark/>
          </w:tcPr>
          <w:p w14:paraId="344CFE6A" w14:textId="77777777" w:rsidR="00022425" w:rsidRPr="00022425" w:rsidRDefault="00022425" w:rsidP="00022425">
            <w:pPr>
              <w:spacing w:after="0" w:line="240" w:lineRule="auto"/>
              <w:ind w:left="10" w:hanging="10"/>
              <w:jc w:val="left"/>
              <w:rPr>
                <w:rFonts w:eastAsia="Calibri"/>
                <w:color w:val="auto"/>
                <w:sz w:val="28"/>
                <w:szCs w:val="28"/>
              </w:rPr>
            </w:pPr>
            <w:r w:rsidRPr="00022425">
              <w:rPr>
                <w:rFonts w:eastAsia="Calibri"/>
                <w:color w:val="auto"/>
                <w:sz w:val="28"/>
                <w:szCs w:val="28"/>
              </w:rPr>
              <w:t>Лепка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08C8EDD2" w14:textId="77777777" w:rsidR="00022425" w:rsidRPr="00022425" w:rsidRDefault="00022425" w:rsidP="00022425">
            <w:pPr>
              <w:jc w:val="center"/>
              <w:rPr>
                <w:b/>
                <w:color w:val="auto"/>
                <w:sz w:val="36"/>
                <w:szCs w:val="36"/>
              </w:rPr>
            </w:pPr>
            <w:r w:rsidRPr="00022425">
              <w:rPr>
                <w:color w:val="auto"/>
              </w:rPr>
              <w:t>0,5/2/16</w:t>
            </w:r>
          </w:p>
        </w:tc>
      </w:tr>
      <w:tr w:rsidR="00022425" w:rsidRPr="00022425" w14:paraId="5136E109" w14:textId="77777777" w:rsidTr="00E45470">
        <w:tc>
          <w:tcPr>
            <w:tcW w:w="1022" w:type="dxa"/>
            <w:tcBorders>
              <w:top w:val="single" w:sz="4" w:space="0" w:color="auto"/>
              <w:left w:val="single" w:sz="4" w:space="0" w:color="auto"/>
              <w:bottom w:val="single" w:sz="4" w:space="0" w:color="auto"/>
              <w:right w:val="single" w:sz="4" w:space="0" w:color="auto"/>
            </w:tcBorders>
            <w:hideMark/>
          </w:tcPr>
          <w:p w14:paraId="186CC3B7" w14:textId="77777777" w:rsidR="00022425" w:rsidRPr="00022425" w:rsidRDefault="00022425" w:rsidP="00022425">
            <w:pPr>
              <w:spacing w:after="0" w:line="240" w:lineRule="auto"/>
              <w:ind w:left="10" w:hanging="10"/>
              <w:jc w:val="left"/>
              <w:rPr>
                <w:b/>
                <w:color w:val="auto"/>
                <w:sz w:val="28"/>
                <w:szCs w:val="28"/>
                <w:lang w:val="en-US"/>
              </w:rPr>
            </w:pPr>
            <w:r w:rsidRPr="00022425">
              <w:rPr>
                <w:b/>
                <w:color w:val="auto"/>
                <w:sz w:val="28"/>
                <w:szCs w:val="28"/>
              </w:rPr>
              <w:t>4.1.2</w:t>
            </w:r>
          </w:p>
        </w:tc>
        <w:tc>
          <w:tcPr>
            <w:tcW w:w="5216" w:type="dxa"/>
            <w:tcBorders>
              <w:top w:val="single" w:sz="4" w:space="0" w:color="auto"/>
              <w:left w:val="single" w:sz="4" w:space="0" w:color="auto"/>
              <w:bottom w:val="single" w:sz="4" w:space="0" w:color="auto"/>
              <w:right w:val="single" w:sz="4" w:space="0" w:color="auto"/>
            </w:tcBorders>
            <w:hideMark/>
          </w:tcPr>
          <w:p w14:paraId="1F9CF7C8" w14:textId="77777777" w:rsidR="00022425" w:rsidRPr="00022425" w:rsidRDefault="00022425" w:rsidP="00022425">
            <w:pPr>
              <w:spacing w:after="0" w:line="240" w:lineRule="auto"/>
              <w:ind w:left="10" w:hanging="10"/>
              <w:jc w:val="left"/>
              <w:rPr>
                <w:rFonts w:eastAsia="Calibri"/>
                <w:color w:val="auto"/>
                <w:sz w:val="28"/>
                <w:szCs w:val="28"/>
              </w:rPr>
            </w:pPr>
            <w:r w:rsidRPr="00022425">
              <w:rPr>
                <w:rFonts w:eastAsia="Calibri"/>
                <w:color w:val="auto"/>
                <w:sz w:val="28"/>
                <w:szCs w:val="28"/>
              </w:rPr>
              <w:t>Аппликация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3DA8540" w14:textId="77777777" w:rsidR="00022425" w:rsidRPr="00022425" w:rsidRDefault="00022425" w:rsidP="00022425">
            <w:pPr>
              <w:jc w:val="center"/>
              <w:rPr>
                <w:color w:val="auto"/>
              </w:rPr>
            </w:pPr>
            <w:r w:rsidRPr="00022425">
              <w:rPr>
                <w:color w:val="auto"/>
              </w:rPr>
              <w:t>0,5/2/18</w:t>
            </w:r>
          </w:p>
        </w:tc>
      </w:tr>
      <w:tr w:rsidR="00022425" w:rsidRPr="00022425" w14:paraId="1DFB77DF" w14:textId="77777777" w:rsidTr="00E45470">
        <w:tc>
          <w:tcPr>
            <w:tcW w:w="1022" w:type="dxa"/>
            <w:tcBorders>
              <w:top w:val="single" w:sz="4" w:space="0" w:color="auto"/>
              <w:left w:val="single" w:sz="4" w:space="0" w:color="auto"/>
              <w:bottom w:val="single" w:sz="4" w:space="0" w:color="auto"/>
              <w:right w:val="single" w:sz="4" w:space="0" w:color="auto"/>
            </w:tcBorders>
            <w:hideMark/>
          </w:tcPr>
          <w:p w14:paraId="4163E89E" w14:textId="77777777" w:rsidR="00022425" w:rsidRPr="00022425" w:rsidRDefault="00022425" w:rsidP="00022425">
            <w:pPr>
              <w:spacing w:after="0" w:line="240" w:lineRule="auto"/>
              <w:ind w:left="10" w:hanging="10"/>
              <w:jc w:val="left"/>
              <w:rPr>
                <w:b/>
                <w:color w:val="auto"/>
                <w:sz w:val="28"/>
                <w:szCs w:val="28"/>
                <w:lang w:val="en-US"/>
              </w:rPr>
            </w:pPr>
            <w:r w:rsidRPr="00022425">
              <w:rPr>
                <w:b/>
                <w:color w:val="auto"/>
                <w:sz w:val="28"/>
                <w:szCs w:val="28"/>
              </w:rPr>
              <w:t>4.1.3</w:t>
            </w:r>
          </w:p>
        </w:tc>
        <w:tc>
          <w:tcPr>
            <w:tcW w:w="5216" w:type="dxa"/>
            <w:tcBorders>
              <w:top w:val="single" w:sz="4" w:space="0" w:color="auto"/>
              <w:left w:val="single" w:sz="4" w:space="0" w:color="auto"/>
              <w:bottom w:val="single" w:sz="4" w:space="0" w:color="auto"/>
              <w:right w:val="single" w:sz="4" w:space="0" w:color="auto"/>
            </w:tcBorders>
            <w:hideMark/>
          </w:tcPr>
          <w:p w14:paraId="30DFC0C7" w14:textId="77777777" w:rsidR="00022425" w:rsidRPr="00022425" w:rsidRDefault="00022425" w:rsidP="00022425">
            <w:pPr>
              <w:spacing w:after="0" w:line="240" w:lineRule="auto"/>
              <w:ind w:left="10" w:hanging="10"/>
              <w:jc w:val="left"/>
              <w:rPr>
                <w:rFonts w:eastAsia="Calibri"/>
                <w:color w:val="auto"/>
                <w:sz w:val="28"/>
                <w:szCs w:val="28"/>
              </w:rPr>
            </w:pPr>
            <w:r w:rsidRPr="00022425">
              <w:rPr>
                <w:rFonts w:eastAsia="Calibri"/>
                <w:color w:val="auto"/>
                <w:sz w:val="28"/>
                <w:szCs w:val="28"/>
              </w:rPr>
              <w:t xml:space="preserve">Рисование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2F361CC" w14:textId="77777777" w:rsidR="00022425" w:rsidRPr="00022425" w:rsidRDefault="00022425" w:rsidP="00022425">
            <w:pPr>
              <w:jc w:val="center"/>
              <w:rPr>
                <w:b/>
                <w:color w:val="auto"/>
                <w:sz w:val="36"/>
                <w:szCs w:val="36"/>
              </w:rPr>
            </w:pPr>
            <w:r w:rsidRPr="00022425">
              <w:rPr>
                <w:color w:val="auto"/>
              </w:rPr>
              <w:t>1/4/37</w:t>
            </w:r>
          </w:p>
        </w:tc>
      </w:tr>
      <w:tr w:rsidR="00022425" w:rsidRPr="00022425" w14:paraId="461BF764"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533278A8"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4.1.4</w:t>
            </w:r>
          </w:p>
        </w:tc>
        <w:tc>
          <w:tcPr>
            <w:tcW w:w="5216" w:type="dxa"/>
            <w:tcBorders>
              <w:top w:val="single" w:sz="4" w:space="0" w:color="auto"/>
              <w:left w:val="single" w:sz="4" w:space="0" w:color="auto"/>
              <w:bottom w:val="single" w:sz="4" w:space="0" w:color="auto"/>
              <w:right w:val="single" w:sz="4" w:space="0" w:color="auto"/>
            </w:tcBorders>
            <w:hideMark/>
          </w:tcPr>
          <w:p w14:paraId="524BAC48" w14:textId="77777777" w:rsidR="00022425" w:rsidRPr="00022425" w:rsidRDefault="00022425" w:rsidP="00022425">
            <w:pPr>
              <w:spacing w:after="0" w:line="240" w:lineRule="auto"/>
              <w:ind w:left="10" w:hanging="10"/>
              <w:jc w:val="left"/>
              <w:rPr>
                <w:color w:val="auto"/>
                <w:sz w:val="28"/>
                <w:szCs w:val="28"/>
              </w:rPr>
            </w:pPr>
            <w:r w:rsidRPr="00022425">
              <w:rPr>
                <w:rFonts w:eastAsia="Calibri"/>
                <w:color w:val="auto"/>
                <w:sz w:val="28"/>
                <w:szCs w:val="28"/>
              </w:rPr>
              <w:t xml:space="preserve">Конструирование </w:t>
            </w:r>
          </w:p>
        </w:tc>
        <w:tc>
          <w:tcPr>
            <w:tcW w:w="3402" w:type="dxa"/>
            <w:gridSpan w:val="2"/>
            <w:tcBorders>
              <w:top w:val="single" w:sz="4" w:space="0" w:color="auto"/>
              <w:left w:val="single" w:sz="4" w:space="0" w:color="auto"/>
              <w:bottom w:val="single" w:sz="4" w:space="0" w:color="auto"/>
              <w:right w:val="single" w:sz="4" w:space="0" w:color="auto"/>
            </w:tcBorders>
            <w:hideMark/>
          </w:tcPr>
          <w:p w14:paraId="3C1D2B89" w14:textId="77777777" w:rsidR="00022425" w:rsidRPr="00022425" w:rsidRDefault="00022425" w:rsidP="00022425">
            <w:pPr>
              <w:spacing w:after="0" w:line="240" w:lineRule="auto"/>
              <w:ind w:firstLine="0"/>
              <w:jc w:val="center"/>
              <w:rPr>
                <w:b/>
                <w:color w:val="auto"/>
                <w:sz w:val="28"/>
                <w:szCs w:val="28"/>
              </w:rPr>
            </w:pPr>
            <w:r w:rsidRPr="00022425">
              <w:rPr>
                <w:color w:val="auto"/>
                <w:sz w:val="28"/>
                <w:szCs w:val="28"/>
              </w:rPr>
              <w:t xml:space="preserve">В режимных моментах </w:t>
            </w:r>
          </w:p>
        </w:tc>
      </w:tr>
      <w:tr w:rsidR="00022425" w:rsidRPr="00022425" w14:paraId="73A817AB"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39EEA240"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4.2</w:t>
            </w:r>
          </w:p>
        </w:tc>
        <w:tc>
          <w:tcPr>
            <w:tcW w:w="5216" w:type="dxa"/>
            <w:tcBorders>
              <w:top w:val="single" w:sz="4" w:space="0" w:color="auto"/>
              <w:left w:val="single" w:sz="4" w:space="0" w:color="auto"/>
              <w:bottom w:val="single" w:sz="4" w:space="0" w:color="auto"/>
              <w:right w:val="single" w:sz="4" w:space="0" w:color="auto"/>
            </w:tcBorders>
            <w:hideMark/>
          </w:tcPr>
          <w:p w14:paraId="12D352CF" w14:textId="77777777" w:rsidR="00022425" w:rsidRPr="00022425" w:rsidRDefault="00022425" w:rsidP="00022425">
            <w:pPr>
              <w:spacing w:after="0" w:line="240" w:lineRule="auto"/>
              <w:ind w:left="10" w:hanging="10"/>
              <w:jc w:val="left"/>
              <w:rPr>
                <w:color w:val="auto"/>
                <w:sz w:val="28"/>
                <w:szCs w:val="28"/>
              </w:rPr>
            </w:pPr>
            <w:r w:rsidRPr="00022425">
              <w:rPr>
                <w:color w:val="auto"/>
                <w:sz w:val="28"/>
                <w:szCs w:val="28"/>
              </w:rPr>
              <w:t xml:space="preserve">Музыка </w:t>
            </w:r>
          </w:p>
        </w:tc>
        <w:tc>
          <w:tcPr>
            <w:tcW w:w="3402" w:type="dxa"/>
            <w:gridSpan w:val="2"/>
            <w:tcBorders>
              <w:top w:val="single" w:sz="4" w:space="0" w:color="auto"/>
              <w:left w:val="single" w:sz="4" w:space="0" w:color="auto"/>
              <w:bottom w:val="single" w:sz="4" w:space="0" w:color="auto"/>
              <w:right w:val="single" w:sz="4" w:space="0" w:color="auto"/>
            </w:tcBorders>
            <w:hideMark/>
          </w:tcPr>
          <w:p w14:paraId="501C95B5" w14:textId="77777777" w:rsidR="00022425" w:rsidRPr="00022425" w:rsidRDefault="00022425" w:rsidP="00022425">
            <w:pPr>
              <w:spacing w:after="0" w:line="240" w:lineRule="auto"/>
              <w:ind w:left="10" w:hanging="10"/>
              <w:jc w:val="center"/>
              <w:rPr>
                <w:color w:val="auto"/>
                <w:sz w:val="28"/>
                <w:szCs w:val="28"/>
              </w:rPr>
            </w:pPr>
            <w:r w:rsidRPr="00022425">
              <w:rPr>
                <w:color w:val="auto"/>
              </w:rPr>
              <w:t>2/8/75</w:t>
            </w:r>
          </w:p>
        </w:tc>
      </w:tr>
      <w:tr w:rsidR="00022425" w:rsidRPr="00022425" w14:paraId="7A0AC74A"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12A0EFF0"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4.3.</w:t>
            </w:r>
          </w:p>
        </w:tc>
        <w:tc>
          <w:tcPr>
            <w:tcW w:w="5216" w:type="dxa"/>
            <w:tcBorders>
              <w:top w:val="single" w:sz="4" w:space="0" w:color="auto"/>
              <w:left w:val="single" w:sz="4" w:space="0" w:color="auto"/>
              <w:bottom w:val="single" w:sz="4" w:space="0" w:color="auto"/>
              <w:right w:val="single" w:sz="4" w:space="0" w:color="auto"/>
            </w:tcBorders>
            <w:hideMark/>
          </w:tcPr>
          <w:p w14:paraId="4321848F" w14:textId="77777777" w:rsidR="00022425" w:rsidRPr="00022425" w:rsidRDefault="00022425" w:rsidP="00022425">
            <w:pPr>
              <w:spacing w:after="0" w:line="240" w:lineRule="auto"/>
              <w:ind w:left="10" w:hanging="10"/>
              <w:jc w:val="left"/>
              <w:rPr>
                <w:color w:val="auto"/>
                <w:sz w:val="28"/>
                <w:szCs w:val="28"/>
              </w:rPr>
            </w:pPr>
            <w:r w:rsidRPr="00022425">
              <w:rPr>
                <w:color w:val="auto"/>
                <w:sz w:val="28"/>
                <w:szCs w:val="28"/>
              </w:rPr>
              <w:t>Чтение художественной литературы</w:t>
            </w:r>
          </w:p>
        </w:tc>
        <w:tc>
          <w:tcPr>
            <w:tcW w:w="3402" w:type="dxa"/>
            <w:gridSpan w:val="2"/>
            <w:tcBorders>
              <w:top w:val="single" w:sz="4" w:space="0" w:color="auto"/>
              <w:left w:val="single" w:sz="4" w:space="0" w:color="auto"/>
              <w:bottom w:val="single" w:sz="4" w:space="0" w:color="auto"/>
              <w:right w:val="single" w:sz="4" w:space="0" w:color="auto"/>
            </w:tcBorders>
            <w:hideMark/>
          </w:tcPr>
          <w:p w14:paraId="77E72887" w14:textId="77777777" w:rsidR="00022425" w:rsidRPr="00022425" w:rsidRDefault="00022425" w:rsidP="00022425">
            <w:pPr>
              <w:spacing w:after="0" w:line="240" w:lineRule="auto"/>
              <w:ind w:left="10" w:hanging="10"/>
              <w:jc w:val="center"/>
              <w:rPr>
                <w:b/>
                <w:color w:val="auto"/>
                <w:sz w:val="28"/>
                <w:szCs w:val="28"/>
              </w:rPr>
            </w:pPr>
            <w:r w:rsidRPr="00022425">
              <w:rPr>
                <w:color w:val="auto"/>
              </w:rPr>
              <w:t>1/4/34</w:t>
            </w:r>
          </w:p>
        </w:tc>
      </w:tr>
      <w:tr w:rsidR="00022425" w:rsidRPr="00022425" w14:paraId="223B788B" w14:textId="77777777" w:rsidTr="003D4E8C">
        <w:tc>
          <w:tcPr>
            <w:tcW w:w="1022" w:type="dxa"/>
            <w:tcBorders>
              <w:top w:val="single" w:sz="4" w:space="0" w:color="auto"/>
              <w:left w:val="single" w:sz="4" w:space="0" w:color="auto"/>
              <w:bottom w:val="single" w:sz="4" w:space="0" w:color="auto"/>
              <w:right w:val="single" w:sz="4" w:space="0" w:color="auto"/>
            </w:tcBorders>
          </w:tcPr>
          <w:p w14:paraId="0A8C52A7"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5</w:t>
            </w:r>
          </w:p>
        </w:tc>
        <w:tc>
          <w:tcPr>
            <w:tcW w:w="8618" w:type="dxa"/>
            <w:gridSpan w:val="3"/>
            <w:tcBorders>
              <w:top w:val="single" w:sz="4" w:space="0" w:color="auto"/>
              <w:left w:val="single" w:sz="4" w:space="0" w:color="auto"/>
              <w:bottom w:val="single" w:sz="4" w:space="0" w:color="auto"/>
              <w:right w:val="single" w:sz="4" w:space="0" w:color="auto"/>
            </w:tcBorders>
            <w:hideMark/>
          </w:tcPr>
          <w:p w14:paraId="444B9261" w14:textId="77777777" w:rsidR="00022425" w:rsidRPr="00022425" w:rsidRDefault="00022425" w:rsidP="00022425">
            <w:pPr>
              <w:spacing w:after="0" w:line="240" w:lineRule="auto"/>
              <w:ind w:left="10" w:hanging="10"/>
              <w:jc w:val="center"/>
              <w:rPr>
                <w:b/>
                <w:color w:val="auto"/>
                <w:sz w:val="28"/>
                <w:szCs w:val="28"/>
              </w:rPr>
            </w:pPr>
            <w:r w:rsidRPr="00022425">
              <w:rPr>
                <w:rFonts w:eastAsia="Calibri"/>
                <w:b/>
                <w:color w:val="auto"/>
                <w:sz w:val="28"/>
                <w:szCs w:val="28"/>
              </w:rPr>
              <w:t>Ч</w:t>
            </w:r>
            <w:r w:rsidRPr="00022425">
              <w:rPr>
                <w:rFonts w:eastAsia="Calibri"/>
                <w:b/>
                <w:i/>
                <w:color w:val="auto"/>
                <w:sz w:val="28"/>
                <w:szCs w:val="28"/>
              </w:rPr>
              <w:t>асть, формируемая участниками образовательного процесса</w:t>
            </w:r>
            <w:r w:rsidRPr="00022425">
              <w:rPr>
                <w:b/>
                <w:color w:val="auto"/>
                <w:sz w:val="28"/>
                <w:szCs w:val="28"/>
              </w:rPr>
              <w:t>:</w:t>
            </w:r>
          </w:p>
        </w:tc>
      </w:tr>
      <w:tr w:rsidR="00022425" w:rsidRPr="00022425" w14:paraId="7E5C1F7B" w14:textId="77777777" w:rsidTr="003D4E8C">
        <w:tc>
          <w:tcPr>
            <w:tcW w:w="1022" w:type="dxa"/>
            <w:tcBorders>
              <w:top w:val="single" w:sz="4" w:space="0" w:color="auto"/>
              <w:left w:val="single" w:sz="4" w:space="0" w:color="auto"/>
              <w:bottom w:val="single" w:sz="4" w:space="0" w:color="auto"/>
              <w:right w:val="single" w:sz="4" w:space="0" w:color="auto"/>
            </w:tcBorders>
            <w:hideMark/>
          </w:tcPr>
          <w:p w14:paraId="5E8C3626"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5.1.</w:t>
            </w:r>
          </w:p>
        </w:tc>
        <w:tc>
          <w:tcPr>
            <w:tcW w:w="5216" w:type="dxa"/>
            <w:tcBorders>
              <w:top w:val="single" w:sz="4" w:space="0" w:color="auto"/>
              <w:left w:val="single" w:sz="4" w:space="0" w:color="auto"/>
              <w:bottom w:val="single" w:sz="4" w:space="0" w:color="auto"/>
              <w:right w:val="single" w:sz="4" w:space="0" w:color="auto"/>
            </w:tcBorders>
            <w:hideMark/>
          </w:tcPr>
          <w:p w14:paraId="44063ED9" w14:textId="77777777" w:rsidR="00022425" w:rsidRPr="00022425" w:rsidRDefault="00022425" w:rsidP="00022425">
            <w:pPr>
              <w:spacing w:after="0" w:line="240" w:lineRule="auto"/>
              <w:ind w:firstLine="0"/>
              <w:jc w:val="left"/>
              <w:rPr>
                <w:rFonts w:eastAsia="Calibri"/>
                <w:i/>
                <w:color w:val="auto"/>
                <w:sz w:val="28"/>
                <w:szCs w:val="28"/>
              </w:rPr>
            </w:pPr>
            <w:r w:rsidRPr="00022425">
              <w:rPr>
                <w:rFonts w:eastAsia="Calibri"/>
                <w:i/>
                <w:color w:val="auto"/>
                <w:sz w:val="28"/>
                <w:szCs w:val="28"/>
              </w:rPr>
              <w:t>Познание. Краеведение. (Модифицирован-ная программа «Наша Родина – Кубань»)</w:t>
            </w:r>
          </w:p>
        </w:tc>
        <w:tc>
          <w:tcPr>
            <w:tcW w:w="3402" w:type="dxa"/>
            <w:gridSpan w:val="2"/>
            <w:tcBorders>
              <w:top w:val="single" w:sz="4" w:space="0" w:color="auto"/>
              <w:left w:val="single" w:sz="4" w:space="0" w:color="auto"/>
              <w:bottom w:val="single" w:sz="4" w:space="0" w:color="auto"/>
              <w:right w:val="single" w:sz="4" w:space="0" w:color="auto"/>
            </w:tcBorders>
            <w:hideMark/>
          </w:tcPr>
          <w:p w14:paraId="3EA5EC04" w14:textId="77777777" w:rsidR="00022425" w:rsidRPr="00022425" w:rsidRDefault="00022425" w:rsidP="00022425">
            <w:pPr>
              <w:spacing w:after="0" w:line="240" w:lineRule="auto"/>
              <w:ind w:left="10" w:hanging="10"/>
              <w:jc w:val="center"/>
              <w:rPr>
                <w:color w:val="auto"/>
                <w:sz w:val="28"/>
                <w:szCs w:val="28"/>
              </w:rPr>
            </w:pPr>
            <w:r w:rsidRPr="00022425">
              <w:rPr>
                <w:color w:val="auto"/>
              </w:rPr>
              <w:t>0,5/2/18</w:t>
            </w:r>
          </w:p>
        </w:tc>
      </w:tr>
      <w:tr w:rsidR="00022425" w:rsidRPr="00022425" w14:paraId="6F32FF1C" w14:textId="77777777" w:rsidTr="003D4E8C">
        <w:tc>
          <w:tcPr>
            <w:tcW w:w="1022" w:type="dxa"/>
            <w:tcBorders>
              <w:top w:val="single" w:sz="4" w:space="0" w:color="auto"/>
              <w:left w:val="single" w:sz="4" w:space="0" w:color="auto"/>
              <w:bottom w:val="single" w:sz="4" w:space="0" w:color="auto"/>
              <w:right w:val="single" w:sz="4" w:space="0" w:color="auto"/>
            </w:tcBorders>
          </w:tcPr>
          <w:p w14:paraId="2F309D35" w14:textId="77777777" w:rsidR="00022425" w:rsidRPr="00022425" w:rsidRDefault="00022425" w:rsidP="00022425">
            <w:pPr>
              <w:spacing w:after="0" w:line="240" w:lineRule="auto"/>
              <w:ind w:left="10" w:hanging="10"/>
              <w:jc w:val="left"/>
              <w:rPr>
                <w:b/>
                <w:color w:val="auto"/>
                <w:sz w:val="28"/>
                <w:szCs w:val="28"/>
              </w:rPr>
            </w:pPr>
            <w:r w:rsidRPr="00022425">
              <w:rPr>
                <w:b/>
                <w:color w:val="auto"/>
                <w:sz w:val="28"/>
                <w:szCs w:val="28"/>
              </w:rPr>
              <w:t>5.2.</w:t>
            </w:r>
          </w:p>
        </w:tc>
        <w:tc>
          <w:tcPr>
            <w:tcW w:w="5216" w:type="dxa"/>
            <w:tcBorders>
              <w:top w:val="single" w:sz="4" w:space="0" w:color="auto"/>
              <w:left w:val="single" w:sz="4" w:space="0" w:color="auto"/>
              <w:bottom w:val="single" w:sz="4" w:space="0" w:color="auto"/>
              <w:right w:val="single" w:sz="4" w:space="0" w:color="auto"/>
            </w:tcBorders>
          </w:tcPr>
          <w:p w14:paraId="770BC6E7" w14:textId="77777777" w:rsidR="00022425" w:rsidRPr="00022425" w:rsidRDefault="00022425" w:rsidP="00022425">
            <w:pPr>
              <w:spacing w:after="0" w:line="240" w:lineRule="auto"/>
              <w:ind w:firstLine="0"/>
              <w:jc w:val="left"/>
              <w:rPr>
                <w:rFonts w:eastAsia="Calibri"/>
                <w:i/>
                <w:color w:val="auto"/>
                <w:sz w:val="28"/>
                <w:szCs w:val="28"/>
              </w:rPr>
            </w:pPr>
            <w:r w:rsidRPr="00022425">
              <w:rPr>
                <w:rFonts w:eastAsia="Calibri"/>
                <w:i/>
                <w:color w:val="auto"/>
                <w:sz w:val="28"/>
                <w:szCs w:val="28"/>
              </w:rPr>
              <w:t>Познание. ОБЖ. (Программа «Безопасность». Учебное пособие по основам безопасности и жизнедеятельности детей старшего дошкольного возраст. Н.Н.Авдеева, О.Л. Князева, Р.Б. Стеркина).</w:t>
            </w:r>
          </w:p>
        </w:tc>
        <w:tc>
          <w:tcPr>
            <w:tcW w:w="3402" w:type="dxa"/>
            <w:gridSpan w:val="2"/>
            <w:tcBorders>
              <w:top w:val="single" w:sz="4" w:space="0" w:color="auto"/>
              <w:left w:val="single" w:sz="4" w:space="0" w:color="auto"/>
              <w:bottom w:val="single" w:sz="4" w:space="0" w:color="auto"/>
              <w:right w:val="single" w:sz="4" w:space="0" w:color="auto"/>
            </w:tcBorders>
          </w:tcPr>
          <w:p w14:paraId="19DA8528" w14:textId="77777777" w:rsidR="00022425" w:rsidRPr="00022425" w:rsidRDefault="00022425" w:rsidP="00022425">
            <w:pPr>
              <w:spacing w:after="0" w:line="240" w:lineRule="auto"/>
              <w:ind w:left="10" w:hanging="10"/>
              <w:jc w:val="center"/>
              <w:rPr>
                <w:color w:val="auto"/>
              </w:rPr>
            </w:pPr>
            <w:r w:rsidRPr="00022425">
              <w:rPr>
                <w:color w:val="auto"/>
              </w:rPr>
              <w:t>0,5/2/19</w:t>
            </w:r>
          </w:p>
        </w:tc>
      </w:tr>
      <w:tr w:rsidR="00022425" w:rsidRPr="00022425" w14:paraId="43B14FD6" w14:textId="77777777" w:rsidTr="00A73E10">
        <w:tc>
          <w:tcPr>
            <w:tcW w:w="6238" w:type="dxa"/>
            <w:gridSpan w:val="2"/>
            <w:tcBorders>
              <w:top w:val="single" w:sz="4" w:space="0" w:color="auto"/>
              <w:left w:val="single" w:sz="4" w:space="0" w:color="auto"/>
              <w:bottom w:val="single" w:sz="4" w:space="0" w:color="auto"/>
              <w:right w:val="single" w:sz="4" w:space="0" w:color="auto"/>
            </w:tcBorders>
            <w:hideMark/>
          </w:tcPr>
          <w:p w14:paraId="1271BC20" w14:textId="77777777" w:rsidR="00022425" w:rsidRPr="00022425" w:rsidRDefault="00022425" w:rsidP="00022425">
            <w:pPr>
              <w:tabs>
                <w:tab w:val="left" w:pos="3945"/>
              </w:tabs>
              <w:spacing w:after="0" w:line="276" w:lineRule="auto"/>
              <w:ind w:left="10" w:hanging="10"/>
              <w:jc w:val="left"/>
              <w:rPr>
                <w:rFonts w:eastAsia="Calibri"/>
                <w:b/>
                <w:bCs/>
                <w:iCs/>
                <w:color w:val="auto"/>
                <w:sz w:val="28"/>
                <w:szCs w:val="28"/>
              </w:rPr>
            </w:pPr>
            <w:r w:rsidRPr="00022425">
              <w:rPr>
                <w:rFonts w:eastAsia="Calibri"/>
                <w:b/>
                <w:bCs/>
                <w:iCs/>
                <w:color w:val="auto"/>
                <w:sz w:val="28"/>
                <w:szCs w:val="28"/>
              </w:rPr>
              <w:t>Всего в неделю:</w:t>
            </w:r>
          </w:p>
        </w:tc>
        <w:tc>
          <w:tcPr>
            <w:tcW w:w="3402" w:type="dxa"/>
            <w:gridSpan w:val="2"/>
            <w:tcBorders>
              <w:top w:val="single" w:sz="4" w:space="0" w:color="auto"/>
              <w:left w:val="single" w:sz="4" w:space="0" w:color="auto"/>
              <w:bottom w:val="single" w:sz="4" w:space="0" w:color="auto"/>
              <w:right w:val="single" w:sz="4" w:space="0" w:color="auto"/>
            </w:tcBorders>
            <w:hideMark/>
          </w:tcPr>
          <w:p w14:paraId="304AE148" w14:textId="77777777" w:rsidR="00022425" w:rsidRPr="00022425" w:rsidRDefault="00022425" w:rsidP="00022425">
            <w:pPr>
              <w:spacing w:after="0" w:line="240" w:lineRule="auto"/>
              <w:ind w:left="10" w:hanging="10"/>
              <w:jc w:val="center"/>
              <w:rPr>
                <w:b/>
                <w:color w:val="auto"/>
                <w:sz w:val="28"/>
                <w:szCs w:val="28"/>
              </w:rPr>
            </w:pPr>
            <w:r w:rsidRPr="00022425">
              <w:rPr>
                <w:b/>
                <w:color w:val="auto"/>
                <w:sz w:val="28"/>
                <w:szCs w:val="28"/>
              </w:rPr>
              <w:t>17</w:t>
            </w:r>
          </w:p>
        </w:tc>
      </w:tr>
      <w:tr w:rsidR="00022425" w:rsidRPr="00022425" w14:paraId="2F549A26" w14:textId="77777777" w:rsidTr="00A73E10">
        <w:tc>
          <w:tcPr>
            <w:tcW w:w="6238" w:type="dxa"/>
            <w:gridSpan w:val="2"/>
            <w:tcBorders>
              <w:top w:val="single" w:sz="4" w:space="0" w:color="auto"/>
              <w:left w:val="single" w:sz="4" w:space="0" w:color="auto"/>
              <w:bottom w:val="single" w:sz="4" w:space="0" w:color="auto"/>
              <w:right w:val="single" w:sz="4" w:space="0" w:color="auto"/>
            </w:tcBorders>
            <w:hideMark/>
          </w:tcPr>
          <w:p w14:paraId="0450A5EE" w14:textId="77777777" w:rsidR="00022425" w:rsidRPr="00022425" w:rsidRDefault="00022425" w:rsidP="00022425">
            <w:pPr>
              <w:tabs>
                <w:tab w:val="left" w:pos="3945"/>
              </w:tabs>
              <w:spacing w:after="0" w:line="276" w:lineRule="auto"/>
              <w:ind w:left="10" w:hanging="10"/>
              <w:jc w:val="left"/>
              <w:rPr>
                <w:rFonts w:eastAsia="Calibri"/>
                <w:b/>
                <w:bCs/>
                <w:iCs/>
                <w:color w:val="auto"/>
                <w:sz w:val="28"/>
                <w:szCs w:val="28"/>
              </w:rPr>
            </w:pPr>
            <w:r w:rsidRPr="00022425">
              <w:rPr>
                <w:rFonts w:eastAsia="Calibri"/>
                <w:b/>
                <w:bCs/>
                <w:iCs/>
                <w:color w:val="auto"/>
                <w:sz w:val="28"/>
                <w:szCs w:val="28"/>
              </w:rPr>
              <w:t>Количество часов в неделю</w:t>
            </w:r>
          </w:p>
        </w:tc>
        <w:tc>
          <w:tcPr>
            <w:tcW w:w="3402" w:type="dxa"/>
            <w:gridSpan w:val="2"/>
            <w:tcBorders>
              <w:top w:val="single" w:sz="4" w:space="0" w:color="auto"/>
              <w:left w:val="single" w:sz="4" w:space="0" w:color="auto"/>
              <w:bottom w:val="single" w:sz="4" w:space="0" w:color="auto"/>
              <w:right w:val="single" w:sz="4" w:space="0" w:color="auto"/>
            </w:tcBorders>
            <w:hideMark/>
          </w:tcPr>
          <w:p w14:paraId="24FA3F21" w14:textId="77777777" w:rsidR="00022425" w:rsidRPr="00022425" w:rsidRDefault="00022425" w:rsidP="00022425">
            <w:pPr>
              <w:spacing w:after="0" w:line="240" w:lineRule="auto"/>
              <w:ind w:left="10" w:hanging="10"/>
              <w:jc w:val="center"/>
              <w:rPr>
                <w:b/>
                <w:color w:val="auto"/>
                <w:sz w:val="28"/>
                <w:szCs w:val="28"/>
              </w:rPr>
            </w:pPr>
            <w:r w:rsidRPr="00022425">
              <w:rPr>
                <w:b/>
                <w:color w:val="auto"/>
              </w:rPr>
              <w:t>8 ч. 30 мин</w:t>
            </w:r>
          </w:p>
        </w:tc>
      </w:tr>
    </w:tbl>
    <w:p w14:paraId="5BAA7061" w14:textId="77777777" w:rsidR="003D4E8C" w:rsidRPr="00562A55" w:rsidRDefault="003D4E8C" w:rsidP="003D4E8C">
      <w:pPr>
        <w:pStyle w:val="2"/>
        <w:numPr>
          <w:ilvl w:val="0"/>
          <w:numId w:val="0"/>
        </w:numPr>
        <w:spacing w:after="0" w:line="240" w:lineRule="auto"/>
        <w:rPr>
          <w:color w:val="FF0000"/>
          <w:sz w:val="28"/>
          <w:szCs w:val="28"/>
          <w:u w:val="none"/>
        </w:rPr>
      </w:pPr>
    </w:p>
    <w:p w14:paraId="34A62B81" w14:textId="77777777" w:rsidR="00AA2502" w:rsidRDefault="00AA2502" w:rsidP="00AA2502">
      <w:pPr>
        <w:spacing w:after="0" w:line="240" w:lineRule="auto"/>
        <w:jc w:val="center"/>
        <w:rPr>
          <w:b/>
          <w:sz w:val="28"/>
          <w:szCs w:val="28"/>
        </w:rPr>
      </w:pPr>
      <w:r w:rsidRPr="0081479C">
        <w:rPr>
          <w:b/>
          <w:sz w:val="28"/>
          <w:szCs w:val="28"/>
        </w:rPr>
        <w:t>Учебный пл</w:t>
      </w:r>
      <w:r>
        <w:rPr>
          <w:b/>
          <w:sz w:val="28"/>
          <w:szCs w:val="28"/>
        </w:rPr>
        <w:t>ан образовательной деятельности</w:t>
      </w:r>
    </w:p>
    <w:p w14:paraId="65DFCDC6" w14:textId="77777777" w:rsidR="00AA2502" w:rsidRPr="0081479C" w:rsidRDefault="00AA2502" w:rsidP="00AA2502">
      <w:pPr>
        <w:pStyle w:val="a9"/>
        <w:jc w:val="center"/>
        <w:rPr>
          <w:b/>
          <w:sz w:val="28"/>
          <w:szCs w:val="28"/>
        </w:rPr>
      </w:pPr>
      <w:r w:rsidRPr="0081479C">
        <w:rPr>
          <w:b/>
          <w:sz w:val="28"/>
          <w:szCs w:val="28"/>
        </w:rPr>
        <w:t xml:space="preserve">в </w:t>
      </w:r>
      <w:r>
        <w:rPr>
          <w:b/>
          <w:sz w:val="28"/>
          <w:szCs w:val="28"/>
        </w:rPr>
        <w:t>старших группах</w:t>
      </w:r>
      <w:r w:rsidRPr="0081479C">
        <w:rPr>
          <w:b/>
          <w:sz w:val="28"/>
          <w:szCs w:val="28"/>
        </w:rPr>
        <w:t xml:space="preserve"> </w:t>
      </w:r>
      <w:r>
        <w:rPr>
          <w:b/>
          <w:sz w:val="28"/>
          <w:szCs w:val="28"/>
        </w:rPr>
        <w:t xml:space="preserve">компенсирующей </w:t>
      </w:r>
      <w:r w:rsidRPr="0081479C">
        <w:rPr>
          <w:b/>
          <w:sz w:val="28"/>
          <w:szCs w:val="28"/>
        </w:rPr>
        <w:t>направленности</w:t>
      </w:r>
    </w:p>
    <w:p w14:paraId="55E623EF" w14:textId="77777777" w:rsidR="00AA2502" w:rsidRPr="0081479C" w:rsidRDefault="00AA2502" w:rsidP="00AA2502">
      <w:pPr>
        <w:pStyle w:val="a9"/>
        <w:jc w:val="center"/>
        <w:rPr>
          <w:b/>
          <w:sz w:val="28"/>
          <w:szCs w:val="28"/>
        </w:rPr>
      </w:pPr>
      <w:r w:rsidRPr="0081479C">
        <w:rPr>
          <w:b/>
          <w:sz w:val="28"/>
          <w:szCs w:val="28"/>
        </w:rPr>
        <w:t>«</w:t>
      </w:r>
      <w:r>
        <w:rPr>
          <w:b/>
          <w:sz w:val="28"/>
          <w:szCs w:val="28"/>
        </w:rPr>
        <w:t>Золотая рыбка 1</w:t>
      </w:r>
      <w:r w:rsidRPr="0081479C">
        <w:rPr>
          <w:b/>
          <w:sz w:val="28"/>
          <w:szCs w:val="28"/>
        </w:rPr>
        <w:t>»</w:t>
      </w:r>
      <w:r>
        <w:rPr>
          <w:b/>
          <w:sz w:val="28"/>
          <w:szCs w:val="28"/>
        </w:rPr>
        <w:t>, «Золотая рыбка 2»</w:t>
      </w:r>
    </w:p>
    <w:p w14:paraId="78FD5D17" w14:textId="77777777" w:rsidR="00AA2502" w:rsidRPr="00606BA3" w:rsidRDefault="00AA2502" w:rsidP="00AA2502">
      <w:pPr>
        <w:spacing w:after="0" w:line="240" w:lineRule="auto"/>
        <w:jc w:val="center"/>
        <w:rPr>
          <w:b/>
          <w:sz w:val="28"/>
          <w:szCs w:val="28"/>
        </w:rPr>
      </w:pPr>
      <w:r w:rsidRPr="00606BA3">
        <w:rPr>
          <w:b/>
          <w:sz w:val="28"/>
          <w:szCs w:val="28"/>
        </w:rPr>
        <w:t>на 2020-2021 учебный год</w:t>
      </w:r>
      <w:r w:rsidRPr="00606BA3">
        <w:rPr>
          <w:sz w:val="28"/>
          <w:szCs w:val="28"/>
        </w:rPr>
        <w:t xml:space="preserve">             </w:t>
      </w:r>
    </w:p>
    <w:tbl>
      <w:tblPr>
        <w:tblStyle w:val="TableGrid"/>
        <w:tblW w:w="9498" w:type="dxa"/>
        <w:tblInd w:w="-5" w:type="dxa"/>
        <w:tblLayout w:type="fixed"/>
        <w:tblCellMar>
          <w:top w:w="7" w:type="dxa"/>
          <w:right w:w="30" w:type="dxa"/>
        </w:tblCellMar>
        <w:tblLook w:val="04A0" w:firstRow="1" w:lastRow="0" w:firstColumn="1" w:lastColumn="0" w:noHBand="0" w:noVBand="1"/>
      </w:tblPr>
      <w:tblGrid>
        <w:gridCol w:w="851"/>
        <w:gridCol w:w="4819"/>
        <w:gridCol w:w="1418"/>
        <w:gridCol w:w="1276"/>
        <w:gridCol w:w="1134"/>
      </w:tblGrid>
      <w:tr w:rsidR="00AA2502" w:rsidRPr="00EC0907" w14:paraId="2DAF88DF" w14:textId="77777777" w:rsidTr="00022425">
        <w:trPr>
          <w:trHeight w:val="589"/>
        </w:trPr>
        <w:tc>
          <w:tcPr>
            <w:tcW w:w="851" w:type="dxa"/>
            <w:vMerge w:val="restart"/>
            <w:tcBorders>
              <w:top w:val="single" w:sz="4" w:space="0" w:color="000000"/>
              <w:left w:val="single" w:sz="4" w:space="0" w:color="000000"/>
              <w:bottom w:val="single" w:sz="4" w:space="0" w:color="000000"/>
              <w:right w:val="single" w:sz="4" w:space="0" w:color="000000"/>
            </w:tcBorders>
          </w:tcPr>
          <w:p w14:paraId="2AE93052" w14:textId="77777777" w:rsidR="00AA2502" w:rsidRPr="00EC0907" w:rsidRDefault="00AA2502" w:rsidP="00AA2502">
            <w:pPr>
              <w:spacing w:after="0" w:line="259" w:lineRule="auto"/>
              <w:ind w:left="108" w:firstLine="0"/>
              <w:rPr>
                <w:szCs w:val="24"/>
              </w:rPr>
            </w:pPr>
            <w:r w:rsidRPr="00EC0907">
              <w:rPr>
                <w:b/>
                <w:szCs w:val="24"/>
              </w:rPr>
              <w:t xml:space="preserve"> № п/п </w:t>
            </w:r>
          </w:p>
        </w:tc>
        <w:tc>
          <w:tcPr>
            <w:tcW w:w="4819" w:type="dxa"/>
            <w:vMerge w:val="restart"/>
            <w:tcBorders>
              <w:top w:val="single" w:sz="4" w:space="0" w:color="000000"/>
              <w:left w:val="single" w:sz="4" w:space="0" w:color="000000"/>
              <w:bottom w:val="single" w:sz="4" w:space="0" w:color="000000"/>
              <w:right w:val="single" w:sz="4" w:space="0" w:color="000000"/>
            </w:tcBorders>
          </w:tcPr>
          <w:p w14:paraId="4EEF8218" w14:textId="77777777" w:rsidR="00AA2502" w:rsidRPr="00EC0907" w:rsidRDefault="00AA2502" w:rsidP="00AA2502">
            <w:pPr>
              <w:spacing w:after="0" w:line="259" w:lineRule="auto"/>
              <w:ind w:left="535" w:firstLine="0"/>
              <w:rPr>
                <w:szCs w:val="24"/>
              </w:rPr>
            </w:pPr>
            <w:r w:rsidRPr="00EC0907">
              <w:rPr>
                <w:b/>
                <w:szCs w:val="24"/>
              </w:rPr>
              <w:t>Образовательные области</w:t>
            </w:r>
          </w:p>
        </w:tc>
        <w:tc>
          <w:tcPr>
            <w:tcW w:w="3828" w:type="dxa"/>
            <w:gridSpan w:val="3"/>
            <w:tcBorders>
              <w:top w:val="single" w:sz="4" w:space="0" w:color="000000"/>
              <w:left w:val="single" w:sz="4" w:space="0" w:color="000000"/>
              <w:bottom w:val="single" w:sz="4" w:space="0" w:color="000000"/>
              <w:right w:val="single" w:sz="4" w:space="0" w:color="000000"/>
            </w:tcBorders>
          </w:tcPr>
          <w:p w14:paraId="555EB76C" w14:textId="77777777" w:rsidR="00AA2502" w:rsidRPr="00EC0907" w:rsidRDefault="00AA2502" w:rsidP="00AA2502">
            <w:pPr>
              <w:spacing w:after="0" w:line="259" w:lineRule="auto"/>
              <w:ind w:left="536" w:hanging="358"/>
              <w:rPr>
                <w:szCs w:val="24"/>
              </w:rPr>
            </w:pPr>
            <w:r w:rsidRPr="00EC0907">
              <w:rPr>
                <w:b/>
                <w:szCs w:val="24"/>
              </w:rPr>
              <w:t xml:space="preserve">        Количество образовательных     ситуаций и занятий </w:t>
            </w:r>
            <w:r w:rsidRPr="00EC0907">
              <w:rPr>
                <w:szCs w:val="24"/>
              </w:rPr>
              <w:t xml:space="preserve"> </w:t>
            </w:r>
          </w:p>
        </w:tc>
      </w:tr>
      <w:tr w:rsidR="00AA2502" w:rsidRPr="00EC0907" w14:paraId="445847DB" w14:textId="77777777" w:rsidTr="00022425">
        <w:trPr>
          <w:trHeight w:val="258"/>
        </w:trPr>
        <w:tc>
          <w:tcPr>
            <w:tcW w:w="851" w:type="dxa"/>
            <w:vMerge/>
            <w:tcBorders>
              <w:top w:val="nil"/>
              <w:left w:val="single" w:sz="4" w:space="0" w:color="000000"/>
              <w:bottom w:val="single" w:sz="4" w:space="0" w:color="000000"/>
              <w:right w:val="single" w:sz="4" w:space="0" w:color="000000"/>
            </w:tcBorders>
          </w:tcPr>
          <w:p w14:paraId="4222964C" w14:textId="77777777" w:rsidR="00AA2502" w:rsidRPr="00EC0907" w:rsidRDefault="00AA2502" w:rsidP="00AA2502">
            <w:pPr>
              <w:spacing w:after="160" w:line="259" w:lineRule="auto"/>
              <w:ind w:firstLine="0"/>
              <w:rPr>
                <w:szCs w:val="24"/>
              </w:rPr>
            </w:pPr>
          </w:p>
        </w:tc>
        <w:tc>
          <w:tcPr>
            <w:tcW w:w="4819" w:type="dxa"/>
            <w:vMerge/>
            <w:tcBorders>
              <w:top w:val="nil"/>
              <w:left w:val="single" w:sz="4" w:space="0" w:color="000000"/>
              <w:bottom w:val="single" w:sz="4" w:space="0" w:color="000000"/>
              <w:right w:val="single" w:sz="4" w:space="0" w:color="000000"/>
            </w:tcBorders>
          </w:tcPr>
          <w:p w14:paraId="43ECBFCB" w14:textId="77777777" w:rsidR="00AA2502" w:rsidRPr="00EC0907" w:rsidRDefault="00AA2502" w:rsidP="00AA2502">
            <w:pPr>
              <w:spacing w:after="160" w:line="259" w:lineRule="auto"/>
              <w:ind w:firstLine="0"/>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6C86B4F2" w14:textId="77777777" w:rsidR="00AA2502" w:rsidRPr="00EC0907" w:rsidRDefault="00AA2502" w:rsidP="00AA2502">
            <w:pPr>
              <w:spacing w:after="0" w:line="259" w:lineRule="auto"/>
              <w:ind w:left="286" w:right="64" w:hanging="34"/>
              <w:rPr>
                <w:szCs w:val="24"/>
              </w:rPr>
            </w:pPr>
            <w:r w:rsidRPr="00EC0907">
              <w:rPr>
                <w:b/>
                <w:szCs w:val="24"/>
              </w:rPr>
              <w:t xml:space="preserve">В неделю </w:t>
            </w:r>
          </w:p>
        </w:tc>
        <w:tc>
          <w:tcPr>
            <w:tcW w:w="1276" w:type="dxa"/>
            <w:tcBorders>
              <w:top w:val="single" w:sz="4" w:space="0" w:color="000000"/>
              <w:left w:val="single" w:sz="4" w:space="0" w:color="000000"/>
              <w:bottom w:val="single" w:sz="4" w:space="0" w:color="000000"/>
              <w:right w:val="single" w:sz="4" w:space="0" w:color="000000"/>
            </w:tcBorders>
          </w:tcPr>
          <w:p w14:paraId="06D89ED4" w14:textId="77777777" w:rsidR="00AA2502" w:rsidRPr="00EC0907" w:rsidRDefault="00AA2502" w:rsidP="00AA2502">
            <w:pPr>
              <w:spacing w:after="0" w:line="259" w:lineRule="auto"/>
              <w:ind w:left="41" w:firstLine="0"/>
              <w:jc w:val="center"/>
              <w:rPr>
                <w:szCs w:val="24"/>
              </w:rPr>
            </w:pPr>
            <w:r w:rsidRPr="00EC0907">
              <w:rPr>
                <w:b/>
                <w:szCs w:val="24"/>
              </w:rPr>
              <w:t xml:space="preserve">В месяц </w:t>
            </w:r>
          </w:p>
        </w:tc>
        <w:tc>
          <w:tcPr>
            <w:tcW w:w="1134" w:type="dxa"/>
            <w:tcBorders>
              <w:top w:val="single" w:sz="4" w:space="0" w:color="000000"/>
              <w:left w:val="single" w:sz="4" w:space="0" w:color="000000"/>
              <w:bottom w:val="single" w:sz="4" w:space="0" w:color="000000"/>
              <w:right w:val="single" w:sz="4" w:space="0" w:color="000000"/>
            </w:tcBorders>
          </w:tcPr>
          <w:p w14:paraId="3F51E8AF" w14:textId="77777777" w:rsidR="00AA2502" w:rsidRPr="00EC0907" w:rsidRDefault="00AA2502" w:rsidP="00AA2502">
            <w:pPr>
              <w:spacing w:after="0" w:line="259" w:lineRule="auto"/>
              <w:ind w:right="24" w:firstLine="0"/>
              <w:jc w:val="center"/>
              <w:rPr>
                <w:szCs w:val="24"/>
              </w:rPr>
            </w:pPr>
            <w:r w:rsidRPr="00EC0907">
              <w:rPr>
                <w:b/>
                <w:szCs w:val="24"/>
              </w:rPr>
              <w:t>В  год</w:t>
            </w:r>
            <w:r w:rsidRPr="00EC0907">
              <w:rPr>
                <w:szCs w:val="24"/>
              </w:rPr>
              <w:t xml:space="preserve">  </w:t>
            </w:r>
          </w:p>
        </w:tc>
      </w:tr>
      <w:tr w:rsidR="00AA2502" w:rsidRPr="00EC0907" w14:paraId="12FD9FA4" w14:textId="77777777" w:rsidTr="00022425">
        <w:trPr>
          <w:trHeight w:val="286"/>
        </w:trPr>
        <w:tc>
          <w:tcPr>
            <w:tcW w:w="9498" w:type="dxa"/>
            <w:gridSpan w:val="5"/>
            <w:tcBorders>
              <w:top w:val="single" w:sz="4" w:space="0" w:color="000000"/>
              <w:left w:val="single" w:sz="4" w:space="0" w:color="000000"/>
              <w:bottom w:val="single" w:sz="4" w:space="0" w:color="000000"/>
              <w:right w:val="single" w:sz="4" w:space="0" w:color="000000"/>
            </w:tcBorders>
          </w:tcPr>
          <w:p w14:paraId="09C984F0" w14:textId="77777777" w:rsidR="00AA2502" w:rsidRPr="00EC0907" w:rsidRDefault="00AA2502" w:rsidP="00AA2502">
            <w:pPr>
              <w:spacing w:after="0" w:line="259" w:lineRule="auto"/>
              <w:ind w:left="178" w:firstLine="0"/>
              <w:rPr>
                <w:szCs w:val="24"/>
              </w:rPr>
            </w:pPr>
            <w:r w:rsidRPr="00EC0907">
              <w:rPr>
                <w:b/>
                <w:szCs w:val="24"/>
              </w:rPr>
              <w:t xml:space="preserve">                                                                    Обязательная часть </w:t>
            </w:r>
          </w:p>
        </w:tc>
      </w:tr>
      <w:tr w:rsidR="00AA2502" w:rsidRPr="00EC0907" w14:paraId="3DE168DB" w14:textId="77777777" w:rsidTr="00022425">
        <w:trPr>
          <w:trHeight w:val="286"/>
        </w:trPr>
        <w:tc>
          <w:tcPr>
            <w:tcW w:w="851" w:type="dxa"/>
            <w:tcBorders>
              <w:top w:val="single" w:sz="4" w:space="0" w:color="000000"/>
              <w:left w:val="single" w:sz="4" w:space="0" w:color="000000"/>
              <w:bottom w:val="single" w:sz="4" w:space="0" w:color="000000"/>
              <w:right w:val="single" w:sz="4" w:space="0" w:color="000000"/>
            </w:tcBorders>
          </w:tcPr>
          <w:p w14:paraId="26E20FC0" w14:textId="77777777" w:rsidR="00AA2502" w:rsidRPr="00EC0907" w:rsidRDefault="00AA2502" w:rsidP="00AA2502">
            <w:pPr>
              <w:spacing w:after="0" w:line="259" w:lineRule="auto"/>
              <w:ind w:left="-36" w:firstLine="0"/>
              <w:rPr>
                <w:szCs w:val="24"/>
              </w:rPr>
            </w:pPr>
            <w:r w:rsidRPr="00EC0907">
              <w:rPr>
                <w:b/>
                <w:szCs w:val="24"/>
              </w:rPr>
              <w:t xml:space="preserve">     1.</w:t>
            </w:r>
            <w:r w:rsidRPr="00EC0907">
              <w:rPr>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498302EE" w14:textId="77777777" w:rsidR="00AA2502" w:rsidRPr="00EC0907" w:rsidRDefault="00AA2502" w:rsidP="00AA2502">
            <w:pPr>
              <w:spacing w:after="0" w:line="259" w:lineRule="auto"/>
              <w:ind w:left="535" w:firstLine="0"/>
              <w:rPr>
                <w:szCs w:val="24"/>
              </w:rPr>
            </w:pPr>
            <w:r w:rsidRPr="00EC0907">
              <w:rPr>
                <w:b/>
                <w:szCs w:val="24"/>
              </w:rPr>
              <w:t xml:space="preserve"> Физическое развитие</w:t>
            </w:r>
            <w:r w:rsidRPr="00EC0907">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214378E" w14:textId="77777777" w:rsidR="00AA2502" w:rsidRPr="00EC0907" w:rsidRDefault="00AA2502" w:rsidP="00AA2502">
            <w:pPr>
              <w:spacing w:after="0" w:line="259" w:lineRule="auto"/>
              <w:ind w:right="56" w:firstLine="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tcPr>
          <w:p w14:paraId="1CA42D49" w14:textId="77777777" w:rsidR="00AA2502" w:rsidRPr="00EC0907" w:rsidRDefault="00AA2502" w:rsidP="00AA2502">
            <w:pPr>
              <w:spacing w:after="0" w:line="259" w:lineRule="auto"/>
              <w:ind w:right="18" w:firstLine="0"/>
              <w:jc w:val="center"/>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616A162B" w14:textId="77777777" w:rsidR="00AA2502" w:rsidRPr="00EC0907" w:rsidRDefault="00AA2502" w:rsidP="00AA2502">
            <w:pPr>
              <w:spacing w:after="0" w:line="259" w:lineRule="auto"/>
              <w:ind w:left="500" w:firstLine="0"/>
              <w:rPr>
                <w:szCs w:val="24"/>
              </w:rPr>
            </w:pPr>
          </w:p>
        </w:tc>
      </w:tr>
      <w:tr w:rsidR="00AA2502" w:rsidRPr="00EC0907" w14:paraId="67C7957C" w14:textId="77777777" w:rsidTr="00022425">
        <w:trPr>
          <w:trHeight w:val="286"/>
        </w:trPr>
        <w:tc>
          <w:tcPr>
            <w:tcW w:w="851" w:type="dxa"/>
            <w:tcBorders>
              <w:top w:val="single" w:sz="4" w:space="0" w:color="000000"/>
              <w:left w:val="single" w:sz="4" w:space="0" w:color="000000"/>
              <w:bottom w:val="single" w:sz="4" w:space="0" w:color="000000"/>
              <w:right w:val="single" w:sz="4" w:space="0" w:color="000000"/>
            </w:tcBorders>
          </w:tcPr>
          <w:p w14:paraId="0B806F5B" w14:textId="77777777" w:rsidR="00AA2502" w:rsidRPr="00EC0907" w:rsidRDefault="00AA2502" w:rsidP="00AA2502">
            <w:pPr>
              <w:spacing w:after="0" w:line="259" w:lineRule="auto"/>
              <w:ind w:left="-36" w:firstLine="0"/>
              <w:jc w:val="center"/>
              <w:rPr>
                <w:b/>
                <w:szCs w:val="24"/>
              </w:rPr>
            </w:pPr>
            <w:r w:rsidRPr="00EC0907">
              <w:rPr>
                <w:b/>
                <w:szCs w:val="24"/>
              </w:rPr>
              <w:t>1.1.</w:t>
            </w:r>
          </w:p>
        </w:tc>
        <w:tc>
          <w:tcPr>
            <w:tcW w:w="4819" w:type="dxa"/>
            <w:tcBorders>
              <w:top w:val="single" w:sz="4" w:space="0" w:color="000000"/>
              <w:left w:val="single" w:sz="4" w:space="0" w:color="000000"/>
              <w:bottom w:val="single" w:sz="4" w:space="0" w:color="000000"/>
              <w:right w:val="single" w:sz="4" w:space="0" w:color="000000"/>
            </w:tcBorders>
          </w:tcPr>
          <w:p w14:paraId="593CA8B5" w14:textId="77777777" w:rsidR="00AA2502" w:rsidRPr="00EC0907" w:rsidRDefault="00AA2502" w:rsidP="00AA2502">
            <w:pPr>
              <w:spacing w:after="0" w:line="259" w:lineRule="auto"/>
              <w:ind w:left="535" w:firstLine="0"/>
              <w:rPr>
                <w:b/>
                <w:szCs w:val="24"/>
              </w:rPr>
            </w:pPr>
            <w:r w:rsidRPr="00EC0907">
              <w:rPr>
                <w:b/>
                <w:szCs w:val="24"/>
              </w:rPr>
              <w:t>Физическая культура</w:t>
            </w:r>
          </w:p>
        </w:tc>
        <w:tc>
          <w:tcPr>
            <w:tcW w:w="1418" w:type="dxa"/>
            <w:tcBorders>
              <w:top w:val="single" w:sz="4" w:space="0" w:color="000000"/>
              <w:left w:val="single" w:sz="4" w:space="0" w:color="000000"/>
              <w:bottom w:val="single" w:sz="4" w:space="0" w:color="000000"/>
              <w:right w:val="single" w:sz="4" w:space="0" w:color="000000"/>
            </w:tcBorders>
          </w:tcPr>
          <w:p w14:paraId="07211FDE" w14:textId="77777777" w:rsidR="00AA2502" w:rsidRPr="00EC0907" w:rsidRDefault="00AA2502" w:rsidP="00AA2502">
            <w:pPr>
              <w:spacing w:after="0" w:line="259" w:lineRule="auto"/>
              <w:ind w:right="56" w:firstLine="0"/>
              <w:jc w:val="center"/>
              <w:rPr>
                <w:szCs w:val="24"/>
              </w:rPr>
            </w:pPr>
            <w:r w:rsidRPr="00EC0907">
              <w:rPr>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tcPr>
          <w:p w14:paraId="1CD041A5" w14:textId="77777777" w:rsidR="00AA2502" w:rsidRPr="00EC0907" w:rsidRDefault="00AA2502" w:rsidP="00AA2502">
            <w:pPr>
              <w:spacing w:after="0" w:line="259" w:lineRule="auto"/>
              <w:ind w:right="18" w:firstLine="0"/>
              <w:jc w:val="center"/>
              <w:rPr>
                <w:szCs w:val="24"/>
              </w:rPr>
            </w:pPr>
            <w:r w:rsidRPr="00EC0907">
              <w:rPr>
                <w:szCs w:val="24"/>
              </w:rPr>
              <w:t xml:space="preserve">12  </w:t>
            </w:r>
          </w:p>
        </w:tc>
        <w:tc>
          <w:tcPr>
            <w:tcW w:w="1134" w:type="dxa"/>
            <w:tcBorders>
              <w:top w:val="single" w:sz="4" w:space="0" w:color="000000"/>
              <w:left w:val="single" w:sz="4" w:space="0" w:color="000000"/>
              <w:bottom w:val="single" w:sz="4" w:space="0" w:color="000000"/>
              <w:right w:val="single" w:sz="4" w:space="0" w:color="000000"/>
            </w:tcBorders>
          </w:tcPr>
          <w:p w14:paraId="7C73210B" w14:textId="77777777" w:rsidR="00AA2502" w:rsidRPr="00EC0907" w:rsidRDefault="00AA2502" w:rsidP="00022425">
            <w:pPr>
              <w:spacing w:after="0" w:line="259" w:lineRule="auto"/>
              <w:ind w:firstLine="0"/>
              <w:jc w:val="center"/>
              <w:rPr>
                <w:szCs w:val="24"/>
              </w:rPr>
            </w:pPr>
            <w:r>
              <w:rPr>
                <w:szCs w:val="24"/>
              </w:rPr>
              <w:t>109</w:t>
            </w:r>
          </w:p>
        </w:tc>
      </w:tr>
      <w:tr w:rsidR="00AA2502" w:rsidRPr="00EC0907" w14:paraId="600EEEA3" w14:textId="77777777" w:rsidTr="00022425">
        <w:trPr>
          <w:trHeight w:val="288"/>
        </w:trPr>
        <w:tc>
          <w:tcPr>
            <w:tcW w:w="851" w:type="dxa"/>
            <w:tcBorders>
              <w:top w:val="single" w:sz="4" w:space="0" w:color="000000"/>
              <w:left w:val="single" w:sz="4" w:space="0" w:color="000000"/>
              <w:bottom w:val="single" w:sz="4" w:space="0" w:color="000000"/>
              <w:right w:val="single" w:sz="4" w:space="0" w:color="000000"/>
            </w:tcBorders>
          </w:tcPr>
          <w:p w14:paraId="6EBEA4DD" w14:textId="77777777" w:rsidR="00AA2502" w:rsidRPr="00EC0907" w:rsidRDefault="00AA2502" w:rsidP="00AA2502">
            <w:pPr>
              <w:spacing w:after="0" w:line="259" w:lineRule="auto"/>
              <w:ind w:left="-36" w:firstLine="0"/>
              <w:rPr>
                <w:szCs w:val="24"/>
              </w:rPr>
            </w:pPr>
            <w:r w:rsidRPr="00EC0907">
              <w:rPr>
                <w:b/>
                <w:szCs w:val="24"/>
              </w:rPr>
              <w:t xml:space="preserve">      2. </w:t>
            </w:r>
          </w:p>
        </w:tc>
        <w:tc>
          <w:tcPr>
            <w:tcW w:w="8647" w:type="dxa"/>
            <w:gridSpan w:val="4"/>
            <w:tcBorders>
              <w:top w:val="single" w:sz="4" w:space="0" w:color="000000"/>
              <w:left w:val="single" w:sz="4" w:space="0" w:color="000000"/>
              <w:bottom w:val="single" w:sz="4" w:space="0" w:color="000000"/>
              <w:right w:val="single" w:sz="4" w:space="0" w:color="000000"/>
            </w:tcBorders>
          </w:tcPr>
          <w:p w14:paraId="22C7A4ED" w14:textId="77777777" w:rsidR="00AA2502" w:rsidRPr="00EC0907" w:rsidRDefault="00AA2502" w:rsidP="00AA2502">
            <w:pPr>
              <w:spacing w:after="0" w:line="259" w:lineRule="auto"/>
              <w:ind w:left="535" w:firstLine="0"/>
              <w:rPr>
                <w:szCs w:val="24"/>
              </w:rPr>
            </w:pPr>
            <w:r w:rsidRPr="00EC0907">
              <w:rPr>
                <w:b/>
                <w:szCs w:val="24"/>
              </w:rPr>
              <w:t xml:space="preserve"> Речевое развитие:</w:t>
            </w:r>
            <w:r w:rsidRPr="00EC0907">
              <w:rPr>
                <w:szCs w:val="24"/>
              </w:rPr>
              <w:t xml:space="preserve"> </w:t>
            </w:r>
          </w:p>
        </w:tc>
      </w:tr>
      <w:tr w:rsidR="00AA2502" w:rsidRPr="00EC0907" w14:paraId="7BFD81C1" w14:textId="77777777" w:rsidTr="00022425">
        <w:trPr>
          <w:trHeight w:val="264"/>
        </w:trPr>
        <w:tc>
          <w:tcPr>
            <w:tcW w:w="851" w:type="dxa"/>
            <w:tcBorders>
              <w:top w:val="single" w:sz="4" w:space="0" w:color="000000"/>
              <w:left w:val="single" w:sz="4" w:space="0" w:color="000000"/>
              <w:bottom w:val="single" w:sz="4" w:space="0" w:color="000000"/>
              <w:right w:val="single" w:sz="4" w:space="0" w:color="000000"/>
            </w:tcBorders>
          </w:tcPr>
          <w:p w14:paraId="37E5DB8D" w14:textId="77777777" w:rsidR="00AA2502" w:rsidRPr="00EC0907" w:rsidRDefault="00AA2502" w:rsidP="00AA2502">
            <w:pPr>
              <w:spacing w:after="0" w:line="259" w:lineRule="auto"/>
              <w:ind w:left="-36" w:firstLine="0"/>
              <w:rPr>
                <w:szCs w:val="24"/>
              </w:rPr>
            </w:pPr>
            <w:r w:rsidRPr="00EC0907">
              <w:rPr>
                <w:b/>
                <w:szCs w:val="24"/>
              </w:rPr>
              <w:t xml:space="preserve">     2.1. </w:t>
            </w:r>
          </w:p>
        </w:tc>
        <w:tc>
          <w:tcPr>
            <w:tcW w:w="4819" w:type="dxa"/>
            <w:tcBorders>
              <w:top w:val="single" w:sz="4" w:space="0" w:color="000000"/>
              <w:left w:val="single" w:sz="4" w:space="0" w:color="000000"/>
              <w:bottom w:val="single" w:sz="4" w:space="0" w:color="000000"/>
              <w:right w:val="single" w:sz="4" w:space="0" w:color="000000"/>
            </w:tcBorders>
          </w:tcPr>
          <w:p w14:paraId="08247F20" w14:textId="77777777" w:rsidR="00AA2502" w:rsidRPr="00EC0907" w:rsidRDefault="00AA2502" w:rsidP="00AA2502">
            <w:pPr>
              <w:spacing w:after="0" w:line="259" w:lineRule="auto"/>
              <w:ind w:left="535" w:firstLine="0"/>
              <w:rPr>
                <w:szCs w:val="24"/>
              </w:rPr>
            </w:pPr>
            <w:r w:rsidRPr="00EC0907">
              <w:rPr>
                <w:szCs w:val="24"/>
              </w:rPr>
              <w:t xml:space="preserve">Развитие речи </w:t>
            </w:r>
          </w:p>
        </w:tc>
        <w:tc>
          <w:tcPr>
            <w:tcW w:w="1418" w:type="dxa"/>
            <w:tcBorders>
              <w:top w:val="single" w:sz="4" w:space="0" w:color="000000"/>
              <w:left w:val="single" w:sz="4" w:space="0" w:color="000000"/>
              <w:bottom w:val="single" w:sz="4" w:space="0" w:color="000000"/>
              <w:right w:val="single" w:sz="4" w:space="0" w:color="000000"/>
            </w:tcBorders>
          </w:tcPr>
          <w:p w14:paraId="7B2DAC5D" w14:textId="77777777" w:rsidR="00AA2502" w:rsidRPr="00EC0907" w:rsidRDefault="00AA2502" w:rsidP="00AA2502">
            <w:pPr>
              <w:spacing w:after="0" w:line="259" w:lineRule="auto"/>
              <w:ind w:left="90" w:firstLine="0"/>
              <w:rPr>
                <w:szCs w:val="24"/>
              </w:rPr>
            </w:pPr>
            <w:r w:rsidRPr="00EC0907">
              <w:rPr>
                <w:szCs w:val="24"/>
              </w:rPr>
              <w:t xml:space="preserve">          1 </w:t>
            </w:r>
          </w:p>
        </w:tc>
        <w:tc>
          <w:tcPr>
            <w:tcW w:w="1276" w:type="dxa"/>
            <w:tcBorders>
              <w:top w:val="single" w:sz="4" w:space="0" w:color="000000"/>
              <w:left w:val="single" w:sz="4" w:space="0" w:color="000000"/>
              <w:bottom w:val="single" w:sz="4" w:space="0" w:color="000000"/>
              <w:right w:val="single" w:sz="4" w:space="0" w:color="000000"/>
            </w:tcBorders>
          </w:tcPr>
          <w:p w14:paraId="223A5F67" w14:textId="77777777" w:rsidR="00AA2502" w:rsidRPr="00EC0907" w:rsidRDefault="00AA2502" w:rsidP="00AA2502">
            <w:pPr>
              <w:spacing w:after="0" w:line="259" w:lineRule="auto"/>
              <w:ind w:left="140" w:firstLine="0"/>
              <w:jc w:val="center"/>
              <w:rPr>
                <w:szCs w:val="24"/>
              </w:rPr>
            </w:pPr>
            <w:r w:rsidRPr="00EC0907">
              <w:rPr>
                <w:szCs w:val="24"/>
              </w:rPr>
              <w:t xml:space="preserve">    4  </w:t>
            </w:r>
          </w:p>
        </w:tc>
        <w:tc>
          <w:tcPr>
            <w:tcW w:w="1134" w:type="dxa"/>
            <w:tcBorders>
              <w:top w:val="single" w:sz="4" w:space="0" w:color="000000"/>
              <w:left w:val="single" w:sz="4" w:space="0" w:color="000000"/>
              <w:bottom w:val="single" w:sz="4" w:space="0" w:color="000000"/>
              <w:right w:val="single" w:sz="4" w:space="0" w:color="000000"/>
            </w:tcBorders>
          </w:tcPr>
          <w:p w14:paraId="346AB062" w14:textId="77777777" w:rsidR="00AA2502" w:rsidRPr="00EC0907" w:rsidRDefault="00AA2502" w:rsidP="00AA2502">
            <w:pPr>
              <w:spacing w:after="0" w:line="259" w:lineRule="auto"/>
              <w:ind w:right="90" w:firstLine="0"/>
              <w:jc w:val="center"/>
              <w:rPr>
                <w:szCs w:val="24"/>
              </w:rPr>
            </w:pPr>
            <w:r w:rsidRPr="00EC0907">
              <w:rPr>
                <w:szCs w:val="24"/>
              </w:rPr>
              <w:t xml:space="preserve">  37</w:t>
            </w:r>
          </w:p>
        </w:tc>
      </w:tr>
      <w:tr w:rsidR="00AA2502" w:rsidRPr="00EC0907" w14:paraId="4294DCCB" w14:textId="77777777" w:rsidTr="00022425">
        <w:trPr>
          <w:trHeight w:val="562"/>
        </w:trPr>
        <w:tc>
          <w:tcPr>
            <w:tcW w:w="851" w:type="dxa"/>
            <w:tcBorders>
              <w:top w:val="single" w:sz="4" w:space="0" w:color="000000"/>
              <w:left w:val="single" w:sz="4" w:space="0" w:color="000000"/>
              <w:bottom w:val="single" w:sz="4" w:space="0" w:color="000000"/>
              <w:right w:val="single" w:sz="4" w:space="0" w:color="000000"/>
            </w:tcBorders>
          </w:tcPr>
          <w:p w14:paraId="4767C75E" w14:textId="77777777" w:rsidR="00AA2502" w:rsidRPr="00EC0907" w:rsidRDefault="00AA2502" w:rsidP="00AA2502">
            <w:pPr>
              <w:spacing w:after="0" w:line="259" w:lineRule="auto"/>
              <w:ind w:left="-36" w:firstLine="0"/>
              <w:jc w:val="center"/>
              <w:rPr>
                <w:b/>
                <w:szCs w:val="24"/>
              </w:rPr>
            </w:pPr>
            <w:r w:rsidRPr="00EC0907">
              <w:rPr>
                <w:b/>
                <w:szCs w:val="24"/>
              </w:rPr>
              <w:t>2.2.</w:t>
            </w:r>
          </w:p>
        </w:tc>
        <w:tc>
          <w:tcPr>
            <w:tcW w:w="4819" w:type="dxa"/>
            <w:tcBorders>
              <w:top w:val="single" w:sz="4" w:space="0" w:color="000000"/>
              <w:left w:val="single" w:sz="4" w:space="0" w:color="000000"/>
              <w:bottom w:val="single" w:sz="4" w:space="0" w:color="000000"/>
              <w:right w:val="single" w:sz="4" w:space="0" w:color="000000"/>
            </w:tcBorders>
          </w:tcPr>
          <w:p w14:paraId="73583D88" w14:textId="77777777" w:rsidR="00AA2502" w:rsidRPr="00EC0907" w:rsidRDefault="00AA2502" w:rsidP="00AA2502">
            <w:pPr>
              <w:spacing w:after="0" w:line="259" w:lineRule="auto"/>
              <w:ind w:left="535" w:firstLine="0"/>
              <w:rPr>
                <w:szCs w:val="24"/>
              </w:rPr>
            </w:pPr>
            <w:r w:rsidRPr="00EC0907">
              <w:rPr>
                <w:szCs w:val="24"/>
              </w:rPr>
              <w:t>Коррекционное логопедическое занятие</w:t>
            </w:r>
          </w:p>
        </w:tc>
        <w:tc>
          <w:tcPr>
            <w:tcW w:w="1418" w:type="dxa"/>
            <w:tcBorders>
              <w:top w:val="single" w:sz="4" w:space="0" w:color="000000"/>
              <w:left w:val="single" w:sz="4" w:space="0" w:color="000000"/>
              <w:bottom w:val="single" w:sz="4" w:space="0" w:color="000000"/>
              <w:right w:val="single" w:sz="4" w:space="0" w:color="000000"/>
            </w:tcBorders>
          </w:tcPr>
          <w:p w14:paraId="1B3D8930" w14:textId="77777777" w:rsidR="00AA2502" w:rsidRPr="00EC0907" w:rsidRDefault="00AA2502" w:rsidP="00AA2502">
            <w:pPr>
              <w:spacing w:after="0" w:line="259" w:lineRule="auto"/>
              <w:ind w:left="90" w:firstLine="0"/>
              <w:jc w:val="center"/>
              <w:rPr>
                <w:szCs w:val="24"/>
              </w:rPr>
            </w:pPr>
            <w:r w:rsidRPr="00EC0907">
              <w:rPr>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22C4B6CE" w14:textId="77777777" w:rsidR="00AA2502" w:rsidRPr="00EC0907" w:rsidRDefault="00AA2502" w:rsidP="00AA2502">
            <w:pPr>
              <w:spacing w:after="0" w:line="259" w:lineRule="auto"/>
              <w:ind w:left="140" w:firstLine="0"/>
              <w:jc w:val="center"/>
              <w:rPr>
                <w:szCs w:val="24"/>
              </w:rPr>
            </w:pPr>
            <w:r w:rsidRPr="00EC0907">
              <w:rPr>
                <w:szCs w:val="24"/>
              </w:rPr>
              <w:t>12</w:t>
            </w:r>
          </w:p>
        </w:tc>
        <w:tc>
          <w:tcPr>
            <w:tcW w:w="1134" w:type="dxa"/>
            <w:tcBorders>
              <w:top w:val="single" w:sz="4" w:space="0" w:color="000000"/>
              <w:left w:val="single" w:sz="4" w:space="0" w:color="000000"/>
              <w:bottom w:val="single" w:sz="4" w:space="0" w:color="000000"/>
              <w:right w:val="single" w:sz="4" w:space="0" w:color="000000"/>
            </w:tcBorders>
          </w:tcPr>
          <w:p w14:paraId="6FA5B16F" w14:textId="77777777" w:rsidR="00AA2502" w:rsidRPr="00EC0907" w:rsidRDefault="00AA2502" w:rsidP="00AA2502">
            <w:pPr>
              <w:spacing w:after="0" w:line="259" w:lineRule="auto"/>
              <w:ind w:right="90" w:firstLine="0"/>
              <w:jc w:val="center"/>
              <w:rPr>
                <w:szCs w:val="24"/>
              </w:rPr>
            </w:pPr>
            <w:r>
              <w:rPr>
                <w:szCs w:val="24"/>
              </w:rPr>
              <w:t xml:space="preserve">    111</w:t>
            </w:r>
          </w:p>
        </w:tc>
      </w:tr>
      <w:tr w:rsidR="00AA2502" w:rsidRPr="00EC0907" w14:paraId="743C786F" w14:textId="77777777" w:rsidTr="00022425">
        <w:trPr>
          <w:trHeight w:val="286"/>
        </w:trPr>
        <w:tc>
          <w:tcPr>
            <w:tcW w:w="851" w:type="dxa"/>
            <w:tcBorders>
              <w:top w:val="single" w:sz="4" w:space="0" w:color="000000"/>
              <w:left w:val="single" w:sz="4" w:space="0" w:color="000000"/>
              <w:bottom w:val="single" w:sz="4" w:space="0" w:color="000000"/>
              <w:right w:val="single" w:sz="4" w:space="0" w:color="000000"/>
            </w:tcBorders>
          </w:tcPr>
          <w:p w14:paraId="63E7401F" w14:textId="77777777" w:rsidR="00AA2502" w:rsidRPr="00EC0907" w:rsidRDefault="00AA2502" w:rsidP="00AA2502">
            <w:pPr>
              <w:spacing w:after="0" w:line="259" w:lineRule="auto"/>
              <w:ind w:left="-36" w:firstLine="0"/>
              <w:rPr>
                <w:szCs w:val="24"/>
              </w:rPr>
            </w:pPr>
            <w:r w:rsidRPr="00EC0907">
              <w:rPr>
                <w:b/>
                <w:szCs w:val="24"/>
              </w:rPr>
              <w:t xml:space="preserve">     3.</w:t>
            </w:r>
            <w:r w:rsidRPr="00EC0907">
              <w:rPr>
                <w:szCs w:val="24"/>
              </w:rPr>
              <w:t xml:space="preserve"> </w:t>
            </w:r>
          </w:p>
        </w:tc>
        <w:tc>
          <w:tcPr>
            <w:tcW w:w="8647" w:type="dxa"/>
            <w:gridSpan w:val="4"/>
            <w:tcBorders>
              <w:top w:val="single" w:sz="4" w:space="0" w:color="000000"/>
              <w:left w:val="single" w:sz="4" w:space="0" w:color="000000"/>
              <w:bottom w:val="single" w:sz="4" w:space="0" w:color="000000"/>
              <w:right w:val="single" w:sz="4" w:space="0" w:color="000000"/>
            </w:tcBorders>
          </w:tcPr>
          <w:p w14:paraId="3993C013" w14:textId="77777777" w:rsidR="00AA2502" w:rsidRPr="00EC0907" w:rsidRDefault="00AA2502" w:rsidP="00AA2502">
            <w:pPr>
              <w:spacing w:after="0" w:line="259" w:lineRule="auto"/>
              <w:ind w:left="178" w:firstLine="0"/>
              <w:rPr>
                <w:szCs w:val="24"/>
              </w:rPr>
            </w:pPr>
            <w:r w:rsidRPr="00EC0907">
              <w:rPr>
                <w:b/>
                <w:szCs w:val="24"/>
              </w:rPr>
              <w:t xml:space="preserve">      Познавательное развитие</w:t>
            </w:r>
            <w:r w:rsidRPr="00EC0907">
              <w:rPr>
                <w:szCs w:val="24"/>
              </w:rPr>
              <w:t xml:space="preserve"> </w:t>
            </w:r>
          </w:p>
        </w:tc>
      </w:tr>
      <w:tr w:rsidR="00AA2502" w:rsidRPr="00EC0907" w14:paraId="20AAF6DD" w14:textId="77777777" w:rsidTr="00022425">
        <w:trPr>
          <w:trHeight w:val="1121"/>
        </w:trPr>
        <w:tc>
          <w:tcPr>
            <w:tcW w:w="851" w:type="dxa"/>
            <w:tcBorders>
              <w:top w:val="single" w:sz="4" w:space="0" w:color="000000"/>
              <w:left w:val="single" w:sz="4" w:space="0" w:color="000000"/>
              <w:bottom w:val="single" w:sz="4" w:space="0" w:color="000000"/>
              <w:right w:val="single" w:sz="4" w:space="0" w:color="000000"/>
            </w:tcBorders>
          </w:tcPr>
          <w:p w14:paraId="4EE52ADE" w14:textId="77777777" w:rsidR="00AA2502" w:rsidRPr="00EC0907" w:rsidRDefault="00AA2502" w:rsidP="00AA2502">
            <w:pPr>
              <w:spacing w:after="0" w:line="259" w:lineRule="auto"/>
              <w:ind w:left="-36" w:firstLine="0"/>
              <w:rPr>
                <w:szCs w:val="24"/>
              </w:rPr>
            </w:pPr>
            <w:r w:rsidRPr="00EC0907">
              <w:rPr>
                <w:b/>
                <w:szCs w:val="24"/>
              </w:rPr>
              <w:t xml:space="preserve">       </w:t>
            </w:r>
          </w:p>
          <w:p w14:paraId="48AA59E5" w14:textId="77777777" w:rsidR="00AA2502" w:rsidRPr="00EC0907" w:rsidRDefault="00AA2502" w:rsidP="00AA2502">
            <w:pPr>
              <w:spacing w:after="0" w:line="259" w:lineRule="auto"/>
              <w:ind w:left="142" w:firstLine="0"/>
              <w:rPr>
                <w:szCs w:val="24"/>
              </w:rPr>
            </w:pPr>
            <w:r w:rsidRPr="00EC0907">
              <w:rPr>
                <w:b/>
                <w:szCs w:val="24"/>
              </w:rPr>
              <w:t xml:space="preserve">3.1. </w:t>
            </w:r>
          </w:p>
        </w:tc>
        <w:tc>
          <w:tcPr>
            <w:tcW w:w="4819" w:type="dxa"/>
            <w:tcBorders>
              <w:top w:val="single" w:sz="4" w:space="0" w:color="000000"/>
              <w:left w:val="single" w:sz="4" w:space="0" w:color="000000"/>
              <w:bottom w:val="single" w:sz="4" w:space="0" w:color="000000"/>
              <w:right w:val="single" w:sz="4" w:space="0" w:color="000000"/>
            </w:tcBorders>
          </w:tcPr>
          <w:p w14:paraId="4A477876" w14:textId="77777777" w:rsidR="00AA2502" w:rsidRPr="00EC0907" w:rsidRDefault="00AA2502" w:rsidP="00AA2502">
            <w:pPr>
              <w:spacing w:after="0" w:line="259" w:lineRule="auto"/>
              <w:ind w:left="502" w:right="281" w:firstLine="0"/>
              <w:rPr>
                <w:szCs w:val="24"/>
              </w:rPr>
            </w:pPr>
            <w:r w:rsidRPr="00EC0907">
              <w:rPr>
                <w:szCs w:val="24"/>
              </w:rPr>
              <w:t>- Познание</w:t>
            </w:r>
          </w:p>
          <w:p w14:paraId="32E531A4" w14:textId="77777777" w:rsidR="00AA2502" w:rsidRPr="00EC0907" w:rsidRDefault="00AA2502" w:rsidP="00AA2502">
            <w:pPr>
              <w:spacing w:after="0" w:line="259" w:lineRule="auto"/>
              <w:ind w:left="502" w:right="281" w:firstLine="0"/>
              <w:rPr>
                <w:szCs w:val="24"/>
              </w:rPr>
            </w:pPr>
            <w:r w:rsidRPr="00EC0907">
              <w:rPr>
                <w:szCs w:val="24"/>
              </w:rPr>
              <w:t>(Исследование объектов живой и неживой природы, экспериментирование/Познание предметного и социального мира, освоение безопасного поведения)</w:t>
            </w:r>
          </w:p>
        </w:tc>
        <w:tc>
          <w:tcPr>
            <w:tcW w:w="1418" w:type="dxa"/>
            <w:tcBorders>
              <w:top w:val="single" w:sz="4" w:space="0" w:color="000000"/>
              <w:left w:val="single" w:sz="4" w:space="0" w:color="000000"/>
              <w:bottom w:val="single" w:sz="4" w:space="0" w:color="000000"/>
              <w:right w:val="single" w:sz="4" w:space="0" w:color="000000"/>
            </w:tcBorders>
          </w:tcPr>
          <w:p w14:paraId="1DAE3433" w14:textId="77777777" w:rsidR="00AA2502" w:rsidRPr="00EC0907" w:rsidRDefault="00AA2502" w:rsidP="00AA2502">
            <w:pPr>
              <w:spacing w:after="0" w:line="259" w:lineRule="auto"/>
              <w:ind w:left="210" w:firstLine="0"/>
              <w:rPr>
                <w:szCs w:val="24"/>
              </w:rPr>
            </w:pPr>
            <w:r w:rsidRPr="00EC0907">
              <w:rPr>
                <w:szCs w:val="24"/>
              </w:rPr>
              <w:t xml:space="preserve">        2 </w:t>
            </w:r>
          </w:p>
        </w:tc>
        <w:tc>
          <w:tcPr>
            <w:tcW w:w="1276" w:type="dxa"/>
            <w:tcBorders>
              <w:top w:val="single" w:sz="4" w:space="0" w:color="000000"/>
              <w:left w:val="single" w:sz="4" w:space="0" w:color="000000"/>
              <w:bottom w:val="single" w:sz="4" w:space="0" w:color="000000"/>
              <w:right w:val="single" w:sz="4" w:space="0" w:color="000000"/>
            </w:tcBorders>
          </w:tcPr>
          <w:p w14:paraId="3F155747" w14:textId="77777777" w:rsidR="00AA2502" w:rsidRPr="00EC0907" w:rsidRDefault="00AA2502" w:rsidP="00AA2502">
            <w:pPr>
              <w:spacing w:after="0" w:line="259" w:lineRule="auto"/>
              <w:ind w:left="518" w:firstLine="0"/>
              <w:rPr>
                <w:szCs w:val="24"/>
              </w:rPr>
            </w:pPr>
            <w:r w:rsidRPr="00EC0907">
              <w:rPr>
                <w:szCs w:val="24"/>
              </w:rPr>
              <w:t xml:space="preserve">     4  </w:t>
            </w:r>
          </w:p>
        </w:tc>
        <w:tc>
          <w:tcPr>
            <w:tcW w:w="1134" w:type="dxa"/>
            <w:tcBorders>
              <w:top w:val="single" w:sz="4" w:space="0" w:color="000000"/>
              <w:left w:val="single" w:sz="4" w:space="0" w:color="000000"/>
              <w:bottom w:val="single" w:sz="4" w:space="0" w:color="000000"/>
              <w:right w:val="single" w:sz="4" w:space="0" w:color="000000"/>
            </w:tcBorders>
          </w:tcPr>
          <w:p w14:paraId="30C214F6" w14:textId="77777777" w:rsidR="00AA2502" w:rsidRPr="00EC0907" w:rsidRDefault="00AA2502" w:rsidP="00AA2502">
            <w:pPr>
              <w:spacing w:after="0" w:line="259" w:lineRule="auto"/>
              <w:ind w:firstLine="0"/>
              <w:rPr>
                <w:szCs w:val="24"/>
              </w:rPr>
            </w:pPr>
            <w:r>
              <w:rPr>
                <w:szCs w:val="24"/>
              </w:rPr>
              <w:t xml:space="preserve">        72</w:t>
            </w:r>
            <w:r w:rsidRPr="00EC0907">
              <w:rPr>
                <w:szCs w:val="24"/>
              </w:rPr>
              <w:t xml:space="preserve"> </w:t>
            </w:r>
          </w:p>
        </w:tc>
      </w:tr>
      <w:tr w:rsidR="00AA2502" w:rsidRPr="00EC0907" w14:paraId="24761777" w14:textId="77777777" w:rsidTr="00022425">
        <w:trPr>
          <w:trHeight w:val="286"/>
        </w:trPr>
        <w:tc>
          <w:tcPr>
            <w:tcW w:w="851" w:type="dxa"/>
            <w:tcBorders>
              <w:top w:val="single" w:sz="4" w:space="0" w:color="000000"/>
              <w:left w:val="single" w:sz="4" w:space="0" w:color="000000"/>
              <w:bottom w:val="single" w:sz="4" w:space="0" w:color="000000"/>
              <w:right w:val="single" w:sz="4" w:space="0" w:color="000000"/>
            </w:tcBorders>
          </w:tcPr>
          <w:p w14:paraId="59CD396D" w14:textId="77777777" w:rsidR="00AA2502" w:rsidRPr="00EC0907" w:rsidRDefault="00AA2502" w:rsidP="00AA2502">
            <w:pPr>
              <w:spacing w:after="0" w:line="259" w:lineRule="auto"/>
              <w:ind w:left="142" w:firstLine="0"/>
              <w:rPr>
                <w:szCs w:val="24"/>
              </w:rPr>
            </w:pPr>
            <w:r w:rsidRPr="00EC0907">
              <w:rPr>
                <w:b/>
                <w:szCs w:val="24"/>
              </w:rPr>
              <w:t xml:space="preserve">3.2. </w:t>
            </w:r>
          </w:p>
        </w:tc>
        <w:tc>
          <w:tcPr>
            <w:tcW w:w="4819" w:type="dxa"/>
            <w:tcBorders>
              <w:top w:val="single" w:sz="4" w:space="0" w:color="000000"/>
              <w:left w:val="single" w:sz="4" w:space="0" w:color="000000"/>
              <w:bottom w:val="single" w:sz="4" w:space="0" w:color="000000"/>
              <w:right w:val="single" w:sz="4" w:space="0" w:color="000000"/>
            </w:tcBorders>
          </w:tcPr>
          <w:p w14:paraId="3120ECD4" w14:textId="77777777" w:rsidR="00AA2502" w:rsidRPr="00EC0907" w:rsidRDefault="00AA2502" w:rsidP="00AA2502">
            <w:pPr>
              <w:spacing w:after="0" w:line="259" w:lineRule="auto"/>
              <w:ind w:firstLine="0"/>
              <w:jc w:val="center"/>
              <w:rPr>
                <w:szCs w:val="24"/>
              </w:rPr>
            </w:pPr>
            <w:r w:rsidRPr="00EC0907">
              <w:rPr>
                <w:szCs w:val="24"/>
              </w:rPr>
              <w:t xml:space="preserve">Математическое и сенсорное развитие </w:t>
            </w:r>
          </w:p>
        </w:tc>
        <w:tc>
          <w:tcPr>
            <w:tcW w:w="1418" w:type="dxa"/>
            <w:tcBorders>
              <w:top w:val="single" w:sz="4" w:space="0" w:color="000000"/>
              <w:left w:val="single" w:sz="4" w:space="0" w:color="000000"/>
              <w:bottom w:val="single" w:sz="4" w:space="0" w:color="000000"/>
              <w:right w:val="single" w:sz="4" w:space="0" w:color="000000"/>
            </w:tcBorders>
          </w:tcPr>
          <w:p w14:paraId="572A5FE0" w14:textId="77777777" w:rsidR="00AA2502" w:rsidRPr="00EC0907" w:rsidRDefault="00AA2502" w:rsidP="00AA2502">
            <w:pPr>
              <w:spacing w:after="0" w:line="259" w:lineRule="auto"/>
              <w:ind w:right="91" w:firstLine="0"/>
              <w:jc w:val="center"/>
              <w:rPr>
                <w:szCs w:val="24"/>
              </w:rPr>
            </w:pPr>
            <w:r w:rsidRPr="00EC0907">
              <w:rPr>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tcPr>
          <w:p w14:paraId="0FACEC92" w14:textId="77777777" w:rsidR="00AA2502" w:rsidRPr="00EC0907" w:rsidRDefault="00AA2502" w:rsidP="00AA2502">
            <w:pPr>
              <w:spacing w:after="0" w:line="259" w:lineRule="auto"/>
              <w:ind w:right="100" w:firstLine="0"/>
              <w:jc w:val="center"/>
              <w:rPr>
                <w:szCs w:val="24"/>
              </w:rPr>
            </w:pPr>
            <w:r w:rsidRPr="00EC0907">
              <w:rPr>
                <w:szCs w:val="24"/>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7FC487F" w14:textId="77777777" w:rsidR="00AA2502" w:rsidRPr="00EC0907" w:rsidRDefault="00AA2502" w:rsidP="00AA2502">
            <w:pPr>
              <w:spacing w:after="0" w:line="259" w:lineRule="auto"/>
              <w:ind w:left="169" w:firstLine="0"/>
              <w:jc w:val="center"/>
              <w:rPr>
                <w:szCs w:val="24"/>
              </w:rPr>
            </w:pPr>
            <w:r w:rsidRPr="00EC0907">
              <w:rPr>
                <w:szCs w:val="24"/>
              </w:rPr>
              <w:t xml:space="preserve">36 </w:t>
            </w:r>
          </w:p>
        </w:tc>
      </w:tr>
      <w:tr w:rsidR="00AA2502" w:rsidRPr="00EC0907" w14:paraId="75438BDE" w14:textId="77777777" w:rsidTr="00022425">
        <w:trPr>
          <w:trHeight w:val="430"/>
        </w:trPr>
        <w:tc>
          <w:tcPr>
            <w:tcW w:w="851" w:type="dxa"/>
            <w:tcBorders>
              <w:top w:val="single" w:sz="4" w:space="0" w:color="000000"/>
              <w:left w:val="single" w:sz="4" w:space="0" w:color="000000"/>
              <w:bottom w:val="single" w:sz="4" w:space="0" w:color="000000"/>
              <w:right w:val="single" w:sz="4" w:space="0" w:color="000000"/>
            </w:tcBorders>
          </w:tcPr>
          <w:p w14:paraId="616EF649" w14:textId="77777777" w:rsidR="00AA2502" w:rsidRPr="00EC0907" w:rsidRDefault="00AA2502" w:rsidP="00AA2502">
            <w:pPr>
              <w:spacing w:after="0" w:line="259" w:lineRule="auto"/>
              <w:ind w:left="24" w:firstLine="0"/>
              <w:rPr>
                <w:szCs w:val="24"/>
              </w:rPr>
            </w:pPr>
            <w:r w:rsidRPr="00EC0907">
              <w:rPr>
                <w:b/>
                <w:szCs w:val="24"/>
              </w:rPr>
              <w:t xml:space="preserve">    4. </w:t>
            </w:r>
          </w:p>
        </w:tc>
        <w:tc>
          <w:tcPr>
            <w:tcW w:w="8647" w:type="dxa"/>
            <w:gridSpan w:val="4"/>
            <w:tcBorders>
              <w:top w:val="single" w:sz="4" w:space="0" w:color="000000"/>
              <w:left w:val="single" w:sz="4" w:space="0" w:color="000000"/>
              <w:bottom w:val="single" w:sz="4" w:space="0" w:color="000000"/>
              <w:right w:val="single" w:sz="4" w:space="0" w:color="000000"/>
            </w:tcBorders>
          </w:tcPr>
          <w:p w14:paraId="78EB485A" w14:textId="77777777" w:rsidR="00AA2502" w:rsidRPr="00EC0907" w:rsidRDefault="00AA2502" w:rsidP="00AA2502">
            <w:pPr>
              <w:spacing w:after="0" w:line="259" w:lineRule="auto"/>
              <w:ind w:left="535" w:firstLine="0"/>
              <w:rPr>
                <w:szCs w:val="24"/>
              </w:rPr>
            </w:pPr>
            <w:r w:rsidRPr="00EC0907">
              <w:rPr>
                <w:b/>
                <w:szCs w:val="24"/>
              </w:rPr>
              <w:t>Художественно-эстетическое развитие</w:t>
            </w:r>
            <w:r w:rsidRPr="00EC0907">
              <w:rPr>
                <w:szCs w:val="24"/>
              </w:rPr>
              <w:t xml:space="preserve"> </w:t>
            </w:r>
          </w:p>
        </w:tc>
      </w:tr>
      <w:tr w:rsidR="00AA2502" w:rsidRPr="00EC0907" w14:paraId="2502A5F3" w14:textId="77777777" w:rsidTr="00022425">
        <w:trPr>
          <w:trHeight w:val="651"/>
        </w:trPr>
        <w:tc>
          <w:tcPr>
            <w:tcW w:w="851" w:type="dxa"/>
            <w:vMerge w:val="restart"/>
            <w:tcBorders>
              <w:top w:val="single" w:sz="4" w:space="0" w:color="000000"/>
              <w:left w:val="single" w:sz="4" w:space="0" w:color="000000"/>
              <w:right w:val="single" w:sz="4" w:space="0" w:color="000000"/>
            </w:tcBorders>
          </w:tcPr>
          <w:p w14:paraId="3B59C87F" w14:textId="77777777" w:rsidR="00AA2502" w:rsidRPr="00EC0907" w:rsidRDefault="00AA2502" w:rsidP="00AA2502">
            <w:pPr>
              <w:spacing w:after="0" w:line="259" w:lineRule="auto"/>
              <w:ind w:left="-36" w:firstLine="0"/>
              <w:rPr>
                <w:szCs w:val="24"/>
              </w:rPr>
            </w:pPr>
            <w:r w:rsidRPr="00EC0907">
              <w:rPr>
                <w:b/>
                <w:szCs w:val="24"/>
              </w:rPr>
              <w:t xml:space="preserve">     </w:t>
            </w:r>
          </w:p>
          <w:p w14:paraId="7E6D8BEC" w14:textId="77777777" w:rsidR="00AA2502" w:rsidRPr="00EC0907" w:rsidRDefault="00AA2502" w:rsidP="00AA2502">
            <w:pPr>
              <w:spacing w:after="0" w:line="259" w:lineRule="auto"/>
              <w:ind w:left="142" w:firstLine="0"/>
              <w:rPr>
                <w:szCs w:val="24"/>
              </w:rPr>
            </w:pPr>
            <w:r w:rsidRPr="00EC0907">
              <w:rPr>
                <w:b/>
                <w:szCs w:val="24"/>
              </w:rPr>
              <w:t xml:space="preserve">4.1. </w:t>
            </w:r>
          </w:p>
          <w:p w14:paraId="4B9DCA21" w14:textId="77777777" w:rsidR="00AA2502" w:rsidRPr="00EC0907" w:rsidRDefault="00AA2502" w:rsidP="00AA2502">
            <w:pPr>
              <w:spacing w:after="0" w:line="259" w:lineRule="auto"/>
              <w:ind w:left="-36" w:firstLine="0"/>
              <w:rPr>
                <w:szCs w:val="24"/>
              </w:rPr>
            </w:pPr>
            <w:r w:rsidRPr="00EC0907">
              <w:rPr>
                <w:b/>
                <w:szCs w:val="24"/>
              </w:rPr>
              <w:t xml:space="preserve">     </w:t>
            </w:r>
          </w:p>
          <w:p w14:paraId="7F603551" w14:textId="77777777" w:rsidR="00AA2502" w:rsidRPr="00EC0907" w:rsidRDefault="00AA2502" w:rsidP="00AA2502">
            <w:pPr>
              <w:spacing w:after="0" w:line="259" w:lineRule="auto"/>
              <w:ind w:left="142"/>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28EA62C2" w14:textId="77777777" w:rsidR="00AA2502" w:rsidRPr="00EC0907" w:rsidRDefault="00AA2502" w:rsidP="00AA2502">
            <w:pPr>
              <w:spacing w:after="0" w:line="278" w:lineRule="auto"/>
              <w:ind w:left="502" w:firstLine="34"/>
              <w:rPr>
                <w:szCs w:val="24"/>
              </w:rPr>
            </w:pPr>
            <w:r w:rsidRPr="00EC0907">
              <w:rPr>
                <w:szCs w:val="24"/>
              </w:rPr>
              <w:t>Изобразительная деятельность:</w:t>
            </w:r>
          </w:p>
          <w:p w14:paraId="42DB698B" w14:textId="77777777" w:rsidR="00AA2502" w:rsidRPr="00EC0907" w:rsidRDefault="00AA2502" w:rsidP="00AA2502">
            <w:pPr>
              <w:spacing w:after="0" w:line="278" w:lineRule="auto"/>
              <w:ind w:left="502" w:firstLine="34"/>
              <w:rPr>
                <w:szCs w:val="24"/>
              </w:rPr>
            </w:pPr>
            <w:r w:rsidRPr="00EC0907">
              <w:rPr>
                <w:szCs w:val="24"/>
              </w:rPr>
              <w:t xml:space="preserve"> рисование</w:t>
            </w:r>
          </w:p>
        </w:tc>
        <w:tc>
          <w:tcPr>
            <w:tcW w:w="1418" w:type="dxa"/>
            <w:tcBorders>
              <w:top w:val="single" w:sz="4" w:space="0" w:color="000000"/>
              <w:left w:val="single" w:sz="4" w:space="0" w:color="000000"/>
              <w:bottom w:val="single" w:sz="4" w:space="0" w:color="000000"/>
              <w:right w:val="single" w:sz="4" w:space="0" w:color="000000"/>
            </w:tcBorders>
          </w:tcPr>
          <w:p w14:paraId="766CD4C1" w14:textId="77777777" w:rsidR="00AA2502" w:rsidRPr="00EC0907" w:rsidRDefault="00AA2502" w:rsidP="00AA2502">
            <w:pPr>
              <w:spacing w:after="0" w:line="243" w:lineRule="auto"/>
              <w:ind w:left="536" w:right="2" w:firstLine="0"/>
              <w:rPr>
                <w:szCs w:val="24"/>
              </w:rPr>
            </w:pPr>
            <w:r w:rsidRPr="00EC0907">
              <w:rPr>
                <w:szCs w:val="24"/>
              </w:rPr>
              <w:t xml:space="preserve"> 1 </w:t>
            </w:r>
          </w:p>
          <w:p w14:paraId="482AF975" w14:textId="77777777" w:rsidR="00AA2502" w:rsidRPr="00EC0907" w:rsidRDefault="00AA2502" w:rsidP="00AA2502">
            <w:pPr>
              <w:spacing w:after="0" w:line="259" w:lineRule="auto"/>
              <w:ind w:right="78" w:firstLine="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tcPr>
          <w:p w14:paraId="33B0D565" w14:textId="77777777" w:rsidR="00AA2502" w:rsidRPr="00EC0907" w:rsidRDefault="00AA2502" w:rsidP="00AA2502">
            <w:pPr>
              <w:spacing w:after="0" w:line="259" w:lineRule="auto"/>
              <w:rPr>
                <w:szCs w:val="24"/>
              </w:rPr>
            </w:pPr>
            <w:r w:rsidRPr="00EC0907">
              <w:rPr>
                <w:szCs w:val="24"/>
              </w:rPr>
              <w:t xml:space="preserve">          4 </w:t>
            </w:r>
          </w:p>
          <w:p w14:paraId="21F76001" w14:textId="77777777" w:rsidR="00AA2502" w:rsidRPr="00EC0907" w:rsidRDefault="00AA2502" w:rsidP="00AA2502">
            <w:pPr>
              <w:spacing w:after="0" w:line="259" w:lineRule="auto"/>
              <w:ind w:right="126" w:firstLine="0"/>
              <w:jc w:val="center"/>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2A2AD7D0" w14:textId="77777777" w:rsidR="00AA2502" w:rsidRPr="00EC0907" w:rsidRDefault="00AA2502" w:rsidP="00AA2502">
            <w:pPr>
              <w:spacing w:after="0" w:line="259" w:lineRule="auto"/>
              <w:ind w:left="263" w:firstLine="0"/>
              <w:jc w:val="center"/>
              <w:rPr>
                <w:szCs w:val="24"/>
              </w:rPr>
            </w:pPr>
            <w:r>
              <w:rPr>
                <w:szCs w:val="24"/>
              </w:rPr>
              <w:t>37</w:t>
            </w:r>
            <w:r w:rsidRPr="00EC0907">
              <w:rPr>
                <w:szCs w:val="24"/>
              </w:rPr>
              <w:t xml:space="preserve">  </w:t>
            </w:r>
          </w:p>
          <w:p w14:paraId="48A60B0C" w14:textId="77777777" w:rsidR="00AA2502" w:rsidRPr="00EC0907" w:rsidRDefault="00AA2502" w:rsidP="00AA2502">
            <w:pPr>
              <w:spacing w:after="0" w:line="259" w:lineRule="auto"/>
              <w:ind w:left="83" w:firstLine="0"/>
              <w:jc w:val="center"/>
              <w:rPr>
                <w:szCs w:val="24"/>
              </w:rPr>
            </w:pPr>
            <w:r w:rsidRPr="00EC0907">
              <w:rPr>
                <w:szCs w:val="24"/>
              </w:rPr>
              <w:t xml:space="preserve"> </w:t>
            </w:r>
          </w:p>
        </w:tc>
      </w:tr>
      <w:tr w:rsidR="00AA2502" w:rsidRPr="00EC0907" w14:paraId="38E96BF9" w14:textId="77777777" w:rsidTr="00022425">
        <w:trPr>
          <w:trHeight w:val="370"/>
        </w:trPr>
        <w:tc>
          <w:tcPr>
            <w:tcW w:w="851" w:type="dxa"/>
            <w:vMerge/>
            <w:tcBorders>
              <w:left w:val="single" w:sz="4" w:space="0" w:color="000000"/>
              <w:right w:val="single" w:sz="4" w:space="0" w:color="000000"/>
            </w:tcBorders>
          </w:tcPr>
          <w:p w14:paraId="71A525E7" w14:textId="77777777" w:rsidR="00AA2502" w:rsidRPr="00EC0907" w:rsidRDefault="00AA2502" w:rsidP="00AA2502">
            <w:pPr>
              <w:spacing w:after="0" w:line="259" w:lineRule="auto"/>
              <w:ind w:left="142" w:firstLine="0"/>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7AC0BD2" w14:textId="77777777" w:rsidR="00AA2502" w:rsidRPr="00EC0907" w:rsidRDefault="00AA2502" w:rsidP="00AA2502">
            <w:pPr>
              <w:spacing w:after="0" w:line="278" w:lineRule="auto"/>
              <w:ind w:left="502" w:firstLine="34"/>
              <w:rPr>
                <w:szCs w:val="24"/>
              </w:rPr>
            </w:pPr>
            <w:r w:rsidRPr="00EC0907">
              <w:rPr>
                <w:szCs w:val="24"/>
              </w:rPr>
              <w:t>Лепка</w:t>
            </w:r>
          </w:p>
        </w:tc>
        <w:tc>
          <w:tcPr>
            <w:tcW w:w="1418" w:type="dxa"/>
            <w:tcBorders>
              <w:top w:val="single" w:sz="4" w:space="0" w:color="000000"/>
              <w:left w:val="single" w:sz="4" w:space="0" w:color="000000"/>
              <w:bottom w:val="single" w:sz="4" w:space="0" w:color="000000"/>
              <w:right w:val="single" w:sz="4" w:space="0" w:color="000000"/>
            </w:tcBorders>
          </w:tcPr>
          <w:p w14:paraId="4E4E6FB3" w14:textId="77777777" w:rsidR="00AA2502" w:rsidRPr="00EC0907" w:rsidRDefault="00AA2502" w:rsidP="00AA2502">
            <w:pPr>
              <w:spacing w:after="0" w:line="243" w:lineRule="auto"/>
              <w:ind w:left="536" w:right="2" w:firstLine="0"/>
              <w:rPr>
                <w:szCs w:val="24"/>
              </w:rPr>
            </w:pPr>
            <w:r w:rsidRPr="00EC0907">
              <w:rPr>
                <w:szCs w:val="24"/>
              </w:rPr>
              <w:t>0,5</w:t>
            </w:r>
          </w:p>
        </w:tc>
        <w:tc>
          <w:tcPr>
            <w:tcW w:w="1276" w:type="dxa"/>
            <w:tcBorders>
              <w:top w:val="single" w:sz="4" w:space="0" w:color="000000"/>
              <w:left w:val="single" w:sz="4" w:space="0" w:color="000000"/>
              <w:bottom w:val="single" w:sz="4" w:space="0" w:color="000000"/>
              <w:right w:val="single" w:sz="4" w:space="0" w:color="000000"/>
            </w:tcBorders>
          </w:tcPr>
          <w:p w14:paraId="321FFBE5" w14:textId="77777777" w:rsidR="00AA2502" w:rsidRPr="00EC0907" w:rsidRDefault="00AA2502" w:rsidP="00AA2502">
            <w:pPr>
              <w:spacing w:after="0" w:line="259" w:lineRule="auto"/>
              <w:ind w:left="174" w:firstLine="0"/>
              <w:jc w:val="center"/>
              <w:rPr>
                <w:szCs w:val="24"/>
              </w:rPr>
            </w:pPr>
            <w:r>
              <w:rPr>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100F602E" w14:textId="77777777" w:rsidR="00AA2502" w:rsidRPr="00EC0907" w:rsidRDefault="00AA2502" w:rsidP="00AA2502">
            <w:pPr>
              <w:spacing w:after="0" w:line="259" w:lineRule="auto"/>
              <w:ind w:left="263" w:firstLine="0"/>
              <w:rPr>
                <w:szCs w:val="24"/>
              </w:rPr>
            </w:pPr>
            <w:r>
              <w:rPr>
                <w:szCs w:val="24"/>
              </w:rPr>
              <w:t xml:space="preserve">     18</w:t>
            </w:r>
          </w:p>
        </w:tc>
      </w:tr>
      <w:tr w:rsidR="00AA2502" w:rsidRPr="00EC0907" w14:paraId="45990C3D" w14:textId="77777777" w:rsidTr="00022425">
        <w:trPr>
          <w:trHeight w:val="262"/>
        </w:trPr>
        <w:tc>
          <w:tcPr>
            <w:tcW w:w="851" w:type="dxa"/>
            <w:vMerge/>
            <w:tcBorders>
              <w:left w:val="single" w:sz="4" w:space="0" w:color="000000"/>
              <w:bottom w:val="single" w:sz="4" w:space="0" w:color="000000"/>
              <w:right w:val="single" w:sz="4" w:space="0" w:color="000000"/>
            </w:tcBorders>
          </w:tcPr>
          <w:p w14:paraId="6DE01030" w14:textId="77777777" w:rsidR="00AA2502" w:rsidRPr="00EC0907" w:rsidRDefault="00AA2502" w:rsidP="00AA2502">
            <w:pPr>
              <w:spacing w:after="0" w:line="259" w:lineRule="auto"/>
              <w:ind w:left="-36" w:firstLine="0"/>
              <w:rPr>
                <w:b/>
                <w:szCs w:val="24"/>
              </w:rPr>
            </w:pPr>
          </w:p>
        </w:tc>
        <w:tc>
          <w:tcPr>
            <w:tcW w:w="4819" w:type="dxa"/>
            <w:tcBorders>
              <w:top w:val="single" w:sz="4" w:space="0" w:color="000000"/>
              <w:left w:val="single" w:sz="4" w:space="0" w:color="000000"/>
              <w:bottom w:val="single" w:sz="4" w:space="0" w:color="000000"/>
              <w:right w:val="single" w:sz="4" w:space="0" w:color="000000"/>
            </w:tcBorders>
          </w:tcPr>
          <w:p w14:paraId="47D9EE62" w14:textId="77777777" w:rsidR="00AA2502" w:rsidRPr="00EC0907" w:rsidRDefault="00AA2502" w:rsidP="00AA2502">
            <w:pPr>
              <w:spacing w:after="0" w:line="278" w:lineRule="auto"/>
              <w:ind w:left="502" w:firstLine="34"/>
              <w:rPr>
                <w:szCs w:val="24"/>
              </w:rPr>
            </w:pPr>
            <w:r>
              <w:rPr>
                <w:szCs w:val="24"/>
              </w:rPr>
              <w:t>А</w:t>
            </w:r>
            <w:r w:rsidRPr="00EC0907">
              <w:rPr>
                <w:szCs w:val="24"/>
              </w:rPr>
              <w:t>ппликация</w:t>
            </w:r>
          </w:p>
        </w:tc>
        <w:tc>
          <w:tcPr>
            <w:tcW w:w="1418" w:type="dxa"/>
            <w:tcBorders>
              <w:top w:val="single" w:sz="4" w:space="0" w:color="000000"/>
              <w:left w:val="single" w:sz="4" w:space="0" w:color="000000"/>
              <w:bottom w:val="single" w:sz="4" w:space="0" w:color="000000"/>
              <w:right w:val="single" w:sz="4" w:space="0" w:color="000000"/>
            </w:tcBorders>
          </w:tcPr>
          <w:p w14:paraId="0E9B03A4" w14:textId="77777777" w:rsidR="00AA2502" w:rsidRPr="00EC0907" w:rsidRDefault="00AA2502" w:rsidP="00AA2502">
            <w:pPr>
              <w:spacing w:after="0" w:line="243" w:lineRule="auto"/>
              <w:ind w:left="536" w:right="2" w:firstLine="0"/>
              <w:rPr>
                <w:szCs w:val="24"/>
              </w:rPr>
            </w:pPr>
            <w:r w:rsidRPr="00EC0907">
              <w:rPr>
                <w:szCs w:val="24"/>
              </w:rPr>
              <w:t>0,5</w:t>
            </w:r>
          </w:p>
        </w:tc>
        <w:tc>
          <w:tcPr>
            <w:tcW w:w="1276" w:type="dxa"/>
            <w:tcBorders>
              <w:top w:val="single" w:sz="4" w:space="0" w:color="000000"/>
              <w:left w:val="single" w:sz="4" w:space="0" w:color="000000"/>
              <w:bottom w:val="single" w:sz="4" w:space="0" w:color="000000"/>
              <w:right w:val="single" w:sz="4" w:space="0" w:color="000000"/>
            </w:tcBorders>
          </w:tcPr>
          <w:p w14:paraId="6BE75C7A" w14:textId="77777777" w:rsidR="00AA2502" w:rsidRPr="00EC0907" w:rsidRDefault="00AA2502" w:rsidP="00AA2502">
            <w:pPr>
              <w:spacing w:after="0" w:line="259" w:lineRule="auto"/>
              <w:ind w:left="174" w:firstLine="0"/>
              <w:jc w:val="center"/>
              <w:rPr>
                <w:szCs w:val="24"/>
              </w:rPr>
            </w:pPr>
            <w:r>
              <w:rPr>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25D3B37A" w14:textId="77777777" w:rsidR="00AA2502" w:rsidRPr="00EC0907" w:rsidRDefault="00AA2502" w:rsidP="00AA2502">
            <w:pPr>
              <w:spacing w:after="0" w:line="259" w:lineRule="auto"/>
              <w:ind w:left="263" w:firstLine="0"/>
              <w:rPr>
                <w:szCs w:val="24"/>
              </w:rPr>
            </w:pPr>
            <w:r>
              <w:rPr>
                <w:szCs w:val="24"/>
              </w:rPr>
              <w:t xml:space="preserve">     17</w:t>
            </w:r>
          </w:p>
        </w:tc>
      </w:tr>
      <w:tr w:rsidR="00AA2502" w:rsidRPr="00EC0907" w14:paraId="2509ABBD" w14:textId="77777777" w:rsidTr="00022425">
        <w:trPr>
          <w:trHeight w:val="291"/>
        </w:trPr>
        <w:tc>
          <w:tcPr>
            <w:tcW w:w="851" w:type="dxa"/>
            <w:tcBorders>
              <w:top w:val="single" w:sz="4" w:space="0" w:color="000000"/>
              <w:left w:val="single" w:sz="4" w:space="0" w:color="000000"/>
              <w:bottom w:val="single" w:sz="4" w:space="0" w:color="000000"/>
              <w:right w:val="single" w:sz="4" w:space="0" w:color="000000"/>
            </w:tcBorders>
          </w:tcPr>
          <w:p w14:paraId="1B774D7D" w14:textId="77777777" w:rsidR="00AA2502" w:rsidRPr="00EC0907" w:rsidRDefault="00AA2502" w:rsidP="00AA2502">
            <w:pPr>
              <w:spacing w:after="0" w:line="259" w:lineRule="auto"/>
              <w:ind w:left="-36" w:firstLine="0"/>
              <w:jc w:val="center"/>
              <w:rPr>
                <w:b/>
                <w:szCs w:val="24"/>
              </w:rPr>
            </w:pPr>
            <w:r w:rsidRPr="00EC0907">
              <w:rPr>
                <w:b/>
                <w:szCs w:val="24"/>
              </w:rPr>
              <w:t>4.2.</w:t>
            </w:r>
          </w:p>
        </w:tc>
        <w:tc>
          <w:tcPr>
            <w:tcW w:w="4819" w:type="dxa"/>
            <w:tcBorders>
              <w:top w:val="single" w:sz="4" w:space="0" w:color="000000"/>
              <w:left w:val="single" w:sz="4" w:space="0" w:color="000000"/>
              <w:bottom w:val="single" w:sz="4" w:space="0" w:color="000000"/>
              <w:right w:val="single" w:sz="4" w:space="0" w:color="000000"/>
            </w:tcBorders>
          </w:tcPr>
          <w:p w14:paraId="4AE47945" w14:textId="77777777" w:rsidR="00AA2502" w:rsidRPr="00EC0907" w:rsidRDefault="00AA2502" w:rsidP="00AA2502">
            <w:pPr>
              <w:spacing w:after="0" w:line="259" w:lineRule="auto"/>
              <w:ind w:left="535" w:firstLine="0"/>
              <w:rPr>
                <w:szCs w:val="24"/>
              </w:rPr>
            </w:pPr>
            <w:r w:rsidRPr="00EC0907">
              <w:rPr>
                <w:szCs w:val="24"/>
              </w:rPr>
              <w:t>Конструирование</w:t>
            </w:r>
          </w:p>
        </w:tc>
        <w:tc>
          <w:tcPr>
            <w:tcW w:w="3828" w:type="dxa"/>
            <w:gridSpan w:val="3"/>
            <w:tcBorders>
              <w:top w:val="single" w:sz="4" w:space="0" w:color="000000"/>
              <w:left w:val="single" w:sz="4" w:space="0" w:color="000000"/>
              <w:bottom w:val="single" w:sz="4" w:space="0" w:color="000000"/>
              <w:right w:val="single" w:sz="4" w:space="0" w:color="000000"/>
            </w:tcBorders>
          </w:tcPr>
          <w:p w14:paraId="3A0D2322" w14:textId="77777777" w:rsidR="00AA2502" w:rsidRPr="00EC0907" w:rsidRDefault="00AA2502" w:rsidP="00AA2502">
            <w:pPr>
              <w:spacing w:after="0" w:line="259" w:lineRule="auto"/>
              <w:rPr>
                <w:szCs w:val="24"/>
              </w:rPr>
            </w:pPr>
            <w:r>
              <w:rPr>
                <w:szCs w:val="24"/>
              </w:rPr>
              <w:t xml:space="preserve">  </w:t>
            </w:r>
            <w:r w:rsidRPr="00FC0096">
              <w:rPr>
                <w:szCs w:val="24"/>
              </w:rPr>
              <w:t>в режимных моментах 1 раз в неделю</w:t>
            </w:r>
          </w:p>
        </w:tc>
      </w:tr>
      <w:tr w:rsidR="00AA2502" w:rsidRPr="00EC0907" w14:paraId="7849A11D" w14:textId="77777777" w:rsidTr="00022425">
        <w:trPr>
          <w:trHeight w:val="562"/>
        </w:trPr>
        <w:tc>
          <w:tcPr>
            <w:tcW w:w="851" w:type="dxa"/>
            <w:tcBorders>
              <w:top w:val="single" w:sz="4" w:space="0" w:color="000000"/>
              <w:left w:val="single" w:sz="4" w:space="0" w:color="000000"/>
              <w:bottom w:val="single" w:sz="4" w:space="0" w:color="000000"/>
              <w:right w:val="single" w:sz="4" w:space="0" w:color="000000"/>
            </w:tcBorders>
          </w:tcPr>
          <w:p w14:paraId="7F0E4A12" w14:textId="77777777" w:rsidR="00AA2502" w:rsidRPr="00EC0907" w:rsidRDefault="00AA2502" w:rsidP="00AA2502">
            <w:pPr>
              <w:spacing w:after="0" w:line="259" w:lineRule="auto"/>
              <w:ind w:left="-36" w:firstLine="0"/>
              <w:jc w:val="center"/>
              <w:rPr>
                <w:b/>
                <w:szCs w:val="24"/>
              </w:rPr>
            </w:pPr>
            <w:r w:rsidRPr="00EC0907">
              <w:rPr>
                <w:b/>
                <w:szCs w:val="24"/>
              </w:rPr>
              <w:t>4.3.</w:t>
            </w:r>
          </w:p>
        </w:tc>
        <w:tc>
          <w:tcPr>
            <w:tcW w:w="4819" w:type="dxa"/>
            <w:tcBorders>
              <w:top w:val="single" w:sz="4" w:space="0" w:color="000000"/>
              <w:left w:val="single" w:sz="4" w:space="0" w:color="000000"/>
              <w:bottom w:val="single" w:sz="4" w:space="0" w:color="000000"/>
              <w:right w:val="single" w:sz="4" w:space="0" w:color="000000"/>
            </w:tcBorders>
          </w:tcPr>
          <w:p w14:paraId="623CA1A1" w14:textId="77777777" w:rsidR="00AA2502" w:rsidRPr="00EC0907" w:rsidRDefault="00AA2502" w:rsidP="00AA2502">
            <w:pPr>
              <w:spacing w:after="0" w:line="259" w:lineRule="auto"/>
              <w:ind w:left="535" w:firstLine="0"/>
              <w:rPr>
                <w:szCs w:val="24"/>
              </w:rPr>
            </w:pPr>
            <w:r w:rsidRPr="00EC0907">
              <w:rPr>
                <w:szCs w:val="24"/>
              </w:rPr>
              <w:t xml:space="preserve">Чтение художественной литературы </w:t>
            </w:r>
          </w:p>
        </w:tc>
        <w:tc>
          <w:tcPr>
            <w:tcW w:w="3828" w:type="dxa"/>
            <w:gridSpan w:val="3"/>
            <w:tcBorders>
              <w:top w:val="single" w:sz="4" w:space="0" w:color="000000"/>
              <w:left w:val="single" w:sz="4" w:space="0" w:color="000000"/>
              <w:bottom w:val="single" w:sz="4" w:space="0" w:color="000000"/>
              <w:right w:val="single" w:sz="4" w:space="0" w:color="000000"/>
            </w:tcBorders>
          </w:tcPr>
          <w:p w14:paraId="4B117887" w14:textId="77777777" w:rsidR="00AA2502" w:rsidRPr="00EC0907" w:rsidRDefault="00AA2502" w:rsidP="00AA2502">
            <w:pPr>
              <w:spacing w:after="0" w:line="259" w:lineRule="auto"/>
              <w:ind w:firstLine="0"/>
              <w:rPr>
                <w:szCs w:val="24"/>
              </w:rPr>
            </w:pPr>
            <w:r>
              <w:rPr>
                <w:szCs w:val="24"/>
              </w:rPr>
              <w:t xml:space="preserve"> </w:t>
            </w:r>
            <w:r w:rsidRPr="00EC0907">
              <w:rPr>
                <w:szCs w:val="24"/>
              </w:rPr>
              <w:t xml:space="preserve"> </w:t>
            </w:r>
            <w:r w:rsidRPr="00FC0096">
              <w:rPr>
                <w:szCs w:val="24"/>
              </w:rPr>
              <w:t>в режимных моментах 1 раз в неделю</w:t>
            </w:r>
            <w:r w:rsidRPr="00EC0907">
              <w:rPr>
                <w:szCs w:val="24"/>
              </w:rPr>
              <w:t xml:space="preserve">       </w:t>
            </w:r>
          </w:p>
        </w:tc>
      </w:tr>
      <w:tr w:rsidR="00AA2502" w:rsidRPr="00EC0907" w14:paraId="3BCD8970" w14:textId="77777777" w:rsidTr="00022425">
        <w:trPr>
          <w:trHeight w:val="218"/>
        </w:trPr>
        <w:tc>
          <w:tcPr>
            <w:tcW w:w="851" w:type="dxa"/>
            <w:tcBorders>
              <w:top w:val="single" w:sz="4" w:space="0" w:color="000000"/>
              <w:left w:val="single" w:sz="4" w:space="0" w:color="000000"/>
              <w:bottom w:val="single" w:sz="4" w:space="0" w:color="000000"/>
              <w:right w:val="single" w:sz="4" w:space="0" w:color="000000"/>
            </w:tcBorders>
          </w:tcPr>
          <w:p w14:paraId="3BB6E014" w14:textId="77777777" w:rsidR="00AA2502" w:rsidRPr="00EC0907" w:rsidRDefault="00AA2502" w:rsidP="00AA2502">
            <w:pPr>
              <w:spacing w:after="0" w:line="259" w:lineRule="auto"/>
              <w:ind w:left="-36" w:firstLine="0"/>
              <w:jc w:val="center"/>
              <w:rPr>
                <w:b/>
                <w:szCs w:val="24"/>
              </w:rPr>
            </w:pPr>
            <w:r w:rsidRPr="00EC0907">
              <w:rPr>
                <w:b/>
                <w:szCs w:val="24"/>
              </w:rPr>
              <w:t>4.4.</w:t>
            </w:r>
          </w:p>
        </w:tc>
        <w:tc>
          <w:tcPr>
            <w:tcW w:w="4819" w:type="dxa"/>
            <w:tcBorders>
              <w:top w:val="single" w:sz="4" w:space="0" w:color="000000"/>
              <w:left w:val="single" w:sz="4" w:space="0" w:color="000000"/>
              <w:bottom w:val="single" w:sz="4" w:space="0" w:color="000000"/>
              <w:right w:val="single" w:sz="4" w:space="0" w:color="000000"/>
            </w:tcBorders>
          </w:tcPr>
          <w:p w14:paraId="71BF338F" w14:textId="77777777" w:rsidR="00AA2502" w:rsidRPr="00EC0907" w:rsidRDefault="00AA2502" w:rsidP="00AA2502">
            <w:pPr>
              <w:spacing w:after="0" w:line="259" w:lineRule="auto"/>
              <w:ind w:left="535" w:firstLine="0"/>
              <w:rPr>
                <w:szCs w:val="24"/>
              </w:rPr>
            </w:pPr>
            <w:r w:rsidRPr="00EC0907">
              <w:rPr>
                <w:szCs w:val="24"/>
              </w:rPr>
              <w:t xml:space="preserve">Музыка </w:t>
            </w:r>
          </w:p>
        </w:tc>
        <w:tc>
          <w:tcPr>
            <w:tcW w:w="1418" w:type="dxa"/>
            <w:tcBorders>
              <w:top w:val="single" w:sz="4" w:space="0" w:color="000000"/>
              <w:left w:val="single" w:sz="4" w:space="0" w:color="000000"/>
              <w:bottom w:val="single" w:sz="4" w:space="0" w:color="000000"/>
              <w:right w:val="single" w:sz="4" w:space="0" w:color="000000"/>
            </w:tcBorders>
          </w:tcPr>
          <w:p w14:paraId="4F29DC0D" w14:textId="77777777" w:rsidR="00AA2502" w:rsidRPr="00EC0907" w:rsidRDefault="00AA2502" w:rsidP="00AA2502">
            <w:pPr>
              <w:spacing w:after="0" w:line="259" w:lineRule="auto"/>
              <w:ind w:right="56" w:firstLine="0"/>
              <w:jc w:val="center"/>
              <w:rPr>
                <w:szCs w:val="24"/>
              </w:rPr>
            </w:pPr>
            <w:r w:rsidRPr="00EC0907">
              <w:rPr>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13EBB62B" w14:textId="77777777" w:rsidR="00AA2502" w:rsidRPr="00EC0907" w:rsidRDefault="00AA2502" w:rsidP="00AA2502">
            <w:pPr>
              <w:spacing w:after="0" w:line="259" w:lineRule="auto"/>
              <w:ind w:right="66" w:firstLine="0"/>
              <w:jc w:val="center"/>
              <w:rPr>
                <w:szCs w:val="24"/>
              </w:rPr>
            </w:pPr>
            <w:r w:rsidRPr="00EC0907">
              <w:rPr>
                <w:szCs w:val="24"/>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54B8421F" w14:textId="77777777" w:rsidR="00AA2502" w:rsidRPr="00EC0907" w:rsidRDefault="00AA2502" w:rsidP="00AA2502">
            <w:pPr>
              <w:spacing w:after="0" w:line="259" w:lineRule="auto"/>
              <w:ind w:left="203" w:firstLine="0"/>
              <w:jc w:val="center"/>
              <w:rPr>
                <w:szCs w:val="24"/>
              </w:rPr>
            </w:pPr>
            <w:r>
              <w:rPr>
                <w:szCs w:val="24"/>
              </w:rPr>
              <w:t>74</w:t>
            </w:r>
            <w:r w:rsidRPr="00EC0907">
              <w:rPr>
                <w:szCs w:val="24"/>
              </w:rPr>
              <w:t xml:space="preserve">  </w:t>
            </w:r>
          </w:p>
        </w:tc>
      </w:tr>
      <w:tr w:rsidR="00AA2502" w:rsidRPr="00EC0907" w14:paraId="5F37354F" w14:textId="77777777" w:rsidTr="00022425">
        <w:trPr>
          <w:trHeight w:val="562"/>
        </w:trPr>
        <w:tc>
          <w:tcPr>
            <w:tcW w:w="851" w:type="dxa"/>
            <w:tcBorders>
              <w:top w:val="single" w:sz="4" w:space="0" w:color="000000"/>
              <w:left w:val="single" w:sz="4" w:space="0" w:color="000000"/>
              <w:bottom w:val="single" w:sz="4" w:space="0" w:color="000000"/>
              <w:right w:val="single" w:sz="4" w:space="0" w:color="000000"/>
            </w:tcBorders>
          </w:tcPr>
          <w:p w14:paraId="571E4FEC" w14:textId="77777777" w:rsidR="00AA2502" w:rsidRPr="00EC0907" w:rsidRDefault="00AA2502" w:rsidP="00AA2502">
            <w:pPr>
              <w:spacing w:after="0" w:line="259" w:lineRule="auto"/>
              <w:ind w:left="-36" w:firstLine="0"/>
              <w:jc w:val="center"/>
              <w:rPr>
                <w:b/>
                <w:szCs w:val="24"/>
              </w:rPr>
            </w:pPr>
            <w:r w:rsidRPr="00EC0907">
              <w:rPr>
                <w:b/>
                <w:szCs w:val="24"/>
              </w:rPr>
              <w:t>5</w:t>
            </w:r>
          </w:p>
        </w:tc>
        <w:tc>
          <w:tcPr>
            <w:tcW w:w="8647" w:type="dxa"/>
            <w:gridSpan w:val="4"/>
            <w:tcBorders>
              <w:top w:val="single" w:sz="4" w:space="0" w:color="000000"/>
              <w:left w:val="single" w:sz="4" w:space="0" w:color="000000"/>
              <w:bottom w:val="single" w:sz="4" w:space="0" w:color="000000"/>
              <w:right w:val="single" w:sz="4" w:space="0" w:color="000000"/>
            </w:tcBorders>
          </w:tcPr>
          <w:p w14:paraId="40ED0074" w14:textId="77777777" w:rsidR="00AA2502" w:rsidRPr="00EC0907" w:rsidRDefault="00AA2502" w:rsidP="00AA2502">
            <w:pPr>
              <w:spacing w:after="0" w:line="259" w:lineRule="auto"/>
              <w:ind w:right="126" w:firstLine="0"/>
              <w:rPr>
                <w:szCs w:val="24"/>
              </w:rPr>
            </w:pPr>
            <w:r w:rsidRPr="00EC0907">
              <w:rPr>
                <w:b/>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AA2502" w:rsidRPr="00EC0907" w14:paraId="67769D74" w14:textId="77777777" w:rsidTr="00022425">
        <w:trPr>
          <w:trHeight w:val="274"/>
        </w:trPr>
        <w:tc>
          <w:tcPr>
            <w:tcW w:w="5670" w:type="dxa"/>
            <w:gridSpan w:val="2"/>
            <w:tcBorders>
              <w:top w:val="single" w:sz="4" w:space="0" w:color="000000"/>
              <w:left w:val="single" w:sz="4" w:space="0" w:color="000000"/>
              <w:bottom w:val="single" w:sz="4" w:space="0" w:color="000000"/>
              <w:right w:val="single" w:sz="4" w:space="0" w:color="000000"/>
            </w:tcBorders>
          </w:tcPr>
          <w:p w14:paraId="6405095D" w14:textId="77777777" w:rsidR="00AA2502" w:rsidRPr="00EC0907" w:rsidRDefault="00AA2502" w:rsidP="00AA2502">
            <w:pPr>
              <w:spacing w:after="0" w:line="259" w:lineRule="auto"/>
              <w:ind w:left="502" w:firstLine="0"/>
              <w:rPr>
                <w:color w:val="auto"/>
                <w:szCs w:val="24"/>
              </w:rPr>
            </w:pPr>
            <w:r w:rsidRPr="00EC0907">
              <w:rPr>
                <w:b/>
                <w:color w:val="auto"/>
                <w:szCs w:val="24"/>
              </w:rPr>
              <w:t>Всего (кол-во/%)</w:t>
            </w:r>
            <w:r w:rsidRPr="00EC0907">
              <w:rPr>
                <w:color w:val="auto"/>
                <w:szCs w:val="24"/>
              </w:rPr>
              <w:t xml:space="preserve"> </w:t>
            </w:r>
          </w:p>
        </w:tc>
        <w:tc>
          <w:tcPr>
            <w:tcW w:w="3828" w:type="dxa"/>
            <w:gridSpan w:val="3"/>
            <w:tcBorders>
              <w:top w:val="single" w:sz="4" w:space="0" w:color="000000"/>
              <w:left w:val="single" w:sz="4" w:space="0" w:color="000000"/>
              <w:bottom w:val="single" w:sz="4" w:space="0" w:color="000000"/>
              <w:right w:val="single" w:sz="4" w:space="0" w:color="000000"/>
            </w:tcBorders>
          </w:tcPr>
          <w:p w14:paraId="304523AE" w14:textId="77777777" w:rsidR="00AA2502" w:rsidRPr="00EC0907" w:rsidRDefault="00AA2502" w:rsidP="00AA2502">
            <w:pPr>
              <w:spacing w:after="0" w:line="259" w:lineRule="auto"/>
              <w:ind w:left="502" w:firstLine="0"/>
              <w:jc w:val="center"/>
              <w:rPr>
                <w:color w:val="auto"/>
                <w:szCs w:val="24"/>
              </w:rPr>
            </w:pPr>
            <w:r w:rsidRPr="00EC0907">
              <w:rPr>
                <w:b/>
                <w:color w:val="auto"/>
                <w:szCs w:val="24"/>
              </w:rPr>
              <w:t>14/93,3%</w:t>
            </w:r>
            <w:r w:rsidRPr="00EC0907">
              <w:rPr>
                <w:color w:val="auto"/>
                <w:szCs w:val="24"/>
              </w:rPr>
              <w:t xml:space="preserve"> </w:t>
            </w:r>
          </w:p>
        </w:tc>
      </w:tr>
      <w:tr w:rsidR="00AA2502" w:rsidRPr="00EC0907" w14:paraId="67978DB3" w14:textId="77777777" w:rsidTr="00022425">
        <w:trPr>
          <w:trHeight w:val="288"/>
        </w:trPr>
        <w:tc>
          <w:tcPr>
            <w:tcW w:w="9498" w:type="dxa"/>
            <w:gridSpan w:val="5"/>
            <w:tcBorders>
              <w:top w:val="single" w:sz="4" w:space="0" w:color="000000"/>
              <w:left w:val="single" w:sz="4" w:space="0" w:color="000000"/>
              <w:bottom w:val="single" w:sz="4" w:space="0" w:color="000000"/>
              <w:right w:val="single" w:sz="4" w:space="0" w:color="000000"/>
            </w:tcBorders>
          </w:tcPr>
          <w:p w14:paraId="4C8363C6" w14:textId="77777777" w:rsidR="00AA2502" w:rsidRPr="00EC0907" w:rsidRDefault="00AA2502" w:rsidP="00AA2502">
            <w:pPr>
              <w:spacing w:after="0" w:line="259" w:lineRule="auto"/>
              <w:ind w:left="502" w:firstLine="0"/>
              <w:rPr>
                <w:color w:val="auto"/>
                <w:szCs w:val="24"/>
              </w:rPr>
            </w:pPr>
            <w:r w:rsidRPr="00EC0907">
              <w:rPr>
                <w:b/>
                <w:i/>
                <w:color w:val="auto"/>
                <w:szCs w:val="24"/>
              </w:rPr>
              <w:t>Часть, формируемая участниками образовательных отношений</w:t>
            </w:r>
            <w:r w:rsidRPr="00EC0907">
              <w:rPr>
                <w:i/>
                <w:color w:val="auto"/>
                <w:szCs w:val="24"/>
              </w:rPr>
              <w:t xml:space="preserve">  </w:t>
            </w:r>
          </w:p>
        </w:tc>
      </w:tr>
      <w:tr w:rsidR="00AA2502" w:rsidRPr="00EC0907" w14:paraId="55A8EA64" w14:textId="77777777" w:rsidTr="00022425">
        <w:trPr>
          <w:trHeight w:val="562"/>
        </w:trPr>
        <w:tc>
          <w:tcPr>
            <w:tcW w:w="851" w:type="dxa"/>
            <w:tcBorders>
              <w:top w:val="single" w:sz="4" w:space="0" w:color="000000"/>
              <w:left w:val="single" w:sz="4" w:space="0" w:color="000000"/>
              <w:bottom w:val="single" w:sz="4" w:space="0" w:color="000000"/>
              <w:right w:val="single" w:sz="4" w:space="0" w:color="000000"/>
            </w:tcBorders>
          </w:tcPr>
          <w:p w14:paraId="3C240603" w14:textId="77777777" w:rsidR="00AA2502" w:rsidRPr="00EC0907" w:rsidRDefault="00AA2502" w:rsidP="00AA2502">
            <w:pPr>
              <w:spacing w:after="0" w:line="259" w:lineRule="auto"/>
              <w:ind w:left="-36" w:firstLine="0"/>
              <w:rPr>
                <w:color w:val="auto"/>
                <w:szCs w:val="24"/>
              </w:rPr>
            </w:pPr>
            <w:r w:rsidRPr="00EC0907">
              <w:rPr>
                <w:b/>
                <w:i/>
                <w:color w:val="auto"/>
                <w:szCs w:val="24"/>
              </w:rPr>
              <w:t xml:space="preserve">     1. </w:t>
            </w:r>
          </w:p>
        </w:tc>
        <w:tc>
          <w:tcPr>
            <w:tcW w:w="4819" w:type="dxa"/>
            <w:tcBorders>
              <w:top w:val="single" w:sz="4" w:space="0" w:color="000000"/>
              <w:left w:val="single" w:sz="4" w:space="0" w:color="000000"/>
              <w:bottom w:val="single" w:sz="4" w:space="0" w:color="000000"/>
              <w:right w:val="single" w:sz="4" w:space="0" w:color="000000"/>
            </w:tcBorders>
          </w:tcPr>
          <w:p w14:paraId="4D076FD7" w14:textId="77777777" w:rsidR="00AA2502" w:rsidRPr="00EC0907" w:rsidRDefault="00AA2502" w:rsidP="00AA2502">
            <w:pPr>
              <w:spacing w:after="0" w:line="240" w:lineRule="auto"/>
              <w:rPr>
                <w:color w:val="auto"/>
                <w:szCs w:val="24"/>
              </w:rPr>
            </w:pPr>
            <w:r w:rsidRPr="00EC0907">
              <w:rPr>
                <w:b/>
                <w:i/>
                <w:color w:val="auto"/>
                <w:szCs w:val="24"/>
              </w:rPr>
              <w:t xml:space="preserve">Познание. Краеведение. (Модифицированная программа «Наша Родина - Кубань») </w:t>
            </w:r>
          </w:p>
        </w:tc>
        <w:tc>
          <w:tcPr>
            <w:tcW w:w="1418" w:type="dxa"/>
            <w:tcBorders>
              <w:top w:val="single" w:sz="4" w:space="0" w:color="000000"/>
              <w:left w:val="single" w:sz="4" w:space="0" w:color="000000"/>
              <w:bottom w:val="single" w:sz="4" w:space="0" w:color="000000"/>
              <w:right w:val="single" w:sz="4" w:space="0" w:color="000000"/>
            </w:tcBorders>
          </w:tcPr>
          <w:p w14:paraId="315A6146" w14:textId="77777777" w:rsidR="00AA2502" w:rsidRPr="00EC0907" w:rsidRDefault="00AA2502" w:rsidP="00AA2502">
            <w:pPr>
              <w:spacing w:after="0" w:line="259" w:lineRule="auto"/>
              <w:ind w:right="51" w:firstLine="0"/>
              <w:jc w:val="center"/>
              <w:rPr>
                <w:color w:val="auto"/>
                <w:szCs w:val="24"/>
              </w:rPr>
            </w:pPr>
            <w:r w:rsidRPr="00EC0907">
              <w:rPr>
                <w:i/>
                <w:color w:val="auto"/>
                <w:szCs w:val="24"/>
              </w:rPr>
              <w:t>0,5</w:t>
            </w:r>
          </w:p>
        </w:tc>
        <w:tc>
          <w:tcPr>
            <w:tcW w:w="1276" w:type="dxa"/>
            <w:tcBorders>
              <w:top w:val="single" w:sz="4" w:space="0" w:color="000000"/>
              <w:left w:val="single" w:sz="4" w:space="0" w:color="000000"/>
              <w:bottom w:val="single" w:sz="4" w:space="0" w:color="000000"/>
              <w:right w:val="single" w:sz="4" w:space="0" w:color="000000"/>
            </w:tcBorders>
          </w:tcPr>
          <w:p w14:paraId="73528FEC" w14:textId="77777777" w:rsidR="00AA2502" w:rsidRPr="00EC0907" w:rsidRDefault="00AA2502" w:rsidP="00AA2502">
            <w:pPr>
              <w:spacing w:after="0" w:line="259" w:lineRule="auto"/>
              <w:ind w:left="143" w:firstLine="0"/>
              <w:jc w:val="center"/>
              <w:rPr>
                <w:color w:val="auto"/>
                <w:szCs w:val="24"/>
              </w:rPr>
            </w:pPr>
            <w:r>
              <w:rPr>
                <w:i/>
                <w:color w:val="auto"/>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4168343D" w14:textId="77777777" w:rsidR="00AA2502" w:rsidRPr="00EC0907" w:rsidRDefault="00AA2502" w:rsidP="00AA2502">
            <w:pPr>
              <w:spacing w:after="0" w:line="259" w:lineRule="auto"/>
              <w:ind w:left="4" w:firstLine="0"/>
              <w:jc w:val="center"/>
              <w:rPr>
                <w:color w:val="auto"/>
                <w:szCs w:val="24"/>
              </w:rPr>
            </w:pPr>
            <w:r w:rsidRPr="00EC0907">
              <w:rPr>
                <w:i/>
                <w:color w:val="auto"/>
                <w:szCs w:val="24"/>
              </w:rPr>
              <w:t xml:space="preserve">19 </w:t>
            </w:r>
          </w:p>
        </w:tc>
      </w:tr>
      <w:tr w:rsidR="00AA2502" w:rsidRPr="00EC0907" w14:paraId="04052B8C" w14:textId="77777777" w:rsidTr="00022425">
        <w:trPr>
          <w:trHeight w:val="279"/>
        </w:trPr>
        <w:tc>
          <w:tcPr>
            <w:tcW w:w="851" w:type="dxa"/>
            <w:tcBorders>
              <w:top w:val="single" w:sz="4" w:space="0" w:color="000000"/>
              <w:left w:val="single" w:sz="4" w:space="0" w:color="000000"/>
              <w:bottom w:val="single" w:sz="4" w:space="0" w:color="000000"/>
              <w:right w:val="single" w:sz="4" w:space="0" w:color="000000"/>
            </w:tcBorders>
          </w:tcPr>
          <w:p w14:paraId="4C34DD30" w14:textId="77777777" w:rsidR="00AA2502" w:rsidRPr="00EC0907" w:rsidRDefault="00AA2502" w:rsidP="00AA2502">
            <w:pPr>
              <w:spacing w:after="0" w:line="259" w:lineRule="auto"/>
              <w:ind w:left="-36" w:firstLine="0"/>
              <w:rPr>
                <w:color w:val="auto"/>
                <w:szCs w:val="24"/>
              </w:rPr>
            </w:pPr>
            <w:r w:rsidRPr="00EC0907">
              <w:rPr>
                <w:b/>
                <w:i/>
                <w:color w:val="auto"/>
                <w:szCs w:val="24"/>
              </w:rPr>
              <w:t xml:space="preserve">    2. </w:t>
            </w:r>
          </w:p>
        </w:tc>
        <w:tc>
          <w:tcPr>
            <w:tcW w:w="4819" w:type="dxa"/>
            <w:tcBorders>
              <w:top w:val="single" w:sz="4" w:space="0" w:color="000000"/>
              <w:left w:val="single" w:sz="4" w:space="0" w:color="000000"/>
              <w:bottom w:val="single" w:sz="4" w:space="0" w:color="000000"/>
              <w:right w:val="single" w:sz="4" w:space="0" w:color="000000"/>
            </w:tcBorders>
          </w:tcPr>
          <w:p w14:paraId="231652A1" w14:textId="77777777" w:rsidR="00AA2502" w:rsidRPr="00606BA3" w:rsidRDefault="00AA2502" w:rsidP="00AA2502">
            <w:pPr>
              <w:tabs>
                <w:tab w:val="center" w:pos="1172"/>
                <w:tab w:val="center" w:pos="3408"/>
                <w:tab w:val="right" w:pos="5206"/>
              </w:tabs>
              <w:spacing w:after="0" w:line="240" w:lineRule="auto"/>
              <w:ind w:firstLine="0"/>
              <w:rPr>
                <w:b/>
                <w:i/>
                <w:color w:val="auto"/>
                <w:szCs w:val="24"/>
              </w:rPr>
            </w:pPr>
            <w:r w:rsidRPr="00EC0907">
              <w:rPr>
                <w:rFonts w:eastAsia="Calibri"/>
                <w:b/>
                <w:i/>
                <w:color w:val="auto"/>
                <w:szCs w:val="24"/>
              </w:rPr>
              <w:t xml:space="preserve"> Познание. ОБЖ. (Программа «Безопасность» Авдеева Н.Н., Князева О.Л, Стеркина Р.Б.. Учебное пособие по основам безопасности жизнедеятельности детей старшего дошкольного возраста).    </w:t>
            </w:r>
          </w:p>
        </w:tc>
        <w:tc>
          <w:tcPr>
            <w:tcW w:w="1418" w:type="dxa"/>
            <w:tcBorders>
              <w:top w:val="single" w:sz="4" w:space="0" w:color="000000"/>
              <w:left w:val="single" w:sz="4" w:space="0" w:color="000000"/>
              <w:bottom w:val="single" w:sz="4" w:space="0" w:color="000000"/>
              <w:right w:val="single" w:sz="4" w:space="0" w:color="000000"/>
            </w:tcBorders>
          </w:tcPr>
          <w:p w14:paraId="2A6CBC50" w14:textId="77777777" w:rsidR="00AA2502" w:rsidRPr="00EC0907" w:rsidRDefault="00AA2502" w:rsidP="00AA2502">
            <w:pPr>
              <w:spacing w:after="0" w:line="259" w:lineRule="auto"/>
              <w:ind w:right="51" w:firstLine="0"/>
              <w:jc w:val="center"/>
              <w:rPr>
                <w:color w:val="auto"/>
                <w:szCs w:val="24"/>
              </w:rPr>
            </w:pPr>
            <w:r w:rsidRPr="00EC0907">
              <w:rPr>
                <w:i/>
                <w:color w:val="auto"/>
                <w:szCs w:val="24"/>
              </w:rPr>
              <w:t xml:space="preserve">0,5 </w:t>
            </w:r>
          </w:p>
        </w:tc>
        <w:tc>
          <w:tcPr>
            <w:tcW w:w="1276" w:type="dxa"/>
            <w:tcBorders>
              <w:top w:val="single" w:sz="4" w:space="0" w:color="000000"/>
              <w:left w:val="single" w:sz="4" w:space="0" w:color="000000"/>
              <w:bottom w:val="single" w:sz="4" w:space="0" w:color="000000"/>
              <w:right w:val="single" w:sz="4" w:space="0" w:color="000000"/>
            </w:tcBorders>
          </w:tcPr>
          <w:p w14:paraId="28810A07" w14:textId="77777777" w:rsidR="00AA2502" w:rsidRPr="00EC0907" w:rsidRDefault="00AA2502" w:rsidP="00AA2502">
            <w:pPr>
              <w:spacing w:after="0" w:line="259" w:lineRule="auto"/>
              <w:ind w:left="143" w:firstLine="0"/>
              <w:jc w:val="center"/>
              <w:rPr>
                <w:color w:val="auto"/>
                <w:szCs w:val="24"/>
              </w:rPr>
            </w:pPr>
            <w:r>
              <w:rPr>
                <w:i/>
                <w:color w:val="auto"/>
                <w:szCs w:val="24"/>
              </w:rPr>
              <w:t>2</w:t>
            </w:r>
            <w:r w:rsidRPr="00EC0907">
              <w:rPr>
                <w:i/>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96A7486" w14:textId="77777777" w:rsidR="00AA2502" w:rsidRPr="00EC0907" w:rsidRDefault="00AA2502" w:rsidP="00AA2502">
            <w:pPr>
              <w:spacing w:after="0" w:line="259" w:lineRule="auto"/>
              <w:ind w:left="4" w:firstLine="0"/>
              <w:jc w:val="center"/>
              <w:rPr>
                <w:color w:val="auto"/>
                <w:szCs w:val="24"/>
              </w:rPr>
            </w:pPr>
            <w:r w:rsidRPr="00EC0907">
              <w:rPr>
                <w:i/>
                <w:color w:val="auto"/>
                <w:szCs w:val="24"/>
              </w:rPr>
              <w:t xml:space="preserve">19 </w:t>
            </w:r>
          </w:p>
        </w:tc>
      </w:tr>
      <w:tr w:rsidR="00AA2502" w:rsidRPr="00EC0907" w14:paraId="1C348DD1" w14:textId="77777777" w:rsidTr="00022425">
        <w:trPr>
          <w:trHeight w:val="286"/>
        </w:trPr>
        <w:tc>
          <w:tcPr>
            <w:tcW w:w="5670" w:type="dxa"/>
            <w:gridSpan w:val="2"/>
            <w:tcBorders>
              <w:top w:val="single" w:sz="4" w:space="0" w:color="000000"/>
              <w:left w:val="single" w:sz="4" w:space="0" w:color="000000"/>
              <w:bottom w:val="single" w:sz="4" w:space="0" w:color="000000"/>
              <w:right w:val="single" w:sz="4" w:space="0" w:color="000000"/>
            </w:tcBorders>
          </w:tcPr>
          <w:p w14:paraId="55645EDE" w14:textId="77777777" w:rsidR="00AA2502" w:rsidRPr="00EC0907" w:rsidRDefault="00AA2502" w:rsidP="00AA2502">
            <w:pPr>
              <w:spacing w:after="0" w:line="259" w:lineRule="auto"/>
              <w:ind w:left="535" w:firstLine="0"/>
              <w:rPr>
                <w:color w:val="auto"/>
                <w:szCs w:val="24"/>
              </w:rPr>
            </w:pPr>
            <w:r w:rsidRPr="00EC0907">
              <w:rPr>
                <w:b/>
                <w:i/>
                <w:color w:val="auto"/>
                <w:szCs w:val="24"/>
              </w:rPr>
              <w:t xml:space="preserve">Всего (кол-во/%) </w:t>
            </w:r>
          </w:p>
        </w:tc>
        <w:tc>
          <w:tcPr>
            <w:tcW w:w="3828" w:type="dxa"/>
            <w:gridSpan w:val="3"/>
            <w:tcBorders>
              <w:top w:val="single" w:sz="4" w:space="0" w:color="000000"/>
              <w:left w:val="single" w:sz="4" w:space="0" w:color="000000"/>
              <w:bottom w:val="single" w:sz="4" w:space="0" w:color="000000"/>
              <w:right w:val="single" w:sz="4" w:space="0" w:color="000000"/>
            </w:tcBorders>
          </w:tcPr>
          <w:p w14:paraId="06984FA8" w14:textId="77777777" w:rsidR="00AA2502" w:rsidRPr="00FC0096" w:rsidRDefault="00AA2502" w:rsidP="00AA2502">
            <w:pPr>
              <w:spacing w:after="0" w:line="259" w:lineRule="auto"/>
              <w:ind w:left="538" w:firstLine="0"/>
              <w:jc w:val="center"/>
              <w:rPr>
                <w:b/>
                <w:i/>
                <w:color w:val="auto"/>
                <w:szCs w:val="24"/>
              </w:rPr>
            </w:pPr>
            <w:r>
              <w:rPr>
                <w:b/>
                <w:i/>
                <w:color w:val="auto"/>
                <w:szCs w:val="24"/>
              </w:rPr>
              <w:t>1/6,7%</w:t>
            </w:r>
          </w:p>
        </w:tc>
      </w:tr>
      <w:tr w:rsidR="00AA2502" w:rsidRPr="00EC0907" w14:paraId="27EFDDBB" w14:textId="77777777" w:rsidTr="00022425">
        <w:trPr>
          <w:trHeight w:val="293"/>
        </w:trPr>
        <w:tc>
          <w:tcPr>
            <w:tcW w:w="5670" w:type="dxa"/>
            <w:gridSpan w:val="2"/>
            <w:tcBorders>
              <w:top w:val="single" w:sz="4" w:space="0" w:color="000000"/>
              <w:left w:val="single" w:sz="4" w:space="0" w:color="000000"/>
              <w:bottom w:val="single" w:sz="4" w:space="0" w:color="000000"/>
              <w:right w:val="single" w:sz="4" w:space="0" w:color="000000"/>
            </w:tcBorders>
          </w:tcPr>
          <w:p w14:paraId="27313DBB" w14:textId="77777777" w:rsidR="00AA2502" w:rsidRPr="00EC0907" w:rsidRDefault="00AA2502" w:rsidP="00AA2502">
            <w:pPr>
              <w:spacing w:after="0" w:line="259" w:lineRule="auto"/>
              <w:ind w:firstLine="0"/>
              <w:rPr>
                <w:color w:val="auto"/>
                <w:szCs w:val="24"/>
              </w:rPr>
            </w:pPr>
            <w:r w:rsidRPr="00EC0907">
              <w:rPr>
                <w:b/>
                <w:i/>
                <w:color w:val="auto"/>
                <w:szCs w:val="24"/>
              </w:rPr>
              <w:t xml:space="preserve">         Всего (кол-во/%) </w:t>
            </w:r>
          </w:p>
        </w:tc>
        <w:tc>
          <w:tcPr>
            <w:tcW w:w="3828" w:type="dxa"/>
            <w:gridSpan w:val="3"/>
            <w:tcBorders>
              <w:top w:val="single" w:sz="4" w:space="0" w:color="000000"/>
              <w:left w:val="single" w:sz="4" w:space="0" w:color="000000"/>
              <w:bottom w:val="single" w:sz="4" w:space="0" w:color="000000"/>
              <w:right w:val="single" w:sz="4" w:space="0" w:color="000000"/>
            </w:tcBorders>
          </w:tcPr>
          <w:p w14:paraId="2719E841" w14:textId="77777777" w:rsidR="00AA2502" w:rsidRPr="00EC0907" w:rsidRDefault="00AA2502" w:rsidP="00AA2502">
            <w:pPr>
              <w:spacing w:after="0" w:line="259" w:lineRule="auto"/>
              <w:ind w:left="3" w:firstLine="0"/>
              <w:rPr>
                <w:color w:val="auto"/>
                <w:szCs w:val="24"/>
              </w:rPr>
            </w:pPr>
            <w:r w:rsidRPr="00EC0907">
              <w:rPr>
                <w:b/>
                <w:i/>
                <w:color w:val="auto"/>
                <w:szCs w:val="24"/>
              </w:rPr>
              <w:t xml:space="preserve">                               15/100% </w:t>
            </w:r>
          </w:p>
        </w:tc>
      </w:tr>
    </w:tbl>
    <w:p w14:paraId="381A19CA" w14:textId="77777777" w:rsidR="00AA2502" w:rsidRDefault="00AA2502" w:rsidP="00AA2502"/>
    <w:p w14:paraId="5C5C1F77" w14:textId="77777777" w:rsidR="006931FD" w:rsidRPr="003D4E8C" w:rsidRDefault="006931FD" w:rsidP="00DB03D2">
      <w:pPr>
        <w:spacing w:after="0" w:line="240" w:lineRule="auto"/>
        <w:ind w:firstLine="0"/>
        <w:rPr>
          <w:b/>
          <w:sz w:val="32"/>
          <w:szCs w:val="32"/>
        </w:rPr>
      </w:pPr>
    </w:p>
    <w:p w14:paraId="55300433" w14:textId="77777777" w:rsidR="006931FD" w:rsidRPr="003D4E8C" w:rsidRDefault="006931FD" w:rsidP="00DB03D2">
      <w:pPr>
        <w:spacing w:after="0" w:line="240" w:lineRule="auto"/>
        <w:ind w:firstLine="0"/>
        <w:rPr>
          <w:b/>
          <w:sz w:val="32"/>
          <w:szCs w:val="32"/>
        </w:rPr>
      </w:pPr>
    </w:p>
    <w:p w14:paraId="2E1E0EEA" w14:textId="77777777" w:rsidR="006931FD" w:rsidRPr="003D4E8C" w:rsidRDefault="006931FD" w:rsidP="00DB03D2">
      <w:pPr>
        <w:spacing w:after="0" w:line="240" w:lineRule="auto"/>
        <w:ind w:firstLine="0"/>
        <w:rPr>
          <w:b/>
          <w:sz w:val="32"/>
          <w:szCs w:val="32"/>
        </w:rPr>
      </w:pPr>
    </w:p>
    <w:p w14:paraId="522F008C" w14:textId="77777777" w:rsidR="006931FD" w:rsidRPr="003D4E8C" w:rsidRDefault="006931FD" w:rsidP="00DB03D2">
      <w:pPr>
        <w:spacing w:after="0" w:line="240" w:lineRule="auto"/>
        <w:ind w:firstLine="0"/>
        <w:rPr>
          <w:b/>
          <w:sz w:val="32"/>
          <w:szCs w:val="32"/>
        </w:rPr>
      </w:pPr>
    </w:p>
    <w:p w14:paraId="7034D705" w14:textId="77777777" w:rsidR="006931FD" w:rsidRPr="003D4E8C" w:rsidRDefault="006931FD" w:rsidP="00562A55">
      <w:pPr>
        <w:pStyle w:val="a9"/>
        <w:ind w:firstLine="0"/>
        <w:rPr>
          <w:b/>
          <w:sz w:val="32"/>
          <w:szCs w:val="32"/>
        </w:rPr>
        <w:sectPr w:rsidR="006931FD" w:rsidRPr="003D4E8C" w:rsidSect="00BF20E5">
          <w:headerReference w:type="even" r:id="rId26"/>
          <w:headerReference w:type="default" r:id="rId27"/>
          <w:footerReference w:type="even" r:id="rId28"/>
          <w:footerReference w:type="default" r:id="rId29"/>
          <w:headerReference w:type="first" r:id="rId30"/>
          <w:footerReference w:type="first" r:id="rId31"/>
          <w:pgSz w:w="11906" w:h="16838"/>
          <w:pgMar w:top="907" w:right="851" w:bottom="907" w:left="1418" w:header="851" w:footer="567" w:gutter="0"/>
          <w:cols w:space="720"/>
          <w:docGrid w:linePitch="360" w:charSpace="4096"/>
        </w:sectPr>
      </w:pPr>
    </w:p>
    <w:p w14:paraId="3629C4B1" w14:textId="77777777" w:rsidR="009F4D0A" w:rsidRDefault="009F4D0A" w:rsidP="009F4D0A">
      <w:pPr>
        <w:pStyle w:val="a9"/>
        <w:jc w:val="center"/>
        <w:rPr>
          <w:b/>
          <w:sz w:val="28"/>
          <w:szCs w:val="28"/>
        </w:rPr>
      </w:pPr>
    </w:p>
    <w:p w14:paraId="7B6B8719" w14:textId="77777777" w:rsidR="009F4D0A" w:rsidRDefault="009F4D0A" w:rsidP="009F4D0A">
      <w:pPr>
        <w:pStyle w:val="a9"/>
        <w:jc w:val="center"/>
        <w:rPr>
          <w:b/>
          <w:sz w:val="28"/>
          <w:szCs w:val="28"/>
        </w:rPr>
      </w:pPr>
      <w:r w:rsidRPr="00B529F4">
        <w:rPr>
          <w:b/>
          <w:sz w:val="28"/>
          <w:szCs w:val="28"/>
        </w:rPr>
        <w:t>Годовой календарный график</w:t>
      </w:r>
      <w:r>
        <w:rPr>
          <w:b/>
          <w:sz w:val="28"/>
          <w:szCs w:val="28"/>
        </w:rPr>
        <w:t xml:space="preserve"> МАДОУ ЦРР-д/с№32 на 2020-2021</w:t>
      </w:r>
      <w:r w:rsidRPr="00B529F4">
        <w:rPr>
          <w:b/>
          <w:sz w:val="28"/>
          <w:szCs w:val="28"/>
        </w:rPr>
        <w:t xml:space="preserve"> учебный год.</w:t>
      </w:r>
    </w:p>
    <w:p w14:paraId="672AD140" w14:textId="77777777" w:rsidR="009F4D0A" w:rsidRDefault="009F4D0A" w:rsidP="009F4D0A">
      <w:pPr>
        <w:pStyle w:val="a9"/>
        <w:jc w:val="center"/>
        <w:rPr>
          <w:b/>
          <w:sz w:val="28"/>
          <w:szCs w:val="28"/>
        </w:rPr>
      </w:pP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111"/>
        <w:gridCol w:w="1134"/>
        <w:gridCol w:w="1276"/>
        <w:gridCol w:w="1559"/>
        <w:gridCol w:w="1276"/>
        <w:gridCol w:w="1380"/>
        <w:gridCol w:w="38"/>
        <w:gridCol w:w="1134"/>
        <w:gridCol w:w="1159"/>
        <w:gridCol w:w="1418"/>
        <w:gridCol w:w="1373"/>
      </w:tblGrid>
      <w:tr w:rsidR="009F4D0A" w14:paraId="50623EED" w14:textId="77777777" w:rsidTr="009F4D0A">
        <w:tc>
          <w:tcPr>
            <w:tcW w:w="2966" w:type="dxa"/>
            <w:vMerge w:val="restart"/>
            <w:shd w:val="clear" w:color="auto" w:fill="auto"/>
          </w:tcPr>
          <w:p w14:paraId="70AA7829" w14:textId="77777777" w:rsidR="009F4D0A" w:rsidRPr="009A1F7B" w:rsidRDefault="009F4D0A" w:rsidP="009F4D0A">
            <w:pPr>
              <w:pStyle w:val="a9"/>
              <w:rPr>
                <w:szCs w:val="24"/>
              </w:rPr>
            </w:pPr>
          </w:p>
        </w:tc>
        <w:tc>
          <w:tcPr>
            <w:tcW w:w="1111" w:type="dxa"/>
            <w:vMerge w:val="restart"/>
            <w:shd w:val="clear" w:color="auto" w:fill="auto"/>
          </w:tcPr>
          <w:p w14:paraId="56D0BD05" w14:textId="77777777" w:rsidR="009F4D0A" w:rsidRPr="009A1F7B" w:rsidRDefault="009F4D0A" w:rsidP="009F4D0A">
            <w:pPr>
              <w:pStyle w:val="a9"/>
              <w:jc w:val="left"/>
              <w:rPr>
                <w:b/>
                <w:sz w:val="20"/>
                <w:szCs w:val="20"/>
              </w:rPr>
            </w:pPr>
            <w:r w:rsidRPr="009A1F7B">
              <w:rPr>
                <w:b/>
                <w:sz w:val="20"/>
                <w:szCs w:val="20"/>
              </w:rPr>
              <w:t xml:space="preserve"> </w:t>
            </w:r>
            <w:r>
              <w:rPr>
                <w:b/>
                <w:sz w:val="20"/>
                <w:szCs w:val="20"/>
              </w:rPr>
              <w:t>Первые</w:t>
            </w:r>
            <w:r w:rsidRPr="009A1F7B">
              <w:rPr>
                <w:b/>
                <w:sz w:val="20"/>
                <w:szCs w:val="20"/>
              </w:rPr>
              <w:t xml:space="preserve"> младшая</w:t>
            </w:r>
          </w:p>
          <w:p w14:paraId="20F05A09" w14:textId="77777777" w:rsidR="009F4D0A" w:rsidRPr="009A1F7B" w:rsidRDefault="009F4D0A" w:rsidP="009F4D0A">
            <w:pPr>
              <w:pStyle w:val="a9"/>
              <w:jc w:val="left"/>
              <w:rPr>
                <w:b/>
                <w:sz w:val="20"/>
                <w:szCs w:val="20"/>
              </w:rPr>
            </w:pPr>
            <w:r>
              <w:rPr>
                <w:b/>
                <w:sz w:val="20"/>
                <w:szCs w:val="20"/>
              </w:rPr>
              <w:t>(</w:t>
            </w:r>
            <w:r w:rsidRPr="009A1F7B">
              <w:rPr>
                <w:b/>
                <w:sz w:val="20"/>
                <w:szCs w:val="20"/>
              </w:rPr>
              <w:t>2-3г.)</w:t>
            </w:r>
          </w:p>
        </w:tc>
        <w:tc>
          <w:tcPr>
            <w:tcW w:w="1134" w:type="dxa"/>
            <w:vMerge w:val="restart"/>
            <w:shd w:val="clear" w:color="auto" w:fill="auto"/>
          </w:tcPr>
          <w:p w14:paraId="3FBAD05B" w14:textId="77777777" w:rsidR="009F4D0A" w:rsidRPr="009A1F7B" w:rsidRDefault="009F4D0A" w:rsidP="009F4D0A">
            <w:pPr>
              <w:pStyle w:val="a9"/>
              <w:jc w:val="left"/>
              <w:rPr>
                <w:b/>
                <w:sz w:val="20"/>
                <w:szCs w:val="20"/>
              </w:rPr>
            </w:pPr>
            <w:r w:rsidRPr="009A1F7B">
              <w:rPr>
                <w:b/>
                <w:sz w:val="20"/>
                <w:szCs w:val="20"/>
              </w:rPr>
              <w:t>Вторые Младшие группы</w:t>
            </w:r>
          </w:p>
          <w:p w14:paraId="7CD7F8AA" w14:textId="77777777" w:rsidR="009F4D0A" w:rsidRPr="009A1F7B" w:rsidRDefault="009F4D0A" w:rsidP="009F4D0A">
            <w:pPr>
              <w:pStyle w:val="a9"/>
              <w:jc w:val="left"/>
              <w:rPr>
                <w:b/>
                <w:sz w:val="20"/>
                <w:szCs w:val="20"/>
              </w:rPr>
            </w:pPr>
            <w:r w:rsidRPr="009A1F7B">
              <w:rPr>
                <w:b/>
                <w:sz w:val="20"/>
                <w:szCs w:val="20"/>
              </w:rPr>
              <w:t xml:space="preserve"> (3-4г.)</w:t>
            </w:r>
          </w:p>
        </w:tc>
        <w:tc>
          <w:tcPr>
            <w:tcW w:w="1276" w:type="dxa"/>
            <w:vMerge w:val="restart"/>
            <w:shd w:val="clear" w:color="auto" w:fill="auto"/>
          </w:tcPr>
          <w:p w14:paraId="046B8826" w14:textId="77777777" w:rsidR="009F4D0A" w:rsidRPr="009A1F7B" w:rsidRDefault="009F4D0A" w:rsidP="009F4D0A">
            <w:pPr>
              <w:pStyle w:val="a9"/>
              <w:jc w:val="left"/>
              <w:rPr>
                <w:b/>
                <w:sz w:val="20"/>
                <w:szCs w:val="20"/>
              </w:rPr>
            </w:pPr>
            <w:r w:rsidRPr="009A1F7B">
              <w:rPr>
                <w:b/>
                <w:sz w:val="20"/>
                <w:szCs w:val="20"/>
              </w:rPr>
              <w:t>Средние группы</w:t>
            </w:r>
          </w:p>
          <w:p w14:paraId="2C52CCFB" w14:textId="77777777" w:rsidR="009F4D0A" w:rsidRPr="009A1F7B" w:rsidRDefault="009F4D0A" w:rsidP="009F4D0A">
            <w:pPr>
              <w:pStyle w:val="a9"/>
              <w:jc w:val="left"/>
              <w:rPr>
                <w:b/>
                <w:sz w:val="20"/>
                <w:szCs w:val="20"/>
              </w:rPr>
            </w:pPr>
            <w:r w:rsidRPr="009A1F7B">
              <w:rPr>
                <w:b/>
                <w:sz w:val="20"/>
                <w:szCs w:val="20"/>
              </w:rPr>
              <w:t>(4-5л.)</w:t>
            </w:r>
          </w:p>
        </w:tc>
        <w:tc>
          <w:tcPr>
            <w:tcW w:w="4253" w:type="dxa"/>
            <w:gridSpan w:val="4"/>
            <w:shd w:val="clear" w:color="auto" w:fill="auto"/>
          </w:tcPr>
          <w:p w14:paraId="7F8E9558" w14:textId="77777777" w:rsidR="009F4D0A" w:rsidRPr="009A1F7B" w:rsidRDefault="009F4D0A" w:rsidP="009F4D0A">
            <w:pPr>
              <w:pStyle w:val="a9"/>
              <w:jc w:val="left"/>
              <w:rPr>
                <w:b/>
                <w:sz w:val="20"/>
                <w:szCs w:val="20"/>
              </w:rPr>
            </w:pPr>
            <w:r w:rsidRPr="009A1F7B">
              <w:rPr>
                <w:b/>
                <w:sz w:val="20"/>
                <w:szCs w:val="20"/>
              </w:rPr>
              <w:t>Подготовительные группы (6-7л.)</w:t>
            </w:r>
          </w:p>
          <w:p w14:paraId="1C043AD8" w14:textId="77777777" w:rsidR="009F4D0A" w:rsidRPr="009A1F7B" w:rsidRDefault="009F4D0A" w:rsidP="009F4D0A">
            <w:pPr>
              <w:pStyle w:val="a9"/>
              <w:ind w:left="477"/>
              <w:jc w:val="left"/>
              <w:rPr>
                <w:b/>
                <w:sz w:val="20"/>
                <w:szCs w:val="20"/>
              </w:rPr>
            </w:pPr>
          </w:p>
        </w:tc>
        <w:tc>
          <w:tcPr>
            <w:tcW w:w="3711" w:type="dxa"/>
            <w:gridSpan w:val="3"/>
            <w:shd w:val="clear" w:color="auto" w:fill="auto"/>
          </w:tcPr>
          <w:p w14:paraId="69523D45" w14:textId="77777777" w:rsidR="009F4D0A" w:rsidRPr="009A1F7B" w:rsidRDefault="009F4D0A" w:rsidP="009F4D0A">
            <w:pPr>
              <w:pStyle w:val="a9"/>
              <w:jc w:val="left"/>
              <w:rPr>
                <w:b/>
                <w:sz w:val="20"/>
                <w:szCs w:val="20"/>
              </w:rPr>
            </w:pPr>
            <w:r w:rsidRPr="009A1F7B">
              <w:rPr>
                <w:b/>
                <w:sz w:val="20"/>
                <w:szCs w:val="20"/>
              </w:rPr>
              <w:t>Старшие группы (5-6л.)</w:t>
            </w:r>
          </w:p>
        </w:tc>
        <w:tc>
          <w:tcPr>
            <w:tcW w:w="1373" w:type="dxa"/>
            <w:shd w:val="clear" w:color="auto" w:fill="auto"/>
          </w:tcPr>
          <w:p w14:paraId="130560E0" w14:textId="77777777" w:rsidR="009F4D0A" w:rsidRPr="009A1F7B" w:rsidRDefault="009F4D0A" w:rsidP="009F4D0A">
            <w:pPr>
              <w:pStyle w:val="a9"/>
              <w:jc w:val="left"/>
              <w:rPr>
                <w:b/>
                <w:sz w:val="20"/>
                <w:szCs w:val="20"/>
              </w:rPr>
            </w:pPr>
            <w:r w:rsidRPr="009A1F7B">
              <w:rPr>
                <w:b/>
                <w:sz w:val="20"/>
                <w:szCs w:val="20"/>
              </w:rPr>
              <w:t>ГКП</w:t>
            </w:r>
          </w:p>
        </w:tc>
      </w:tr>
      <w:tr w:rsidR="009F4D0A" w14:paraId="14B0B2B8" w14:textId="77777777" w:rsidTr="009F4D0A">
        <w:tc>
          <w:tcPr>
            <w:tcW w:w="2966" w:type="dxa"/>
            <w:vMerge/>
            <w:shd w:val="clear" w:color="auto" w:fill="auto"/>
          </w:tcPr>
          <w:p w14:paraId="6414E3DC" w14:textId="77777777" w:rsidR="009F4D0A" w:rsidRPr="009A1F7B" w:rsidRDefault="009F4D0A" w:rsidP="009F4D0A">
            <w:pPr>
              <w:pStyle w:val="a9"/>
              <w:rPr>
                <w:szCs w:val="24"/>
              </w:rPr>
            </w:pPr>
          </w:p>
        </w:tc>
        <w:tc>
          <w:tcPr>
            <w:tcW w:w="1111" w:type="dxa"/>
            <w:vMerge/>
            <w:shd w:val="clear" w:color="auto" w:fill="auto"/>
          </w:tcPr>
          <w:p w14:paraId="10765FFE" w14:textId="77777777" w:rsidR="009F4D0A" w:rsidRPr="009A1F7B" w:rsidRDefault="009F4D0A" w:rsidP="009F4D0A">
            <w:pPr>
              <w:pStyle w:val="a9"/>
              <w:jc w:val="left"/>
              <w:rPr>
                <w:b/>
                <w:sz w:val="20"/>
                <w:szCs w:val="20"/>
              </w:rPr>
            </w:pPr>
          </w:p>
        </w:tc>
        <w:tc>
          <w:tcPr>
            <w:tcW w:w="1134" w:type="dxa"/>
            <w:vMerge/>
            <w:shd w:val="clear" w:color="auto" w:fill="auto"/>
          </w:tcPr>
          <w:p w14:paraId="284D4A6C" w14:textId="77777777" w:rsidR="009F4D0A" w:rsidRPr="009A1F7B" w:rsidRDefault="009F4D0A" w:rsidP="009F4D0A">
            <w:pPr>
              <w:pStyle w:val="a9"/>
              <w:jc w:val="left"/>
              <w:rPr>
                <w:b/>
                <w:sz w:val="20"/>
                <w:szCs w:val="20"/>
              </w:rPr>
            </w:pPr>
          </w:p>
        </w:tc>
        <w:tc>
          <w:tcPr>
            <w:tcW w:w="1276" w:type="dxa"/>
            <w:vMerge/>
            <w:shd w:val="clear" w:color="auto" w:fill="auto"/>
          </w:tcPr>
          <w:p w14:paraId="382CDF16" w14:textId="77777777" w:rsidR="009F4D0A" w:rsidRPr="009A1F7B" w:rsidRDefault="009F4D0A" w:rsidP="009F4D0A">
            <w:pPr>
              <w:pStyle w:val="a9"/>
              <w:jc w:val="left"/>
              <w:rPr>
                <w:b/>
                <w:sz w:val="20"/>
                <w:szCs w:val="20"/>
              </w:rPr>
            </w:pPr>
          </w:p>
        </w:tc>
        <w:tc>
          <w:tcPr>
            <w:tcW w:w="1559" w:type="dxa"/>
            <w:shd w:val="clear" w:color="auto" w:fill="auto"/>
          </w:tcPr>
          <w:p w14:paraId="2C771E45" w14:textId="77777777" w:rsidR="009F4D0A" w:rsidRPr="009A1F7B" w:rsidRDefault="009F4D0A" w:rsidP="009F4D0A">
            <w:pPr>
              <w:pStyle w:val="a9"/>
              <w:jc w:val="left"/>
              <w:rPr>
                <w:b/>
                <w:sz w:val="20"/>
                <w:szCs w:val="20"/>
              </w:rPr>
            </w:pPr>
            <w:r w:rsidRPr="009A1F7B">
              <w:rPr>
                <w:b/>
                <w:sz w:val="20"/>
                <w:szCs w:val="20"/>
              </w:rPr>
              <w:t>«</w:t>
            </w:r>
            <w:r>
              <w:rPr>
                <w:b/>
                <w:sz w:val="20"/>
                <w:szCs w:val="20"/>
              </w:rPr>
              <w:t>Дюймовочка 1,2</w:t>
            </w:r>
            <w:r w:rsidRPr="009A1F7B">
              <w:rPr>
                <w:b/>
                <w:sz w:val="20"/>
                <w:szCs w:val="20"/>
              </w:rPr>
              <w:t>»</w:t>
            </w:r>
          </w:p>
          <w:p w14:paraId="70D0F748" w14:textId="77777777" w:rsidR="009F4D0A" w:rsidRPr="009A1F7B" w:rsidRDefault="009F4D0A" w:rsidP="009F4D0A">
            <w:pPr>
              <w:pStyle w:val="a9"/>
              <w:jc w:val="left"/>
              <w:rPr>
                <w:b/>
                <w:sz w:val="18"/>
                <w:szCs w:val="18"/>
              </w:rPr>
            </w:pPr>
          </w:p>
        </w:tc>
        <w:tc>
          <w:tcPr>
            <w:tcW w:w="1276" w:type="dxa"/>
            <w:shd w:val="clear" w:color="auto" w:fill="auto"/>
          </w:tcPr>
          <w:p w14:paraId="1BAB8A88" w14:textId="77777777" w:rsidR="009F4D0A" w:rsidRPr="009A1F7B" w:rsidRDefault="009F4D0A" w:rsidP="009F4D0A">
            <w:pPr>
              <w:jc w:val="left"/>
              <w:rPr>
                <w:b/>
                <w:sz w:val="20"/>
                <w:szCs w:val="20"/>
              </w:rPr>
            </w:pPr>
            <w:r w:rsidRPr="009A1F7B">
              <w:rPr>
                <w:b/>
                <w:sz w:val="20"/>
                <w:szCs w:val="20"/>
              </w:rPr>
              <w:t>«Русалочка 1,2»</w:t>
            </w:r>
          </w:p>
          <w:p w14:paraId="1EEE432C" w14:textId="77777777" w:rsidR="009F4D0A" w:rsidRPr="009A1F7B" w:rsidRDefault="009F4D0A" w:rsidP="009F4D0A">
            <w:pPr>
              <w:pStyle w:val="a9"/>
              <w:jc w:val="left"/>
              <w:rPr>
                <w:b/>
                <w:sz w:val="20"/>
                <w:szCs w:val="20"/>
              </w:rPr>
            </w:pPr>
          </w:p>
        </w:tc>
        <w:tc>
          <w:tcPr>
            <w:tcW w:w="1418" w:type="dxa"/>
            <w:gridSpan w:val="2"/>
            <w:shd w:val="clear" w:color="auto" w:fill="auto"/>
          </w:tcPr>
          <w:p w14:paraId="3593B891" w14:textId="77777777" w:rsidR="009F4D0A" w:rsidRPr="009A1F7B" w:rsidRDefault="009F4D0A" w:rsidP="009F4D0A">
            <w:pPr>
              <w:pStyle w:val="a9"/>
              <w:jc w:val="left"/>
              <w:rPr>
                <w:b/>
                <w:sz w:val="20"/>
                <w:szCs w:val="20"/>
              </w:rPr>
            </w:pPr>
            <w:r w:rsidRPr="009A1F7B">
              <w:rPr>
                <w:b/>
                <w:sz w:val="20"/>
                <w:szCs w:val="20"/>
              </w:rPr>
              <w:t>«Золушка»</w:t>
            </w:r>
          </w:p>
          <w:p w14:paraId="7F1C5462" w14:textId="77777777" w:rsidR="009F4D0A" w:rsidRPr="009A1F7B" w:rsidRDefault="009F4D0A" w:rsidP="009F4D0A">
            <w:pPr>
              <w:pStyle w:val="a9"/>
              <w:jc w:val="left"/>
              <w:rPr>
                <w:b/>
                <w:sz w:val="20"/>
                <w:szCs w:val="20"/>
              </w:rPr>
            </w:pPr>
          </w:p>
        </w:tc>
        <w:tc>
          <w:tcPr>
            <w:tcW w:w="1134" w:type="dxa"/>
            <w:shd w:val="clear" w:color="auto" w:fill="auto"/>
          </w:tcPr>
          <w:p w14:paraId="7CDE3F44" w14:textId="77777777" w:rsidR="009F4D0A" w:rsidRPr="009A1F7B" w:rsidRDefault="009F4D0A" w:rsidP="009F4D0A">
            <w:pPr>
              <w:jc w:val="left"/>
              <w:rPr>
                <w:b/>
                <w:sz w:val="20"/>
                <w:szCs w:val="20"/>
              </w:rPr>
            </w:pPr>
            <w:r>
              <w:rPr>
                <w:b/>
                <w:sz w:val="20"/>
                <w:szCs w:val="20"/>
              </w:rPr>
              <w:t>«Золотая рыбка 1,2»</w:t>
            </w:r>
          </w:p>
        </w:tc>
        <w:tc>
          <w:tcPr>
            <w:tcW w:w="1159" w:type="dxa"/>
            <w:shd w:val="clear" w:color="auto" w:fill="auto"/>
          </w:tcPr>
          <w:p w14:paraId="752E03B8" w14:textId="77777777" w:rsidR="009F4D0A" w:rsidRPr="009A1F7B" w:rsidRDefault="009F4D0A" w:rsidP="009F4D0A">
            <w:pPr>
              <w:pStyle w:val="a9"/>
              <w:jc w:val="left"/>
              <w:rPr>
                <w:b/>
                <w:sz w:val="20"/>
                <w:szCs w:val="20"/>
              </w:rPr>
            </w:pPr>
            <w:r>
              <w:rPr>
                <w:b/>
                <w:sz w:val="20"/>
                <w:szCs w:val="20"/>
              </w:rPr>
              <w:t>«Красная шапочка»</w:t>
            </w:r>
          </w:p>
        </w:tc>
        <w:tc>
          <w:tcPr>
            <w:tcW w:w="1418" w:type="dxa"/>
            <w:shd w:val="clear" w:color="auto" w:fill="auto"/>
          </w:tcPr>
          <w:p w14:paraId="015198F7" w14:textId="77777777" w:rsidR="009F4D0A" w:rsidRPr="009A1F7B" w:rsidRDefault="009F4D0A" w:rsidP="009F4D0A">
            <w:pPr>
              <w:pStyle w:val="a9"/>
              <w:jc w:val="left"/>
              <w:rPr>
                <w:b/>
                <w:sz w:val="20"/>
                <w:szCs w:val="20"/>
              </w:rPr>
            </w:pPr>
            <w:r w:rsidRPr="009A1F7B">
              <w:rPr>
                <w:b/>
                <w:sz w:val="20"/>
                <w:szCs w:val="20"/>
              </w:rPr>
              <w:t xml:space="preserve"> «Золотой </w:t>
            </w:r>
          </w:p>
          <w:p w14:paraId="3265FD98" w14:textId="77777777" w:rsidR="009F4D0A" w:rsidRPr="009A1F7B" w:rsidRDefault="009F4D0A" w:rsidP="009F4D0A">
            <w:pPr>
              <w:pStyle w:val="a9"/>
              <w:jc w:val="left"/>
              <w:rPr>
                <w:b/>
                <w:sz w:val="20"/>
                <w:szCs w:val="20"/>
              </w:rPr>
            </w:pPr>
            <w:r w:rsidRPr="009A1F7B">
              <w:rPr>
                <w:b/>
                <w:sz w:val="20"/>
                <w:szCs w:val="20"/>
              </w:rPr>
              <w:t>ключик 1,2»</w:t>
            </w:r>
          </w:p>
        </w:tc>
        <w:tc>
          <w:tcPr>
            <w:tcW w:w="1373" w:type="dxa"/>
            <w:shd w:val="clear" w:color="auto" w:fill="auto"/>
          </w:tcPr>
          <w:p w14:paraId="0DBE7D1A" w14:textId="77777777" w:rsidR="009F4D0A" w:rsidRPr="009A1F7B" w:rsidRDefault="009F4D0A" w:rsidP="009F4D0A">
            <w:pPr>
              <w:pStyle w:val="a9"/>
              <w:jc w:val="left"/>
              <w:rPr>
                <w:b/>
                <w:sz w:val="20"/>
                <w:szCs w:val="20"/>
              </w:rPr>
            </w:pPr>
            <w:r w:rsidRPr="009A1F7B">
              <w:rPr>
                <w:b/>
                <w:sz w:val="20"/>
                <w:szCs w:val="20"/>
              </w:rPr>
              <w:t>«Особый ребенок»,</w:t>
            </w:r>
          </w:p>
          <w:p w14:paraId="5FD1F4FF" w14:textId="77777777" w:rsidR="009F4D0A" w:rsidRPr="009A1F7B" w:rsidRDefault="009F4D0A" w:rsidP="009F4D0A">
            <w:pPr>
              <w:pStyle w:val="a9"/>
              <w:jc w:val="left"/>
              <w:rPr>
                <w:b/>
                <w:sz w:val="20"/>
                <w:szCs w:val="20"/>
              </w:rPr>
            </w:pPr>
            <w:r w:rsidRPr="009A1F7B">
              <w:rPr>
                <w:b/>
                <w:sz w:val="20"/>
                <w:szCs w:val="20"/>
              </w:rPr>
              <w:t>«Особый ребенок 1,2,3,4) УО</w:t>
            </w:r>
          </w:p>
        </w:tc>
      </w:tr>
      <w:tr w:rsidR="009F4D0A" w14:paraId="2B0EB6CE" w14:textId="77777777" w:rsidTr="009F4D0A">
        <w:tc>
          <w:tcPr>
            <w:tcW w:w="2966" w:type="dxa"/>
            <w:shd w:val="clear" w:color="auto" w:fill="auto"/>
          </w:tcPr>
          <w:p w14:paraId="59C4F0FE" w14:textId="77777777" w:rsidR="009F4D0A" w:rsidRPr="009A1F7B" w:rsidRDefault="009F4D0A" w:rsidP="009F4D0A">
            <w:pPr>
              <w:pStyle w:val="a9"/>
              <w:jc w:val="center"/>
              <w:rPr>
                <w:sz w:val="20"/>
                <w:szCs w:val="20"/>
              </w:rPr>
            </w:pPr>
            <w:r w:rsidRPr="009A1F7B">
              <w:rPr>
                <w:sz w:val="20"/>
                <w:szCs w:val="20"/>
              </w:rPr>
              <w:t>Режим работы</w:t>
            </w:r>
          </w:p>
        </w:tc>
        <w:tc>
          <w:tcPr>
            <w:tcW w:w="11485" w:type="dxa"/>
            <w:gridSpan w:val="10"/>
            <w:shd w:val="clear" w:color="auto" w:fill="auto"/>
          </w:tcPr>
          <w:p w14:paraId="735E2A4B" w14:textId="77777777" w:rsidR="009F4D0A" w:rsidRPr="009A1F7B" w:rsidRDefault="009F4D0A" w:rsidP="009F4D0A">
            <w:pPr>
              <w:pStyle w:val="a9"/>
              <w:jc w:val="center"/>
              <w:rPr>
                <w:sz w:val="20"/>
                <w:szCs w:val="20"/>
              </w:rPr>
            </w:pPr>
            <w:r w:rsidRPr="009A1F7B">
              <w:rPr>
                <w:sz w:val="20"/>
                <w:szCs w:val="20"/>
              </w:rPr>
              <w:t>10,5 часов: с 7.30. до 18.00.</w:t>
            </w:r>
          </w:p>
          <w:p w14:paraId="7E898045" w14:textId="77777777" w:rsidR="009F4D0A" w:rsidRPr="009A1F7B" w:rsidRDefault="009F4D0A" w:rsidP="009F4D0A">
            <w:pPr>
              <w:pStyle w:val="a9"/>
              <w:jc w:val="center"/>
              <w:rPr>
                <w:sz w:val="20"/>
                <w:szCs w:val="20"/>
              </w:rPr>
            </w:pPr>
            <w:r w:rsidRPr="009A1F7B">
              <w:rPr>
                <w:sz w:val="20"/>
                <w:szCs w:val="20"/>
              </w:rPr>
              <w:t>Выходные дни: суббота, воскресенье.</w:t>
            </w:r>
          </w:p>
        </w:tc>
        <w:tc>
          <w:tcPr>
            <w:tcW w:w="1373" w:type="dxa"/>
            <w:shd w:val="clear" w:color="auto" w:fill="auto"/>
          </w:tcPr>
          <w:p w14:paraId="7C0ACF2C" w14:textId="77777777" w:rsidR="009F4D0A" w:rsidRPr="009A1F7B" w:rsidRDefault="009F4D0A" w:rsidP="009F4D0A">
            <w:pPr>
              <w:pStyle w:val="a9"/>
              <w:jc w:val="center"/>
              <w:rPr>
                <w:sz w:val="20"/>
                <w:szCs w:val="20"/>
              </w:rPr>
            </w:pPr>
            <w:r w:rsidRPr="009A1F7B">
              <w:rPr>
                <w:sz w:val="20"/>
                <w:szCs w:val="20"/>
              </w:rPr>
              <w:t>3,5 часа</w:t>
            </w:r>
          </w:p>
          <w:p w14:paraId="45BAD1C8" w14:textId="77777777" w:rsidR="009F4D0A" w:rsidRPr="009A1F7B" w:rsidRDefault="009F4D0A" w:rsidP="009F4D0A">
            <w:pPr>
              <w:pStyle w:val="a9"/>
              <w:jc w:val="center"/>
              <w:rPr>
                <w:sz w:val="20"/>
                <w:szCs w:val="20"/>
              </w:rPr>
            </w:pPr>
            <w:r w:rsidRPr="009A1F7B">
              <w:rPr>
                <w:sz w:val="20"/>
                <w:szCs w:val="20"/>
              </w:rPr>
              <w:t>С 8.30. -12.00</w:t>
            </w:r>
          </w:p>
        </w:tc>
      </w:tr>
      <w:tr w:rsidR="009F4D0A" w14:paraId="7E2AD9A2" w14:textId="77777777" w:rsidTr="009F4D0A">
        <w:tc>
          <w:tcPr>
            <w:tcW w:w="2966" w:type="dxa"/>
            <w:shd w:val="clear" w:color="auto" w:fill="auto"/>
          </w:tcPr>
          <w:p w14:paraId="6E87CBCF" w14:textId="77777777" w:rsidR="009F4D0A" w:rsidRPr="009A1F7B" w:rsidRDefault="009F4D0A" w:rsidP="009F4D0A">
            <w:pPr>
              <w:pStyle w:val="a9"/>
              <w:jc w:val="center"/>
              <w:rPr>
                <w:sz w:val="20"/>
                <w:szCs w:val="20"/>
              </w:rPr>
            </w:pPr>
            <w:r w:rsidRPr="009A1F7B">
              <w:rPr>
                <w:sz w:val="20"/>
                <w:szCs w:val="20"/>
              </w:rPr>
              <w:t>Начало учебного года</w:t>
            </w:r>
          </w:p>
        </w:tc>
        <w:tc>
          <w:tcPr>
            <w:tcW w:w="12858" w:type="dxa"/>
            <w:gridSpan w:val="11"/>
            <w:shd w:val="clear" w:color="auto" w:fill="auto"/>
          </w:tcPr>
          <w:p w14:paraId="6AA2AF45" w14:textId="77777777" w:rsidR="009F4D0A" w:rsidRPr="009A1F7B" w:rsidRDefault="009F4D0A" w:rsidP="009F4D0A">
            <w:pPr>
              <w:pStyle w:val="a9"/>
              <w:jc w:val="center"/>
              <w:rPr>
                <w:sz w:val="20"/>
                <w:szCs w:val="20"/>
              </w:rPr>
            </w:pPr>
            <w:r w:rsidRPr="009A1F7B">
              <w:rPr>
                <w:sz w:val="20"/>
                <w:szCs w:val="20"/>
              </w:rPr>
              <w:t>1 сентября</w:t>
            </w:r>
          </w:p>
        </w:tc>
      </w:tr>
      <w:tr w:rsidR="009F4D0A" w14:paraId="4ABB29EF" w14:textId="77777777" w:rsidTr="009F4D0A">
        <w:tc>
          <w:tcPr>
            <w:tcW w:w="2966" w:type="dxa"/>
            <w:shd w:val="clear" w:color="auto" w:fill="auto"/>
          </w:tcPr>
          <w:p w14:paraId="4CEC0773" w14:textId="77777777" w:rsidR="009F4D0A" w:rsidRPr="009A1F7B" w:rsidRDefault="009F4D0A" w:rsidP="009F4D0A">
            <w:pPr>
              <w:pStyle w:val="a9"/>
              <w:jc w:val="center"/>
              <w:rPr>
                <w:sz w:val="20"/>
                <w:szCs w:val="20"/>
              </w:rPr>
            </w:pPr>
            <w:r w:rsidRPr="009A1F7B">
              <w:rPr>
                <w:sz w:val="20"/>
                <w:szCs w:val="20"/>
              </w:rPr>
              <w:t>Продолжительность учебного года</w:t>
            </w:r>
          </w:p>
        </w:tc>
        <w:tc>
          <w:tcPr>
            <w:tcW w:w="12858" w:type="dxa"/>
            <w:gridSpan w:val="11"/>
            <w:shd w:val="clear" w:color="auto" w:fill="auto"/>
          </w:tcPr>
          <w:p w14:paraId="15E69A53" w14:textId="77777777" w:rsidR="009F4D0A" w:rsidRPr="009A1F7B" w:rsidRDefault="009F4D0A" w:rsidP="009F4D0A">
            <w:pPr>
              <w:pStyle w:val="a9"/>
              <w:jc w:val="center"/>
              <w:rPr>
                <w:sz w:val="20"/>
                <w:szCs w:val="20"/>
              </w:rPr>
            </w:pPr>
            <w:r w:rsidRPr="009A1F7B">
              <w:rPr>
                <w:sz w:val="20"/>
                <w:szCs w:val="20"/>
              </w:rPr>
              <w:t>До 31 августа</w:t>
            </w:r>
          </w:p>
        </w:tc>
      </w:tr>
      <w:tr w:rsidR="009F4D0A" w14:paraId="09A8BB24" w14:textId="77777777" w:rsidTr="009F4D0A">
        <w:tc>
          <w:tcPr>
            <w:tcW w:w="2966" w:type="dxa"/>
            <w:shd w:val="clear" w:color="auto" w:fill="auto"/>
          </w:tcPr>
          <w:p w14:paraId="0944901E" w14:textId="77777777" w:rsidR="009F4D0A" w:rsidRPr="009A1F7B" w:rsidRDefault="009F4D0A" w:rsidP="009F4D0A">
            <w:pPr>
              <w:pStyle w:val="a9"/>
              <w:jc w:val="center"/>
              <w:rPr>
                <w:sz w:val="20"/>
                <w:szCs w:val="20"/>
              </w:rPr>
            </w:pPr>
            <w:r w:rsidRPr="009A1F7B">
              <w:rPr>
                <w:sz w:val="20"/>
                <w:szCs w:val="20"/>
              </w:rPr>
              <w:t>Каникулярное время</w:t>
            </w:r>
          </w:p>
        </w:tc>
        <w:tc>
          <w:tcPr>
            <w:tcW w:w="12858" w:type="dxa"/>
            <w:gridSpan w:val="11"/>
            <w:shd w:val="clear" w:color="auto" w:fill="auto"/>
          </w:tcPr>
          <w:p w14:paraId="26597DA8" w14:textId="77777777" w:rsidR="009F4D0A" w:rsidRPr="009A1F7B" w:rsidRDefault="009F4D0A" w:rsidP="009F4D0A">
            <w:pPr>
              <w:pStyle w:val="a9"/>
              <w:rPr>
                <w:sz w:val="20"/>
                <w:szCs w:val="20"/>
              </w:rPr>
            </w:pPr>
            <w:r>
              <w:rPr>
                <w:sz w:val="20"/>
                <w:szCs w:val="20"/>
              </w:rPr>
              <w:t>Летний каникулы с 01.06.2021г. по 31.08.2021</w:t>
            </w:r>
            <w:r w:rsidRPr="009A1F7B">
              <w:rPr>
                <w:sz w:val="20"/>
                <w:szCs w:val="20"/>
              </w:rPr>
              <w:t xml:space="preserve">г., во время которых организованная образовательная деятельность не проводится, а проводятся мероприятия художественно-эстетического и спортивно-оздоровительного цикла (музыкальные, спортивные праздники, развлечения, подвижные игры, закаливание, экскурсии, конкурсы и выставки поделок, рисунков, экскурсии и другое.) </w:t>
            </w:r>
          </w:p>
          <w:p w14:paraId="523656B2" w14:textId="77777777" w:rsidR="009F4D0A" w:rsidRPr="009A1F7B" w:rsidRDefault="009F4D0A" w:rsidP="009F4D0A">
            <w:pPr>
              <w:pStyle w:val="a9"/>
              <w:rPr>
                <w:sz w:val="20"/>
                <w:szCs w:val="20"/>
              </w:rPr>
            </w:pPr>
            <w:r w:rsidRPr="009A1F7B">
              <w:rPr>
                <w:sz w:val="20"/>
                <w:szCs w:val="20"/>
              </w:rPr>
              <w:t xml:space="preserve">А </w:t>
            </w:r>
            <w:r>
              <w:rPr>
                <w:sz w:val="20"/>
                <w:szCs w:val="20"/>
              </w:rPr>
              <w:t>также зимние каникулы с 01.01.21 по 10.01.21</w:t>
            </w:r>
            <w:r w:rsidRPr="009A1F7B">
              <w:rPr>
                <w:sz w:val="20"/>
                <w:szCs w:val="20"/>
              </w:rPr>
              <w:t>г.</w:t>
            </w:r>
          </w:p>
        </w:tc>
      </w:tr>
      <w:tr w:rsidR="009F4D0A" w14:paraId="460DB0C6" w14:textId="77777777" w:rsidTr="009F4D0A">
        <w:tc>
          <w:tcPr>
            <w:tcW w:w="2966" w:type="dxa"/>
            <w:shd w:val="clear" w:color="auto" w:fill="auto"/>
          </w:tcPr>
          <w:p w14:paraId="29200AB4" w14:textId="77777777" w:rsidR="009F4D0A" w:rsidRPr="009A1F7B" w:rsidRDefault="009F4D0A" w:rsidP="009F4D0A">
            <w:pPr>
              <w:pStyle w:val="a9"/>
              <w:jc w:val="center"/>
              <w:rPr>
                <w:sz w:val="20"/>
                <w:szCs w:val="20"/>
              </w:rPr>
            </w:pPr>
            <w:r w:rsidRPr="009A1F7B">
              <w:rPr>
                <w:sz w:val="20"/>
                <w:szCs w:val="20"/>
              </w:rPr>
              <w:t>Продолжительность учебной недели</w:t>
            </w:r>
          </w:p>
        </w:tc>
        <w:tc>
          <w:tcPr>
            <w:tcW w:w="12858" w:type="dxa"/>
            <w:gridSpan w:val="11"/>
            <w:shd w:val="clear" w:color="auto" w:fill="auto"/>
          </w:tcPr>
          <w:p w14:paraId="4D475ED3" w14:textId="77777777" w:rsidR="009F4D0A" w:rsidRPr="009A1F7B" w:rsidRDefault="009F4D0A" w:rsidP="009F4D0A">
            <w:pPr>
              <w:pStyle w:val="a9"/>
              <w:jc w:val="center"/>
              <w:rPr>
                <w:sz w:val="20"/>
                <w:szCs w:val="20"/>
              </w:rPr>
            </w:pPr>
            <w:r w:rsidRPr="009A1F7B">
              <w:rPr>
                <w:sz w:val="20"/>
                <w:szCs w:val="20"/>
              </w:rPr>
              <w:t>5 дней</w:t>
            </w:r>
          </w:p>
        </w:tc>
      </w:tr>
      <w:tr w:rsidR="009F4D0A" w14:paraId="1FF9BB08" w14:textId="77777777" w:rsidTr="009F4D0A">
        <w:tc>
          <w:tcPr>
            <w:tcW w:w="2966" w:type="dxa"/>
            <w:shd w:val="clear" w:color="auto" w:fill="auto"/>
          </w:tcPr>
          <w:p w14:paraId="164379E5" w14:textId="77777777" w:rsidR="009F4D0A" w:rsidRPr="009A1F7B" w:rsidRDefault="009F4D0A" w:rsidP="009F4D0A">
            <w:pPr>
              <w:pStyle w:val="a9"/>
              <w:jc w:val="center"/>
              <w:rPr>
                <w:sz w:val="20"/>
                <w:szCs w:val="20"/>
              </w:rPr>
            </w:pPr>
            <w:r w:rsidRPr="009A1F7B">
              <w:rPr>
                <w:sz w:val="20"/>
                <w:szCs w:val="20"/>
              </w:rPr>
              <w:t>Объем недельной учебной нагрузки по НОД</w:t>
            </w:r>
          </w:p>
        </w:tc>
        <w:tc>
          <w:tcPr>
            <w:tcW w:w="1111" w:type="dxa"/>
            <w:shd w:val="clear" w:color="auto" w:fill="auto"/>
          </w:tcPr>
          <w:p w14:paraId="35A7F120" w14:textId="77777777" w:rsidR="009F4D0A" w:rsidRPr="009A1F7B" w:rsidRDefault="009F4D0A" w:rsidP="009F4D0A">
            <w:pPr>
              <w:pStyle w:val="a9"/>
              <w:jc w:val="center"/>
              <w:rPr>
                <w:sz w:val="20"/>
                <w:szCs w:val="20"/>
              </w:rPr>
            </w:pPr>
            <w:r w:rsidRPr="009A1F7B">
              <w:rPr>
                <w:sz w:val="20"/>
                <w:szCs w:val="20"/>
              </w:rPr>
              <w:t>10</w:t>
            </w:r>
          </w:p>
        </w:tc>
        <w:tc>
          <w:tcPr>
            <w:tcW w:w="1134" w:type="dxa"/>
            <w:shd w:val="clear" w:color="auto" w:fill="auto"/>
          </w:tcPr>
          <w:p w14:paraId="06DA358A" w14:textId="77777777" w:rsidR="009F4D0A" w:rsidRPr="009A1F7B" w:rsidRDefault="009F4D0A" w:rsidP="009F4D0A">
            <w:pPr>
              <w:pStyle w:val="a9"/>
              <w:jc w:val="center"/>
              <w:rPr>
                <w:sz w:val="20"/>
                <w:szCs w:val="20"/>
              </w:rPr>
            </w:pPr>
            <w:r w:rsidRPr="009A1F7B">
              <w:rPr>
                <w:sz w:val="20"/>
                <w:szCs w:val="20"/>
              </w:rPr>
              <w:t>10</w:t>
            </w:r>
          </w:p>
        </w:tc>
        <w:tc>
          <w:tcPr>
            <w:tcW w:w="1276" w:type="dxa"/>
            <w:shd w:val="clear" w:color="auto" w:fill="auto"/>
          </w:tcPr>
          <w:p w14:paraId="7C44AB99" w14:textId="77777777" w:rsidR="009F4D0A" w:rsidRPr="009A1F7B" w:rsidRDefault="009F4D0A" w:rsidP="009F4D0A">
            <w:pPr>
              <w:pStyle w:val="a9"/>
              <w:jc w:val="center"/>
              <w:rPr>
                <w:sz w:val="20"/>
                <w:szCs w:val="20"/>
              </w:rPr>
            </w:pPr>
            <w:r w:rsidRPr="009A1F7B">
              <w:rPr>
                <w:sz w:val="20"/>
                <w:szCs w:val="20"/>
              </w:rPr>
              <w:t>11</w:t>
            </w:r>
          </w:p>
        </w:tc>
        <w:tc>
          <w:tcPr>
            <w:tcW w:w="4215" w:type="dxa"/>
            <w:gridSpan w:val="3"/>
            <w:shd w:val="clear" w:color="auto" w:fill="auto"/>
          </w:tcPr>
          <w:p w14:paraId="7177FCD2" w14:textId="77777777" w:rsidR="009F4D0A" w:rsidRPr="009A1F7B" w:rsidRDefault="009F4D0A" w:rsidP="009F4D0A">
            <w:pPr>
              <w:pStyle w:val="a9"/>
              <w:jc w:val="center"/>
              <w:rPr>
                <w:sz w:val="20"/>
                <w:szCs w:val="20"/>
              </w:rPr>
            </w:pPr>
            <w:r w:rsidRPr="009A1F7B">
              <w:rPr>
                <w:sz w:val="20"/>
                <w:szCs w:val="20"/>
              </w:rPr>
              <w:t>17</w:t>
            </w:r>
          </w:p>
          <w:p w14:paraId="232B0864" w14:textId="77777777" w:rsidR="009F4D0A" w:rsidRPr="009A1F7B" w:rsidRDefault="009F4D0A" w:rsidP="009F4D0A">
            <w:pPr>
              <w:pStyle w:val="a9"/>
              <w:jc w:val="center"/>
              <w:rPr>
                <w:sz w:val="20"/>
                <w:szCs w:val="20"/>
              </w:rPr>
            </w:pPr>
          </w:p>
        </w:tc>
        <w:tc>
          <w:tcPr>
            <w:tcW w:w="3749" w:type="dxa"/>
            <w:gridSpan w:val="4"/>
            <w:shd w:val="clear" w:color="auto" w:fill="auto"/>
          </w:tcPr>
          <w:p w14:paraId="44EDA0CC" w14:textId="77777777" w:rsidR="009F4D0A" w:rsidRDefault="009F4D0A" w:rsidP="009F4D0A">
            <w:pPr>
              <w:jc w:val="center"/>
              <w:rPr>
                <w:rFonts w:eastAsia="SimSun"/>
                <w:kern w:val="1"/>
                <w:sz w:val="20"/>
                <w:szCs w:val="20"/>
                <w:lang w:eastAsia="zh-CN"/>
              </w:rPr>
            </w:pPr>
            <w:r w:rsidRPr="009A1F7B">
              <w:rPr>
                <w:sz w:val="20"/>
                <w:szCs w:val="20"/>
              </w:rPr>
              <w:t>15</w:t>
            </w:r>
          </w:p>
          <w:p w14:paraId="6B3E7BFD" w14:textId="77777777" w:rsidR="009F4D0A" w:rsidRPr="009A1F7B" w:rsidRDefault="009F4D0A" w:rsidP="009F4D0A">
            <w:pPr>
              <w:pStyle w:val="a9"/>
              <w:jc w:val="center"/>
              <w:rPr>
                <w:sz w:val="20"/>
                <w:szCs w:val="20"/>
              </w:rPr>
            </w:pPr>
          </w:p>
        </w:tc>
        <w:tc>
          <w:tcPr>
            <w:tcW w:w="1373" w:type="dxa"/>
            <w:shd w:val="clear" w:color="auto" w:fill="auto"/>
          </w:tcPr>
          <w:p w14:paraId="5727767F" w14:textId="77777777" w:rsidR="009F4D0A" w:rsidRPr="009A1F7B" w:rsidRDefault="009F4D0A" w:rsidP="009F4D0A">
            <w:pPr>
              <w:pStyle w:val="a9"/>
              <w:jc w:val="center"/>
              <w:rPr>
                <w:sz w:val="20"/>
                <w:szCs w:val="20"/>
              </w:rPr>
            </w:pPr>
            <w:r w:rsidRPr="009A1F7B">
              <w:rPr>
                <w:sz w:val="20"/>
                <w:szCs w:val="20"/>
              </w:rPr>
              <w:t>15</w:t>
            </w:r>
          </w:p>
        </w:tc>
      </w:tr>
      <w:tr w:rsidR="009F4D0A" w14:paraId="62D8CA48" w14:textId="77777777" w:rsidTr="009F4D0A">
        <w:tc>
          <w:tcPr>
            <w:tcW w:w="2966" w:type="dxa"/>
            <w:shd w:val="clear" w:color="auto" w:fill="auto"/>
          </w:tcPr>
          <w:p w14:paraId="4A88F407" w14:textId="77777777" w:rsidR="009F4D0A" w:rsidRPr="009A1F7B" w:rsidRDefault="009F4D0A" w:rsidP="009F4D0A">
            <w:pPr>
              <w:pStyle w:val="a9"/>
              <w:jc w:val="center"/>
              <w:rPr>
                <w:sz w:val="20"/>
                <w:szCs w:val="20"/>
              </w:rPr>
            </w:pPr>
            <w:r w:rsidRPr="009A1F7B">
              <w:rPr>
                <w:sz w:val="20"/>
                <w:szCs w:val="20"/>
              </w:rPr>
              <w:t>Продолжительность НОД</w:t>
            </w:r>
          </w:p>
        </w:tc>
        <w:tc>
          <w:tcPr>
            <w:tcW w:w="1111" w:type="dxa"/>
            <w:shd w:val="clear" w:color="auto" w:fill="auto"/>
          </w:tcPr>
          <w:p w14:paraId="03068D62" w14:textId="77777777" w:rsidR="009F4D0A" w:rsidRPr="009A1F7B" w:rsidRDefault="009F4D0A" w:rsidP="009F4D0A">
            <w:pPr>
              <w:pStyle w:val="a9"/>
              <w:jc w:val="center"/>
              <w:rPr>
                <w:sz w:val="20"/>
                <w:szCs w:val="20"/>
              </w:rPr>
            </w:pPr>
            <w:r w:rsidRPr="009A1F7B">
              <w:rPr>
                <w:sz w:val="20"/>
                <w:szCs w:val="20"/>
              </w:rPr>
              <w:t>10 минут</w:t>
            </w:r>
          </w:p>
        </w:tc>
        <w:tc>
          <w:tcPr>
            <w:tcW w:w="1134" w:type="dxa"/>
            <w:shd w:val="clear" w:color="auto" w:fill="auto"/>
          </w:tcPr>
          <w:p w14:paraId="2D6A9E1A" w14:textId="77777777" w:rsidR="009F4D0A" w:rsidRPr="009A1F7B" w:rsidRDefault="009F4D0A" w:rsidP="009F4D0A">
            <w:pPr>
              <w:pStyle w:val="a9"/>
              <w:jc w:val="center"/>
              <w:rPr>
                <w:sz w:val="20"/>
                <w:szCs w:val="20"/>
              </w:rPr>
            </w:pPr>
            <w:r w:rsidRPr="009A1F7B">
              <w:rPr>
                <w:sz w:val="20"/>
                <w:szCs w:val="20"/>
              </w:rPr>
              <w:t>15 минут</w:t>
            </w:r>
          </w:p>
        </w:tc>
        <w:tc>
          <w:tcPr>
            <w:tcW w:w="1276" w:type="dxa"/>
            <w:shd w:val="clear" w:color="auto" w:fill="auto"/>
          </w:tcPr>
          <w:p w14:paraId="6E401972" w14:textId="77777777" w:rsidR="009F4D0A" w:rsidRPr="009A1F7B" w:rsidRDefault="009F4D0A" w:rsidP="009F4D0A">
            <w:pPr>
              <w:pStyle w:val="a9"/>
              <w:jc w:val="center"/>
              <w:rPr>
                <w:sz w:val="20"/>
                <w:szCs w:val="20"/>
              </w:rPr>
            </w:pPr>
            <w:r w:rsidRPr="009A1F7B">
              <w:rPr>
                <w:sz w:val="20"/>
                <w:szCs w:val="20"/>
              </w:rPr>
              <w:t>20 минут</w:t>
            </w:r>
          </w:p>
        </w:tc>
        <w:tc>
          <w:tcPr>
            <w:tcW w:w="4215" w:type="dxa"/>
            <w:gridSpan w:val="3"/>
            <w:shd w:val="clear" w:color="auto" w:fill="auto"/>
          </w:tcPr>
          <w:p w14:paraId="2C1D1EA1" w14:textId="77777777" w:rsidR="009F4D0A" w:rsidRPr="009A1F7B" w:rsidRDefault="009F4D0A" w:rsidP="009F4D0A">
            <w:pPr>
              <w:pStyle w:val="a9"/>
              <w:rPr>
                <w:sz w:val="20"/>
                <w:szCs w:val="20"/>
              </w:rPr>
            </w:pPr>
            <w:r w:rsidRPr="009A1F7B">
              <w:rPr>
                <w:sz w:val="20"/>
                <w:szCs w:val="20"/>
              </w:rPr>
              <w:t xml:space="preserve">                  30 минут</w:t>
            </w:r>
          </w:p>
        </w:tc>
        <w:tc>
          <w:tcPr>
            <w:tcW w:w="3749" w:type="dxa"/>
            <w:gridSpan w:val="4"/>
            <w:shd w:val="clear" w:color="auto" w:fill="auto"/>
          </w:tcPr>
          <w:p w14:paraId="742CD5D6" w14:textId="77777777" w:rsidR="009F4D0A" w:rsidRPr="009A1F7B" w:rsidRDefault="009F4D0A" w:rsidP="009F4D0A">
            <w:pPr>
              <w:pStyle w:val="a9"/>
              <w:jc w:val="center"/>
              <w:rPr>
                <w:sz w:val="20"/>
                <w:szCs w:val="20"/>
              </w:rPr>
            </w:pPr>
            <w:r>
              <w:rPr>
                <w:sz w:val="20"/>
                <w:szCs w:val="20"/>
              </w:rPr>
              <w:t>2</w:t>
            </w:r>
            <w:r w:rsidRPr="009A1F7B">
              <w:rPr>
                <w:sz w:val="20"/>
                <w:szCs w:val="20"/>
              </w:rPr>
              <w:t>5 минут</w:t>
            </w:r>
          </w:p>
        </w:tc>
        <w:tc>
          <w:tcPr>
            <w:tcW w:w="1373" w:type="dxa"/>
            <w:shd w:val="clear" w:color="auto" w:fill="auto"/>
          </w:tcPr>
          <w:p w14:paraId="77145A4A" w14:textId="77777777" w:rsidR="009F4D0A" w:rsidRPr="009A1F7B" w:rsidRDefault="009F4D0A" w:rsidP="009F4D0A">
            <w:pPr>
              <w:pStyle w:val="a9"/>
              <w:rPr>
                <w:sz w:val="20"/>
                <w:szCs w:val="20"/>
              </w:rPr>
            </w:pPr>
            <w:r w:rsidRPr="009A1F7B">
              <w:rPr>
                <w:sz w:val="20"/>
                <w:szCs w:val="20"/>
              </w:rPr>
              <w:t xml:space="preserve">до 20 минут </w:t>
            </w:r>
          </w:p>
        </w:tc>
      </w:tr>
      <w:tr w:rsidR="009F4D0A" w14:paraId="375219C4" w14:textId="77777777" w:rsidTr="009F4D0A">
        <w:tc>
          <w:tcPr>
            <w:tcW w:w="2966" w:type="dxa"/>
            <w:shd w:val="clear" w:color="auto" w:fill="auto"/>
          </w:tcPr>
          <w:p w14:paraId="31D520AC" w14:textId="77777777" w:rsidR="009F4D0A" w:rsidRPr="009A1F7B" w:rsidRDefault="009F4D0A" w:rsidP="009F4D0A">
            <w:pPr>
              <w:pStyle w:val="a9"/>
              <w:jc w:val="center"/>
              <w:rPr>
                <w:sz w:val="20"/>
                <w:szCs w:val="20"/>
              </w:rPr>
            </w:pPr>
            <w:r w:rsidRPr="009A1F7B">
              <w:rPr>
                <w:sz w:val="20"/>
                <w:szCs w:val="20"/>
              </w:rPr>
              <w:t>Продолжительность перерыва между НОД</w:t>
            </w:r>
          </w:p>
        </w:tc>
        <w:tc>
          <w:tcPr>
            <w:tcW w:w="1111" w:type="dxa"/>
            <w:shd w:val="clear" w:color="auto" w:fill="auto"/>
          </w:tcPr>
          <w:p w14:paraId="58532B44" w14:textId="77777777" w:rsidR="009F4D0A" w:rsidRPr="009A1F7B" w:rsidRDefault="009F4D0A" w:rsidP="009F4D0A">
            <w:pPr>
              <w:pStyle w:val="a9"/>
              <w:jc w:val="center"/>
              <w:rPr>
                <w:sz w:val="16"/>
                <w:szCs w:val="16"/>
              </w:rPr>
            </w:pPr>
            <w:r w:rsidRPr="009A1F7B">
              <w:rPr>
                <w:sz w:val="16"/>
                <w:szCs w:val="16"/>
              </w:rPr>
              <w:t xml:space="preserve">Проводится НОД по подгруппам в </w:t>
            </w:r>
            <w:r w:rsidRPr="009A1F7B">
              <w:rPr>
                <w:sz w:val="16"/>
                <w:szCs w:val="16"/>
                <w:lang w:val="en-US"/>
              </w:rPr>
              <w:t>I</w:t>
            </w:r>
            <w:r w:rsidRPr="009A1F7B">
              <w:rPr>
                <w:sz w:val="16"/>
                <w:szCs w:val="16"/>
              </w:rPr>
              <w:t xml:space="preserve"> и во </w:t>
            </w:r>
            <w:r w:rsidRPr="009A1F7B">
              <w:rPr>
                <w:sz w:val="16"/>
                <w:szCs w:val="16"/>
                <w:lang w:val="en-US"/>
              </w:rPr>
              <w:t>II</w:t>
            </w:r>
            <w:r w:rsidRPr="009A1F7B">
              <w:rPr>
                <w:sz w:val="16"/>
                <w:szCs w:val="16"/>
              </w:rPr>
              <w:t xml:space="preserve"> половину дня</w:t>
            </w:r>
          </w:p>
        </w:tc>
        <w:tc>
          <w:tcPr>
            <w:tcW w:w="11747" w:type="dxa"/>
            <w:gridSpan w:val="10"/>
            <w:shd w:val="clear" w:color="auto" w:fill="auto"/>
          </w:tcPr>
          <w:p w14:paraId="09AFC62B" w14:textId="77777777" w:rsidR="009F4D0A" w:rsidRPr="009A1F7B" w:rsidRDefault="009F4D0A" w:rsidP="009F4D0A">
            <w:pPr>
              <w:pStyle w:val="a9"/>
              <w:jc w:val="center"/>
              <w:rPr>
                <w:sz w:val="20"/>
                <w:szCs w:val="20"/>
              </w:rPr>
            </w:pPr>
            <w:r w:rsidRPr="009A1F7B">
              <w:rPr>
                <w:sz w:val="20"/>
                <w:szCs w:val="20"/>
              </w:rPr>
              <w:t>10 минут</w:t>
            </w:r>
          </w:p>
        </w:tc>
      </w:tr>
      <w:tr w:rsidR="009F4D0A" w14:paraId="658FD506" w14:textId="77777777" w:rsidTr="009F4D0A">
        <w:tc>
          <w:tcPr>
            <w:tcW w:w="2966" w:type="dxa"/>
            <w:shd w:val="clear" w:color="auto" w:fill="auto"/>
          </w:tcPr>
          <w:p w14:paraId="63B34C3E" w14:textId="77777777" w:rsidR="009F4D0A" w:rsidRPr="009A1F7B" w:rsidRDefault="009F4D0A" w:rsidP="009F4D0A">
            <w:pPr>
              <w:pStyle w:val="a9"/>
              <w:jc w:val="center"/>
              <w:rPr>
                <w:sz w:val="20"/>
                <w:szCs w:val="20"/>
              </w:rPr>
            </w:pPr>
            <w:r w:rsidRPr="009A1F7B">
              <w:rPr>
                <w:sz w:val="20"/>
                <w:szCs w:val="20"/>
              </w:rPr>
              <w:t>Мониторинг усвоения ООП</w:t>
            </w:r>
            <w:r>
              <w:rPr>
                <w:sz w:val="20"/>
                <w:szCs w:val="20"/>
              </w:rPr>
              <w:t>ОП</w:t>
            </w:r>
            <w:r w:rsidRPr="009A1F7B">
              <w:rPr>
                <w:sz w:val="20"/>
                <w:szCs w:val="20"/>
              </w:rPr>
              <w:t>, АООП ДОУ</w:t>
            </w:r>
          </w:p>
        </w:tc>
        <w:tc>
          <w:tcPr>
            <w:tcW w:w="12858" w:type="dxa"/>
            <w:gridSpan w:val="11"/>
            <w:shd w:val="clear" w:color="auto" w:fill="auto"/>
          </w:tcPr>
          <w:p w14:paraId="7080D0C5" w14:textId="77777777" w:rsidR="009F4D0A" w:rsidRPr="009A1F7B" w:rsidRDefault="009F4D0A" w:rsidP="009F4D0A">
            <w:pPr>
              <w:pStyle w:val="a9"/>
              <w:jc w:val="center"/>
              <w:rPr>
                <w:sz w:val="20"/>
                <w:szCs w:val="20"/>
              </w:rPr>
            </w:pPr>
            <w:r>
              <w:rPr>
                <w:sz w:val="20"/>
                <w:szCs w:val="20"/>
              </w:rPr>
              <w:t>Начало учебного года: с 01.09.2020г. по 14.09.2020</w:t>
            </w:r>
            <w:r w:rsidRPr="009A1F7B">
              <w:rPr>
                <w:sz w:val="20"/>
                <w:szCs w:val="20"/>
              </w:rPr>
              <w:t>.</w:t>
            </w:r>
          </w:p>
          <w:p w14:paraId="18D60523" w14:textId="77777777" w:rsidR="009F4D0A" w:rsidRPr="009A1F7B" w:rsidRDefault="009F4D0A" w:rsidP="009F4D0A">
            <w:pPr>
              <w:pStyle w:val="a9"/>
              <w:jc w:val="center"/>
              <w:rPr>
                <w:sz w:val="20"/>
                <w:szCs w:val="20"/>
              </w:rPr>
            </w:pPr>
            <w:r>
              <w:rPr>
                <w:sz w:val="20"/>
                <w:szCs w:val="20"/>
              </w:rPr>
              <w:t>Конец учебного года: с 17</w:t>
            </w:r>
            <w:r w:rsidRPr="009A1F7B">
              <w:rPr>
                <w:sz w:val="20"/>
                <w:szCs w:val="20"/>
              </w:rPr>
              <w:t>.</w:t>
            </w:r>
            <w:r>
              <w:rPr>
                <w:sz w:val="20"/>
                <w:szCs w:val="20"/>
              </w:rPr>
              <w:t>05.2021г. по 31.05.2021</w:t>
            </w:r>
            <w:r w:rsidRPr="009A1F7B">
              <w:rPr>
                <w:sz w:val="20"/>
                <w:szCs w:val="20"/>
              </w:rPr>
              <w:t>г.</w:t>
            </w:r>
          </w:p>
        </w:tc>
      </w:tr>
      <w:tr w:rsidR="009F4D0A" w14:paraId="60CFE3D0" w14:textId="77777777" w:rsidTr="009F4D0A">
        <w:tc>
          <w:tcPr>
            <w:tcW w:w="2966" w:type="dxa"/>
            <w:shd w:val="clear" w:color="auto" w:fill="auto"/>
          </w:tcPr>
          <w:p w14:paraId="59EC21B1" w14:textId="77777777" w:rsidR="009F4D0A" w:rsidRPr="009A1F7B" w:rsidRDefault="009F4D0A" w:rsidP="009F4D0A">
            <w:pPr>
              <w:pStyle w:val="a9"/>
              <w:jc w:val="center"/>
              <w:rPr>
                <w:sz w:val="20"/>
                <w:szCs w:val="20"/>
              </w:rPr>
            </w:pPr>
            <w:r w:rsidRPr="009A1F7B">
              <w:rPr>
                <w:sz w:val="20"/>
                <w:szCs w:val="20"/>
              </w:rPr>
              <w:t>Конец учебного года</w:t>
            </w:r>
          </w:p>
        </w:tc>
        <w:tc>
          <w:tcPr>
            <w:tcW w:w="12858" w:type="dxa"/>
            <w:gridSpan w:val="11"/>
            <w:shd w:val="clear" w:color="auto" w:fill="auto"/>
          </w:tcPr>
          <w:p w14:paraId="52D56D53" w14:textId="77777777" w:rsidR="009F4D0A" w:rsidRPr="009A1F7B" w:rsidRDefault="009F4D0A" w:rsidP="009F4D0A">
            <w:pPr>
              <w:pStyle w:val="a9"/>
              <w:jc w:val="center"/>
              <w:rPr>
                <w:sz w:val="20"/>
                <w:szCs w:val="20"/>
              </w:rPr>
            </w:pPr>
            <w:r>
              <w:rPr>
                <w:sz w:val="20"/>
                <w:szCs w:val="20"/>
              </w:rPr>
              <w:t>31.08.2021</w:t>
            </w:r>
            <w:r w:rsidRPr="009A1F7B">
              <w:rPr>
                <w:sz w:val="20"/>
                <w:szCs w:val="20"/>
              </w:rPr>
              <w:t>г.</w:t>
            </w:r>
          </w:p>
        </w:tc>
      </w:tr>
      <w:tr w:rsidR="009F4D0A" w14:paraId="460A1320" w14:textId="77777777" w:rsidTr="009F4D0A">
        <w:tc>
          <w:tcPr>
            <w:tcW w:w="2966" w:type="dxa"/>
            <w:shd w:val="clear" w:color="auto" w:fill="auto"/>
          </w:tcPr>
          <w:p w14:paraId="22639A86" w14:textId="77777777" w:rsidR="009F4D0A" w:rsidRPr="009A1F7B" w:rsidRDefault="009F4D0A" w:rsidP="009F4D0A">
            <w:pPr>
              <w:pStyle w:val="a9"/>
              <w:jc w:val="center"/>
              <w:rPr>
                <w:sz w:val="20"/>
                <w:szCs w:val="20"/>
              </w:rPr>
            </w:pPr>
            <w:r w:rsidRPr="009A1F7B">
              <w:rPr>
                <w:sz w:val="20"/>
                <w:szCs w:val="20"/>
              </w:rPr>
              <w:t xml:space="preserve">Промежуточный мониторинг и мониторинг достижения детьми планируемых результатов освоения </w:t>
            </w:r>
            <w:r>
              <w:rPr>
                <w:sz w:val="20"/>
                <w:szCs w:val="20"/>
              </w:rPr>
              <w:t xml:space="preserve">АООП </w:t>
            </w:r>
            <w:r w:rsidRPr="009A1F7B">
              <w:rPr>
                <w:sz w:val="20"/>
                <w:szCs w:val="20"/>
              </w:rPr>
              <w:t>без прекращения образовательного процесса)</w:t>
            </w:r>
          </w:p>
        </w:tc>
        <w:tc>
          <w:tcPr>
            <w:tcW w:w="12858" w:type="dxa"/>
            <w:gridSpan w:val="11"/>
            <w:shd w:val="clear" w:color="auto" w:fill="auto"/>
          </w:tcPr>
          <w:p w14:paraId="622BD919" w14:textId="77777777" w:rsidR="009F4D0A" w:rsidRPr="009A1F7B" w:rsidRDefault="009F4D0A" w:rsidP="009F4D0A">
            <w:pPr>
              <w:pStyle w:val="a9"/>
              <w:rPr>
                <w:sz w:val="20"/>
                <w:szCs w:val="20"/>
              </w:rPr>
            </w:pPr>
          </w:p>
          <w:p w14:paraId="47348CCB" w14:textId="77777777" w:rsidR="009F4D0A" w:rsidRPr="009A1F7B" w:rsidRDefault="009F4D0A" w:rsidP="009F4D0A">
            <w:pPr>
              <w:pStyle w:val="a9"/>
              <w:rPr>
                <w:sz w:val="20"/>
                <w:szCs w:val="20"/>
              </w:rPr>
            </w:pPr>
            <w:r w:rsidRPr="009A1F7B">
              <w:rPr>
                <w:sz w:val="20"/>
                <w:szCs w:val="20"/>
              </w:rPr>
              <w:t>В ГКП для детей УО «Особый ребенок» еще проводится промежуточная диагностика всеми специалистами, которые работа</w:t>
            </w:r>
            <w:r>
              <w:rPr>
                <w:sz w:val="20"/>
                <w:szCs w:val="20"/>
              </w:rPr>
              <w:t>ют с этой группой с 11.01.21 по 25.01.2021</w:t>
            </w:r>
          </w:p>
        </w:tc>
      </w:tr>
      <w:tr w:rsidR="009F4D0A" w14:paraId="63965B61" w14:textId="77777777" w:rsidTr="009F4D0A">
        <w:tc>
          <w:tcPr>
            <w:tcW w:w="2966" w:type="dxa"/>
            <w:shd w:val="clear" w:color="auto" w:fill="auto"/>
          </w:tcPr>
          <w:p w14:paraId="0B8C8221" w14:textId="77777777" w:rsidR="009F4D0A" w:rsidRPr="009A1F7B" w:rsidRDefault="009F4D0A" w:rsidP="009F4D0A">
            <w:pPr>
              <w:pStyle w:val="a9"/>
              <w:jc w:val="center"/>
              <w:rPr>
                <w:sz w:val="20"/>
                <w:szCs w:val="20"/>
              </w:rPr>
            </w:pPr>
            <w:r w:rsidRPr="009A1F7B">
              <w:rPr>
                <w:sz w:val="20"/>
                <w:szCs w:val="20"/>
              </w:rPr>
              <w:t>Время проведения кружковой деятельности</w:t>
            </w:r>
          </w:p>
        </w:tc>
        <w:tc>
          <w:tcPr>
            <w:tcW w:w="1111" w:type="dxa"/>
            <w:shd w:val="clear" w:color="auto" w:fill="auto"/>
          </w:tcPr>
          <w:p w14:paraId="2868D4C0" w14:textId="77777777" w:rsidR="009F4D0A" w:rsidRPr="009A1F7B" w:rsidRDefault="009F4D0A" w:rsidP="009F4D0A">
            <w:pPr>
              <w:pStyle w:val="a9"/>
              <w:jc w:val="center"/>
              <w:rPr>
                <w:sz w:val="20"/>
                <w:szCs w:val="20"/>
              </w:rPr>
            </w:pPr>
            <w:r w:rsidRPr="009A1F7B">
              <w:rPr>
                <w:sz w:val="20"/>
                <w:szCs w:val="20"/>
              </w:rPr>
              <w:t>--</w:t>
            </w:r>
          </w:p>
        </w:tc>
        <w:tc>
          <w:tcPr>
            <w:tcW w:w="1134" w:type="dxa"/>
            <w:shd w:val="clear" w:color="auto" w:fill="auto"/>
          </w:tcPr>
          <w:p w14:paraId="58B69C65" w14:textId="77777777" w:rsidR="009F4D0A" w:rsidRPr="009A1F7B" w:rsidRDefault="009F4D0A" w:rsidP="009F4D0A">
            <w:pPr>
              <w:pStyle w:val="a9"/>
              <w:jc w:val="center"/>
              <w:rPr>
                <w:sz w:val="20"/>
                <w:szCs w:val="20"/>
              </w:rPr>
            </w:pPr>
            <w:r w:rsidRPr="009A1F7B">
              <w:rPr>
                <w:sz w:val="20"/>
                <w:szCs w:val="20"/>
              </w:rPr>
              <w:t>--</w:t>
            </w:r>
          </w:p>
        </w:tc>
        <w:tc>
          <w:tcPr>
            <w:tcW w:w="1276" w:type="dxa"/>
            <w:shd w:val="clear" w:color="auto" w:fill="auto"/>
          </w:tcPr>
          <w:p w14:paraId="709AB5F1" w14:textId="77777777" w:rsidR="009F4D0A" w:rsidRPr="009A1F7B" w:rsidRDefault="009F4D0A" w:rsidP="009F4D0A">
            <w:pPr>
              <w:pStyle w:val="a9"/>
              <w:jc w:val="center"/>
              <w:rPr>
                <w:sz w:val="20"/>
                <w:szCs w:val="20"/>
              </w:rPr>
            </w:pPr>
            <w:r w:rsidRPr="009A1F7B">
              <w:rPr>
                <w:sz w:val="20"/>
                <w:szCs w:val="20"/>
              </w:rPr>
              <w:t>--</w:t>
            </w:r>
          </w:p>
        </w:tc>
        <w:tc>
          <w:tcPr>
            <w:tcW w:w="1559" w:type="dxa"/>
            <w:shd w:val="clear" w:color="auto" w:fill="auto"/>
          </w:tcPr>
          <w:p w14:paraId="7A42C3ED" w14:textId="77777777" w:rsidR="009F4D0A" w:rsidRDefault="009F4D0A" w:rsidP="009F4D0A">
            <w:pPr>
              <w:pStyle w:val="a9"/>
              <w:jc w:val="center"/>
              <w:rPr>
                <w:sz w:val="20"/>
                <w:szCs w:val="20"/>
              </w:rPr>
            </w:pPr>
            <w:r>
              <w:rPr>
                <w:sz w:val="20"/>
                <w:szCs w:val="20"/>
              </w:rPr>
              <w:t>Вторник</w:t>
            </w:r>
          </w:p>
          <w:p w14:paraId="6E635228" w14:textId="77777777" w:rsidR="009F4D0A" w:rsidRDefault="009F4D0A" w:rsidP="009F4D0A">
            <w:pPr>
              <w:pStyle w:val="a9"/>
              <w:jc w:val="center"/>
              <w:rPr>
                <w:sz w:val="20"/>
                <w:szCs w:val="20"/>
              </w:rPr>
            </w:pPr>
            <w:r>
              <w:rPr>
                <w:sz w:val="20"/>
                <w:szCs w:val="20"/>
              </w:rPr>
              <w:t>16.30-17.00</w:t>
            </w:r>
          </w:p>
          <w:p w14:paraId="7353BA7F" w14:textId="77777777" w:rsidR="009F4D0A" w:rsidRDefault="009F4D0A" w:rsidP="009F4D0A">
            <w:pPr>
              <w:pStyle w:val="a9"/>
              <w:jc w:val="center"/>
              <w:rPr>
                <w:sz w:val="20"/>
                <w:szCs w:val="20"/>
              </w:rPr>
            </w:pPr>
            <w:r>
              <w:rPr>
                <w:sz w:val="20"/>
                <w:szCs w:val="20"/>
              </w:rPr>
              <w:t>Четверг</w:t>
            </w:r>
          </w:p>
          <w:p w14:paraId="6E267E9D" w14:textId="77777777" w:rsidR="009F4D0A" w:rsidRPr="009A1F7B" w:rsidRDefault="009F4D0A" w:rsidP="009F4D0A">
            <w:pPr>
              <w:pStyle w:val="a9"/>
              <w:jc w:val="center"/>
              <w:rPr>
                <w:sz w:val="20"/>
                <w:szCs w:val="20"/>
              </w:rPr>
            </w:pPr>
            <w:r>
              <w:rPr>
                <w:sz w:val="20"/>
                <w:szCs w:val="20"/>
              </w:rPr>
              <w:t>15.55. -16.25.</w:t>
            </w:r>
          </w:p>
        </w:tc>
        <w:tc>
          <w:tcPr>
            <w:tcW w:w="1276" w:type="dxa"/>
            <w:shd w:val="clear" w:color="auto" w:fill="auto"/>
          </w:tcPr>
          <w:p w14:paraId="55D43D34" w14:textId="77777777" w:rsidR="009F4D0A" w:rsidRDefault="009F4D0A" w:rsidP="009F4D0A">
            <w:pPr>
              <w:pStyle w:val="a9"/>
              <w:jc w:val="center"/>
              <w:rPr>
                <w:sz w:val="20"/>
                <w:szCs w:val="20"/>
              </w:rPr>
            </w:pPr>
            <w:r>
              <w:rPr>
                <w:sz w:val="20"/>
                <w:szCs w:val="20"/>
              </w:rPr>
              <w:t>Среда</w:t>
            </w:r>
          </w:p>
          <w:p w14:paraId="4A3CCA95" w14:textId="77777777" w:rsidR="009F4D0A" w:rsidRDefault="009F4D0A" w:rsidP="009F4D0A">
            <w:pPr>
              <w:pStyle w:val="a9"/>
              <w:jc w:val="center"/>
              <w:rPr>
                <w:sz w:val="20"/>
                <w:szCs w:val="20"/>
              </w:rPr>
            </w:pPr>
            <w:r>
              <w:rPr>
                <w:sz w:val="20"/>
                <w:szCs w:val="20"/>
              </w:rPr>
              <w:t>16.30.-17.00</w:t>
            </w:r>
          </w:p>
          <w:p w14:paraId="1934960A" w14:textId="77777777" w:rsidR="009F4D0A" w:rsidRDefault="009F4D0A" w:rsidP="009F4D0A">
            <w:pPr>
              <w:pStyle w:val="a9"/>
              <w:jc w:val="center"/>
              <w:rPr>
                <w:sz w:val="20"/>
                <w:szCs w:val="20"/>
              </w:rPr>
            </w:pPr>
            <w:r>
              <w:rPr>
                <w:sz w:val="20"/>
                <w:szCs w:val="20"/>
              </w:rPr>
              <w:t>Пятница</w:t>
            </w:r>
          </w:p>
          <w:p w14:paraId="116CC44B" w14:textId="77777777" w:rsidR="009F4D0A" w:rsidRPr="009A1F7B" w:rsidRDefault="009F4D0A" w:rsidP="009F4D0A">
            <w:pPr>
              <w:pStyle w:val="a9"/>
              <w:jc w:val="center"/>
              <w:rPr>
                <w:sz w:val="20"/>
                <w:szCs w:val="20"/>
              </w:rPr>
            </w:pPr>
            <w:r>
              <w:rPr>
                <w:sz w:val="20"/>
                <w:szCs w:val="20"/>
              </w:rPr>
              <w:t>16.30.-17.00</w:t>
            </w:r>
          </w:p>
        </w:tc>
        <w:tc>
          <w:tcPr>
            <w:tcW w:w="1418" w:type="dxa"/>
            <w:gridSpan w:val="2"/>
            <w:shd w:val="clear" w:color="auto" w:fill="auto"/>
          </w:tcPr>
          <w:p w14:paraId="14B32FBD" w14:textId="77777777" w:rsidR="009F4D0A" w:rsidRDefault="009F4D0A" w:rsidP="009F4D0A">
            <w:pPr>
              <w:pStyle w:val="a9"/>
              <w:jc w:val="center"/>
              <w:rPr>
                <w:sz w:val="20"/>
                <w:szCs w:val="20"/>
              </w:rPr>
            </w:pPr>
            <w:r>
              <w:rPr>
                <w:sz w:val="20"/>
                <w:szCs w:val="20"/>
              </w:rPr>
              <w:t>Понедельник</w:t>
            </w:r>
          </w:p>
          <w:p w14:paraId="393B2BDE" w14:textId="77777777" w:rsidR="009F4D0A" w:rsidRDefault="009F4D0A" w:rsidP="009F4D0A">
            <w:pPr>
              <w:pStyle w:val="a9"/>
              <w:jc w:val="center"/>
              <w:rPr>
                <w:sz w:val="20"/>
                <w:szCs w:val="20"/>
              </w:rPr>
            </w:pPr>
            <w:r>
              <w:rPr>
                <w:sz w:val="20"/>
                <w:szCs w:val="20"/>
              </w:rPr>
              <w:t>15.55.-16.25.</w:t>
            </w:r>
          </w:p>
          <w:p w14:paraId="2E0EC50E" w14:textId="77777777" w:rsidR="009F4D0A" w:rsidRDefault="009F4D0A" w:rsidP="009F4D0A">
            <w:pPr>
              <w:pStyle w:val="a9"/>
              <w:jc w:val="center"/>
              <w:rPr>
                <w:sz w:val="20"/>
                <w:szCs w:val="20"/>
              </w:rPr>
            </w:pPr>
            <w:r>
              <w:rPr>
                <w:sz w:val="20"/>
                <w:szCs w:val="20"/>
              </w:rPr>
              <w:t>Вторник</w:t>
            </w:r>
          </w:p>
          <w:p w14:paraId="07AA8906" w14:textId="77777777" w:rsidR="009F4D0A" w:rsidRPr="009A1F7B" w:rsidRDefault="009F4D0A" w:rsidP="009F4D0A">
            <w:pPr>
              <w:pStyle w:val="a9"/>
              <w:jc w:val="center"/>
              <w:rPr>
                <w:sz w:val="20"/>
                <w:szCs w:val="20"/>
              </w:rPr>
            </w:pPr>
            <w:r>
              <w:rPr>
                <w:sz w:val="20"/>
                <w:szCs w:val="20"/>
              </w:rPr>
              <w:t>15.55.-16.25.</w:t>
            </w:r>
          </w:p>
        </w:tc>
        <w:tc>
          <w:tcPr>
            <w:tcW w:w="1134" w:type="dxa"/>
            <w:shd w:val="clear" w:color="auto" w:fill="auto"/>
          </w:tcPr>
          <w:p w14:paraId="345763FA" w14:textId="77777777" w:rsidR="009F4D0A" w:rsidRDefault="009F4D0A" w:rsidP="009F4D0A">
            <w:pPr>
              <w:pStyle w:val="a9"/>
              <w:jc w:val="center"/>
              <w:rPr>
                <w:sz w:val="20"/>
                <w:szCs w:val="20"/>
              </w:rPr>
            </w:pPr>
            <w:r>
              <w:rPr>
                <w:sz w:val="20"/>
                <w:szCs w:val="20"/>
              </w:rPr>
              <w:t>Пятница</w:t>
            </w:r>
          </w:p>
          <w:p w14:paraId="17A33B86" w14:textId="77777777" w:rsidR="009F4D0A" w:rsidRPr="009A1F7B" w:rsidRDefault="009F4D0A" w:rsidP="009F4D0A">
            <w:pPr>
              <w:pStyle w:val="a9"/>
              <w:jc w:val="center"/>
              <w:rPr>
                <w:sz w:val="20"/>
                <w:szCs w:val="20"/>
              </w:rPr>
            </w:pPr>
            <w:r>
              <w:rPr>
                <w:sz w:val="20"/>
                <w:szCs w:val="20"/>
              </w:rPr>
              <w:t>15.55.-16.20.</w:t>
            </w:r>
          </w:p>
        </w:tc>
        <w:tc>
          <w:tcPr>
            <w:tcW w:w="1159" w:type="dxa"/>
            <w:shd w:val="clear" w:color="auto" w:fill="auto"/>
          </w:tcPr>
          <w:p w14:paraId="6C2F4504" w14:textId="77777777" w:rsidR="009F4D0A" w:rsidRDefault="009F4D0A" w:rsidP="009F4D0A">
            <w:pPr>
              <w:pStyle w:val="a9"/>
              <w:jc w:val="center"/>
              <w:rPr>
                <w:sz w:val="20"/>
                <w:szCs w:val="20"/>
              </w:rPr>
            </w:pPr>
            <w:r>
              <w:rPr>
                <w:sz w:val="20"/>
                <w:szCs w:val="20"/>
              </w:rPr>
              <w:t>Среда</w:t>
            </w:r>
          </w:p>
          <w:p w14:paraId="6C779347" w14:textId="77777777" w:rsidR="009F4D0A" w:rsidRPr="009A1F7B" w:rsidRDefault="009F4D0A" w:rsidP="009F4D0A">
            <w:pPr>
              <w:pStyle w:val="a9"/>
              <w:jc w:val="center"/>
              <w:rPr>
                <w:sz w:val="20"/>
                <w:szCs w:val="20"/>
              </w:rPr>
            </w:pPr>
            <w:r>
              <w:rPr>
                <w:sz w:val="20"/>
                <w:szCs w:val="20"/>
              </w:rPr>
              <w:t>15.55.-16.20.</w:t>
            </w:r>
          </w:p>
        </w:tc>
        <w:tc>
          <w:tcPr>
            <w:tcW w:w="1418" w:type="dxa"/>
            <w:shd w:val="clear" w:color="auto" w:fill="auto"/>
          </w:tcPr>
          <w:p w14:paraId="4259E921" w14:textId="77777777" w:rsidR="009F4D0A" w:rsidRPr="009A1F7B" w:rsidRDefault="009F4D0A" w:rsidP="009F4D0A">
            <w:pPr>
              <w:pStyle w:val="a9"/>
              <w:jc w:val="center"/>
              <w:rPr>
                <w:sz w:val="20"/>
                <w:szCs w:val="20"/>
              </w:rPr>
            </w:pPr>
            <w:r w:rsidRPr="009A1F7B">
              <w:rPr>
                <w:sz w:val="20"/>
                <w:szCs w:val="20"/>
              </w:rPr>
              <w:t>--</w:t>
            </w:r>
          </w:p>
        </w:tc>
        <w:tc>
          <w:tcPr>
            <w:tcW w:w="1373" w:type="dxa"/>
            <w:shd w:val="clear" w:color="auto" w:fill="auto"/>
          </w:tcPr>
          <w:p w14:paraId="0E5164D8" w14:textId="77777777" w:rsidR="009F4D0A" w:rsidRPr="009A1F7B" w:rsidRDefault="009F4D0A" w:rsidP="009F4D0A">
            <w:pPr>
              <w:pStyle w:val="a9"/>
              <w:jc w:val="center"/>
              <w:rPr>
                <w:sz w:val="20"/>
                <w:szCs w:val="20"/>
              </w:rPr>
            </w:pPr>
            <w:r w:rsidRPr="009A1F7B">
              <w:rPr>
                <w:sz w:val="20"/>
                <w:szCs w:val="20"/>
              </w:rPr>
              <w:t>--</w:t>
            </w:r>
          </w:p>
        </w:tc>
      </w:tr>
      <w:tr w:rsidR="009F4D0A" w14:paraId="55301CBC" w14:textId="77777777" w:rsidTr="009F4D0A">
        <w:tc>
          <w:tcPr>
            <w:tcW w:w="2966" w:type="dxa"/>
            <w:shd w:val="clear" w:color="auto" w:fill="auto"/>
          </w:tcPr>
          <w:p w14:paraId="1A3C78D3" w14:textId="77777777" w:rsidR="009F4D0A" w:rsidRPr="009A1F7B" w:rsidRDefault="009F4D0A" w:rsidP="009F4D0A">
            <w:pPr>
              <w:pStyle w:val="a9"/>
              <w:jc w:val="center"/>
              <w:rPr>
                <w:sz w:val="20"/>
                <w:szCs w:val="20"/>
              </w:rPr>
            </w:pPr>
            <w:r w:rsidRPr="009A1F7B">
              <w:rPr>
                <w:sz w:val="20"/>
                <w:szCs w:val="20"/>
              </w:rPr>
              <w:t>Комплектование групп</w:t>
            </w:r>
          </w:p>
        </w:tc>
        <w:tc>
          <w:tcPr>
            <w:tcW w:w="12858" w:type="dxa"/>
            <w:gridSpan w:val="11"/>
            <w:shd w:val="clear" w:color="auto" w:fill="auto"/>
          </w:tcPr>
          <w:p w14:paraId="1CF3EF4D" w14:textId="77777777" w:rsidR="009F4D0A" w:rsidRPr="009A1F7B" w:rsidRDefault="009F4D0A" w:rsidP="009F4D0A">
            <w:pPr>
              <w:pStyle w:val="a9"/>
              <w:jc w:val="center"/>
              <w:rPr>
                <w:sz w:val="20"/>
                <w:szCs w:val="20"/>
              </w:rPr>
            </w:pPr>
            <w:r>
              <w:rPr>
                <w:sz w:val="20"/>
                <w:szCs w:val="20"/>
              </w:rPr>
              <w:t>01.06.2021г.-31.08.2021</w:t>
            </w:r>
            <w:r w:rsidRPr="009A1F7B">
              <w:rPr>
                <w:sz w:val="20"/>
                <w:szCs w:val="20"/>
              </w:rPr>
              <w:t>г.</w:t>
            </w:r>
          </w:p>
        </w:tc>
      </w:tr>
      <w:tr w:rsidR="009F4D0A" w14:paraId="1CA3C71A" w14:textId="77777777" w:rsidTr="009F4D0A">
        <w:tc>
          <w:tcPr>
            <w:tcW w:w="2966" w:type="dxa"/>
            <w:shd w:val="clear" w:color="auto" w:fill="auto"/>
          </w:tcPr>
          <w:p w14:paraId="31CB483E" w14:textId="77777777" w:rsidR="009F4D0A" w:rsidRPr="009A1F7B" w:rsidRDefault="009F4D0A" w:rsidP="009F4D0A">
            <w:pPr>
              <w:pStyle w:val="a9"/>
              <w:jc w:val="center"/>
              <w:rPr>
                <w:sz w:val="20"/>
                <w:szCs w:val="20"/>
              </w:rPr>
            </w:pPr>
            <w:r w:rsidRPr="009A1F7B">
              <w:rPr>
                <w:sz w:val="20"/>
                <w:szCs w:val="20"/>
              </w:rPr>
              <w:t>Прием детей в ДОУ</w:t>
            </w:r>
          </w:p>
        </w:tc>
        <w:tc>
          <w:tcPr>
            <w:tcW w:w="12858" w:type="dxa"/>
            <w:gridSpan w:val="11"/>
            <w:shd w:val="clear" w:color="auto" w:fill="auto"/>
          </w:tcPr>
          <w:p w14:paraId="5E9F343C" w14:textId="77777777" w:rsidR="009F4D0A" w:rsidRPr="009A1F7B" w:rsidRDefault="009F4D0A" w:rsidP="009F4D0A">
            <w:pPr>
              <w:pStyle w:val="a9"/>
              <w:jc w:val="center"/>
              <w:rPr>
                <w:sz w:val="20"/>
                <w:szCs w:val="20"/>
              </w:rPr>
            </w:pPr>
            <w:r w:rsidRPr="009A1F7B">
              <w:rPr>
                <w:sz w:val="20"/>
                <w:szCs w:val="20"/>
              </w:rPr>
              <w:t>В течение учебного года по заявлению родителей при наличии свободных мест</w:t>
            </w:r>
          </w:p>
        </w:tc>
      </w:tr>
      <w:tr w:rsidR="009F4D0A" w14:paraId="13EC2CCF" w14:textId="77777777" w:rsidTr="009F4D0A">
        <w:tc>
          <w:tcPr>
            <w:tcW w:w="2966" w:type="dxa"/>
            <w:shd w:val="clear" w:color="auto" w:fill="auto"/>
          </w:tcPr>
          <w:p w14:paraId="5219FA19" w14:textId="77777777" w:rsidR="009F4D0A" w:rsidRPr="009A1F7B" w:rsidRDefault="009F4D0A" w:rsidP="009F4D0A">
            <w:pPr>
              <w:pStyle w:val="a9"/>
              <w:jc w:val="center"/>
              <w:rPr>
                <w:sz w:val="20"/>
                <w:szCs w:val="20"/>
              </w:rPr>
            </w:pPr>
            <w:r w:rsidRPr="009A1F7B">
              <w:rPr>
                <w:sz w:val="20"/>
                <w:szCs w:val="20"/>
              </w:rPr>
              <w:t>Праздничные (нерабочие) дни</w:t>
            </w:r>
          </w:p>
        </w:tc>
        <w:tc>
          <w:tcPr>
            <w:tcW w:w="12858" w:type="dxa"/>
            <w:gridSpan w:val="11"/>
            <w:shd w:val="clear" w:color="auto" w:fill="auto"/>
          </w:tcPr>
          <w:p w14:paraId="499C8020" w14:textId="77777777" w:rsidR="009F4D0A" w:rsidRPr="009A1F7B" w:rsidRDefault="009F4D0A" w:rsidP="009F4D0A">
            <w:pPr>
              <w:pStyle w:val="a9"/>
              <w:jc w:val="center"/>
              <w:rPr>
                <w:sz w:val="20"/>
                <w:szCs w:val="20"/>
              </w:rPr>
            </w:pPr>
            <w:r w:rsidRPr="009A1F7B">
              <w:rPr>
                <w:sz w:val="20"/>
                <w:szCs w:val="20"/>
              </w:rPr>
              <w:t>В соответствии с про</w:t>
            </w:r>
            <w:r>
              <w:rPr>
                <w:sz w:val="20"/>
                <w:szCs w:val="20"/>
              </w:rPr>
              <w:t>изводственным календарем на 2020-2021</w:t>
            </w:r>
            <w:r w:rsidRPr="009A1F7B">
              <w:rPr>
                <w:sz w:val="20"/>
                <w:szCs w:val="20"/>
              </w:rPr>
              <w:t xml:space="preserve"> учебный год.</w:t>
            </w:r>
          </w:p>
        </w:tc>
      </w:tr>
      <w:tr w:rsidR="009F4D0A" w14:paraId="4FA45B97" w14:textId="77777777" w:rsidTr="009F4D0A">
        <w:tc>
          <w:tcPr>
            <w:tcW w:w="15824" w:type="dxa"/>
            <w:gridSpan w:val="12"/>
            <w:shd w:val="clear" w:color="auto" w:fill="auto"/>
          </w:tcPr>
          <w:p w14:paraId="667FCB3A" w14:textId="77777777" w:rsidR="009F4D0A" w:rsidRPr="009A1F7B" w:rsidRDefault="009F4D0A" w:rsidP="009F4D0A">
            <w:pPr>
              <w:pStyle w:val="a9"/>
              <w:jc w:val="center"/>
              <w:rPr>
                <w:b/>
                <w:bCs/>
                <w:szCs w:val="24"/>
              </w:rPr>
            </w:pPr>
            <w:r w:rsidRPr="009A1F7B">
              <w:rPr>
                <w:b/>
                <w:bCs/>
                <w:szCs w:val="24"/>
              </w:rPr>
              <w:t>Праздники для воспитанников</w:t>
            </w:r>
          </w:p>
        </w:tc>
      </w:tr>
      <w:tr w:rsidR="009F4D0A" w14:paraId="1F85A515" w14:textId="77777777" w:rsidTr="009F4D0A">
        <w:tc>
          <w:tcPr>
            <w:tcW w:w="2966" w:type="dxa"/>
            <w:tcBorders>
              <w:bottom w:val="single" w:sz="4" w:space="0" w:color="auto"/>
            </w:tcBorders>
            <w:shd w:val="clear" w:color="auto" w:fill="auto"/>
          </w:tcPr>
          <w:p w14:paraId="6F5AA2CB" w14:textId="77777777" w:rsidR="009F4D0A" w:rsidRPr="009A1F7B" w:rsidRDefault="009F4D0A" w:rsidP="009F4D0A">
            <w:pPr>
              <w:pStyle w:val="a9"/>
              <w:rPr>
                <w:sz w:val="20"/>
                <w:szCs w:val="20"/>
              </w:rPr>
            </w:pPr>
            <w:r w:rsidRPr="009A1F7B">
              <w:rPr>
                <w:sz w:val="20"/>
                <w:szCs w:val="20"/>
              </w:rPr>
              <w:t>День знаний</w:t>
            </w:r>
          </w:p>
        </w:tc>
        <w:tc>
          <w:tcPr>
            <w:tcW w:w="12858" w:type="dxa"/>
            <w:gridSpan w:val="11"/>
            <w:tcBorders>
              <w:bottom w:val="single" w:sz="4" w:space="0" w:color="auto"/>
            </w:tcBorders>
            <w:shd w:val="clear" w:color="auto" w:fill="auto"/>
          </w:tcPr>
          <w:p w14:paraId="03243804" w14:textId="77777777" w:rsidR="009F4D0A" w:rsidRPr="009A1F7B" w:rsidRDefault="009F4D0A" w:rsidP="009F4D0A">
            <w:pPr>
              <w:pStyle w:val="a9"/>
              <w:jc w:val="center"/>
              <w:rPr>
                <w:sz w:val="20"/>
                <w:szCs w:val="20"/>
              </w:rPr>
            </w:pPr>
            <w:r>
              <w:rPr>
                <w:sz w:val="20"/>
                <w:szCs w:val="20"/>
              </w:rPr>
              <w:t>01.09.2020</w:t>
            </w:r>
          </w:p>
        </w:tc>
      </w:tr>
      <w:tr w:rsidR="009F4D0A" w14:paraId="7ED87CF3"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651ACFE0" w14:textId="77777777" w:rsidR="009F4D0A" w:rsidRPr="009A1F7B" w:rsidRDefault="009F4D0A" w:rsidP="009F4D0A">
            <w:pPr>
              <w:pStyle w:val="a9"/>
              <w:rPr>
                <w:sz w:val="20"/>
                <w:szCs w:val="20"/>
              </w:rPr>
            </w:pPr>
            <w:r w:rsidRPr="009A1F7B">
              <w:rPr>
                <w:sz w:val="20"/>
                <w:szCs w:val="20"/>
              </w:rPr>
              <w:t>Праздничные утренники «В гостях у осени» (по возрастным группам)</w:t>
            </w:r>
          </w:p>
        </w:tc>
        <w:tc>
          <w:tcPr>
            <w:tcW w:w="12858" w:type="dxa"/>
            <w:gridSpan w:val="11"/>
            <w:tcBorders>
              <w:top w:val="single" w:sz="4" w:space="0" w:color="auto"/>
              <w:left w:val="single" w:sz="4" w:space="0" w:color="auto"/>
              <w:bottom w:val="single" w:sz="4" w:space="0" w:color="auto"/>
            </w:tcBorders>
            <w:shd w:val="clear" w:color="auto" w:fill="auto"/>
          </w:tcPr>
          <w:p w14:paraId="50A5AC86" w14:textId="77777777" w:rsidR="009F4D0A" w:rsidRPr="009A1F7B" w:rsidRDefault="009F4D0A" w:rsidP="009F4D0A">
            <w:pPr>
              <w:pStyle w:val="a9"/>
              <w:jc w:val="center"/>
              <w:rPr>
                <w:sz w:val="20"/>
                <w:szCs w:val="20"/>
              </w:rPr>
            </w:pPr>
            <w:r>
              <w:rPr>
                <w:sz w:val="20"/>
                <w:szCs w:val="20"/>
              </w:rPr>
              <w:t>С 28.10.20 по 08.11.2020</w:t>
            </w:r>
          </w:p>
        </w:tc>
      </w:tr>
      <w:tr w:rsidR="009F4D0A" w14:paraId="16934A15"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523E622C" w14:textId="77777777" w:rsidR="009F4D0A" w:rsidRPr="009A1F7B" w:rsidRDefault="009F4D0A" w:rsidP="009F4D0A">
            <w:pPr>
              <w:pStyle w:val="a9"/>
              <w:rPr>
                <w:sz w:val="20"/>
                <w:szCs w:val="20"/>
              </w:rPr>
            </w:pPr>
            <w:r w:rsidRPr="009A1F7B">
              <w:rPr>
                <w:sz w:val="20"/>
                <w:szCs w:val="20"/>
              </w:rPr>
              <w:t>«День Матери» (по возрастным группам)</w:t>
            </w:r>
          </w:p>
        </w:tc>
        <w:tc>
          <w:tcPr>
            <w:tcW w:w="12858" w:type="dxa"/>
            <w:gridSpan w:val="11"/>
            <w:tcBorders>
              <w:top w:val="single" w:sz="4" w:space="0" w:color="auto"/>
              <w:left w:val="single" w:sz="4" w:space="0" w:color="auto"/>
              <w:bottom w:val="single" w:sz="4" w:space="0" w:color="auto"/>
            </w:tcBorders>
            <w:shd w:val="clear" w:color="auto" w:fill="auto"/>
          </w:tcPr>
          <w:p w14:paraId="3E492167" w14:textId="77777777" w:rsidR="009F4D0A" w:rsidRPr="009A1F7B" w:rsidRDefault="009F4D0A" w:rsidP="009F4D0A">
            <w:pPr>
              <w:pStyle w:val="a9"/>
              <w:jc w:val="center"/>
              <w:rPr>
                <w:sz w:val="20"/>
                <w:szCs w:val="20"/>
              </w:rPr>
            </w:pPr>
            <w:r>
              <w:rPr>
                <w:sz w:val="20"/>
                <w:szCs w:val="20"/>
              </w:rPr>
              <w:t>29.11.2020</w:t>
            </w:r>
          </w:p>
        </w:tc>
      </w:tr>
      <w:tr w:rsidR="009F4D0A" w14:paraId="7E8B253A"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2B8DBD0E" w14:textId="77777777" w:rsidR="009F4D0A" w:rsidRPr="009A1F7B" w:rsidRDefault="009F4D0A" w:rsidP="009F4D0A">
            <w:pPr>
              <w:pStyle w:val="a9"/>
              <w:rPr>
                <w:sz w:val="20"/>
                <w:szCs w:val="20"/>
              </w:rPr>
            </w:pPr>
            <w:r w:rsidRPr="009A1F7B">
              <w:rPr>
                <w:sz w:val="20"/>
                <w:szCs w:val="20"/>
              </w:rPr>
              <w:t>Новогодние чудеса (по возрастным группам)</w:t>
            </w:r>
          </w:p>
        </w:tc>
        <w:tc>
          <w:tcPr>
            <w:tcW w:w="12858" w:type="dxa"/>
            <w:gridSpan w:val="11"/>
            <w:tcBorders>
              <w:top w:val="single" w:sz="4" w:space="0" w:color="auto"/>
              <w:left w:val="single" w:sz="4" w:space="0" w:color="auto"/>
              <w:bottom w:val="single" w:sz="4" w:space="0" w:color="auto"/>
            </w:tcBorders>
            <w:shd w:val="clear" w:color="auto" w:fill="auto"/>
          </w:tcPr>
          <w:p w14:paraId="779A891D" w14:textId="77777777" w:rsidR="009F4D0A" w:rsidRPr="009A1F7B" w:rsidRDefault="009F4D0A" w:rsidP="009F4D0A">
            <w:pPr>
              <w:pStyle w:val="a9"/>
              <w:jc w:val="center"/>
              <w:rPr>
                <w:sz w:val="20"/>
                <w:szCs w:val="20"/>
              </w:rPr>
            </w:pPr>
            <w:r>
              <w:rPr>
                <w:sz w:val="20"/>
                <w:szCs w:val="20"/>
              </w:rPr>
              <w:t>20.12. 20 по 27.12.2020</w:t>
            </w:r>
          </w:p>
        </w:tc>
      </w:tr>
      <w:tr w:rsidR="009F4D0A" w14:paraId="15001655"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3B20207A" w14:textId="77777777" w:rsidR="009F4D0A" w:rsidRPr="009A1F7B" w:rsidRDefault="009F4D0A" w:rsidP="009F4D0A">
            <w:pPr>
              <w:pStyle w:val="a9"/>
              <w:rPr>
                <w:sz w:val="20"/>
                <w:szCs w:val="20"/>
              </w:rPr>
            </w:pPr>
            <w:r w:rsidRPr="009A1F7B">
              <w:rPr>
                <w:sz w:val="20"/>
                <w:szCs w:val="20"/>
              </w:rPr>
              <w:t>Рождественские колядки (старший дошкольный возраст)</w:t>
            </w:r>
          </w:p>
        </w:tc>
        <w:tc>
          <w:tcPr>
            <w:tcW w:w="12858" w:type="dxa"/>
            <w:gridSpan w:val="11"/>
            <w:tcBorders>
              <w:top w:val="single" w:sz="4" w:space="0" w:color="auto"/>
              <w:left w:val="single" w:sz="4" w:space="0" w:color="auto"/>
              <w:bottom w:val="single" w:sz="4" w:space="0" w:color="auto"/>
            </w:tcBorders>
            <w:shd w:val="clear" w:color="auto" w:fill="auto"/>
          </w:tcPr>
          <w:p w14:paraId="5A8AAC47" w14:textId="77777777" w:rsidR="009F4D0A" w:rsidRPr="009A1F7B" w:rsidRDefault="009F4D0A" w:rsidP="009F4D0A">
            <w:pPr>
              <w:pStyle w:val="a9"/>
              <w:jc w:val="center"/>
              <w:rPr>
                <w:sz w:val="20"/>
                <w:szCs w:val="20"/>
              </w:rPr>
            </w:pPr>
            <w:r>
              <w:rPr>
                <w:sz w:val="20"/>
                <w:szCs w:val="20"/>
              </w:rPr>
              <w:t>11.01.21 по 13.01.2021</w:t>
            </w:r>
          </w:p>
        </w:tc>
      </w:tr>
      <w:tr w:rsidR="009F4D0A" w14:paraId="01E5A96E"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3F657BFE" w14:textId="77777777" w:rsidR="009F4D0A" w:rsidRPr="009A1F7B" w:rsidRDefault="009F4D0A" w:rsidP="009F4D0A">
            <w:pPr>
              <w:pStyle w:val="a9"/>
              <w:rPr>
                <w:sz w:val="20"/>
                <w:szCs w:val="20"/>
              </w:rPr>
            </w:pPr>
            <w:r w:rsidRPr="009A1F7B">
              <w:rPr>
                <w:sz w:val="20"/>
                <w:szCs w:val="20"/>
              </w:rPr>
              <w:t>Спортивный праздник, посвященный Дню защитника Отечества (старший дошкольный возраст)</w:t>
            </w:r>
          </w:p>
        </w:tc>
        <w:tc>
          <w:tcPr>
            <w:tcW w:w="12858" w:type="dxa"/>
            <w:gridSpan w:val="11"/>
            <w:tcBorders>
              <w:top w:val="single" w:sz="4" w:space="0" w:color="auto"/>
              <w:left w:val="single" w:sz="4" w:space="0" w:color="auto"/>
              <w:bottom w:val="single" w:sz="4" w:space="0" w:color="auto"/>
            </w:tcBorders>
            <w:shd w:val="clear" w:color="auto" w:fill="auto"/>
          </w:tcPr>
          <w:p w14:paraId="33529332" w14:textId="77777777" w:rsidR="009F4D0A" w:rsidRPr="009A1F7B" w:rsidRDefault="009F4D0A" w:rsidP="009F4D0A">
            <w:pPr>
              <w:pStyle w:val="a9"/>
              <w:jc w:val="center"/>
              <w:rPr>
                <w:sz w:val="20"/>
                <w:szCs w:val="20"/>
              </w:rPr>
            </w:pPr>
            <w:r>
              <w:rPr>
                <w:sz w:val="20"/>
                <w:szCs w:val="20"/>
              </w:rPr>
              <w:t>22..02.2021</w:t>
            </w:r>
          </w:p>
        </w:tc>
      </w:tr>
      <w:tr w:rsidR="009F4D0A" w14:paraId="20DB9B3A"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62A18047" w14:textId="77777777" w:rsidR="009F4D0A" w:rsidRPr="009A1F7B" w:rsidRDefault="009F4D0A" w:rsidP="009F4D0A">
            <w:pPr>
              <w:pStyle w:val="a9"/>
              <w:rPr>
                <w:sz w:val="20"/>
                <w:szCs w:val="20"/>
              </w:rPr>
            </w:pPr>
            <w:r>
              <w:rPr>
                <w:sz w:val="20"/>
                <w:szCs w:val="20"/>
              </w:rPr>
              <w:t>Праздничные утренники, посвященные</w:t>
            </w:r>
            <w:r w:rsidRPr="009A1F7B">
              <w:rPr>
                <w:sz w:val="20"/>
                <w:szCs w:val="20"/>
              </w:rPr>
              <w:t xml:space="preserve"> Дню 8 Марта (по возрастным группам)</w:t>
            </w:r>
          </w:p>
        </w:tc>
        <w:tc>
          <w:tcPr>
            <w:tcW w:w="12858" w:type="dxa"/>
            <w:gridSpan w:val="11"/>
            <w:tcBorders>
              <w:top w:val="single" w:sz="4" w:space="0" w:color="auto"/>
              <w:left w:val="single" w:sz="4" w:space="0" w:color="auto"/>
              <w:bottom w:val="single" w:sz="4" w:space="0" w:color="auto"/>
            </w:tcBorders>
            <w:shd w:val="clear" w:color="auto" w:fill="auto"/>
          </w:tcPr>
          <w:p w14:paraId="68C32126" w14:textId="77777777" w:rsidR="009F4D0A" w:rsidRPr="009A1F7B" w:rsidRDefault="009F4D0A" w:rsidP="009F4D0A">
            <w:pPr>
              <w:pStyle w:val="a9"/>
              <w:jc w:val="center"/>
              <w:rPr>
                <w:sz w:val="20"/>
                <w:szCs w:val="20"/>
              </w:rPr>
            </w:pPr>
            <w:r>
              <w:rPr>
                <w:sz w:val="20"/>
                <w:szCs w:val="20"/>
              </w:rPr>
              <w:t>С 01.03.21 по 05.03.2021</w:t>
            </w:r>
          </w:p>
        </w:tc>
      </w:tr>
      <w:tr w:rsidR="009F4D0A" w14:paraId="0B24811D"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23DED38B" w14:textId="77777777" w:rsidR="009F4D0A" w:rsidRPr="009A1F7B" w:rsidRDefault="009F4D0A" w:rsidP="009F4D0A">
            <w:pPr>
              <w:pStyle w:val="a9"/>
              <w:rPr>
                <w:sz w:val="20"/>
                <w:szCs w:val="20"/>
              </w:rPr>
            </w:pPr>
            <w:r>
              <w:rPr>
                <w:sz w:val="20"/>
                <w:szCs w:val="20"/>
              </w:rPr>
              <w:t>Праздничный</w:t>
            </w:r>
            <w:r w:rsidRPr="009A1F7B">
              <w:rPr>
                <w:sz w:val="20"/>
                <w:szCs w:val="20"/>
              </w:rPr>
              <w:t xml:space="preserve"> </w:t>
            </w:r>
            <w:r>
              <w:rPr>
                <w:sz w:val="20"/>
                <w:szCs w:val="20"/>
              </w:rPr>
              <w:t xml:space="preserve">концерт </w:t>
            </w:r>
            <w:r w:rsidRPr="009A1F7B">
              <w:rPr>
                <w:sz w:val="20"/>
                <w:szCs w:val="20"/>
              </w:rPr>
              <w:t>«Этих дней не смолкнет слава», посвященное Дню Победы (старший дошкольный возраст)</w:t>
            </w:r>
          </w:p>
        </w:tc>
        <w:tc>
          <w:tcPr>
            <w:tcW w:w="12858" w:type="dxa"/>
            <w:gridSpan w:val="11"/>
            <w:tcBorders>
              <w:top w:val="single" w:sz="4" w:space="0" w:color="auto"/>
              <w:left w:val="single" w:sz="4" w:space="0" w:color="auto"/>
              <w:bottom w:val="single" w:sz="4" w:space="0" w:color="auto"/>
            </w:tcBorders>
            <w:shd w:val="clear" w:color="auto" w:fill="auto"/>
          </w:tcPr>
          <w:p w14:paraId="36663C4F" w14:textId="77777777" w:rsidR="009F4D0A" w:rsidRPr="009A1F7B" w:rsidRDefault="009F4D0A" w:rsidP="009F4D0A">
            <w:pPr>
              <w:pStyle w:val="a9"/>
              <w:jc w:val="center"/>
              <w:rPr>
                <w:sz w:val="20"/>
                <w:szCs w:val="20"/>
              </w:rPr>
            </w:pPr>
            <w:r w:rsidRPr="009A1F7B">
              <w:rPr>
                <w:sz w:val="20"/>
                <w:szCs w:val="20"/>
              </w:rPr>
              <w:t>С</w:t>
            </w:r>
            <w:r>
              <w:rPr>
                <w:sz w:val="20"/>
                <w:szCs w:val="20"/>
              </w:rPr>
              <w:t xml:space="preserve"> 06.05.21 по 07.05.2021</w:t>
            </w:r>
          </w:p>
        </w:tc>
      </w:tr>
      <w:tr w:rsidR="009F4D0A" w14:paraId="761C96A9"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1279E3EB" w14:textId="77777777" w:rsidR="009F4D0A" w:rsidRPr="009A1F7B" w:rsidRDefault="009F4D0A" w:rsidP="009F4D0A">
            <w:pPr>
              <w:pStyle w:val="a9"/>
              <w:rPr>
                <w:sz w:val="20"/>
                <w:szCs w:val="20"/>
              </w:rPr>
            </w:pPr>
            <w:r w:rsidRPr="009A1F7B">
              <w:rPr>
                <w:sz w:val="20"/>
                <w:szCs w:val="20"/>
              </w:rPr>
              <w:t>«До свиданья, Детский сад». Выпускной бал (подготовительные к школе группы)</w:t>
            </w:r>
          </w:p>
        </w:tc>
        <w:tc>
          <w:tcPr>
            <w:tcW w:w="12858" w:type="dxa"/>
            <w:gridSpan w:val="11"/>
            <w:tcBorders>
              <w:top w:val="single" w:sz="4" w:space="0" w:color="auto"/>
              <w:left w:val="single" w:sz="4" w:space="0" w:color="auto"/>
              <w:bottom w:val="single" w:sz="4" w:space="0" w:color="auto"/>
            </w:tcBorders>
            <w:shd w:val="clear" w:color="auto" w:fill="auto"/>
          </w:tcPr>
          <w:p w14:paraId="6929728E" w14:textId="77777777" w:rsidR="009F4D0A" w:rsidRPr="009A1F7B" w:rsidRDefault="009F4D0A" w:rsidP="009F4D0A">
            <w:pPr>
              <w:pStyle w:val="a9"/>
              <w:jc w:val="center"/>
              <w:rPr>
                <w:sz w:val="20"/>
                <w:szCs w:val="20"/>
              </w:rPr>
            </w:pPr>
            <w:r>
              <w:rPr>
                <w:sz w:val="20"/>
                <w:szCs w:val="20"/>
              </w:rPr>
              <w:t>С 24.05.21 по 28.05.2021</w:t>
            </w:r>
          </w:p>
        </w:tc>
      </w:tr>
      <w:tr w:rsidR="009F4D0A" w14:paraId="67371B24"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41CCD2DF" w14:textId="77777777" w:rsidR="009F4D0A" w:rsidRPr="009A1F7B" w:rsidRDefault="009F4D0A" w:rsidP="009F4D0A">
            <w:pPr>
              <w:pStyle w:val="a9"/>
              <w:rPr>
                <w:sz w:val="20"/>
                <w:szCs w:val="20"/>
              </w:rPr>
            </w:pPr>
            <w:r w:rsidRPr="009A1F7B">
              <w:rPr>
                <w:sz w:val="20"/>
                <w:szCs w:val="20"/>
              </w:rPr>
              <w:t>Праздничное развлечение, посвященное Дню Защиты детей</w:t>
            </w:r>
          </w:p>
        </w:tc>
        <w:tc>
          <w:tcPr>
            <w:tcW w:w="12858" w:type="dxa"/>
            <w:gridSpan w:val="11"/>
            <w:tcBorders>
              <w:top w:val="single" w:sz="4" w:space="0" w:color="auto"/>
              <w:left w:val="single" w:sz="4" w:space="0" w:color="auto"/>
              <w:bottom w:val="single" w:sz="4" w:space="0" w:color="auto"/>
            </w:tcBorders>
            <w:shd w:val="clear" w:color="auto" w:fill="auto"/>
          </w:tcPr>
          <w:p w14:paraId="69C28A0E" w14:textId="77777777" w:rsidR="009F4D0A" w:rsidRPr="009A1F7B" w:rsidRDefault="009F4D0A" w:rsidP="009F4D0A">
            <w:pPr>
              <w:pStyle w:val="a9"/>
              <w:jc w:val="center"/>
              <w:rPr>
                <w:sz w:val="20"/>
                <w:szCs w:val="20"/>
              </w:rPr>
            </w:pPr>
            <w:r>
              <w:rPr>
                <w:sz w:val="20"/>
                <w:szCs w:val="20"/>
              </w:rPr>
              <w:t>01.06.2021</w:t>
            </w:r>
          </w:p>
        </w:tc>
      </w:tr>
      <w:tr w:rsidR="009F4D0A" w14:paraId="4FAECD0F"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48192F09" w14:textId="77777777" w:rsidR="009F4D0A" w:rsidRPr="009A1F7B" w:rsidRDefault="009F4D0A" w:rsidP="009F4D0A">
            <w:pPr>
              <w:pStyle w:val="a9"/>
              <w:rPr>
                <w:sz w:val="20"/>
                <w:szCs w:val="20"/>
              </w:rPr>
            </w:pPr>
            <w:r w:rsidRPr="009A1F7B">
              <w:rPr>
                <w:sz w:val="20"/>
                <w:szCs w:val="20"/>
              </w:rPr>
              <w:t>«День семьи, любви и верности»</w:t>
            </w:r>
          </w:p>
        </w:tc>
        <w:tc>
          <w:tcPr>
            <w:tcW w:w="12858" w:type="dxa"/>
            <w:gridSpan w:val="11"/>
            <w:tcBorders>
              <w:top w:val="single" w:sz="4" w:space="0" w:color="auto"/>
              <w:left w:val="single" w:sz="4" w:space="0" w:color="auto"/>
              <w:bottom w:val="single" w:sz="4" w:space="0" w:color="auto"/>
            </w:tcBorders>
            <w:shd w:val="clear" w:color="auto" w:fill="auto"/>
          </w:tcPr>
          <w:p w14:paraId="092E48E2" w14:textId="77777777" w:rsidR="009F4D0A" w:rsidRPr="009A1F7B" w:rsidRDefault="009F4D0A" w:rsidP="009F4D0A">
            <w:pPr>
              <w:pStyle w:val="a9"/>
              <w:jc w:val="center"/>
              <w:rPr>
                <w:sz w:val="20"/>
                <w:szCs w:val="20"/>
              </w:rPr>
            </w:pPr>
            <w:r>
              <w:rPr>
                <w:sz w:val="20"/>
                <w:szCs w:val="20"/>
              </w:rPr>
              <w:t>С 01.07.21 по 02.07.2021</w:t>
            </w:r>
          </w:p>
        </w:tc>
      </w:tr>
      <w:tr w:rsidR="009F4D0A" w14:paraId="240FF049" w14:textId="77777777" w:rsidTr="009F4D0A">
        <w:tc>
          <w:tcPr>
            <w:tcW w:w="2966" w:type="dxa"/>
            <w:tcBorders>
              <w:top w:val="single" w:sz="4" w:space="0" w:color="auto"/>
              <w:left w:val="single" w:sz="4" w:space="0" w:color="auto"/>
              <w:bottom w:val="single" w:sz="4" w:space="0" w:color="auto"/>
              <w:right w:val="single" w:sz="4" w:space="0" w:color="auto"/>
            </w:tcBorders>
            <w:shd w:val="clear" w:color="auto" w:fill="FFFFFF"/>
          </w:tcPr>
          <w:p w14:paraId="7FFD92CF" w14:textId="77777777" w:rsidR="009F4D0A" w:rsidRPr="009A1F7B" w:rsidRDefault="009F4D0A" w:rsidP="009F4D0A">
            <w:pPr>
              <w:pStyle w:val="a9"/>
              <w:rPr>
                <w:sz w:val="20"/>
                <w:szCs w:val="20"/>
              </w:rPr>
            </w:pPr>
            <w:r w:rsidRPr="009A1F7B">
              <w:rPr>
                <w:sz w:val="20"/>
                <w:szCs w:val="20"/>
              </w:rPr>
              <w:t>«Яблочный Спас»</w:t>
            </w:r>
          </w:p>
        </w:tc>
        <w:tc>
          <w:tcPr>
            <w:tcW w:w="12858" w:type="dxa"/>
            <w:gridSpan w:val="11"/>
            <w:tcBorders>
              <w:top w:val="single" w:sz="4" w:space="0" w:color="auto"/>
              <w:left w:val="single" w:sz="4" w:space="0" w:color="auto"/>
              <w:bottom w:val="single" w:sz="4" w:space="0" w:color="auto"/>
            </w:tcBorders>
            <w:shd w:val="clear" w:color="auto" w:fill="auto"/>
          </w:tcPr>
          <w:p w14:paraId="3DF611A6" w14:textId="77777777" w:rsidR="009F4D0A" w:rsidRPr="009A1F7B" w:rsidRDefault="009F4D0A" w:rsidP="009F4D0A">
            <w:pPr>
              <w:pStyle w:val="a9"/>
              <w:jc w:val="center"/>
              <w:rPr>
                <w:sz w:val="20"/>
                <w:szCs w:val="20"/>
              </w:rPr>
            </w:pPr>
            <w:r>
              <w:rPr>
                <w:sz w:val="20"/>
                <w:szCs w:val="20"/>
              </w:rPr>
              <w:t>19.08.2021 (20.08.2021</w:t>
            </w:r>
            <w:r w:rsidRPr="009A1F7B">
              <w:rPr>
                <w:sz w:val="20"/>
                <w:szCs w:val="20"/>
              </w:rPr>
              <w:t>)</w:t>
            </w:r>
          </w:p>
        </w:tc>
      </w:tr>
    </w:tbl>
    <w:p w14:paraId="1281F857" w14:textId="77777777" w:rsidR="009F4D0A" w:rsidRPr="00B529F4" w:rsidRDefault="009F4D0A" w:rsidP="009F4D0A">
      <w:pPr>
        <w:pStyle w:val="a9"/>
        <w:rPr>
          <w:szCs w:val="24"/>
        </w:rPr>
      </w:pPr>
    </w:p>
    <w:p w14:paraId="1F20D096" w14:textId="77777777" w:rsidR="009F4D0A" w:rsidRDefault="009F4D0A" w:rsidP="009F4D0A">
      <w:pPr>
        <w:pStyle w:val="a9"/>
        <w:jc w:val="center"/>
        <w:rPr>
          <w:b/>
          <w:sz w:val="28"/>
          <w:szCs w:val="28"/>
        </w:rPr>
        <w:sectPr w:rsidR="009F4D0A" w:rsidSect="009F4D0A">
          <w:footerReference w:type="even" r:id="rId32"/>
          <w:footerReference w:type="default" r:id="rId33"/>
          <w:pgSz w:w="16838" w:h="11906" w:orient="landscape"/>
          <w:pgMar w:top="851" w:right="851" w:bottom="1418" w:left="851" w:header="709" w:footer="709" w:gutter="0"/>
          <w:cols w:space="708"/>
          <w:docGrid w:linePitch="360"/>
        </w:sectPr>
      </w:pPr>
    </w:p>
    <w:p w14:paraId="48EEE00F" w14:textId="77777777" w:rsidR="00DB03D2" w:rsidRPr="00DB03D2" w:rsidRDefault="006931FD" w:rsidP="00DB03D2">
      <w:pPr>
        <w:spacing w:after="0" w:line="240" w:lineRule="auto"/>
        <w:ind w:firstLine="0"/>
        <w:rPr>
          <w:rFonts w:eastAsia="Calibri"/>
          <w:b/>
          <w:color w:val="auto"/>
          <w:sz w:val="32"/>
          <w:szCs w:val="32"/>
        </w:rPr>
      </w:pPr>
      <w:r>
        <w:rPr>
          <w:b/>
          <w:sz w:val="32"/>
          <w:szCs w:val="32"/>
          <w:lang w:val="en-US"/>
        </w:rPr>
        <w:t>I</w:t>
      </w:r>
      <w:r w:rsidR="00DB03D2" w:rsidRPr="00DB03D2">
        <w:rPr>
          <w:b/>
          <w:sz w:val="32"/>
          <w:szCs w:val="32"/>
          <w:lang w:val="en-US"/>
        </w:rPr>
        <w:t>II</w:t>
      </w:r>
      <w:r w:rsidR="003C5F79">
        <w:rPr>
          <w:b/>
          <w:sz w:val="32"/>
          <w:szCs w:val="32"/>
        </w:rPr>
        <w:t>.2.3</w:t>
      </w:r>
      <w:r w:rsidR="00DB03D2" w:rsidRPr="00DB03D2">
        <w:rPr>
          <w:b/>
          <w:sz w:val="32"/>
          <w:szCs w:val="32"/>
        </w:rPr>
        <w:t xml:space="preserve">. </w:t>
      </w:r>
      <w:r w:rsidR="00DB03D2" w:rsidRPr="00DB03D2">
        <w:rPr>
          <w:rFonts w:eastAsia="Calibri"/>
          <w:b/>
          <w:color w:val="auto"/>
          <w:sz w:val="32"/>
          <w:szCs w:val="32"/>
        </w:rPr>
        <w:t>Комплексная система физкультурно-оздоровительной работы</w:t>
      </w:r>
    </w:p>
    <w:p w14:paraId="0F1689ED"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В дошкольной организации проводится постоянная работа по укреплению здоровья детей, закаливанию организма и совершенствованию его функций.</w:t>
      </w:r>
    </w:p>
    <w:p w14:paraId="6EB600D7"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учитывается дифференцированный подход к детям, их индивидуальные возможности.</w:t>
      </w:r>
    </w:p>
    <w:p w14:paraId="574B3DB4"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Обращается внимание на выработку у детей правильной осанки.</w:t>
      </w:r>
    </w:p>
    <w:p w14:paraId="7C8AF722"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В помещении обеспечивается оптимальный температурный режим, регулярное проветривание; дети приучаются находиться в помещении в облегченной одежде.</w:t>
      </w:r>
    </w:p>
    <w:p w14:paraId="7A37BDE5"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Обеспечивается пребывание детей на воздухе в соответствии с режимом дня.</w:t>
      </w:r>
    </w:p>
    <w:p w14:paraId="477D05C8"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14:paraId="2253B2C8"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В учреждении поощряется участие детей в совместных подвижных играх и физических упражнениях на прогулке. Развивается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 Воспитывается интерес к физическим упражнениям, дети учатся пользоваться физкультурным оборудованием вне занятий (в свободное время).</w:t>
      </w:r>
    </w:p>
    <w:p w14:paraId="7FFE766C"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Ежедневно проводится с желающими детьми утренняя гимнастика.</w:t>
      </w:r>
    </w:p>
    <w:p w14:paraId="60121048"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14:paraId="30078E85" w14:textId="77777777" w:rsidR="00DB03D2" w:rsidRPr="00DB03D2" w:rsidRDefault="00DB03D2" w:rsidP="00DB03D2">
      <w:pPr>
        <w:spacing w:after="0" w:line="240" w:lineRule="auto"/>
        <w:ind w:firstLine="0"/>
        <w:rPr>
          <w:rFonts w:eastAsia="Calibri"/>
          <w:b/>
          <w:color w:val="auto"/>
          <w:sz w:val="28"/>
          <w:szCs w:val="28"/>
        </w:rPr>
      </w:pPr>
    </w:p>
    <w:tbl>
      <w:tblPr>
        <w:tblW w:w="4980" w:type="pct"/>
        <w:tblInd w:w="25" w:type="dxa"/>
        <w:tblCellMar>
          <w:top w:w="15" w:type="dxa"/>
          <w:left w:w="15" w:type="dxa"/>
          <w:bottom w:w="15" w:type="dxa"/>
          <w:right w:w="15" w:type="dxa"/>
        </w:tblCellMar>
        <w:tblLook w:val="00A0" w:firstRow="1" w:lastRow="0" w:firstColumn="1" w:lastColumn="0" w:noHBand="0" w:noVBand="0"/>
      </w:tblPr>
      <w:tblGrid>
        <w:gridCol w:w="3403"/>
        <w:gridCol w:w="6180"/>
      </w:tblGrid>
      <w:tr w:rsidR="00DB03D2" w:rsidRPr="00DB03D2" w14:paraId="67DF6B81" w14:textId="77777777" w:rsidTr="00B56D05">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14:paraId="2CF36187" w14:textId="77777777" w:rsidR="00DB03D2" w:rsidRPr="00DB03D2" w:rsidRDefault="00DB03D2" w:rsidP="00DB03D2">
            <w:pPr>
              <w:spacing w:after="0" w:line="240" w:lineRule="auto"/>
              <w:ind w:firstLine="0"/>
              <w:jc w:val="center"/>
              <w:rPr>
                <w:rFonts w:eastAsia="Calibri"/>
                <w:b/>
                <w:i/>
                <w:color w:val="auto"/>
                <w:sz w:val="26"/>
                <w:szCs w:val="26"/>
              </w:rPr>
            </w:pPr>
            <w:r w:rsidRPr="00DB03D2">
              <w:rPr>
                <w:rFonts w:eastAsia="Calibri"/>
                <w:b/>
                <w:i/>
                <w:color w:val="auto"/>
                <w:sz w:val="26"/>
                <w:szCs w:val="26"/>
              </w:rPr>
              <w:t>Блоки физкультурно-оздоровительной работы</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14:paraId="0FF15063" w14:textId="77777777" w:rsidR="00DB03D2" w:rsidRPr="00DB03D2" w:rsidRDefault="00DB03D2" w:rsidP="00DB03D2">
            <w:pPr>
              <w:spacing w:after="0" w:line="240" w:lineRule="auto"/>
              <w:ind w:firstLine="0"/>
              <w:jc w:val="center"/>
              <w:rPr>
                <w:rFonts w:eastAsia="Calibri"/>
                <w:b/>
                <w:i/>
                <w:color w:val="auto"/>
                <w:sz w:val="26"/>
                <w:szCs w:val="26"/>
              </w:rPr>
            </w:pPr>
            <w:r w:rsidRPr="00DB03D2">
              <w:rPr>
                <w:rFonts w:eastAsia="Calibri"/>
                <w:b/>
                <w:i/>
                <w:color w:val="auto"/>
                <w:sz w:val="26"/>
                <w:szCs w:val="26"/>
              </w:rPr>
              <w:t>Содержание</w:t>
            </w:r>
          </w:p>
          <w:p w14:paraId="37A59F5C" w14:textId="77777777" w:rsidR="00DB03D2" w:rsidRPr="00DB03D2" w:rsidRDefault="00DB03D2" w:rsidP="00DB03D2">
            <w:pPr>
              <w:spacing w:after="0" w:line="240" w:lineRule="auto"/>
              <w:ind w:firstLine="0"/>
              <w:jc w:val="center"/>
              <w:rPr>
                <w:rFonts w:eastAsia="Calibri"/>
                <w:b/>
                <w:i/>
                <w:color w:val="auto"/>
                <w:sz w:val="26"/>
                <w:szCs w:val="26"/>
              </w:rPr>
            </w:pPr>
            <w:r w:rsidRPr="00DB03D2">
              <w:rPr>
                <w:rFonts w:eastAsia="Calibri"/>
                <w:b/>
                <w:i/>
                <w:color w:val="auto"/>
                <w:sz w:val="26"/>
                <w:szCs w:val="26"/>
              </w:rPr>
              <w:t xml:space="preserve"> физкультурно-оздоровительной работы</w:t>
            </w:r>
          </w:p>
        </w:tc>
      </w:tr>
      <w:tr w:rsidR="00DB03D2" w:rsidRPr="00DB03D2" w14:paraId="4E9BBDA7" w14:textId="77777777" w:rsidTr="00B56D05">
        <w:trPr>
          <w:trHeight w:val="2224"/>
        </w:trPr>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012C20F7"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Создание условий для двигательной активности</w:t>
            </w:r>
          </w:p>
          <w:p w14:paraId="14F942D4"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3985811B"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 xml:space="preserve">Гибкий режим;  </w:t>
            </w:r>
          </w:p>
          <w:p w14:paraId="51B6AFBA"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 xml:space="preserve">оснащение (спортинвентарем, оборудованием, наличие спортзала, спортивных уголков в группах); </w:t>
            </w:r>
          </w:p>
          <w:p w14:paraId="68805CAB"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 xml:space="preserve">индивидуальный режим пробуждения после дневного сна; </w:t>
            </w:r>
          </w:p>
          <w:p w14:paraId="1F6FEDC1"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подготовка специалистов по двигательной деятельности;</w:t>
            </w:r>
          </w:p>
          <w:p w14:paraId="2400D297"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 xml:space="preserve">консультирование педагогов </w:t>
            </w:r>
          </w:p>
        </w:tc>
      </w:tr>
      <w:tr w:rsidR="00DB03D2" w:rsidRPr="00DB03D2" w14:paraId="62D9D8A8" w14:textId="77777777" w:rsidTr="00B56D05">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47C77E7E"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xml:space="preserve">Система двигательной активности + </w:t>
            </w:r>
            <w:r w:rsidRPr="00DB03D2">
              <w:rPr>
                <w:rFonts w:eastAsia="Calibri"/>
                <w:color w:val="auto"/>
                <w:szCs w:val="24"/>
              </w:rPr>
              <w:br/>
              <w:t>+ система психологической помощи</w:t>
            </w:r>
          </w:p>
          <w:p w14:paraId="4B4C84E9"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5193B004"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Утренняя гимнастика; </w:t>
            </w:r>
          </w:p>
          <w:p w14:paraId="29D46D56"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прием детей на улице в теплое время года; </w:t>
            </w:r>
          </w:p>
          <w:p w14:paraId="55733496"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совместная деятельность инструкторов ФК и детей по образовательным областям «Физическое культура» и «Здоровье»;</w:t>
            </w:r>
          </w:p>
          <w:p w14:paraId="3FB54F1C"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индивидуальная работа  детьми; </w:t>
            </w:r>
          </w:p>
          <w:p w14:paraId="29A8BF3D"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двигательная активность на прогулке; </w:t>
            </w:r>
          </w:p>
          <w:p w14:paraId="49BD4760"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путешествия по Тропе Здоровья;</w:t>
            </w:r>
          </w:p>
          <w:p w14:paraId="7D67FAE6"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физкультура на улице; </w:t>
            </w:r>
          </w:p>
          <w:p w14:paraId="19113F45"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подвижные игры; </w:t>
            </w:r>
          </w:p>
          <w:p w14:paraId="45B4FB54"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физкультминутки во время совместной деятельности; </w:t>
            </w:r>
          </w:p>
          <w:p w14:paraId="4B1AA75F"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гимнастика после дневного сна; </w:t>
            </w:r>
          </w:p>
          <w:p w14:paraId="5893C9E4"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физкультурные досуги, забавы, игры; </w:t>
            </w:r>
          </w:p>
          <w:p w14:paraId="38B51CA0"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оздоровительная физкультура; </w:t>
            </w:r>
          </w:p>
          <w:p w14:paraId="1717F614"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игры, хороводы, игровые упражнения; </w:t>
            </w:r>
          </w:p>
          <w:p w14:paraId="0D48097A"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оценка эмоционального состояния детей с последующей коррекцией плана работы; </w:t>
            </w:r>
          </w:p>
          <w:p w14:paraId="1FA0473E"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психогимнастика </w:t>
            </w:r>
          </w:p>
        </w:tc>
      </w:tr>
      <w:tr w:rsidR="00DB03D2" w:rsidRPr="00DB03D2" w14:paraId="51E8F9DB" w14:textId="77777777" w:rsidTr="00B56D05">
        <w:tc>
          <w:tcPr>
            <w:tcW w:w="3420" w:type="dxa"/>
            <w:tcBorders>
              <w:top w:val="outset" w:sz="6" w:space="0" w:color="auto"/>
              <w:left w:val="outset" w:sz="6" w:space="0" w:color="auto"/>
              <w:right w:val="outset" w:sz="6" w:space="0" w:color="auto"/>
            </w:tcBorders>
            <w:tcMar>
              <w:top w:w="25" w:type="dxa"/>
              <w:left w:w="25" w:type="dxa"/>
              <w:bottom w:w="25" w:type="dxa"/>
              <w:right w:w="25" w:type="dxa"/>
            </w:tcMar>
          </w:tcPr>
          <w:p w14:paraId="5A599BA4"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Система закаливания</w:t>
            </w:r>
          </w:p>
          <w:p w14:paraId="3AB4D106"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p w14:paraId="45C3A2FA"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p w14:paraId="7D503BD1" w14:textId="77777777" w:rsidR="00DB03D2" w:rsidRPr="00DB03D2" w:rsidRDefault="00DB03D2" w:rsidP="00DB03D2">
            <w:pPr>
              <w:spacing w:after="0" w:line="240" w:lineRule="auto"/>
              <w:ind w:firstLine="0"/>
              <w:jc w:val="left"/>
              <w:rPr>
                <w:rFonts w:eastAsia="Calibri"/>
                <w:color w:val="auto"/>
                <w:szCs w:val="24"/>
              </w:rPr>
            </w:pP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0A13A974"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Утренний прием на свежем воздухе в теплое время года; </w:t>
            </w:r>
          </w:p>
          <w:p w14:paraId="2F58899A"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утренняя гимнастика (разные формы: оздоровительный бег, ритмика, ОРУ, игры); </w:t>
            </w:r>
          </w:p>
          <w:p w14:paraId="72A3B734"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облегченная форма одежды; </w:t>
            </w:r>
          </w:p>
          <w:p w14:paraId="0DB83311"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ходьба босиком в спальне до и после сна; </w:t>
            </w:r>
          </w:p>
          <w:p w14:paraId="6E8BB950"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сон с доступом воздуха (+19 °С ... +17 °С); </w:t>
            </w:r>
          </w:p>
          <w:p w14:paraId="01511D5D"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солнечные ванны (в летнее время); </w:t>
            </w:r>
          </w:p>
          <w:p w14:paraId="1FE03076"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обширное умывание;</w:t>
            </w:r>
          </w:p>
          <w:p w14:paraId="76AFD0C5"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полоскание полости рта прохладной водой</w:t>
            </w:r>
          </w:p>
        </w:tc>
      </w:tr>
      <w:tr w:rsidR="00DB03D2" w:rsidRPr="00DB03D2" w14:paraId="2F99A3D0" w14:textId="77777777" w:rsidTr="00B56D05">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71C63886"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Организация рационального питания</w:t>
            </w:r>
          </w:p>
          <w:p w14:paraId="5C735115"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4EFA7BC1" w14:textId="77777777" w:rsidR="00DB03D2" w:rsidRPr="00DB03D2" w:rsidRDefault="00DB03D2" w:rsidP="0063686F">
            <w:pPr>
              <w:numPr>
                <w:ilvl w:val="0"/>
                <w:numId w:val="60"/>
              </w:numPr>
              <w:spacing w:after="0" w:line="240" w:lineRule="auto"/>
              <w:jc w:val="left"/>
              <w:rPr>
                <w:rFonts w:eastAsia="Calibri"/>
                <w:color w:val="auto"/>
                <w:szCs w:val="24"/>
              </w:rPr>
            </w:pPr>
            <w:r w:rsidRPr="00DB03D2">
              <w:rPr>
                <w:rFonts w:eastAsia="Calibri"/>
                <w:color w:val="auto"/>
                <w:szCs w:val="24"/>
              </w:rPr>
              <w:t xml:space="preserve">Организация второго завтрака (соки, фрукты); </w:t>
            </w:r>
          </w:p>
          <w:p w14:paraId="7A6A6EE1" w14:textId="77777777" w:rsidR="00DB03D2" w:rsidRPr="00DB03D2" w:rsidRDefault="00DB03D2" w:rsidP="0063686F">
            <w:pPr>
              <w:numPr>
                <w:ilvl w:val="0"/>
                <w:numId w:val="60"/>
              </w:numPr>
              <w:spacing w:after="0" w:line="240" w:lineRule="auto"/>
              <w:jc w:val="left"/>
              <w:rPr>
                <w:rFonts w:eastAsia="Calibri"/>
                <w:color w:val="auto"/>
                <w:szCs w:val="24"/>
              </w:rPr>
            </w:pPr>
            <w:r w:rsidRPr="00DB03D2">
              <w:rPr>
                <w:rFonts w:eastAsia="Calibri"/>
                <w:color w:val="auto"/>
                <w:szCs w:val="24"/>
              </w:rPr>
              <w:t xml:space="preserve">введение овощей и фруктов в обед и полдник; </w:t>
            </w:r>
          </w:p>
          <w:p w14:paraId="602CB0C9" w14:textId="77777777" w:rsidR="00DB03D2" w:rsidRPr="00DB03D2" w:rsidRDefault="00DB03D2" w:rsidP="0063686F">
            <w:pPr>
              <w:numPr>
                <w:ilvl w:val="0"/>
                <w:numId w:val="60"/>
              </w:numPr>
              <w:spacing w:after="0" w:line="240" w:lineRule="auto"/>
              <w:jc w:val="left"/>
              <w:rPr>
                <w:rFonts w:eastAsia="Calibri"/>
                <w:color w:val="auto"/>
                <w:szCs w:val="24"/>
              </w:rPr>
            </w:pPr>
            <w:r w:rsidRPr="00DB03D2">
              <w:rPr>
                <w:rFonts w:eastAsia="Calibri"/>
                <w:color w:val="auto"/>
                <w:szCs w:val="24"/>
              </w:rPr>
              <w:t xml:space="preserve">замена продуктов для детей-аллергиков; </w:t>
            </w:r>
          </w:p>
          <w:p w14:paraId="2D870362" w14:textId="77777777" w:rsidR="00DB03D2" w:rsidRPr="00DB03D2" w:rsidRDefault="00DB03D2" w:rsidP="0063686F">
            <w:pPr>
              <w:numPr>
                <w:ilvl w:val="0"/>
                <w:numId w:val="60"/>
              </w:numPr>
              <w:spacing w:after="0" w:line="240" w:lineRule="auto"/>
              <w:jc w:val="left"/>
              <w:rPr>
                <w:rFonts w:eastAsia="Calibri"/>
                <w:color w:val="auto"/>
                <w:szCs w:val="24"/>
              </w:rPr>
            </w:pPr>
            <w:r w:rsidRPr="00DB03D2">
              <w:rPr>
                <w:rFonts w:eastAsia="Calibri"/>
                <w:color w:val="auto"/>
                <w:szCs w:val="24"/>
              </w:rPr>
              <w:t xml:space="preserve">питьевой режим </w:t>
            </w:r>
          </w:p>
        </w:tc>
      </w:tr>
      <w:tr w:rsidR="00DB03D2" w:rsidRPr="00DB03D2" w14:paraId="42463FC3" w14:textId="77777777" w:rsidTr="00B56D05">
        <w:trPr>
          <w:trHeight w:val="1944"/>
        </w:trPr>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342E3AE7"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Мониторинг уровня физического развития, состояния здоровья, физической подготовленности, психоэмоционального состояния</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6C968FAD"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Мониторинг  уровня физического развития; </w:t>
            </w:r>
          </w:p>
          <w:p w14:paraId="6712BEEE"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диспансеризация детей детской поликлиникой; </w:t>
            </w:r>
          </w:p>
          <w:p w14:paraId="55339DA1"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диагностика физической подготовленности; </w:t>
            </w:r>
          </w:p>
          <w:p w14:paraId="38331C47"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диагностика развития ребенка; </w:t>
            </w:r>
          </w:p>
          <w:p w14:paraId="1BD0B420"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обследование психоэмоционального состояния детей педагогом-психологом; </w:t>
            </w:r>
          </w:p>
          <w:p w14:paraId="309AEB6B"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обследование учителем-логопедом </w:t>
            </w:r>
          </w:p>
        </w:tc>
      </w:tr>
    </w:tbl>
    <w:p w14:paraId="1C08F827" w14:textId="77777777" w:rsidR="00DB03D2" w:rsidRPr="00DB03D2" w:rsidRDefault="00DB03D2" w:rsidP="00DB03D2">
      <w:pPr>
        <w:spacing w:after="0" w:line="240" w:lineRule="auto"/>
        <w:ind w:firstLine="0"/>
        <w:jc w:val="left"/>
        <w:rPr>
          <w:rFonts w:eastAsia="Calibri"/>
          <w:b/>
          <w:color w:val="auto"/>
          <w:sz w:val="28"/>
          <w:szCs w:val="28"/>
        </w:rPr>
      </w:pPr>
    </w:p>
    <w:p w14:paraId="1F24C19E" w14:textId="77777777" w:rsidR="00DB03D2" w:rsidRPr="00DB03D2" w:rsidRDefault="00DB03D2" w:rsidP="00DB03D2">
      <w:pPr>
        <w:spacing w:after="0" w:line="240" w:lineRule="auto"/>
        <w:ind w:firstLine="0"/>
        <w:jc w:val="center"/>
        <w:rPr>
          <w:rFonts w:eastAsia="Calibri"/>
          <w:b/>
          <w:color w:val="auto"/>
          <w:sz w:val="30"/>
          <w:szCs w:val="30"/>
        </w:rPr>
      </w:pPr>
      <w:r w:rsidRPr="00DB03D2">
        <w:rPr>
          <w:rFonts w:eastAsia="Calibri"/>
          <w:b/>
          <w:color w:val="auto"/>
          <w:sz w:val="30"/>
          <w:szCs w:val="30"/>
        </w:rPr>
        <w:t>Модель физкультурно - оздоровительных мероприятий на день</w:t>
      </w:r>
    </w:p>
    <w:p w14:paraId="60248EE2" w14:textId="77777777" w:rsidR="00DB03D2" w:rsidRPr="00DB03D2" w:rsidRDefault="00DB03D2" w:rsidP="00DB03D2">
      <w:pPr>
        <w:spacing w:after="0" w:line="240" w:lineRule="auto"/>
        <w:ind w:firstLine="0"/>
        <w:jc w:val="center"/>
        <w:rPr>
          <w:rFonts w:eastAsia="Calibri"/>
          <w:b/>
          <w:i/>
          <w:color w:val="auto"/>
          <w:sz w:val="28"/>
          <w:szCs w:val="28"/>
        </w:rPr>
      </w:pPr>
      <w:r w:rsidRPr="00DB03D2">
        <w:rPr>
          <w:rFonts w:eastAsia="Calibri"/>
          <w:b/>
          <w:i/>
          <w:color w:val="auto"/>
          <w:sz w:val="28"/>
          <w:szCs w:val="28"/>
        </w:rPr>
        <w:t>(дошкольный возраст)</w:t>
      </w:r>
    </w:p>
    <w:p w14:paraId="758A4EB0" w14:textId="77777777" w:rsidR="00DB03D2" w:rsidRPr="00DB03D2" w:rsidRDefault="00DB03D2" w:rsidP="00DB03D2">
      <w:pPr>
        <w:spacing w:after="0" w:line="240" w:lineRule="auto"/>
        <w:ind w:firstLine="0"/>
        <w:jc w:val="center"/>
        <w:rPr>
          <w:rFonts w:eastAsia="Calibri"/>
          <w:b/>
          <w:color w:val="auto"/>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6840"/>
      </w:tblGrid>
      <w:tr w:rsidR="00DB03D2" w:rsidRPr="00DB03D2" w14:paraId="4C825124" w14:textId="77777777" w:rsidTr="00B56D05">
        <w:tc>
          <w:tcPr>
            <w:tcW w:w="540" w:type="dxa"/>
          </w:tcPr>
          <w:p w14:paraId="55F9A6EE"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w:t>
            </w:r>
          </w:p>
        </w:tc>
        <w:tc>
          <w:tcPr>
            <w:tcW w:w="2340" w:type="dxa"/>
          </w:tcPr>
          <w:p w14:paraId="6585CF00"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Режимные процессы</w:t>
            </w:r>
          </w:p>
        </w:tc>
        <w:tc>
          <w:tcPr>
            <w:tcW w:w="6840" w:type="dxa"/>
          </w:tcPr>
          <w:p w14:paraId="59632B55"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Мероприятия </w:t>
            </w:r>
          </w:p>
        </w:tc>
      </w:tr>
      <w:tr w:rsidR="00DB03D2" w:rsidRPr="00DB03D2" w14:paraId="47331AF8" w14:textId="77777777" w:rsidTr="00B56D05">
        <w:tc>
          <w:tcPr>
            <w:tcW w:w="540" w:type="dxa"/>
            <w:vMerge w:val="restart"/>
          </w:tcPr>
          <w:p w14:paraId="3E6FB62F"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1. </w:t>
            </w:r>
          </w:p>
        </w:tc>
        <w:tc>
          <w:tcPr>
            <w:tcW w:w="2340" w:type="dxa"/>
            <w:vMerge w:val="restart"/>
          </w:tcPr>
          <w:p w14:paraId="5EACF653"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Утро</w:t>
            </w:r>
          </w:p>
        </w:tc>
        <w:tc>
          <w:tcPr>
            <w:tcW w:w="6840" w:type="dxa"/>
          </w:tcPr>
          <w:p w14:paraId="2C72B26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Сквозное проветривание помещений</w:t>
            </w:r>
          </w:p>
        </w:tc>
      </w:tr>
      <w:tr w:rsidR="00DB03D2" w:rsidRPr="00DB03D2" w14:paraId="330A574D" w14:textId="77777777" w:rsidTr="00B56D05">
        <w:tc>
          <w:tcPr>
            <w:tcW w:w="540" w:type="dxa"/>
            <w:vMerge/>
          </w:tcPr>
          <w:p w14:paraId="0E9E781C"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0727FBE"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39B975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Соблюдение температурного режима (в течение года)</w:t>
            </w:r>
          </w:p>
        </w:tc>
      </w:tr>
      <w:tr w:rsidR="00DB03D2" w:rsidRPr="00DB03D2" w14:paraId="432930B9" w14:textId="77777777" w:rsidTr="00B56D05">
        <w:tc>
          <w:tcPr>
            <w:tcW w:w="540" w:type="dxa"/>
            <w:vMerge/>
          </w:tcPr>
          <w:p w14:paraId="2EC3E556"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C41EF35"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8828B5C"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Облегченная одежда</w:t>
            </w:r>
          </w:p>
        </w:tc>
      </w:tr>
      <w:tr w:rsidR="00DB03D2" w:rsidRPr="00DB03D2" w14:paraId="32D49AB0" w14:textId="77777777" w:rsidTr="00B56D05">
        <w:tc>
          <w:tcPr>
            <w:tcW w:w="540" w:type="dxa"/>
            <w:vMerge/>
          </w:tcPr>
          <w:p w14:paraId="1E3EFD0E"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17EBF60"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680B60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Музыкотерапия, обеспечение  психоэмоционального комфорта</w:t>
            </w:r>
          </w:p>
        </w:tc>
      </w:tr>
      <w:tr w:rsidR="00DB03D2" w:rsidRPr="00DB03D2" w14:paraId="4AC6EEE9" w14:textId="77777777" w:rsidTr="00B56D05">
        <w:tc>
          <w:tcPr>
            <w:tcW w:w="540" w:type="dxa"/>
            <w:vMerge/>
          </w:tcPr>
          <w:p w14:paraId="213F31D9"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1068187E"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4805845"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Индивидуальная и подгрупповая работа по развитию движений, развитие мелкой и крупной моторики</w:t>
            </w:r>
          </w:p>
        </w:tc>
      </w:tr>
      <w:tr w:rsidR="00DB03D2" w:rsidRPr="00DB03D2" w14:paraId="1516E481" w14:textId="77777777" w:rsidTr="00B56D05">
        <w:tc>
          <w:tcPr>
            <w:tcW w:w="540" w:type="dxa"/>
            <w:vMerge/>
          </w:tcPr>
          <w:p w14:paraId="4CC8420D"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99ACBA8"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283CB3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Упражнения для формирования правильной осанки и профилактики плоскостопия</w:t>
            </w:r>
          </w:p>
        </w:tc>
      </w:tr>
      <w:tr w:rsidR="00DB03D2" w:rsidRPr="00DB03D2" w14:paraId="6609733E" w14:textId="77777777" w:rsidTr="00B56D05">
        <w:tc>
          <w:tcPr>
            <w:tcW w:w="540" w:type="dxa"/>
            <w:vMerge/>
          </w:tcPr>
          <w:p w14:paraId="2A48EA3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4A4DA65B"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FF3C641"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Утренняя гимнастика</w:t>
            </w:r>
          </w:p>
        </w:tc>
      </w:tr>
      <w:tr w:rsidR="00DB03D2" w:rsidRPr="00DB03D2" w14:paraId="409F7FBC" w14:textId="77777777" w:rsidTr="00B56D05">
        <w:tc>
          <w:tcPr>
            <w:tcW w:w="540" w:type="dxa"/>
            <w:vMerge/>
          </w:tcPr>
          <w:p w14:paraId="1397043E"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38A7586"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1CB559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Артикуляционная гимнастика</w:t>
            </w:r>
          </w:p>
        </w:tc>
      </w:tr>
      <w:tr w:rsidR="00DB03D2" w:rsidRPr="00DB03D2" w14:paraId="73C77181" w14:textId="77777777" w:rsidTr="00B56D05">
        <w:tc>
          <w:tcPr>
            <w:tcW w:w="540" w:type="dxa"/>
            <w:vMerge/>
          </w:tcPr>
          <w:p w14:paraId="41F42F21"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4FC0EB0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3705C79C"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Пальчиковая гимнастика</w:t>
            </w:r>
          </w:p>
        </w:tc>
      </w:tr>
      <w:tr w:rsidR="00DB03D2" w:rsidRPr="00DB03D2" w14:paraId="2B55CE04" w14:textId="77777777" w:rsidTr="00B56D05">
        <w:tc>
          <w:tcPr>
            <w:tcW w:w="540" w:type="dxa"/>
            <w:vMerge w:val="restart"/>
          </w:tcPr>
          <w:p w14:paraId="455A46C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2.</w:t>
            </w:r>
          </w:p>
        </w:tc>
        <w:tc>
          <w:tcPr>
            <w:tcW w:w="2340" w:type="dxa"/>
            <w:vMerge w:val="restart"/>
          </w:tcPr>
          <w:p w14:paraId="335AA700"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 xml:space="preserve">Завтрак </w:t>
            </w:r>
          </w:p>
        </w:tc>
        <w:tc>
          <w:tcPr>
            <w:tcW w:w="6840" w:type="dxa"/>
          </w:tcPr>
          <w:p w14:paraId="37C568E4"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Привитие культурно – гигиенических навыков</w:t>
            </w:r>
          </w:p>
        </w:tc>
      </w:tr>
      <w:tr w:rsidR="00DB03D2" w:rsidRPr="00DB03D2" w14:paraId="70E85818" w14:textId="77777777" w:rsidTr="00B56D05">
        <w:tc>
          <w:tcPr>
            <w:tcW w:w="540" w:type="dxa"/>
            <w:vMerge/>
          </w:tcPr>
          <w:p w14:paraId="15CD4B78"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FD4F02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70E7697"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Мытье рук с самомассажем</w:t>
            </w:r>
          </w:p>
        </w:tc>
      </w:tr>
      <w:tr w:rsidR="00DB03D2" w:rsidRPr="00DB03D2" w14:paraId="107A6EDA" w14:textId="77777777" w:rsidTr="00B56D05">
        <w:tc>
          <w:tcPr>
            <w:tcW w:w="540" w:type="dxa"/>
            <w:vMerge/>
          </w:tcPr>
          <w:p w14:paraId="1C88775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A584BA8"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685B453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Умывание прохладной водой перед приемом пищи</w:t>
            </w:r>
          </w:p>
        </w:tc>
      </w:tr>
      <w:tr w:rsidR="00DB03D2" w:rsidRPr="00DB03D2" w14:paraId="12250E4D" w14:textId="77777777" w:rsidTr="00B56D05">
        <w:tc>
          <w:tcPr>
            <w:tcW w:w="540" w:type="dxa"/>
            <w:vMerge/>
          </w:tcPr>
          <w:p w14:paraId="43FB52F3"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1BA9FF22"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63AD806F"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Воспитание культуры еды</w:t>
            </w:r>
          </w:p>
        </w:tc>
      </w:tr>
      <w:tr w:rsidR="00DB03D2" w:rsidRPr="00DB03D2" w14:paraId="2046AA49" w14:textId="77777777" w:rsidTr="00B56D05">
        <w:tc>
          <w:tcPr>
            <w:tcW w:w="540" w:type="dxa"/>
            <w:vMerge/>
          </w:tcPr>
          <w:p w14:paraId="32A249A2"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16EFA565"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2A8C97E"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Полоскание рта после приема пищи</w:t>
            </w:r>
          </w:p>
        </w:tc>
      </w:tr>
      <w:tr w:rsidR="00DB03D2" w:rsidRPr="00DB03D2" w14:paraId="12ED0259" w14:textId="77777777" w:rsidTr="00B56D05">
        <w:tc>
          <w:tcPr>
            <w:tcW w:w="540" w:type="dxa"/>
            <w:vMerge/>
          </w:tcPr>
          <w:p w14:paraId="51FF7F3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51C184B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80DC28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Обливание  проточной водой рук по локоть</w:t>
            </w:r>
          </w:p>
        </w:tc>
      </w:tr>
      <w:tr w:rsidR="00DB03D2" w:rsidRPr="00DB03D2" w14:paraId="70574A55" w14:textId="77777777" w:rsidTr="00B56D05">
        <w:tc>
          <w:tcPr>
            <w:tcW w:w="540" w:type="dxa"/>
          </w:tcPr>
          <w:p w14:paraId="297FDE7C"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3.</w:t>
            </w:r>
          </w:p>
        </w:tc>
        <w:tc>
          <w:tcPr>
            <w:tcW w:w="2340" w:type="dxa"/>
          </w:tcPr>
          <w:p w14:paraId="2986FFD5"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Подготовка к организованной деятельности</w:t>
            </w:r>
          </w:p>
        </w:tc>
        <w:tc>
          <w:tcPr>
            <w:tcW w:w="6840" w:type="dxa"/>
          </w:tcPr>
          <w:p w14:paraId="3B115E7A"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Развитие психомоторики:</w:t>
            </w:r>
          </w:p>
          <w:p w14:paraId="24624ED4"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пальчиковая гимнастика; дыхательная гимнастика</w:t>
            </w:r>
          </w:p>
          <w:p w14:paraId="6A76F30E"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упражнения для профилактики нарушений зрения</w:t>
            </w:r>
          </w:p>
        </w:tc>
      </w:tr>
      <w:tr w:rsidR="00DB03D2" w:rsidRPr="00DB03D2" w14:paraId="7956D40C" w14:textId="77777777" w:rsidTr="00B56D05">
        <w:tc>
          <w:tcPr>
            <w:tcW w:w="540" w:type="dxa"/>
            <w:vMerge w:val="restart"/>
          </w:tcPr>
          <w:p w14:paraId="5FCB8E7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4.</w:t>
            </w:r>
          </w:p>
          <w:p w14:paraId="1F249717" w14:textId="77777777" w:rsidR="00DB03D2" w:rsidRPr="00DB03D2" w:rsidRDefault="00DB03D2" w:rsidP="00DB03D2">
            <w:pPr>
              <w:spacing w:after="0" w:line="240" w:lineRule="auto"/>
              <w:ind w:firstLine="0"/>
              <w:jc w:val="center"/>
              <w:rPr>
                <w:rFonts w:eastAsia="Calibri"/>
                <w:color w:val="auto"/>
                <w:szCs w:val="24"/>
              </w:rPr>
            </w:pPr>
          </w:p>
          <w:p w14:paraId="59C50181" w14:textId="77777777" w:rsidR="00DB03D2" w:rsidRPr="00DB03D2" w:rsidRDefault="00DB03D2" w:rsidP="00DB03D2">
            <w:pPr>
              <w:spacing w:after="0" w:line="240" w:lineRule="auto"/>
              <w:ind w:firstLine="0"/>
              <w:jc w:val="center"/>
              <w:rPr>
                <w:rFonts w:eastAsia="Calibri"/>
                <w:color w:val="auto"/>
                <w:szCs w:val="24"/>
              </w:rPr>
            </w:pPr>
          </w:p>
          <w:p w14:paraId="75D79BE2" w14:textId="77777777" w:rsidR="00DB03D2" w:rsidRPr="00DB03D2" w:rsidRDefault="00DB03D2" w:rsidP="00DB03D2">
            <w:pPr>
              <w:spacing w:after="0" w:line="240" w:lineRule="auto"/>
              <w:ind w:firstLine="0"/>
              <w:jc w:val="center"/>
              <w:rPr>
                <w:rFonts w:eastAsia="Calibri"/>
                <w:color w:val="auto"/>
                <w:szCs w:val="24"/>
              </w:rPr>
            </w:pPr>
          </w:p>
          <w:p w14:paraId="6B842E20" w14:textId="77777777" w:rsidR="00DB03D2" w:rsidRPr="00DB03D2" w:rsidRDefault="00DB03D2" w:rsidP="00DB03D2">
            <w:pPr>
              <w:spacing w:after="0" w:line="240" w:lineRule="auto"/>
              <w:ind w:firstLine="0"/>
              <w:jc w:val="center"/>
              <w:rPr>
                <w:rFonts w:eastAsia="Calibri"/>
                <w:color w:val="auto"/>
                <w:szCs w:val="24"/>
              </w:rPr>
            </w:pPr>
          </w:p>
          <w:p w14:paraId="48EA79BC" w14:textId="77777777" w:rsidR="00DB03D2" w:rsidRPr="00DB03D2" w:rsidRDefault="00DB03D2" w:rsidP="00DB03D2">
            <w:pPr>
              <w:spacing w:after="0" w:line="240" w:lineRule="auto"/>
              <w:ind w:firstLine="0"/>
              <w:jc w:val="center"/>
              <w:rPr>
                <w:rFonts w:eastAsia="Calibri"/>
                <w:color w:val="auto"/>
                <w:szCs w:val="24"/>
              </w:rPr>
            </w:pPr>
          </w:p>
          <w:p w14:paraId="664D01BA" w14:textId="77777777" w:rsidR="00DB03D2" w:rsidRPr="00DB03D2" w:rsidRDefault="00DB03D2" w:rsidP="00DB03D2">
            <w:pPr>
              <w:spacing w:after="0" w:line="240" w:lineRule="auto"/>
              <w:ind w:firstLine="0"/>
              <w:jc w:val="center"/>
              <w:rPr>
                <w:rFonts w:eastAsia="Calibri"/>
                <w:color w:val="auto"/>
                <w:szCs w:val="24"/>
              </w:rPr>
            </w:pPr>
          </w:p>
          <w:p w14:paraId="33483402" w14:textId="77777777" w:rsidR="00DB03D2" w:rsidRPr="00DB03D2" w:rsidRDefault="00DB03D2" w:rsidP="00DB03D2">
            <w:pPr>
              <w:spacing w:after="0" w:line="240" w:lineRule="auto"/>
              <w:ind w:firstLine="0"/>
              <w:jc w:val="center"/>
              <w:rPr>
                <w:rFonts w:eastAsia="Calibri"/>
                <w:color w:val="auto"/>
                <w:szCs w:val="24"/>
              </w:rPr>
            </w:pPr>
          </w:p>
          <w:p w14:paraId="73FFF8BB" w14:textId="77777777" w:rsidR="00DB03D2" w:rsidRPr="00DB03D2" w:rsidRDefault="00DB03D2" w:rsidP="00DB03D2">
            <w:pPr>
              <w:spacing w:after="0" w:line="240" w:lineRule="auto"/>
              <w:ind w:firstLine="0"/>
              <w:jc w:val="left"/>
              <w:rPr>
                <w:rFonts w:eastAsia="Calibri"/>
                <w:color w:val="auto"/>
                <w:szCs w:val="24"/>
              </w:rPr>
            </w:pPr>
          </w:p>
        </w:tc>
        <w:tc>
          <w:tcPr>
            <w:tcW w:w="2340" w:type="dxa"/>
            <w:vMerge w:val="restart"/>
          </w:tcPr>
          <w:p w14:paraId="3DF60D21"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Организованная деятельность</w:t>
            </w:r>
          </w:p>
          <w:p w14:paraId="236273BF" w14:textId="77777777" w:rsidR="00DB03D2" w:rsidRPr="00DB03D2" w:rsidRDefault="00DB03D2" w:rsidP="00DB03D2">
            <w:pPr>
              <w:spacing w:after="0" w:line="240" w:lineRule="auto"/>
              <w:ind w:firstLine="0"/>
              <w:jc w:val="center"/>
              <w:rPr>
                <w:rFonts w:eastAsia="Calibri"/>
                <w:b/>
                <w:color w:val="auto"/>
                <w:szCs w:val="24"/>
              </w:rPr>
            </w:pPr>
          </w:p>
          <w:p w14:paraId="12FF282D" w14:textId="77777777" w:rsidR="00DB03D2" w:rsidRPr="00DB03D2" w:rsidRDefault="00DB03D2" w:rsidP="00DB03D2">
            <w:pPr>
              <w:spacing w:after="0" w:line="240" w:lineRule="auto"/>
              <w:ind w:firstLine="0"/>
              <w:jc w:val="center"/>
              <w:rPr>
                <w:rFonts w:eastAsia="Calibri"/>
                <w:b/>
                <w:color w:val="auto"/>
                <w:szCs w:val="24"/>
              </w:rPr>
            </w:pPr>
          </w:p>
          <w:p w14:paraId="61B50C41" w14:textId="77777777" w:rsidR="00DB03D2" w:rsidRPr="00DB03D2" w:rsidRDefault="00DB03D2" w:rsidP="00DB03D2">
            <w:pPr>
              <w:spacing w:after="0" w:line="240" w:lineRule="auto"/>
              <w:ind w:firstLine="0"/>
              <w:jc w:val="center"/>
              <w:rPr>
                <w:rFonts w:eastAsia="Calibri"/>
                <w:b/>
                <w:color w:val="auto"/>
                <w:szCs w:val="24"/>
              </w:rPr>
            </w:pPr>
          </w:p>
          <w:p w14:paraId="79A40582" w14:textId="77777777" w:rsidR="00DB03D2" w:rsidRPr="00DB03D2" w:rsidRDefault="00DB03D2" w:rsidP="00DB03D2">
            <w:pPr>
              <w:spacing w:after="0" w:line="240" w:lineRule="auto"/>
              <w:ind w:firstLine="0"/>
              <w:jc w:val="center"/>
              <w:rPr>
                <w:rFonts w:eastAsia="Calibri"/>
                <w:b/>
                <w:color w:val="auto"/>
                <w:szCs w:val="24"/>
              </w:rPr>
            </w:pPr>
          </w:p>
          <w:p w14:paraId="24743BA6" w14:textId="77777777" w:rsidR="00DB03D2" w:rsidRPr="00DB03D2" w:rsidRDefault="00DB03D2" w:rsidP="00DB03D2">
            <w:pPr>
              <w:spacing w:after="0" w:line="240" w:lineRule="auto"/>
              <w:ind w:firstLine="0"/>
              <w:jc w:val="center"/>
              <w:rPr>
                <w:rFonts w:eastAsia="Calibri"/>
                <w:b/>
                <w:color w:val="auto"/>
                <w:szCs w:val="24"/>
              </w:rPr>
            </w:pPr>
          </w:p>
          <w:p w14:paraId="1A2106AE" w14:textId="77777777" w:rsidR="00DB03D2" w:rsidRPr="00DB03D2" w:rsidRDefault="00DB03D2" w:rsidP="00DB03D2">
            <w:pPr>
              <w:spacing w:after="0" w:line="240" w:lineRule="auto"/>
              <w:ind w:firstLine="0"/>
              <w:jc w:val="center"/>
              <w:rPr>
                <w:rFonts w:eastAsia="Calibri"/>
                <w:b/>
                <w:color w:val="auto"/>
                <w:szCs w:val="24"/>
              </w:rPr>
            </w:pPr>
          </w:p>
          <w:p w14:paraId="0009FD9B"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A52E63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НОД физкультурой с включением корригирующих упражнений</w:t>
            </w:r>
          </w:p>
        </w:tc>
      </w:tr>
      <w:tr w:rsidR="00DB03D2" w:rsidRPr="00DB03D2" w14:paraId="13BF9214" w14:textId="77777777" w:rsidTr="00B56D05">
        <w:tc>
          <w:tcPr>
            <w:tcW w:w="540" w:type="dxa"/>
            <w:vMerge/>
          </w:tcPr>
          <w:p w14:paraId="1311D8D3"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EB7DFDC"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F13C027"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Беседы, викторины на темы по формированию у детей потребности в здоровом образе жизни</w:t>
            </w:r>
          </w:p>
        </w:tc>
      </w:tr>
      <w:tr w:rsidR="00DB03D2" w:rsidRPr="00DB03D2" w14:paraId="4CA74243" w14:textId="77777777" w:rsidTr="00B56D05">
        <w:tc>
          <w:tcPr>
            <w:tcW w:w="540" w:type="dxa"/>
            <w:vMerge/>
          </w:tcPr>
          <w:p w14:paraId="3753D10C"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58793A6"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D381C6C"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Физкультурные минутки с включением дыхательных, пальчиковых упражнений, элементов самомассажа, релаксационных упражнений </w:t>
            </w:r>
          </w:p>
        </w:tc>
      </w:tr>
      <w:tr w:rsidR="00DB03D2" w:rsidRPr="00DB03D2" w14:paraId="7DA55926" w14:textId="77777777" w:rsidTr="00B56D05">
        <w:tc>
          <w:tcPr>
            <w:tcW w:w="540" w:type="dxa"/>
            <w:vMerge/>
          </w:tcPr>
          <w:p w14:paraId="47A5D4D0"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FE20C8D"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E0840A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Перемещение детей в др. помещения  (изостудия, спортивный, музыкальный зал и др. )</w:t>
            </w:r>
          </w:p>
        </w:tc>
      </w:tr>
      <w:tr w:rsidR="00DB03D2" w:rsidRPr="00DB03D2" w14:paraId="1500FD93" w14:textId="77777777" w:rsidTr="00B56D05">
        <w:tc>
          <w:tcPr>
            <w:tcW w:w="540" w:type="dxa"/>
            <w:vMerge/>
          </w:tcPr>
          <w:p w14:paraId="4B5A0B21"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5869C26F"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6C55072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Сквозное проветривание помещений</w:t>
            </w:r>
          </w:p>
        </w:tc>
      </w:tr>
      <w:tr w:rsidR="00DB03D2" w:rsidRPr="00DB03D2" w14:paraId="2DC86CF1" w14:textId="77777777" w:rsidTr="00B56D05">
        <w:tc>
          <w:tcPr>
            <w:tcW w:w="540" w:type="dxa"/>
            <w:vMerge w:val="restart"/>
          </w:tcPr>
          <w:p w14:paraId="620CBB1B" w14:textId="77777777" w:rsidR="00DB03D2" w:rsidRPr="00DB03D2" w:rsidRDefault="00DB03D2" w:rsidP="00DB03D2">
            <w:pPr>
              <w:spacing w:after="0" w:line="240" w:lineRule="auto"/>
              <w:ind w:firstLine="0"/>
              <w:jc w:val="center"/>
              <w:rPr>
                <w:rFonts w:eastAsia="Calibri"/>
                <w:color w:val="auto"/>
                <w:szCs w:val="24"/>
              </w:rPr>
            </w:pPr>
          </w:p>
          <w:p w14:paraId="1D72D852"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5.</w:t>
            </w:r>
          </w:p>
          <w:p w14:paraId="59E18FA3" w14:textId="77777777" w:rsidR="00DB03D2" w:rsidRPr="00DB03D2" w:rsidRDefault="00DB03D2" w:rsidP="00DB03D2">
            <w:pPr>
              <w:spacing w:after="0" w:line="240" w:lineRule="auto"/>
              <w:ind w:firstLine="0"/>
              <w:jc w:val="left"/>
              <w:rPr>
                <w:rFonts w:eastAsia="Calibri"/>
                <w:color w:val="auto"/>
                <w:szCs w:val="24"/>
              </w:rPr>
            </w:pPr>
          </w:p>
          <w:p w14:paraId="3D5055DA" w14:textId="77777777" w:rsidR="00DB03D2" w:rsidRPr="00DB03D2" w:rsidRDefault="00DB03D2" w:rsidP="00DB03D2">
            <w:pPr>
              <w:spacing w:after="0" w:line="240" w:lineRule="auto"/>
              <w:ind w:firstLine="0"/>
              <w:jc w:val="left"/>
              <w:rPr>
                <w:rFonts w:eastAsia="Calibri"/>
                <w:color w:val="auto"/>
                <w:szCs w:val="24"/>
              </w:rPr>
            </w:pPr>
          </w:p>
          <w:p w14:paraId="4DFA6CC7" w14:textId="77777777" w:rsidR="00DB03D2" w:rsidRPr="00DB03D2" w:rsidRDefault="00DB03D2" w:rsidP="00DB03D2">
            <w:pPr>
              <w:spacing w:after="0" w:line="240" w:lineRule="auto"/>
              <w:ind w:firstLine="0"/>
              <w:jc w:val="left"/>
              <w:rPr>
                <w:rFonts w:eastAsia="Calibri"/>
                <w:color w:val="auto"/>
                <w:szCs w:val="24"/>
              </w:rPr>
            </w:pPr>
          </w:p>
          <w:p w14:paraId="1B2BED4E" w14:textId="77777777" w:rsidR="00DB03D2" w:rsidRPr="00DB03D2" w:rsidRDefault="00DB03D2" w:rsidP="00DB03D2">
            <w:pPr>
              <w:spacing w:after="0" w:line="240" w:lineRule="auto"/>
              <w:ind w:firstLine="0"/>
              <w:jc w:val="left"/>
              <w:rPr>
                <w:rFonts w:eastAsia="Calibri"/>
                <w:color w:val="auto"/>
                <w:szCs w:val="24"/>
              </w:rPr>
            </w:pPr>
          </w:p>
          <w:p w14:paraId="7F3B8919" w14:textId="77777777" w:rsidR="00DB03D2" w:rsidRPr="00DB03D2" w:rsidRDefault="00DB03D2" w:rsidP="00DB03D2">
            <w:pPr>
              <w:spacing w:after="0" w:line="240" w:lineRule="auto"/>
              <w:ind w:firstLine="0"/>
              <w:jc w:val="left"/>
              <w:rPr>
                <w:rFonts w:eastAsia="Calibri"/>
                <w:color w:val="auto"/>
                <w:szCs w:val="24"/>
              </w:rPr>
            </w:pPr>
          </w:p>
          <w:p w14:paraId="2A077407" w14:textId="77777777" w:rsidR="00DB03D2" w:rsidRPr="00DB03D2" w:rsidRDefault="00DB03D2" w:rsidP="00DB03D2">
            <w:pPr>
              <w:spacing w:after="0" w:line="240" w:lineRule="auto"/>
              <w:ind w:firstLine="0"/>
              <w:jc w:val="left"/>
              <w:rPr>
                <w:rFonts w:eastAsia="Calibri"/>
                <w:color w:val="auto"/>
                <w:szCs w:val="24"/>
              </w:rPr>
            </w:pPr>
          </w:p>
          <w:p w14:paraId="7AFAF267" w14:textId="77777777" w:rsidR="00DB03D2" w:rsidRPr="00DB03D2" w:rsidRDefault="00DB03D2" w:rsidP="00DB03D2">
            <w:pPr>
              <w:spacing w:after="0" w:line="240" w:lineRule="auto"/>
              <w:ind w:firstLine="0"/>
              <w:jc w:val="left"/>
              <w:rPr>
                <w:rFonts w:eastAsia="Calibri"/>
                <w:color w:val="auto"/>
                <w:szCs w:val="24"/>
              </w:rPr>
            </w:pPr>
          </w:p>
        </w:tc>
        <w:tc>
          <w:tcPr>
            <w:tcW w:w="2340" w:type="dxa"/>
            <w:vMerge w:val="restart"/>
          </w:tcPr>
          <w:p w14:paraId="08324CA9" w14:textId="77777777" w:rsidR="00DB03D2" w:rsidRPr="00DB03D2" w:rsidRDefault="00DB03D2" w:rsidP="00DB03D2">
            <w:pPr>
              <w:spacing w:after="0" w:line="240" w:lineRule="auto"/>
              <w:ind w:firstLine="0"/>
              <w:jc w:val="center"/>
              <w:rPr>
                <w:rFonts w:eastAsia="Calibri"/>
                <w:b/>
                <w:color w:val="auto"/>
                <w:szCs w:val="24"/>
              </w:rPr>
            </w:pPr>
          </w:p>
          <w:p w14:paraId="0CB3B0F6"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Прогулка</w:t>
            </w:r>
          </w:p>
          <w:p w14:paraId="64987E5E" w14:textId="77777777" w:rsidR="00DB03D2" w:rsidRPr="00DB03D2" w:rsidRDefault="00DB03D2" w:rsidP="00DB03D2">
            <w:pPr>
              <w:spacing w:after="0" w:line="240" w:lineRule="auto"/>
              <w:ind w:firstLine="0"/>
              <w:jc w:val="center"/>
              <w:rPr>
                <w:rFonts w:eastAsia="Calibri"/>
                <w:b/>
                <w:color w:val="auto"/>
                <w:szCs w:val="24"/>
              </w:rPr>
            </w:pPr>
          </w:p>
          <w:p w14:paraId="4934D468" w14:textId="77777777" w:rsidR="00DB03D2" w:rsidRPr="00DB03D2" w:rsidRDefault="00DB03D2" w:rsidP="00DB03D2">
            <w:pPr>
              <w:spacing w:after="0" w:line="240" w:lineRule="auto"/>
              <w:ind w:firstLine="0"/>
              <w:jc w:val="center"/>
              <w:rPr>
                <w:rFonts w:eastAsia="Calibri"/>
                <w:b/>
                <w:color w:val="auto"/>
                <w:szCs w:val="24"/>
              </w:rPr>
            </w:pPr>
          </w:p>
          <w:p w14:paraId="0AC58814" w14:textId="77777777" w:rsidR="00DB03D2" w:rsidRPr="00DB03D2" w:rsidRDefault="00DB03D2" w:rsidP="00DB03D2">
            <w:pPr>
              <w:spacing w:after="0" w:line="240" w:lineRule="auto"/>
              <w:ind w:firstLine="0"/>
              <w:jc w:val="center"/>
              <w:rPr>
                <w:rFonts w:eastAsia="Calibri"/>
                <w:b/>
                <w:color w:val="auto"/>
                <w:szCs w:val="24"/>
              </w:rPr>
            </w:pPr>
          </w:p>
          <w:p w14:paraId="57022920" w14:textId="77777777" w:rsidR="00DB03D2" w:rsidRPr="00DB03D2" w:rsidRDefault="00DB03D2" w:rsidP="00DB03D2">
            <w:pPr>
              <w:spacing w:after="0" w:line="240" w:lineRule="auto"/>
              <w:ind w:firstLine="0"/>
              <w:jc w:val="center"/>
              <w:rPr>
                <w:rFonts w:eastAsia="Calibri"/>
                <w:b/>
                <w:color w:val="auto"/>
                <w:szCs w:val="24"/>
              </w:rPr>
            </w:pPr>
          </w:p>
          <w:p w14:paraId="08F0A3DE" w14:textId="77777777" w:rsidR="00DB03D2" w:rsidRPr="00DB03D2" w:rsidRDefault="00DB03D2" w:rsidP="00DB03D2">
            <w:pPr>
              <w:spacing w:after="0" w:line="240" w:lineRule="auto"/>
              <w:ind w:firstLine="0"/>
              <w:jc w:val="center"/>
              <w:rPr>
                <w:rFonts w:eastAsia="Calibri"/>
                <w:b/>
                <w:color w:val="auto"/>
                <w:szCs w:val="24"/>
              </w:rPr>
            </w:pPr>
          </w:p>
          <w:p w14:paraId="12CB3D10" w14:textId="77777777" w:rsidR="00DB03D2" w:rsidRPr="00DB03D2" w:rsidRDefault="00DB03D2" w:rsidP="00DB03D2">
            <w:pPr>
              <w:spacing w:after="0" w:line="240" w:lineRule="auto"/>
              <w:ind w:firstLine="0"/>
              <w:jc w:val="center"/>
              <w:rPr>
                <w:rFonts w:eastAsia="Calibri"/>
                <w:b/>
                <w:color w:val="auto"/>
                <w:szCs w:val="24"/>
              </w:rPr>
            </w:pPr>
          </w:p>
          <w:p w14:paraId="19F2583F"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1301CA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Обеспечение теплового комфорта в течение  прогулки</w:t>
            </w:r>
          </w:p>
        </w:tc>
      </w:tr>
      <w:tr w:rsidR="00DB03D2" w:rsidRPr="00DB03D2" w14:paraId="70C37CE1" w14:textId="77777777" w:rsidTr="00B56D05">
        <w:tc>
          <w:tcPr>
            <w:tcW w:w="540" w:type="dxa"/>
            <w:vMerge/>
          </w:tcPr>
          <w:p w14:paraId="7D08227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C1EBDBB"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2617B4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Создание условий для обеспечения двигательной активности детей на прогулке, подвижные игры с учетом ДА детей</w:t>
            </w:r>
          </w:p>
        </w:tc>
      </w:tr>
      <w:tr w:rsidR="00DB03D2" w:rsidRPr="00DB03D2" w14:paraId="4536ED95" w14:textId="77777777" w:rsidTr="00B56D05">
        <w:tc>
          <w:tcPr>
            <w:tcW w:w="540" w:type="dxa"/>
            <w:vMerge/>
          </w:tcPr>
          <w:p w14:paraId="169AAA05"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467949F9"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3617AC3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Создание условий для самостоятельной двигательной деятельности детей (катание на велосипеде, самокате, качелях)</w:t>
            </w:r>
          </w:p>
        </w:tc>
      </w:tr>
      <w:tr w:rsidR="00DB03D2" w:rsidRPr="00DB03D2" w14:paraId="2F4C5734" w14:textId="77777777" w:rsidTr="00B56D05">
        <w:tc>
          <w:tcPr>
            <w:tcW w:w="540" w:type="dxa"/>
            <w:vMerge/>
          </w:tcPr>
          <w:p w14:paraId="67455607"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6A022FC5"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0EF819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Интерактивные игры на развитие психических процессов</w:t>
            </w:r>
          </w:p>
        </w:tc>
      </w:tr>
      <w:tr w:rsidR="00DB03D2" w:rsidRPr="00DB03D2" w14:paraId="5A209D7F" w14:textId="77777777" w:rsidTr="00B56D05">
        <w:tc>
          <w:tcPr>
            <w:tcW w:w="540" w:type="dxa"/>
            <w:vMerge/>
          </w:tcPr>
          <w:p w14:paraId="1EBA2069"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657A30A9"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BA9BF67"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Использование элементов психогимнастики (по М.М.Чистяковой)</w:t>
            </w:r>
          </w:p>
        </w:tc>
      </w:tr>
      <w:tr w:rsidR="00DB03D2" w:rsidRPr="00DB03D2" w14:paraId="19C9C2E4" w14:textId="77777777" w:rsidTr="00B56D05">
        <w:tc>
          <w:tcPr>
            <w:tcW w:w="540" w:type="dxa"/>
            <w:vMerge/>
          </w:tcPr>
          <w:p w14:paraId="3046EB20"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BB70A3C"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81070F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Игры для снятия эмоционального напряжения</w:t>
            </w:r>
          </w:p>
        </w:tc>
      </w:tr>
      <w:tr w:rsidR="00DB03D2" w:rsidRPr="00DB03D2" w14:paraId="4F63F3C2" w14:textId="77777777" w:rsidTr="00B56D05">
        <w:trPr>
          <w:trHeight w:val="415"/>
        </w:trPr>
        <w:tc>
          <w:tcPr>
            <w:tcW w:w="540" w:type="dxa"/>
            <w:vMerge w:val="restart"/>
          </w:tcPr>
          <w:p w14:paraId="6C46698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6.</w:t>
            </w:r>
          </w:p>
        </w:tc>
        <w:tc>
          <w:tcPr>
            <w:tcW w:w="2340" w:type="dxa"/>
            <w:vMerge w:val="restart"/>
          </w:tcPr>
          <w:p w14:paraId="644B9C43"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Обед</w:t>
            </w:r>
          </w:p>
        </w:tc>
        <w:tc>
          <w:tcPr>
            <w:tcW w:w="6840" w:type="dxa"/>
          </w:tcPr>
          <w:p w14:paraId="43B69AF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Привитие культурно – гигиенических навыков </w:t>
            </w:r>
          </w:p>
        </w:tc>
      </w:tr>
      <w:tr w:rsidR="00DB03D2" w:rsidRPr="00DB03D2" w14:paraId="060ADA1F" w14:textId="77777777" w:rsidTr="00B56D05">
        <w:trPr>
          <w:trHeight w:val="278"/>
        </w:trPr>
        <w:tc>
          <w:tcPr>
            <w:tcW w:w="540" w:type="dxa"/>
            <w:vMerge/>
          </w:tcPr>
          <w:p w14:paraId="488B473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23919B3"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39BAB64"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Умывание прохладной водой перед приемом пищи</w:t>
            </w:r>
          </w:p>
        </w:tc>
      </w:tr>
      <w:tr w:rsidR="00DB03D2" w:rsidRPr="00DB03D2" w14:paraId="61FB0FAB" w14:textId="77777777" w:rsidTr="00B56D05">
        <w:tc>
          <w:tcPr>
            <w:tcW w:w="540" w:type="dxa"/>
            <w:vMerge/>
          </w:tcPr>
          <w:p w14:paraId="695E92FA"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6C39781B"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3C1843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Мытье рук с самомассажем</w:t>
            </w:r>
          </w:p>
        </w:tc>
      </w:tr>
      <w:tr w:rsidR="00DB03D2" w:rsidRPr="00DB03D2" w14:paraId="19B116C4" w14:textId="77777777" w:rsidTr="00B56D05">
        <w:tc>
          <w:tcPr>
            <w:tcW w:w="540" w:type="dxa"/>
            <w:vMerge/>
          </w:tcPr>
          <w:p w14:paraId="77950888"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B753B73"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4B766FF0"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Воспитание культуры еды</w:t>
            </w:r>
          </w:p>
        </w:tc>
      </w:tr>
      <w:tr w:rsidR="00DB03D2" w:rsidRPr="00DB03D2" w14:paraId="08EE5CC8" w14:textId="77777777" w:rsidTr="00B56D05">
        <w:tc>
          <w:tcPr>
            <w:tcW w:w="540" w:type="dxa"/>
            <w:vMerge/>
          </w:tcPr>
          <w:p w14:paraId="39C3291B"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0F0CCAB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8C9F3D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Иммуносберегающие мероприятия:</w:t>
            </w:r>
          </w:p>
          <w:p w14:paraId="769CA11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введение в пищу свежего чеснока и лука;</w:t>
            </w:r>
          </w:p>
          <w:p w14:paraId="71DD3131"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очистительные зимние и весенние салаты;</w:t>
            </w:r>
          </w:p>
          <w:p w14:paraId="4DB5216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 употребление витаминов (по назначению врача) </w:t>
            </w:r>
          </w:p>
          <w:p w14:paraId="38CF6F5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-витаминизация третьего блюда. </w:t>
            </w:r>
          </w:p>
        </w:tc>
      </w:tr>
      <w:tr w:rsidR="00DB03D2" w:rsidRPr="00DB03D2" w14:paraId="2A9BB0EA" w14:textId="77777777" w:rsidTr="00B56D05">
        <w:tc>
          <w:tcPr>
            <w:tcW w:w="540" w:type="dxa"/>
            <w:vMerge/>
          </w:tcPr>
          <w:p w14:paraId="3B6A1CC7"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0DEDA01"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305E3EC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Полоскание полости рта после приема пищи</w:t>
            </w:r>
          </w:p>
        </w:tc>
      </w:tr>
      <w:tr w:rsidR="00DB03D2" w:rsidRPr="00DB03D2" w14:paraId="2E835ECC" w14:textId="77777777" w:rsidTr="00B56D05">
        <w:trPr>
          <w:trHeight w:val="381"/>
        </w:trPr>
        <w:tc>
          <w:tcPr>
            <w:tcW w:w="540" w:type="dxa"/>
            <w:vMerge w:val="restart"/>
          </w:tcPr>
          <w:p w14:paraId="31DEB935"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7.</w:t>
            </w:r>
          </w:p>
        </w:tc>
        <w:tc>
          <w:tcPr>
            <w:tcW w:w="2340" w:type="dxa"/>
            <w:vMerge w:val="restart"/>
          </w:tcPr>
          <w:p w14:paraId="4873E292"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Подготовка ко сну</w:t>
            </w:r>
          </w:p>
        </w:tc>
        <w:tc>
          <w:tcPr>
            <w:tcW w:w="6840" w:type="dxa"/>
          </w:tcPr>
          <w:p w14:paraId="20C7DD5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Музыкотерапия </w:t>
            </w:r>
          </w:p>
        </w:tc>
      </w:tr>
      <w:tr w:rsidR="00DB03D2" w:rsidRPr="00DB03D2" w14:paraId="3DC2D93C" w14:textId="77777777" w:rsidTr="00B56D05">
        <w:trPr>
          <w:trHeight w:val="200"/>
        </w:trPr>
        <w:tc>
          <w:tcPr>
            <w:tcW w:w="540" w:type="dxa"/>
            <w:vMerge/>
          </w:tcPr>
          <w:p w14:paraId="00D88C2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0E8692E9"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BBEB216"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Привитие навыков самообслуживания и культурно- гигиенических навыков</w:t>
            </w:r>
          </w:p>
        </w:tc>
      </w:tr>
      <w:tr w:rsidR="00DB03D2" w:rsidRPr="00DB03D2" w14:paraId="4CA14B73" w14:textId="77777777" w:rsidTr="00B56D05">
        <w:tc>
          <w:tcPr>
            <w:tcW w:w="540" w:type="dxa"/>
            <w:vMerge/>
          </w:tcPr>
          <w:p w14:paraId="7714AFDB"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6FAB5553"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AF5393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Сон при открытых фрамугах</w:t>
            </w:r>
          </w:p>
        </w:tc>
      </w:tr>
      <w:tr w:rsidR="00DB03D2" w:rsidRPr="00DB03D2" w14:paraId="5711C9BF" w14:textId="77777777" w:rsidTr="00B56D05">
        <w:trPr>
          <w:trHeight w:val="340"/>
        </w:trPr>
        <w:tc>
          <w:tcPr>
            <w:tcW w:w="540" w:type="dxa"/>
            <w:vMerge w:val="restart"/>
          </w:tcPr>
          <w:p w14:paraId="62D84B66"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9.</w:t>
            </w:r>
          </w:p>
        </w:tc>
        <w:tc>
          <w:tcPr>
            <w:tcW w:w="2340" w:type="dxa"/>
            <w:vMerge w:val="restart"/>
          </w:tcPr>
          <w:p w14:paraId="1ED172FB"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Подготовка к подъему</w:t>
            </w:r>
          </w:p>
        </w:tc>
        <w:tc>
          <w:tcPr>
            <w:tcW w:w="6840" w:type="dxa"/>
          </w:tcPr>
          <w:p w14:paraId="6434C260"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Выкладывание дорожки здоровья</w:t>
            </w:r>
          </w:p>
        </w:tc>
      </w:tr>
      <w:tr w:rsidR="00DB03D2" w:rsidRPr="00DB03D2" w14:paraId="4443CAD3" w14:textId="77777777" w:rsidTr="00B56D05">
        <w:trPr>
          <w:trHeight w:val="300"/>
        </w:trPr>
        <w:tc>
          <w:tcPr>
            <w:tcW w:w="540" w:type="dxa"/>
            <w:vMerge/>
          </w:tcPr>
          <w:p w14:paraId="60757B4D"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16082DC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2D158A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Подготовка двигательной среды (малые спортивные снаряды, нестандартное оборудование)</w:t>
            </w:r>
          </w:p>
        </w:tc>
      </w:tr>
      <w:tr w:rsidR="00DB03D2" w:rsidRPr="00DB03D2" w14:paraId="7D26F61B" w14:textId="77777777" w:rsidTr="00B56D05">
        <w:tc>
          <w:tcPr>
            <w:tcW w:w="540" w:type="dxa"/>
            <w:vMerge w:val="restart"/>
          </w:tcPr>
          <w:p w14:paraId="77C8E2A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10.</w:t>
            </w:r>
          </w:p>
        </w:tc>
        <w:tc>
          <w:tcPr>
            <w:tcW w:w="2340" w:type="dxa"/>
            <w:vMerge w:val="restart"/>
          </w:tcPr>
          <w:p w14:paraId="70AC3759"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 xml:space="preserve">Подъем </w:t>
            </w:r>
          </w:p>
        </w:tc>
        <w:tc>
          <w:tcPr>
            <w:tcW w:w="6840" w:type="dxa"/>
          </w:tcPr>
          <w:p w14:paraId="19D435F7"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Постепенное пробуждение </w:t>
            </w:r>
          </w:p>
        </w:tc>
      </w:tr>
      <w:tr w:rsidR="00DB03D2" w:rsidRPr="00DB03D2" w14:paraId="37178A6B" w14:textId="77777777" w:rsidTr="00B56D05">
        <w:tc>
          <w:tcPr>
            <w:tcW w:w="540" w:type="dxa"/>
            <w:vMerge/>
          </w:tcPr>
          <w:p w14:paraId="5ABC5E8C"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0783FAB4"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6D3576B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Увеличение сна для ЧБД до 30 мин.</w:t>
            </w:r>
          </w:p>
        </w:tc>
      </w:tr>
      <w:tr w:rsidR="00DB03D2" w:rsidRPr="00DB03D2" w14:paraId="09B343EF" w14:textId="77777777" w:rsidTr="00B56D05">
        <w:tc>
          <w:tcPr>
            <w:tcW w:w="540" w:type="dxa"/>
            <w:vMerge/>
          </w:tcPr>
          <w:p w14:paraId="1D25F92C"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54D4DFB4"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596EA9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Упражнения в кровати «Гимнастика маленьких волшебников»</w:t>
            </w:r>
          </w:p>
        </w:tc>
      </w:tr>
      <w:tr w:rsidR="00DB03D2" w:rsidRPr="00DB03D2" w14:paraId="5314B42D" w14:textId="77777777" w:rsidTr="00B56D05">
        <w:tc>
          <w:tcPr>
            <w:tcW w:w="540" w:type="dxa"/>
            <w:vMerge/>
          </w:tcPr>
          <w:p w14:paraId="3D41D275"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133B9E8"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86FC63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Игровой самомассаж лица, шеи, рук.</w:t>
            </w:r>
          </w:p>
        </w:tc>
      </w:tr>
      <w:tr w:rsidR="00DB03D2" w:rsidRPr="00DB03D2" w14:paraId="154A38CD" w14:textId="77777777" w:rsidTr="00B56D05">
        <w:tc>
          <w:tcPr>
            <w:tcW w:w="540" w:type="dxa"/>
            <w:vMerge/>
          </w:tcPr>
          <w:p w14:paraId="5C510E05"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C93B055"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38E0708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Дорожка здоровья </w:t>
            </w:r>
          </w:p>
        </w:tc>
      </w:tr>
      <w:tr w:rsidR="00DB03D2" w:rsidRPr="00DB03D2" w14:paraId="7AFA710A" w14:textId="77777777" w:rsidTr="00B56D05">
        <w:tc>
          <w:tcPr>
            <w:tcW w:w="540" w:type="dxa"/>
            <w:vMerge/>
          </w:tcPr>
          <w:p w14:paraId="5B71BBB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53AE12D"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EDD4DB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Гигиенические процедуры</w:t>
            </w:r>
          </w:p>
        </w:tc>
      </w:tr>
      <w:tr w:rsidR="00DB03D2" w:rsidRPr="00DB03D2" w14:paraId="07CA3990" w14:textId="77777777" w:rsidTr="00B56D05">
        <w:tc>
          <w:tcPr>
            <w:tcW w:w="540" w:type="dxa"/>
            <w:vMerge w:val="restart"/>
          </w:tcPr>
          <w:p w14:paraId="74CF827E"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11</w:t>
            </w:r>
          </w:p>
        </w:tc>
        <w:tc>
          <w:tcPr>
            <w:tcW w:w="2340" w:type="dxa"/>
            <w:vMerge w:val="restart"/>
          </w:tcPr>
          <w:p w14:paraId="57CE1156"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Полдник</w:t>
            </w:r>
          </w:p>
        </w:tc>
        <w:tc>
          <w:tcPr>
            <w:tcW w:w="6840" w:type="dxa"/>
          </w:tcPr>
          <w:p w14:paraId="177BE9EF"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Воспитание культуры еды</w:t>
            </w:r>
          </w:p>
        </w:tc>
      </w:tr>
      <w:tr w:rsidR="00DB03D2" w:rsidRPr="00DB03D2" w14:paraId="797A5072" w14:textId="77777777" w:rsidTr="00B56D05">
        <w:tc>
          <w:tcPr>
            <w:tcW w:w="540" w:type="dxa"/>
            <w:vMerge/>
          </w:tcPr>
          <w:p w14:paraId="740F049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F2F959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F8B2E41"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Полоскание рта после еды</w:t>
            </w:r>
          </w:p>
        </w:tc>
      </w:tr>
      <w:tr w:rsidR="00DB03D2" w:rsidRPr="00DB03D2" w14:paraId="3085B0F2" w14:textId="77777777" w:rsidTr="00B56D05">
        <w:trPr>
          <w:trHeight w:val="277"/>
        </w:trPr>
        <w:tc>
          <w:tcPr>
            <w:tcW w:w="540" w:type="dxa"/>
            <w:vMerge w:val="restart"/>
          </w:tcPr>
          <w:p w14:paraId="646D27A3"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12.</w:t>
            </w:r>
          </w:p>
        </w:tc>
        <w:tc>
          <w:tcPr>
            <w:tcW w:w="2340" w:type="dxa"/>
            <w:vMerge w:val="restart"/>
          </w:tcPr>
          <w:p w14:paraId="4A968CBA"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Дополнительная развивающая и коррекционная работа</w:t>
            </w:r>
          </w:p>
        </w:tc>
        <w:tc>
          <w:tcPr>
            <w:tcW w:w="6840" w:type="dxa"/>
          </w:tcPr>
          <w:p w14:paraId="0CA1A6B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Оздоровительная гимнастика по профилактике нарушений осанки и плоскостопия </w:t>
            </w:r>
          </w:p>
        </w:tc>
      </w:tr>
      <w:tr w:rsidR="00DB03D2" w:rsidRPr="00DB03D2" w14:paraId="4350C299" w14:textId="77777777" w:rsidTr="00B56D05">
        <w:trPr>
          <w:trHeight w:val="391"/>
        </w:trPr>
        <w:tc>
          <w:tcPr>
            <w:tcW w:w="540" w:type="dxa"/>
            <w:vMerge/>
          </w:tcPr>
          <w:p w14:paraId="13E1EE10"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5D768D7D"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81EDEA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Упражнения для профилактики нарушений зрения, артикуляционная , пальчиковая гимнастики.</w:t>
            </w:r>
          </w:p>
        </w:tc>
      </w:tr>
      <w:tr w:rsidR="00DB03D2" w:rsidRPr="00DB03D2" w14:paraId="005322C5" w14:textId="77777777" w:rsidTr="00B56D05">
        <w:tc>
          <w:tcPr>
            <w:tcW w:w="540" w:type="dxa"/>
            <w:vMerge/>
          </w:tcPr>
          <w:p w14:paraId="0C46532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00F1DF43"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A0EAEC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Музыкально – спортивные праздники, развлечения, досуги</w:t>
            </w:r>
          </w:p>
        </w:tc>
      </w:tr>
      <w:tr w:rsidR="00DB03D2" w:rsidRPr="00DB03D2" w14:paraId="042A144A" w14:textId="77777777" w:rsidTr="00B56D05">
        <w:tc>
          <w:tcPr>
            <w:tcW w:w="540" w:type="dxa"/>
            <w:vMerge w:val="restart"/>
          </w:tcPr>
          <w:p w14:paraId="106999C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13.</w:t>
            </w:r>
          </w:p>
        </w:tc>
        <w:tc>
          <w:tcPr>
            <w:tcW w:w="2340" w:type="dxa"/>
            <w:vMerge w:val="restart"/>
          </w:tcPr>
          <w:p w14:paraId="3E3D9308"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 xml:space="preserve">Прогулка </w:t>
            </w:r>
          </w:p>
        </w:tc>
        <w:tc>
          <w:tcPr>
            <w:tcW w:w="6840" w:type="dxa"/>
          </w:tcPr>
          <w:p w14:paraId="5B3E680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Создание условий для организации двигательной активности детей (езда на велосипеде, мячи, обручи, использование нестандартного оборудования)</w:t>
            </w:r>
          </w:p>
        </w:tc>
      </w:tr>
      <w:tr w:rsidR="00DB03D2" w:rsidRPr="00DB03D2" w14:paraId="2F3D408B" w14:textId="77777777" w:rsidTr="00B56D05">
        <w:tc>
          <w:tcPr>
            <w:tcW w:w="540" w:type="dxa"/>
            <w:vMerge/>
          </w:tcPr>
          <w:p w14:paraId="5D59076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B7D5D1F"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36A4747"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Подвижные игры, хороводы, физические упражнения с учетом уровня ДА детей</w:t>
            </w:r>
          </w:p>
        </w:tc>
      </w:tr>
      <w:tr w:rsidR="00DB03D2" w:rsidRPr="00DB03D2" w14:paraId="25594B83" w14:textId="77777777" w:rsidTr="00B56D05">
        <w:tc>
          <w:tcPr>
            <w:tcW w:w="540" w:type="dxa"/>
          </w:tcPr>
          <w:p w14:paraId="5BE1CE7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14.</w:t>
            </w:r>
          </w:p>
        </w:tc>
        <w:tc>
          <w:tcPr>
            <w:tcW w:w="2340" w:type="dxa"/>
          </w:tcPr>
          <w:p w14:paraId="00BB81E2"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Подгрупповая и индивидуальная работа с родителями по проблеме: «Ценности здорового образа жизни»</w:t>
            </w:r>
          </w:p>
        </w:tc>
        <w:tc>
          <w:tcPr>
            <w:tcW w:w="6840" w:type="dxa"/>
          </w:tcPr>
          <w:p w14:paraId="347260DE"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 xml:space="preserve"> «Обеспечение психоэмоционального комфорта в семье»;</w:t>
            </w:r>
          </w:p>
          <w:p w14:paraId="22FAED1B"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«Оздоровительно – профилактическая работа»;</w:t>
            </w:r>
          </w:p>
          <w:p w14:paraId="0F66FC97"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«Формируем у детей привычку к здоровому образу жизни»;</w:t>
            </w:r>
          </w:p>
          <w:p w14:paraId="7CF4EB88"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«О профилактике заболеваний»</w:t>
            </w:r>
          </w:p>
          <w:p w14:paraId="5AFCAB37"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«Традиционные и нетрадиционные методы оздоровления детей»;</w:t>
            </w:r>
          </w:p>
          <w:p w14:paraId="2A41474E"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«Отдых с ребенком летом»</w:t>
            </w:r>
          </w:p>
        </w:tc>
      </w:tr>
    </w:tbl>
    <w:p w14:paraId="6DB2A1B3" w14:textId="77777777" w:rsidR="00DB03D2" w:rsidRPr="00DB03D2" w:rsidRDefault="00DB03D2" w:rsidP="00DB03D2">
      <w:pPr>
        <w:tabs>
          <w:tab w:val="left" w:pos="7635"/>
        </w:tabs>
        <w:spacing w:after="0" w:line="240" w:lineRule="auto"/>
        <w:ind w:firstLine="0"/>
        <w:jc w:val="center"/>
        <w:rPr>
          <w:rFonts w:eastAsia="Calibri"/>
          <w:color w:val="1F497D"/>
          <w:szCs w:val="24"/>
        </w:rPr>
      </w:pPr>
      <w:r w:rsidRPr="00DB03D2">
        <w:rPr>
          <w:rFonts w:eastAsia="Calibri"/>
          <w:b/>
          <w:i/>
          <w:iCs/>
          <w:spacing w:val="-12"/>
          <w:sz w:val="28"/>
          <w:szCs w:val="28"/>
          <w:u w:val="single"/>
        </w:rPr>
        <w:t>Система закаливающих мероприятий В МАДОУ ЦРР-д/с№32</w:t>
      </w:r>
    </w:p>
    <w:p w14:paraId="78F24A4F" w14:textId="77777777" w:rsidR="00DB03D2" w:rsidRPr="00DB03D2" w:rsidRDefault="00DB03D2" w:rsidP="00DB03D2">
      <w:pPr>
        <w:suppressAutoHyphens/>
        <w:spacing w:after="0" w:line="240" w:lineRule="auto"/>
        <w:ind w:firstLine="0"/>
        <w:rPr>
          <w:rFonts w:ascii="Calibri" w:eastAsia="Calibri" w:hAnsi="Calibri" w:cs="Calibri"/>
          <w:color w:val="1F497D"/>
          <w:kern w:val="1"/>
          <w:sz w:val="22"/>
          <w:lang w:eastAsia="zh-CN"/>
        </w:rPr>
      </w:pPr>
    </w:p>
    <w:tbl>
      <w:tblPr>
        <w:tblW w:w="9810" w:type="dxa"/>
        <w:tblInd w:w="108" w:type="dxa"/>
        <w:tblLayout w:type="fixed"/>
        <w:tblLook w:val="0000" w:firstRow="0" w:lastRow="0" w:firstColumn="0" w:lastColumn="0" w:noHBand="0" w:noVBand="0"/>
      </w:tblPr>
      <w:tblGrid>
        <w:gridCol w:w="585"/>
        <w:gridCol w:w="3555"/>
        <w:gridCol w:w="2977"/>
        <w:gridCol w:w="2693"/>
      </w:tblGrid>
      <w:tr w:rsidR="001F4040" w:rsidRPr="00DB03D2" w14:paraId="7AE5B283" w14:textId="77777777" w:rsidTr="001F4040">
        <w:tc>
          <w:tcPr>
            <w:tcW w:w="585" w:type="dxa"/>
            <w:tcBorders>
              <w:top w:val="single" w:sz="4" w:space="0" w:color="000000"/>
              <w:left w:val="single" w:sz="4" w:space="0" w:color="000000"/>
              <w:bottom w:val="single" w:sz="4" w:space="0" w:color="000000"/>
            </w:tcBorders>
          </w:tcPr>
          <w:p w14:paraId="0219A354" w14:textId="77777777" w:rsidR="001F4040" w:rsidRPr="00DB03D2" w:rsidRDefault="001F4040" w:rsidP="00DB03D2">
            <w:pPr>
              <w:snapToGrid w:val="0"/>
              <w:spacing w:after="0" w:line="240" w:lineRule="auto"/>
              <w:ind w:firstLine="0"/>
              <w:jc w:val="center"/>
              <w:rPr>
                <w:rFonts w:eastAsia="Calibri"/>
                <w:b/>
                <w:bCs/>
                <w:i/>
                <w:szCs w:val="24"/>
              </w:rPr>
            </w:pPr>
            <w:r w:rsidRPr="00DB03D2">
              <w:rPr>
                <w:rFonts w:eastAsia="Calibri"/>
                <w:b/>
                <w:bCs/>
                <w:i/>
                <w:szCs w:val="24"/>
              </w:rPr>
              <w:t xml:space="preserve">№ </w:t>
            </w:r>
          </w:p>
        </w:tc>
        <w:tc>
          <w:tcPr>
            <w:tcW w:w="3555" w:type="dxa"/>
            <w:tcBorders>
              <w:top w:val="single" w:sz="4" w:space="0" w:color="000000"/>
              <w:left w:val="single" w:sz="4" w:space="0" w:color="000000"/>
              <w:bottom w:val="single" w:sz="4" w:space="0" w:color="000000"/>
            </w:tcBorders>
          </w:tcPr>
          <w:p w14:paraId="2C9B6CE9" w14:textId="77777777" w:rsidR="001F4040" w:rsidRPr="00DB03D2" w:rsidRDefault="001F4040" w:rsidP="00DB03D2">
            <w:pPr>
              <w:snapToGrid w:val="0"/>
              <w:spacing w:after="0" w:line="240" w:lineRule="auto"/>
              <w:ind w:firstLine="0"/>
              <w:jc w:val="center"/>
              <w:rPr>
                <w:rFonts w:eastAsia="Calibri"/>
                <w:b/>
                <w:bCs/>
                <w:i/>
                <w:szCs w:val="24"/>
              </w:rPr>
            </w:pPr>
            <w:r w:rsidRPr="00DB03D2">
              <w:rPr>
                <w:rFonts w:eastAsia="Calibri"/>
                <w:b/>
                <w:bCs/>
                <w:i/>
                <w:szCs w:val="24"/>
              </w:rPr>
              <w:t xml:space="preserve">Оздоровительные мероприятия </w:t>
            </w:r>
          </w:p>
        </w:tc>
        <w:tc>
          <w:tcPr>
            <w:tcW w:w="2977" w:type="dxa"/>
            <w:tcBorders>
              <w:top w:val="single" w:sz="4" w:space="0" w:color="000000"/>
              <w:left w:val="single" w:sz="4" w:space="0" w:color="000000"/>
              <w:bottom w:val="single" w:sz="4" w:space="0" w:color="000000"/>
            </w:tcBorders>
          </w:tcPr>
          <w:p w14:paraId="61AE049B" w14:textId="77777777" w:rsidR="001F4040" w:rsidRPr="00DB03D2" w:rsidRDefault="001F4040" w:rsidP="00DB03D2">
            <w:pPr>
              <w:snapToGrid w:val="0"/>
              <w:spacing w:after="0" w:line="240" w:lineRule="auto"/>
              <w:ind w:firstLine="0"/>
              <w:jc w:val="center"/>
              <w:rPr>
                <w:rFonts w:eastAsia="Calibri"/>
                <w:b/>
                <w:bCs/>
                <w:i/>
                <w:szCs w:val="24"/>
              </w:rPr>
            </w:pPr>
            <w:r w:rsidRPr="00DB03D2">
              <w:rPr>
                <w:rFonts w:eastAsia="Calibri"/>
                <w:b/>
                <w:bCs/>
                <w:i/>
                <w:szCs w:val="24"/>
              </w:rPr>
              <w:t>старшая</w:t>
            </w:r>
          </w:p>
        </w:tc>
        <w:tc>
          <w:tcPr>
            <w:tcW w:w="2693" w:type="dxa"/>
            <w:tcBorders>
              <w:top w:val="single" w:sz="4" w:space="0" w:color="000000"/>
              <w:left w:val="single" w:sz="4" w:space="0" w:color="000000"/>
              <w:bottom w:val="single" w:sz="4" w:space="0" w:color="000000"/>
              <w:right w:val="single" w:sz="4" w:space="0" w:color="000000"/>
            </w:tcBorders>
          </w:tcPr>
          <w:p w14:paraId="6BF3969B" w14:textId="77777777" w:rsidR="001F4040" w:rsidRPr="00DB03D2" w:rsidRDefault="001F4040" w:rsidP="00DB03D2">
            <w:pPr>
              <w:snapToGrid w:val="0"/>
              <w:spacing w:after="0" w:line="240" w:lineRule="auto"/>
              <w:ind w:firstLine="0"/>
              <w:jc w:val="center"/>
              <w:rPr>
                <w:rFonts w:eastAsia="Calibri"/>
                <w:szCs w:val="24"/>
              </w:rPr>
            </w:pPr>
            <w:r>
              <w:rPr>
                <w:rFonts w:eastAsia="Calibri"/>
                <w:b/>
                <w:bCs/>
                <w:i/>
                <w:szCs w:val="24"/>
              </w:rPr>
              <w:t>подготови</w:t>
            </w:r>
            <w:r w:rsidRPr="00DB03D2">
              <w:rPr>
                <w:rFonts w:eastAsia="Calibri"/>
                <w:b/>
                <w:bCs/>
                <w:i/>
                <w:szCs w:val="24"/>
              </w:rPr>
              <w:t>тельная</w:t>
            </w:r>
          </w:p>
        </w:tc>
      </w:tr>
      <w:tr w:rsidR="001F4040" w:rsidRPr="00DB03D2" w14:paraId="6D8A3956" w14:textId="77777777" w:rsidTr="001F4040">
        <w:tc>
          <w:tcPr>
            <w:tcW w:w="585" w:type="dxa"/>
            <w:tcBorders>
              <w:top w:val="single" w:sz="4" w:space="0" w:color="000000"/>
              <w:left w:val="single" w:sz="4" w:space="0" w:color="000000"/>
              <w:bottom w:val="single" w:sz="4" w:space="0" w:color="000000"/>
            </w:tcBorders>
          </w:tcPr>
          <w:p w14:paraId="58FE55AE"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w:t>
            </w:r>
          </w:p>
        </w:tc>
        <w:tc>
          <w:tcPr>
            <w:tcW w:w="3555" w:type="dxa"/>
            <w:tcBorders>
              <w:top w:val="single" w:sz="4" w:space="0" w:color="000000"/>
              <w:left w:val="single" w:sz="4" w:space="0" w:color="000000"/>
              <w:bottom w:val="single" w:sz="4" w:space="0" w:color="000000"/>
            </w:tcBorders>
          </w:tcPr>
          <w:p w14:paraId="3029EB6C"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Утренний прием детей на воздухе</w:t>
            </w:r>
          </w:p>
        </w:tc>
        <w:tc>
          <w:tcPr>
            <w:tcW w:w="2977" w:type="dxa"/>
            <w:tcBorders>
              <w:top w:val="single" w:sz="4" w:space="0" w:color="000000"/>
              <w:left w:val="single" w:sz="4" w:space="0" w:color="000000"/>
              <w:bottom w:val="single" w:sz="4" w:space="0" w:color="000000"/>
            </w:tcBorders>
          </w:tcPr>
          <w:p w14:paraId="533967B3"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5C4C1338"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7387ED71" w14:textId="77777777" w:rsidTr="001F4040">
        <w:tc>
          <w:tcPr>
            <w:tcW w:w="585" w:type="dxa"/>
            <w:tcBorders>
              <w:top w:val="single" w:sz="4" w:space="0" w:color="000000"/>
              <w:left w:val="single" w:sz="4" w:space="0" w:color="000000"/>
              <w:bottom w:val="single" w:sz="4" w:space="0" w:color="000000"/>
            </w:tcBorders>
          </w:tcPr>
          <w:p w14:paraId="6AC68AF5"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2</w:t>
            </w:r>
          </w:p>
        </w:tc>
        <w:tc>
          <w:tcPr>
            <w:tcW w:w="3555" w:type="dxa"/>
            <w:tcBorders>
              <w:top w:val="single" w:sz="4" w:space="0" w:color="000000"/>
              <w:left w:val="single" w:sz="4" w:space="0" w:color="000000"/>
              <w:bottom w:val="single" w:sz="4" w:space="0" w:color="000000"/>
            </w:tcBorders>
          </w:tcPr>
          <w:p w14:paraId="5DCDB670"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Контрастное воздушное закаливание</w:t>
            </w:r>
          </w:p>
        </w:tc>
        <w:tc>
          <w:tcPr>
            <w:tcW w:w="2977" w:type="dxa"/>
            <w:tcBorders>
              <w:top w:val="single" w:sz="4" w:space="0" w:color="000000"/>
              <w:left w:val="single" w:sz="4" w:space="0" w:color="000000"/>
              <w:bottom w:val="single" w:sz="4" w:space="0" w:color="000000"/>
            </w:tcBorders>
          </w:tcPr>
          <w:p w14:paraId="37DCD402"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DBE2B1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2CE1417D" w14:textId="77777777" w:rsidTr="001F4040">
        <w:tc>
          <w:tcPr>
            <w:tcW w:w="585" w:type="dxa"/>
            <w:tcBorders>
              <w:top w:val="single" w:sz="4" w:space="0" w:color="000000"/>
              <w:left w:val="single" w:sz="4" w:space="0" w:color="000000"/>
              <w:bottom w:val="single" w:sz="4" w:space="0" w:color="000000"/>
            </w:tcBorders>
          </w:tcPr>
          <w:p w14:paraId="40ACEAF5"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3</w:t>
            </w:r>
          </w:p>
        </w:tc>
        <w:tc>
          <w:tcPr>
            <w:tcW w:w="3555" w:type="dxa"/>
            <w:tcBorders>
              <w:top w:val="single" w:sz="4" w:space="0" w:color="000000"/>
              <w:left w:val="single" w:sz="4" w:space="0" w:color="000000"/>
              <w:bottom w:val="single" w:sz="4" w:space="0" w:color="000000"/>
            </w:tcBorders>
          </w:tcPr>
          <w:p w14:paraId="44BE89DA"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Дыхательная гимнастика</w:t>
            </w:r>
          </w:p>
        </w:tc>
        <w:tc>
          <w:tcPr>
            <w:tcW w:w="2977" w:type="dxa"/>
            <w:tcBorders>
              <w:top w:val="single" w:sz="4" w:space="0" w:color="000000"/>
              <w:left w:val="single" w:sz="4" w:space="0" w:color="000000"/>
              <w:bottom w:val="single" w:sz="4" w:space="0" w:color="000000"/>
            </w:tcBorders>
          </w:tcPr>
          <w:p w14:paraId="5CBB49A9"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1805AD9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3F57A687" w14:textId="77777777" w:rsidTr="001F4040">
        <w:tc>
          <w:tcPr>
            <w:tcW w:w="585" w:type="dxa"/>
            <w:tcBorders>
              <w:top w:val="single" w:sz="4" w:space="0" w:color="000000"/>
              <w:left w:val="single" w:sz="4" w:space="0" w:color="000000"/>
              <w:bottom w:val="single" w:sz="4" w:space="0" w:color="000000"/>
            </w:tcBorders>
          </w:tcPr>
          <w:p w14:paraId="589A24C3"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4</w:t>
            </w:r>
          </w:p>
        </w:tc>
        <w:tc>
          <w:tcPr>
            <w:tcW w:w="3555" w:type="dxa"/>
            <w:tcBorders>
              <w:top w:val="single" w:sz="4" w:space="0" w:color="000000"/>
              <w:left w:val="single" w:sz="4" w:space="0" w:color="000000"/>
              <w:bottom w:val="single" w:sz="4" w:space="0" w:color="000000"/>
            </w:tcBorders>
          </w:tcPr>
          <w:p w14:paraId="2C812A34"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Босохождение</w:t>
            </w:r>
          </w:p>
        </w:tc>
        <w:tc>
          <w:tcPr>
            <w:tcW w:w="2977" w:type="dxa"/>
            <w:tcBorders>
              <w:top w:val="single" w:sz="4" w:space="0" w:color="000000"/>
              <w:left w:val="single" w:sz="4" w:space="0" w:color="000000"/>
              <w:bottom w:val="single" w:sz="4" w:space="0" w:color="000000"/>
            </w:tcBorders>
          </w:tcPr>
          <w:p w14:paraId="723CCCCD"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189D25B"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6173185A" w14:textId="77777777" w:rsidTr="001F4040">
        <w:tc>
          <w:tcPr>
            <w:tcW w:w="585" w:type="dxa"/>
            <w:tcBorders>
              <w:top w:val="single" w:sz="4" w:space="0" w:color="000000"/>
              <w:left w:val="single" w:sz="4" w:space="0" w:color="000000"/>
              <w:bottom w:val="single" w:sz="4" w:space="0" w:color="000000"/>
            </w:tcBorders>
          </w:tcPr>
          <w:p w14:paraId="209C6F19"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5</w:t>
            </w:r>
          </w:p>
        </w:tc>
        <w:tc>
          <w:tcPr>
            <w:tcW w:w="3555" w:type="dxa"/>
            <w:tcBorders>
              <w:top w:val="single" w:sz="4" w:space="0" w:color="000000"/>
              <w:left w:val="single" w:sz="4" w:space="0" w:color="000000"/>
              <w:bottom w:val="single" w:sz="4" w:space="0" w:color="000000"/>
            </w:tcBorders>
          </w:tcPr>
          <w:p w14:paraId="2C5ED4B2"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Хождение по ребристой доске</w:t>
            </w:r>
          </w:p>
        </w:tc>
        <w:tc>
          <w:tcPr>
            <w:tcW w:w="2977" w:type="dxa"/>
            <w:tcBorders>
              <w:top w:val="single" w:sz="4" w:space="0" w:color="000000"/>
              <w:left w:val="single" w:sz="4" w:space="0" w:color="000000"/>
              <w:bottom w:val="single" w:sz="4" w:space="0" w:color="000000"/>
            </w:tcBorders>
          </w:tcPr>
          <w:p w14:paraId="4D12767F"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5858CB1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0559FE86" w14:textId="77777777" w:rsidTr="001F4040">
        <w:tc>
          <w:tcPr>
            <w:tcW w:w="585" w:type="dxa"/>
            <w:tcBorders>
              <w:top w:val="single" w:sz="4" w:space="0" w:color="000000"/>
              <w:left w:val="single" w:sz="4" w:space="0" w:color="000000"/>
              <w:bottom w:val="single" w:sz="4" w:space="0" w:color="000000"/>
            </w:tcBorders>
          </w:tcPr>
          <w:p w14:paraId="177A11FC"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6</w:t>
            </w:r>
          </w:p>
        </w:tc>
        <w:tc>
          <w:tcPr>
            <w:tcW w:w="3555" w:type="dxa"/>
            <w:tcBorders>
              <w:top w:val="single" w:sz="4" w:space="0" w:color="000000"/>
              <w:left w:val="single" w:sz="4" w:space="0" w:color="000000"/>
              <w:bottom w:val="single" w:sz="4" w:space="0" w:color="000000"/>
            </w:tcBorders>
          </w:tcPr>
          <w:p w14:paraId="4110A97E"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Хождение по дорожеа с пуговицами</w:t>
            </w:r>
          </w:p>
        </w:tc>
        <w:tc>
          <w:tcPr>
            <w:tcW w:w="2977" w:type="dxa"/>
            <w:tcBorders>
              <w:top w:val="single" w:sz="4" w:space="0" w:color="000000"/>
              <w:left w:val="single" w:sz="4" w:space="0" w:color="000000"/>
              <w:bottom w:val="single" w:sz="4" w:space="0" w:color="000000"/>
            </w:tcBorders>
          </w:tcPr>
          <w:p w14:paraId="37432269"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58BF59B"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1680432F" w14:textId="77777777" w:rsidTr="001F4040">
        <w:tc>
          <w:tcPr>
            <w:tcW w:w="585" w:type="dxa"/>
            <w:tcBorders>
              <w:top w:val="single" w:sz="4" w:space="0" w:color="000000"/>
              <w:left w:val="single" w:sz="4" w:space="0" w:color="000000"/>
              <w:bottom w:val="single" w:sz="4" w:space="0" w:color="000000"/>
            </w:tcBorders>
          </w:tcPr>
          <w:p w14:paraId="68860B88"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7</w:t>
            </w:r>
          </w:p>
        </w:tc>
        <w:tc>
          <w:tcPr>
            <w:tcW w:w="3555" w:type="dxa"/>
            <w:tcBorders>
              <w:top w:val="single" w:sz="4" w:space="0" w:color="000000"/>
              <w:left w:val="single" w:sz="4" w:space="0" w:color="000000"/>
              <w:bottom w:val="single" w:sz="4" w:space="0" w:color="000000"/>
            </w:tcBorders>
          </w:tcPr>
          <w:p w14:paraId="79754ABA"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Точечный массаж</w:t>
            </w:r>
          </w:p>
        </w:tc>
        <w:tc>
          <w:tcPr>
            <w:tcW w:w="2977" w:type="dxa"/>
            <w:tcBorders>
              <w:top w:val="single" w:sz="4" w:space="0" w:color="000000"/>
              <w:left w:val="single" w:sz="4" w:space="0" w:color="000000"/>
              <w:bottom w:val="single" w:sz="4" w:space="0" w:color="000000"/>
            </w:tcBorders>
          </w:tcPr>
          <w:p w14:paraId="23C0B81C"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3363CB6F"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00CF89E1" w14:textId="77777777" w:rsidTr="001F4040">
        <w:tc>
          <w:tcPr>
            <w:tcW w:w="585" w:type="dxa"/>
            <w:tcBorders>
              <w:top w:val="single" w:sz="4" w:space="0" w:color="000000"/>
              <w:left w:val="single" w:sz="4" w:space="0" w:color="000000"/>
              <w:bottom w:val="single" w:sz="4" w:space="0" w:color="000000"/>
            </w:tcBorders>
          </w:tcPr>
          <w:p w14:paraId="519E1E1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8</w:t>
            </w:r>
          </w:p>
        </w:tc>
        <w:tc>
          <w:tcPr>
            <w:tcW w:w="3555" w:type="dxa"/>
            <w:tcBorders>
              <w:top w:val="single" w:sz="4" w:space="0" w:color="000000"/>
              <w:left w:val="single" w:sz="4" w:space="0" w:color="000000"/>
              <w:bottom w:val="single" w:sz="4" w:space="0" w:color="000000"/>
            </w:tcBorders>
          </w:tcPr>
          <w:p w14:paraId="39F54527"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Умывание прохладной водой</w:t>
            </w:r>
          </w:p>
        </w:tc>
        <w:tc>
          <w:tcPr>
            <w:tcW w:w="2977" w:type="dxa"/>
            <w:tcBorders>
              <w:top w:val="single" w:sz="4" w:space="0" w:color="000000"/>
              <w:left w:val="single" w:sz="4" w:space="0" w:color="000000"/>
              <w:bottom w:val="single" w:sz="4" w:space="0" w:color="000000"/>
            </w:tcBorders>
          </w:tcPr>
          <w:p w14:paraId="116AB91F"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464C8678"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78048EDF" w14:textId="77777777" w:rsidTr="001F4040">
        <w:tc>
          <w:tcPr>
            <w:tcW w:w="585" w:type="dxa"/>
            <w:tcBorders>
              <w:top w:val="single" w:sz="4" w:space="0" w:color="000000"/>
              <w:left w:val="single" w:sz="4" w:space="0" w:color="000000"/>
              <w:bottom w:val="single" w:sz="4" w:space="0" w:color="000000"/>
            </w:tcBorders>
          </w:tcPr>
          <w:p w14:paraId="34E93FE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9</w:t>
            </w:r>
          </w:p>
        </w:tc>
        <w:tc>
          <w:tcPr>
            <w:tcW w:w="3555" w:type="dxa"/>
            <w:tcBorders>
              <w:top w:val="single" w:sz="4" w:space="0" w:color="000000"/>
              <w:left w:val="single" w:sz="4" w:space="0" w:color="000000"/>
              <w:bottom w:val="single" w:sz="4" w:space="0" w:color="000000"/>
            </w:tcBorders>
          </w:tcPr>
          <w:p w14:paraId="7344449F"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Полоскание горла кипяченой водой комнатной температуры</w:t>
            </w:r>
          </w:p>
        </w:tc>
        <w:tc>
          <w:tcPr>
            <w:tcW w:w="2977" w:type="dxa"/>
            <w:tcBorders>
              <w:top w:val="single" w:sz="4" w:space="0" w:color="000000"/>
              <w:left w:val="single" w:sz="4" w:space="0" w:color="000000"/>
              <w:bottom w:val="single" w:sz="4" w:space="0" w:color="000000"/>
            </w:tcBorders>
          </w:tcPr>
          <w:p w14:paraId="1D0981B6"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10C1DB3E"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3C6756DE" w14:textId="77777777" w:rsidTr="001F4040">
        <w:tc>
          <w:tcPr>
            <w:tcW w:w="585" w:type="dxa"/>
            <w:tcBorders>
              <w:top w:val="single" w:sz="4" w:space="0" w:color="000000"/>
              <w:left w:val="single" w:sz="4" w:space="0" w:color="000000"/>
              <w:bottom w:val="single" w:sz="4" w:space="0" w:color="000000"/>
            </w:tcBorders>
          </w:tcPr>
          <w:p w14:paraId="61E9E77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10</w:t>
            </w:r>
          </w:p>
        </w:tc>
        <w:tc>
          <w:tcPr>
            <w:tcW w:w="3555" w:type="dxa"/>
            <w:tcBorders>
              <w:top w:val="single" w:sz="4" w:space="0" w:color="000000"/>
              <w:left w:val="single" w:sz="4" w:space="0" w:color="000000"/>
              <w:bottom w:val="single" w:sz="4" w:space="0" w:color="000000"/>
            </w:tcBorders>
          </w:tcPr>
          <w:p w14:paraId="65609937"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Прогулка 2-3 раза в день</w:t>
            </w:r>
          </w:p>
        </w:tc>
        <w:tc>
          <w:tcPr>
            <w:tcW w:w="2977" w:type="dxa"/>
            <w:tcBorders>
              <w:top w:val="single" w:sz="4" w:space="0" w:color="000000"/>
              <w:left w:val="single" w:sz="4" w:space="0" w:color="000000"/>
              <w:bottom w:val="single" w:sz="4" w:space="0" w:color="000000"/>
            </w:tcBorders>
          </w:tcPr>
          <w:p w14:paraId="45E2B18A"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4C1DDD1"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0CB8B6CB" w14:textId="77777777" w:rsidTr="001F4040">
        <w:tc>
          <w:tcPr>
            <w:tcW w:w="585" w:type="dxa"/>
            <w:tcBorders>
              <w:top w:val="single" w:sz="4" w:space="0" w:color="000000"/>
              <w:left w:val="single" w:sz="4" w:space="0" w:color="000000"/>
              <w:bottom w:val="single" w:sz="4" w:space="0" w:color="000000"/>
            </w:tcBorders>
          </w:tcPr>
          <w:p w14:paraId="637C6879"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11</w:t>
            </w:r>
          </w:p>
        </w:tc>
        <w:tc>
          <w:tcPr>
            <w:tcW w:w="3555" w:type="dxa"/>
            <w:tcBorders>
              <w:top w:val="single" w:sz="4" w:space="0" w:color="000000"/>
              <w:left w:val="single" w:sz="4" w:space="0" w:color="000000"/>
              <w:bottom w:val="single" w:sz="4" w:space="0" w:color="000000"/>
            </w:tcBorders>
          </w:tcPr>
          <w:p w14:paraId="36C0E464"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Гимнастика пробуждения</w:t>
            </w:r>
          </w:p>
        </w:tc>
        <w:tc>
          <w:tcPr>
            <w:tcW w:w="2977" w:type="dxa"/>
            <w:tcBorders>
              <w:top w:val="single" w:sz="4" w:space="0" w:color="000000"/>
              <w:left w:val="single" w:sz="4" w:space="0" w:color="000000"/>
              <w:bottom w:val="single" w:sz="4" w:space="0" w:color="000000"/>
            </w:tcBorders>
          </w:tcPr>
          <w:p w14:paraId="2106A28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1695D27D"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2E4081C7" w14:textId="77777777" w:rsidTr="001F4040">
        <w:tc>
          <w:tcPr>
            <w:tcW w:w="585" w:type="dxa"/>
            <w:tcBorders>
              <w:top w:val="single" w:sz="4" w:space="0" w:color="000000"/>
              <w:left w:val="single" w:sz="4" w:space="0" w:color="000000"/>
              <w:bottom w:val="single" w:sz="4" w:space="0" w:color="000000"/>
            </w:tcBorders>
          </w:tcPr>
          <w:p w14:paraId="254931C2"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12</w:t>
            </w:r>
          </w:p>
        </w:tc>
        <w:tc>
          <w:tcPr>
            <w:tcW w:w="3555" w:type="dxa"/>
            <w:tcBorders>
              <w:top w:val="single" w:sz="4" w:space="0" w:color="000000"/>
              <w:left w:val="single" w:sz="4" w:space="0" w:color="000000"/>
              <w:bottom w:val="single" w:sz="4" w:space="0" w:color="000000"/>
            </w:tcBorders>
          </w:tcPr>
          <w:p w14:paraId="0406B92B"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Сон без маечек</w:t>
            </w:r>
          </w:p>
        </w:tc>
        <w:tc>
          <w:tcPr>
            <w:tcW w:w="2977" w:type="dxa"/>
            <w:tcBorders>
              <w:top w:val="single" w:sz="4" w:space="0" w:color="000000"/>
              <w:left w:val="single" w:sz="4" w:space="0" w:color="000000"/>
              <w:bottom w:val="single" w:sz="4" w:space="0" w:color="000000"/>
            </w:tcBorders>
          </w:tcPr>
          <w:p w14:paraId="10FA6A5C"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71CF06B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17E23F2A" w14:textId="77777777" w:rsidTr="001F4040">
        <w:tc>
          <w:tcPr>
            <w:tcW w:w="585" w:type="dxa"/>
            <w:tcBorders>
              <w:top w:val="single" w:sz="4" w:space="0" w:color="000000"/>
              <w:left w:val="single" w:sz="4" w:space="0" w:color="000000"/>
              <w:bottom w:val="single" w:sz="4" w:space="0" w:color="000000"/>
            </w:tcBorders>
          </w:tcPr>
          <w:p w14:paraId="7BBF823C"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13</w:t>
            </w:r>
          </w:p>
        </w:tc>
        <w:tc>
          <w:tcPr>
            <w:tcW w:w="3555" w:type="dxa"/>
            <w:tcBorders>
              <w:top w:val="single" w:sz="4" w:space="0" w:color="000000"/>
              <w:left w:val="single" w:sz="4" w:space="0" w:color="000000"/>
              <w:bottom w:val="single" w:sz="4" w:space="0" w:color="000000"/>
            </w:tcBorders>
          </w:tcPr>
          <w:p w14:paraId="7CF43AEB"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Соблюдение воздушного режима</w:t>
            </w:r>
          </w:p>
        </w:tc>
        <w:tc>
          <w:tcPr>
            <w:tcW w:w="2977" w:type="dxa"/>
            <w:tcBorders>
              <w:top w:val="single" w:sz="4" w:space="0" w:color="000000"/>
              <w:left w:val="single" w:sz="4" w:space="0" w:color="000000"/>
              <w:bottom w:val="single" w:sz="4" w:space="0" w:color="000000"/>
            </w:tcBorders>
          </w:tcPr>
          <w:p w14:paraId="408544C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53AC666D"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523D188A" w14:textId="77777777" w:rsidTr="001F4040">
        <w:tc>
          <w:tcPr>
            <w:tcW w:w="585" w:type="dxa"/>
            <w:tcBorders>
              <w:top w:val="single" w:sz="4" w:space="0" w:color="000000"/>
              <w:left w:val="single" w:sz="4" w:space="0" w:color="000000"/>
              <w:bottom w:val="single" w:sz="4" w:space="0" w:color="000000"/>
            </w:tcBorders>
          </w:tcPr>
          <w:p w14:paraId="5D9DE062"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14</w:t>
            </w:r>
          </w:p>
        </w:tc>
        <w:tc>
          <w:tcPr>
            <w:tcW w:w="3555" w:type="dxa"/>
            <w:tcBorders>
              <w:top w:val="single" w:sz="4" w:space="0" w:color="000000"/>
              <w:left w:val="single" w:sz="4" w:space="0" w:color="000000"/>
              <w:bottom w:val="single" w:sz="4" w:space="0" w:color="000000"/>
            </w:tcBorders>
          </w:tcPr>
          <w:p w14:paraId="0CB5FD4D"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Проветривание помещений</w:t>
            </w:r>
          </w:p>
        </w:tc>
        <w:tc>
          <w:tcPr>
            <w:tcW w:w="2977" w:type="dxa"/>
            <w:tcBorders>
              <w:top w:val="single" w:sz="4" w:space="0" w:color="000000"/>
              <w:left w:val="single" w:sz="4" w:space="0" w:color="000000"/>
              <w:bottom w:val="single" w:sz="4" w:space="0" w:color="000000"/>
            </w:tcBorders>
          </w:tcPr>
          <w:p w14:paraId="3CC32374"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533E0A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78DCCCFD" w14:textId="77777777" w:rsidTr="001F4040">
        <w:tc>
          <w:tcPr>
            <w:tcW w:w="585" w:type="dxa"/>
            <w:tcBorders>
              <w:top w:val="single" w:sz="4" w:space="0" w:color="000000"/>
              <w:left w:val="single" w:sz="4" w:space="0" w:color="000000"/>
              <w:bottom w:val="single" w:sz="4" w:space="0" w:color="000000"/>
            </w:tcBorders>
          </w:tcPr>
          <w:p w14:paraId="0CE34BBD"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15</w:t>
            </w:r>
          </w:p>
        </w:tc>
        <w:tc>
          <w:tcPr>
            <w:tcW w:w="3555" w:type="dxa"/>
            <w:tcBorders>
              <w:top w:val="single" w:sz="4" w:space="0" w:color="000000"/>
              <w:left w:val="single" w:sz="4" w:space="0" w:color="000000"/>
              <w:bottom w:val="single" w:sz="4" w:space="0" w:color="000000"/>
            </w:tcBorders>
          </w:tcPr>
          <w:p w14:paraId="06DD50D4"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Световой режим</w:t>
            </w:r>
          </w:p>
        </w:tc>
        <w:tc>
          <w:tcPr>
            <w:tcW w:w="2977" w:type="dxa"/>
            <w:tcBorders>
              <w:top w:val="single" w:sz="4" w:space="0" w:color="000000"/>
              <w:left w:val="single" w:sz="4" w:space="0" w:color="000000"/>
              <w:bottom w:val="single" w:sz="4" w:space="0" w:color="000000"/>
            </w:tcBorders>
          </w:tcPr>
          <w:p w14:paraId="73728D36"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0CA0334D" w14:textId="77777777" w:rsidR="001F4040" w:rsidRPr="00DB03D2" w:rsidRDefault="001F4040" w:rsidP="00DB03D2">
            <w:pPr>
              <w:snapToGrid w:val="0"/>
              <w:spacing w:after="0" w:line="240" w:lineRule="auto"/>
              <w:ind w:firstLine="0"/>
              <w:jc w:val="center"/>
              <w:rPr>
                <w:rFonts w:eastAsia="Calibri"/>
                <w:color w:val="auto"/>
                <w:szCs w:val="24"/>
              </w:rPr>
            </w:pPr>
            <w:r w:rsidRPr="00DB03D2">
              <w:rPr>
                <w:rFonts w:eastAsia="Calibri"/>
                <w:szCs w:val="24"/>
              </w:rPr>
              <w:t>+</w:t>
            </w:r>
          </w:p>
        </w:tc>
      </w:tr>
    </w:tbl>
    <w:p w14:paraId="49B0F2B5" w14:textId="77777777" w:rsidR="00DB03D2" w:rsidRPr="00DB03D2" w:rsidRDefault="00DB03D2" w:rsidP="00DB03D2">
      <w:pPr>
        <w:tabs>
          <w:tab w:val="left" w:pos="7635"/>
        </w:tabs>
        <w:spacing w:after="0" w:line="240" w:lineRule="auto"/>
        <w:ind w:firstLine="0"/>
        <w:jc w:val="left"/>
        <w:rPr>
          <w:rFonts w:eastAsia="Calibri"/>
          <w:color w:val="auto"/>
          <w:szCs w:val="24"/>
        </w:rPr>
      </w:pPr>
    </w:p>
    <w:p w14:paraId="245BD9B4" w14:textId="77777777" w:rsidR="00DB03D2" w:rsidRPr="00DB03D2" w:rsidRDefault="00DB03D2" w:rsidP="00562A55">
      <w:pPr>
        <w:spacing w:after="0" w:line="240" w:lineRule="auto"/>
        <w:ind w:firstLine="0"/>
        <w:rPr>
          <w:rFonts w:eastAsia="Calibri"/>
          <w:bCs/>
          <w:i/>
          <w:iCs/>
          <w:color w:val="auto"/>
          <w:sz w:val="28"/>
          <w:szCs w:val="28"/>
        </w:rPr>
      </w:pPr>
      <w:r w:rsidRPr="00DB03D2">
        <w:rPr>
          <w:rFonts w:eastAsia="Calibri"/>
          <w:sz w:val="28"/>
          <w:szCs w:val="28"/>
        </w:rPr>
        <w:t xml:space="preserve">Система закаливания разрабатывается и периодически корректируется медицинским работником Организации в соответствии с имеющимися условиями. Основной принцип – постепенное расширение зоны воздействия и увеличение времени процедуры. </w:t>
      </w:r>
    </w:p>
    <w:p w14:paraId="72BBA0F5" w14:textId="77777777" w:rsidR="00DB03D2" w:rsidRPr="00DB03D2" w:rsidRDefault="00DB03D2" w:rsidP="00562A55">
      <w:pPr>
        <w:spacing w:after="0" w:line="240" w:lineRule="auto"/>
        <w:ind w:firstLine="0"/>
        <w:rPr>
          <w:rFonts w:eastAsia="Calibri"/>
          <w:sz w:val="28"/>
          <w:szCs w:val="28"/>
        </w:rPr>
      </w:pPr>
      <w:r w:rsidRPr="00DB03D2">
        <w:rPr>
          <w:rFonts w:eastAsia="Calibri"/>
          <w:bCs/>
          <w:i/>
          <w:iCs/>
          <w:color w:val="auto"/>
          <w:sz w:val="28"/>
          <w:szCs w:val="28"/>
        </w:rPr>
        <w:t>Старшая и подготовительная группы</w:t>
      </w:r>
    </w:p>
    <w:p w14:paraId="231ADDA7" w14:textId="77777777" w:rsidR="00DB03D2" w:rsidRPr="00DB03D2" w:rsidRDefault="00DB03D2" w:rsidP="00562A55">
      <w:pPr>
        <w:spacing w:after="0" w:line="240" w:lineRule="auto"/>
        <w:ind w:firstLine="0"/>
        <w:rPr>
          <w:rFonts w:eastAsia="Calibri"/>
          <w:sz w:val="28"/>
          <w:szCs w:val="28"/>
        </w:rPr>
      </w:pPr>
      <w:r w:rsidRPr="00DB03D2">
        <w:rPr>
          <w:rFonts w:eastAsia="Calibri"/>
          <w:sz w:val="28"/>
          <w:szCs w:val="28"/>
        </w:rPr>
        <w:t>Бодрящая гимнастика с элементами корригирующей, дыхательная гимнастика. Умывание лица и рук до локтя после сна. Полоскание рта после еды, горла после сна.</w:t>
      </w:r>
    </w:p>
    <w:p w14:paraId="58B612E1" w14:textId="77777777" w:rsidR="00DB03D2" w:rsidRPr="00DB03D2" w:rsidRDefault="00DB03D2" w:rsidP="00562A55">
      <w:pPr>
        <w:spacing w:after="0" w:line="240" w:lineRule="auto"/>
        <w:ind w:firstLine="0"/>
        <w:rPr>
          <w:rFonts w:eastAsia="Calibri"/>
          <w:sz w:val="28"/>
          <w:szCs w:val="28"/>
        </w:rPr>
      </w:pPr>
      <w:r w:rsidRPr="00DB03D2">
        <w:rPr>
          <w:rFonts w:eastAsia="Calibri"/>
          <w:sz w:val="28"/>
          <w:szCs w:val="28"/>
        </w:rPr>
        <w:t xml:space="preserve">При осуществлении закаливания следует придерживаться основных </w:t>
      </w:r>
      <w:r w:rsidRPr="00DB03D2">
        <w:rPr>
          <w:rFonts w:eastAsia="Calibri"/>
          <w:bCs/>
          <w:sz w:val="28"/>
          <w:szCs w:val="28"/>
        </w:rPr>
        <w:t>принципов:</w:t>
      </w:r>
    </w:p>
    <w:p w14:paraId="5BFF18F4" w14:textId="77777777" w:rsidR="00DB03D2" w:rsidRPr="00562A55" w:rsidRDefault="00DB03D2" w:rsidP="00562A55">
      <w:pPr>
        <w:pStyle w:val="ad"/>
        <w:numPr>
          <w:ilvl w:val="0"/>
          <w:numId w:val="99"/>
        </w:numPr>
        <w:tabs>
          <w:tab w:val="left" w:pos="0"/>
        </w:tabs>
        <w:suppressAutoHyphens/>
        <w:spacing w:after="0" w:line="200" w:lineRule="atLeast"/>
        <w:rPr>
          <w:rFonts w:eastAsia="Calibri"/>
          <w:sz w:val="28"/>
          <w:szCs w:val="28"/>
        </w:rPr>
      </w:pPr>
      <w:r w:rsidRPr="00562A55">
        <w:rPr>
          <w:rFonts w:eastAsia="Calibri"/>
          <w:sz w:val="28"/>
          <w:szCs w:val="28"/>
        </w:rPr>
        <w:t>закаливающее воздействие вписывается в каждый элемент режима дня;</w:t>
      </w:r>
    </w:p>
    <w:p w14:paraId="646D32F6" w14:textId="77777777" w:rsidR="00DB03D2" w:rsidRPr="00562A55" w:rsidRDefault="00DB03D2" w:rsidP="00562A55">
      <w:pPr>
        <w:pStyle w:val="ad"/>
        <w:numPr>
          <w:ilvl w:val="0"/>
          <w:numId w:val="99"/>
        </w:numPr>
        <w:tabs>
          <w:tab w:val="left" w:pos="0"/>
        </w:tabs>
        <w:suppressAutoHyphens/>
        <w:spacing w:after="0" w:line="200" w:lineRule="atLeast"/>
        <w:rPr>
          <w:rFonts w:eastAsia="Calibri"/>
          <w:sz w:val="28"/>
          <w:szCs w:val="28"/>
        </w:rPr>
      </w:pPr>
      <w:r w:rsidRPr="00562A55">
        <w:rPr>
          <w:rFonts w:eastAsia="Calibri"/>
          <w:sz w:val="28"/>
          <w:szCs w:val="28"/>
        </w:rPr>
        <w:t>закаливание осуществляется на фоне различной двигательной деятельности;</w:t>
      </w:r>
    </w:p>
    <w:p w14:paraId="4C48FDE7" w14:textId="77777777" w:rsidR="00DB03D2" w:rsidRPr="00562A55" w:rsidRDefault="00DB03D2" w:rsidP="00562A55">
      <w:pPr>
        <w:pStyle w:val="ad"/>
        <w:numPr>
          <w:ilvl w:val="0"/>
          <w:numId w:val="99"/>
        </w:numPr>
        <w:tabs>
          <w:tab w:val="left" w:pos="0"/>
        </w:tabs>
        <w:suppressAutoHyphens/>
        <w:spacing w:after="0" w:line="200" w:lineRule="atLeast"/>
        <w:rPr>
          <w:rFonts w:eastAsia="Calibri"/>
          <w:color w:val="auto"/>
          <w:szCs w:val="24"/>
        </w:rPr>
      </w:pPr>
      <w:r w:rsidRPr="00562A55">
        <w:rPr>
          <w:rFonts w:eastAsia="Calibri"/>
          <w:sz w:val="28"/>
          <w:szCs w:val="28"/>
        </w:rPr>
        <w:t>закаливание проводится на положительном эмоциональном фоне.</w:t>
      </w:r>
    </w:p>
    <w:p w14:paraId="27416E65" w14:textId="77777777" w:rsidR="00311029" w:rsidRPr="00DB03D2" w:rsidRDefault="00311029" w:rsidP="00F86A03">
      <w:pPr>
        <w:spacing w:after="0" w:line="240" w:lineRule="auto"/>
        <w:ind w:right="6" w:firstLine="0"/>
        <w:rPr>
          <w:sz w:val="28"/>
          <w:szCs w:val="28"/>
        </w:rPr>
      </w:pPr>
    </w:p>
    <w:p w14:paraId="1434EC9D" w14:textId="77777777" w:rsidR="006E1ED3" w:rsidRPr="000D449F" w:rsidRDefault="000D449F" w:rsidP="009226CF">
      <w:pPr>
        <w:pStyle w:val="2"/>
        <w:numPr>
          <w:ilvl w:val="0"/>
          <w:numId w:val="0"/>
        </w:numPr>
        <w:rPr>
          <w:sz w:val="32"/>
          <w:szCs w:val="32"/>
          <w:u w:val="none"/>
        </w:rPr>
      </w:pPr>
      <w:r w:rsidRPr="000D449F">
        <w:rPr>
          <w:sz w:val="32"/>
          <w:szCs w:val="32"/>
          <w:u w:val="none"/>
          <w:lang w:val="en-US"/>
        </w:rPr>
        <w:t>III</w:t>
      </w:r>
      <w:r w:rsidRPr="000D449F">
        <w:rPr>
          <w:sz w:val="32"/>
          <w:szCs w:val="32"/>
          <w:u w:val="none"/>
        </w:rPr>
        <w:t xml:space="preserve">.3. </w:t>
      </w:r>
      <w:r w:rsidR="006E1ED3" w:rsidRPr="000D449F">
        <w:rPr>
          <w:sz w:val="32"/>
          <w:szCs w:val="32"/>
          <w:u w:val="none"/>
        </w:rPr>
        <w:t>Психолого-педагогические условия, обеспечивающие развитие ребенка</w:t>
      </w:r>
      <w:r w:rsidR="00671F87" w:rsidRPr="000D449F">
        <w:rPr>
          <w:sz w:val="32"/>
          <w:szCs w:val="32"/>
          <w:u w:val="none"/>
        </w:rPr>
        <w:t>.</w:t>
      </w:r>
      <w:r w:rsidR="006E1ED3" w:rsidRPr="000D449F">
        <w:rPr>
          <w:sz w:val="32"/>
          <w:szCs w:val="32"/>
          <w:u w:val="none"/>
        </w:rPr>
        <w:t xml:space="preserve"> </w:t>
      </w:r>
      <w:r w:rsidR="006E1ED3" w:rsidRPr="000D449F">
        <w:rPr>
          <w:sz w:val="32"/>
          <w:szCs w:val="32"/>
        </w:rPr>
        <w:t xml:space="preserve"> </w:t>
      </w:r>
    </w:p>
    <w:p w14:paraId="4D66074B" w14:textId="77777777" w:rsidR="006E1ED3" w:rsidRPr="006E1ED3" w:rsidRDefault="006E1ED3" w:rsidP="006E1ED3">
      <w:pPr>
        <w:pStyle w:val="a9"/>
        <w:rPr>
          <w:sz w:val="28"/>
          <w:szCs w:val="28"/>
        </w:rPr>
      </w:pPr>
      <w:r w:rsidRPr="006E1ED3">
        <w:rPr>
          <w:sz w:val="28"/>
          <w:szCs w:val="28"/>
        </w:rPr>
        <w:t xml:space="preserve">Программа предполагает создание следующих психолого-педагогических условий, обеспечивающих развитие ребенка с ТНР в соответствии с его этиопатогенетическими особенностями развития, возрастными и индивидуальными возможностями и интересами. </w:t>
      </w:r>
    </w:p>
    <w:p w14:paraId="5E32B44B" w14:textId="77777777" w:rsidR="006E1ED3" w:rsidRPr="006E1ED3" w:rsidRDefault="006E1ED3" w:rsidP="006E1ED3">
      <w:pPr>
        <w:pStyle w:val="a9"/>
        <w:rPr>
          <w:sz w:val="28"/>
          <w:szCs w:val="28"/>
        </w:rPr>
      </w:pPr>
      <w:r w:rsidRPr="006E1ED3">
        <w:rPr>
          <w:b/>
          <w:i/>
          <w:sz w:val="28"/>
          <w:szCs w:val="28"/>
        </w:rPr>
        <w:t>Личностно-порождающее взаимодействие взрослых с детьми</w:t>
      </w:r>
      <w:r w:rsidRPr="006E1ED3">
        <w:rPr>
          <w:sz w:val="28"/>
          <w:szCs w:val="28"/>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 в том числе речевой), средств ее реализации,  ограниченный объем личного опыта. </w:t>
      </w:r>
    </w:p>
    <w:p w14:paraId="5A3B783D" w14:textId="77777777" w:rsidR="006E1ED3" w:rsidRPr="006E1ED3" w:rsidRDefault="006E1ED3" w:rsidP="006E1ED3">
      <w:pPr>
        <w:pStyle w:val="a9"/>
        <w:rPr>
          <w:sz w:val="28"/>
          <w:szCs w:val="28"/>
        </w:rPr>
      </w:pPr>
      <w:r w:rsidRPr="006E1ED3">
        <w:rPr>
          <w:b/>
          <w:i/>
          <w:sz w:val="28"/>
          <w:szCs w:val="28"/>
        </w:rPr>
        <w:t>Ориентированность педагогической оценки на относительные показатели детской успешности</w:t>
      </w:r>
      <w:r w:rsidRPr="006E1ED3">
        <w:rPr>
          <w:sz w:val="28"/>
          <w:szCs w:val="28"/>
        </w:rPr>
        <w:t xml:space="preserve">, то есть сравнение нынешних и предыдущих достижений ребенка с ТНР, стимулирование самооценки. </w:t>
      </w:r>
    </w:p>
    <w:p w14:paraId="36809194" w14:textId="77777777" w:rsidR="006E1ED3" w:rsidRPr="006E1ED3" w:rsidRDefault="006E1ED3" w:rsidP="006E1ED3">
      <w:pPr>
        <w:pStyle w:val="a9"/>
        <w:rPr>
          <w:sz w:val="28"/>
          <w:szCs w:val="28"/>
        </w:rPr>
      </w:pPr>
      <w:r w:rsidRPr="006E1ED3">
        <w:rPr>
          <w:b/>
          <w:i/>
          <w:sz w:val="28"/>
          <w:szCs w:val="28"/>
        </w:rPr>
        <w:t>Формирование игры как важнейшего фактора развития ребенка с ТНР</w:t>
      </w:r>
      <w:r w:rsidRPr="006E1ED3">
        <w:rPr>
          <w:sz w:val="28"/>
          <w:szCs w:val="28"/>
        </w:rPr>
        <w:t xml:space="preserve">, с учетом необходимости развития вербальных и невербальных компонентов развития ребенка с ТНР в разных видах игры. </w:t>
      </w:r>
    </w:p>
    <w:p w14:paraId="7D5DB74C" w14:textId="77777777" w:rsidR="006E1ED3" w:rsidRPr="006E1ED3" w:rsidRDefault="006E1ED3" w:rsidP="006E1ED3">
      <w:pPr>
        <w:pStyle w:val="a9"/>
        <w:rPr>
          <w:sz w:val="28"/>
          <w:szCs w:val="28"/>
        </w:rPr>
      </w:pPr>
      <w:r w:rsidRPr="006E1ED3">
        <w:rPr>
          <w:b/>
          <w:i/>
          <w:sz w:val="28"/>
          <w:szCs w:val="28"/>
        </w:rPr>
        <w:t>Создание развивающей образовательной среды</w:t>
      </w:r>
      <w:r w:rsidRPr="006E1ED3">
        <w:rPr>
          <w:sz w:val="28"/>
          <w:szCs w:val="28"/>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14:paraId="0F4DEB54" w14:textId="77777777" w:rsidR="006E1ED3" w:rsidRPr="006E1ED3" w:rsidRDefault="006E1ED3" w:rsidP="006E1ED3">
      <w:pPr>
        <w:pStyle w:val="a9"/>
        <w:rPr>
          <w:sz w:val="28"/>
          <w:szCs w:val="28"/>
        </w:rPr>
      </w:pPr>
      <w:r w:rsidRPr="006E1ED3">
        <w:rPr>
          <w:b/>
          <w:i/>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6E1ED3">
        <w:rPr>
          <w:sz w:val="28"/>
          <w:szCs w:val="28"/>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14:paraId="3B49ADCA" w14:textId="77777777" w:rsidR="006E1ED3" w:rsidRPr="006E1ED3" w:rsidRDefault="006E1ED3" w:rsidP="006E1ED3">
      <w:pPr>
        <w:pStyle w:val="a9"/>
        <w:rPr>
          <w:sz w:val="28"/>
          <w:szCs w:val="28"/>
        </w:rPr>
      </w:pPr>
      <w:r w:rsidRPr="006E1ED3">
        <w:rPr>
          <w:b/>
          <w:i/>
          <w:sz w:val="28"/>
          <w:szCs w:val="28"/>
        </w:rPr>
        <w:t>Участие семьи как необходимое условие для полноценного развития ребенка дошкольного возраста с тяжелыми нарушениями речи</w:t>
      </w:r>
      <w:r w:rsidRPr="006E1ED3">
        <w:rPr>
          <w:sz w:val="28"/>
          <w:szCs w:val="28"/>
        </w:rPr>
        <w:t xml:space="preserve">. </w:t>
      </w:r>
    </w:p>
    <w:p w14:paraId="149CE1AC" w14:textId="77777777" w:rsidR="006E1ED3" w:rsidRPr="006E1ED3" w:rsidRDefault="006E1ED3" w:rsidP="006E1ED3">
      <w:pPr>
        <w:pStyle w:val="a9"/>
        <w:rPr>
          <w:sz w:val="28"/>
          <w:szCs w:val="28"/>
        </w:rPr>
      </w:pPr>
      <w:r w:rsidRPr="006E1ED3">
        <w:rPr>
          <w:b/>
          <w:i/>
          <w:sz w:val="28"/>
          <w:szCs w:val="28"/>
        </w:rPr>
        <w:t>Профессиональное развитие педагогов, направленное на развитие профессиональных компетентностей</w:t>
      </w:r>
      <w:r w:rsidRPr="006E1ED3">
        <w:rPr>
          <w:sz w:val="28"/>
          <w:szCs w:val="28"/>
        </w:rPr>
        <w:t>, в том числе коммуникативной компетентности и мастерства мотивирования ребенка с ТНР, а также владения правилами безопасного пользования</w:t>
      </w:r>
      <w:r>
        <w:t xml:space="preserve"> </w:t>
      </w:r>
      <w:r w:rsidRPr="006E1ED3">
        <w:rPr>
          <w:sz w:val="28"/>
          <w:szCs w:val="28"/>
        </w:rPr>
        <w:t xml:space="preserve">Интернетом, предполагающее создание сетевого взаимодействия педагогов и управленцев, работающих по Программе. </w:t>
      </w:r>
    </w:p>
    <w:p w14:paraId="618A3B4E" w14:textId="77777777" w:rsidR="006E1ED3" w:rsidRPr="006E1ED3" w:rsidRDefault="006E1ED3" w:rsidP="006E1ED3">
      <w:pPr>
        <w:pStyle w:val="a9"/>
        <w:jc w:val="center"/>
        <w:rPr>
          <w:b/>
          <w:sz w:val="28"/>
          <w:szCs w:val="28"/>
        </w:rPr>
      </w:pPr>
    </w:p>
    <w:p w14:paraId="0F12058B" w14:textId="77777777" w:rsidR="000D449F" w:rsidRPr="000D449F" w:rsidRDefault="000D449F" w:rsidP="000D449F">
      <w:pPr>
        <w:pStyle w:val="2"/>
        <w:numPr>
          <w:ilvl w:val="0"/>
          <w:numId w:val="0"/>
        </w:numPr>
        <w:rPr>
          <w:sz w:val="32"/>
          <w:szCs w:val="32"/>
          <w:u w:val="none"/>
        </w:rPr>
      </w:pPr>
      <w:r w:rsidRPr="000D449F">
        <w:rPr>
          <w:sz w:val="32"/>
          <w:szCs w:val="32"/>
          <w:u w:val="none"/>
          <w:lang w:val="en-US"/>
        </w:rPr>
        <w:t>III</w:t>
      </w:r>
      <w:r w:rsidRPr="000D449F">
        <w:rPr>
          <w:sz w:val="32"/>
          <w:szCs w:val="32"/>
          <w:u w:val="none"/>
        </w:rPr>
        <w:t>.4. Кадровые условия реализации Программы</w:t>
      </w:r>
      <w:r>
        <w:rPr>
          <w:sz w:val="32"/>
          <w:szCs w:val="32"/>
          <w:u w:val="none"/>
        </w:rPr>
        <w:t>.</w:t>
      </w:r>
      <w:r w:rsidRPr="000D449F">
        <w:rPr>
          <w:sz w:val="32"/>
          <w:szCs w:val="32"/>
          <w:u w:val="none"/>
        </w:rPr>
        <w:t xml:space="preserve"> </w:t>
      </w:r>
    </w:p>
    <w:p w14:paraId="416B4FAE" w14:textId="77777777" w:rsidR="000D449F" w:rsidRPr="00C94F1B" w:rsidRDefault="000D449F" w:rsidP="000D449F">
      <w:pPr>
        <w:spacing w:after="0" w:line="240" w:lineRule="auto"/>
        <w:ind w:firstLine="0"/>
      </w:pPr>
      <w:r>
        <w:t xml:space="preserve">      </w:t>
      </w:r>
      <w:r w:rsidRPr="00C94F1B">
        <w:rPr>
          <w:sz w:val="28"/>
          <w:szCs w:val="28"/>
        </w:rPr>
        <w:t xml:space="preserve">При работе в группах для детей с ТНР в </w:t>
      </w:r>
      <w:r>
        <w:rPr>
          <w:sz w:val="28"/>
          <w:szCs w:val="28"/>
        </w:rPr>
        <w:t xml:space="preserve">МАДОУ </w:t>
      </w:r>
      <w:r w:rsidRPr="00C94F1B">
        <w:rPr>
          <w:sz w:val="28"/>
          <w:szCs w:val="28"/>
        </w:rPr>
        <w:t xml:space="preserve">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с ТНР, из расчета не менее одной должности на группу детей. </w:t>
      </w:r>
    </w:p>
    <w:p w14:paraId="4CDCAA2A" w14:textId="77777777" w:rsidR="000D449F" w:rsidRPr="00C94F1B" w:rsidRDefault="000D449F" w:rsidP="000D449F">
      <w:pPr>
        <w:pStyle w:val="a9"/>
        <w:ind w:firstLine="0"/>
        <w:rPr>
          <w:sz w:val="28"/>
          <w:szCs w:val="28"/>
        </w:rPr>
      </w:pPr>
      <w:r>
        <w:rPr>
          <w:sz w:val="28"/>
          <w:szCs w:val="28"/>
        </w:rPr>
        <w:t xml:space="preserve">      </w:t>
      </w:r>
      <w:r w:rsidRPr="00C94F1B">
        <w:rPr>
          <w:sz w:val="28"/>
          <w:szCs w:val="28"/>
        </w:rPr>
        <w:t xml:space="preserve">В целях эффективной реализации Программы </w:t>
      </w:r>
      <w:r>
        <w:rPr>
          <w:sz w:val="28"/>
          <w:szCs w:val="28"/>
        </w:rPr>
        <w:t>в МАДОУ созданы</w:t>
      </w:r>
      <w:r w:rsidRPr="00C94F1B">
        <w:rPr>
          <w:sz w:val="28"/>
          <w:szCs w:val="28"/>
        </w:rPr>
        <w:t xml:space="preserve"> все условия для профессионального развития педагогических</w:t>
      </w:r>
      <w:r>
        <w:rPr>
          <w:sz w:val="28"/>
          <w:szCs w:val="28"/>
        </w:rPr>
        <w:t xml:space="preserve"> и руководящих кадров, в т. ч. и и</w:t>
      </w:r>
      <w:r w:rsidRPr="00C94F1B">
        <w:rPr>
          <w:sz w:val="28"/>
          <w:szCs w:val="28"/>
        </w:rPr>
        <w:t xml:space="preserve">х дополнительного профессионального образования. </w:t>
      </w:r>
    </w:p>
    <w:p w14:paraId="4878F2EF" w14:textId="77777777" w:rsidR="000D449F" w:rsidRPr="00C94F1B" w:rsidRDefault="000D449F" w:rsidP="000D449F">
      <w:pPr>
        <w:pStyle w:val="a9"/>
        <w:ind w:firstLine="0"/>
        <w:rPr>
          <w:sz w:val="28"/>
          <w:szCs w:val="28"/>
        </w:rPr>
      </w:pPr>
      <w:r>
        <w:rPr>
          <w:sz w:val="28"/>
          <w:szCs w:val="28"/>
        </w:rPr>
        <w:t xml:space="preserve">     МАДОУ </w:t>
      </w:r>
      <w:r w:rsidRPr="00C94F1B">
        <w:rPr>
          <w:sz w:val="28"/>
          <w:szCs w:val="28"/>
        </w:rPr>
        <w:t>самостоятельно или с привлечением других организаций и партнеров</w:t>
      </w:r>
      <w:r>
        <w:rPr>
          <w:sz w:val="28"/>
          <w:szCs w:val="28"/>
        </w:rPr>
        <w:t xml:space="preserve"> (</w:t>
      </w:r>
      <w:r w:rsidR="001F4040">
        <w:rPr>
          <w:sz w:val="28"/>
          <w:szCs w:val="28"/>
        </w:rPr>
        <w:t xml:space="preserve">МКУ </w:t>
      </w:r>
      <w:r>
        <w:rPr>
          <w:sz w:val="28"/>
          <w:szCs w:val="28"/>
        </w:rPr>
        <w:t>Центр</w:t>
      </w:r>
      <w:r w:rsidR="001F4040">
        <w:rPr>
          <w:sz w:val="28"/>
          <w:szCs w:val="28"/>
        </w:rPr>
        <w:t xml:space="preserve"> психолого-педагогической, медицинской и социальной помощи)</w:t>
      </w:r>
      <w:r w:rsidRPr="00C94F1B">
        <w:rPr>
          <w:sz w:val="28"/>
          <w:szCs w:val="28"/>
        </w:rPr>
        <w:t xml:space="preserve">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r>
        <w:rPr>
          <w:sz w:val="28"/>
          <w:szCs w:val="28"/>
        </w:rPr>
        <w:t xml:space="preserve">МАДОУ </w:t>
      </w:r>
      <w:r w:rsidRPr="00C94F1B">
        <w:rPr>
          <w:sz w:val="28"/>
          <w:szCs w:val="28"/>
        </w:rPr>
        <w:t xml:space="preserve">осуществляет организационно-методическое сопровождение процесса реализации Программы. </w:t>
      </w:r>
    </w:p>
    <w:p w14:paraId="630CA752" w14:textId="77777777" w:rsidR="001F4040" w:rsidRPr="001F4040" w:rsidRDefault="000D449F" w:rsidP="001F4040">
      <w:pPr>
        <w:widowControl w:val="0"/>
        <w:suppressAutoHyphens/>
        <w:snapToGrid w:val="0"/>
        <w:spacing w:after="0" w:line="240" w:lineRule="auto"/>
        <w:ind w:firstLine="0"/>
        <w:rPr>
          <w:color w:val="auto"/>
          <w:sz w:val="28"/>
          <w:szCs w:val="28"/>
          <w:lang w:eastAsia="en-US"/>
        </w:rPr>
      </w:pPr>
      <w:r>
        <w:rPr>
          <w:sz w:val="28"/>
          <w:szCs w:val="28"/>
        </w:rPr>
        <w:t xml:space="preserve">     </w:t>
      </w:r>
      <w:r w:rsidR="001F4040" w:rsidRPr="009F4FB1">
        <w:rPr>
          <w:sz w:val="28"/>
          <w:szCs w:val="28"/>
        </w:rPr>
        <w:t>Важным моментом реализации коррекционной работы является кадровое обеспечение.</w:t>
      </w:r>
    </w:p>
    <w:p w14:paraId="777BCF39" w14:textId="77777777" w:rsidR="001F4040" w:rsidRPr="009F4FB1" w:rsidRDefault="001F4040" w:rsidP="001F4040">
      <w:pPr>
        <w:pStyle w:val="a9"/>
        <w:rPr>
          <w:sz w:val="28"/>
          <w:szCs w:val="28"/>
        </w:rPr>
      </w:pPr>
      <w:r w:rsidRPr="009F4FB1">
        <w:rPr>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14:paraId="63C9C720" w14:textId="14EABC18" w:rsidR="001F4040" w:rsidRPr="009F4FB1" w:rsidRDefault="001F4040" w:rsidP="001F4040">
      <w:pPr>
        <w:pStyle w:val="a9"/>
        <w:rPr>
          <w:sz w:val="28"/>
          <w:szCs w:val="28"/>
        </w:rPr>
      </w:pPr>
      <w:r w:rsidRPr="009F4FB1">
        <w:rPr>
          <w:sz w:val="28"/>
          <w:szCs w:val="28"/>
        </w:rPr>
        <w:t xml:space="preserve">С целью обеспечения освоения детьми с ограниченными возможностями здоровья </w:t>
      </w:r>
      <w:r>
        <w:rPr>
          <w:sz w:val="28"/>
          <w:szCs w:val="28"/>
        </w:rPr>
        <w:t xml:space="preserve">адаптированной </w:t>
      </w:r>
      <w:r w:rsidRPr="009F4FB1">
        <w:rPr>
          <w:sz w:val="28"/>
          <w:szCs w:val="28"/>
        </w:rPr>
        <w:t xml:space="preserve">основной </w:t>
      </w:r>
      <w:r w:rsidR="00ED1F0E">
        <w:rPr>
          <w:sz w:val="28"/>
          <w:szCs w:val="28"/>
        </w:rPr>
        <w:t>обще</w:t>
      </w:r>
      <w:r w:rsidRPr="009F4FB1">
        <w:rPr>
          <w:sz w:val="28"/>
          <w:szCs w:val="28"/>
        </w:rPr>
        <w:t>образовательной программы дошкольного образования, коррекции недостатков их физического и (или) психического развития в детском саду имеются:</w:t>
      </w:r>
    </w:p>
    <w:p w14:paraId="4EE8F58F" w14:textId="77777777" w:rsidR="001F4040" w:rsidRPr="003C5F79" w:rsidRDefault="001F4040" w:rsidP="0063686F">
      <w:pPr>
        <w:pStyle w:val="a9"/>
        <w:numPr>
          <w:ilvl w:val="0"/>
          <w:numId w:val="73"/>
        </w:numPr>
        <w:rPr>
          <w:sz w:val="28"/>
          <w:szCs w:val="28"/>
        </w:rPr>
      </w:pPr>
      <w:r>
        <w:rPr>
          <w:sz w:val="28"/>
          <w:szCs w:val="28"/>
        </w:rPr>
        <w:t>4 учителя</w:t>
      </w:r>
      <w:r w:rsidRPr="009F4FB1">
        <w:rPr>
          <w:sz w:val="28"/>
          <w:szCs w:val="28"/>
        </w:rPr>
        <w:t>-логопед</w:t>
      </w:r>
      <w:r>
        <w:rPr>
          <w:sz w:val="28"/>
          <w:szCs w:val="28"/>
        </w:rPr>
        <w:t>а</w:t>
      </w:r>
      <w:r w:rsidRPr="009F4FB1">
        <w:rPr>
          <w:sz w:val="28"/>
          <w:szCs w:val="28"/>
        </w:rPr>
        <w:t>,</w:t>
      </w:r>
    </w:p>
    <w:p w14:paraId="5A214E1B" w14:textId="3C4A6C44" w:rsidR="001F4040" w:rsidRPr="009F4FB1" w:rsidRDefault="00ED1F0E" w:rsidP="0063686F">
      <w:pPr>
        <w:pStyle w:val="a9"/>
        <w:numPr>
          <w:ilvl w:val="0"/>
          <w:numId w:val="73"/>
        </w:numPr>
        <w:rPr>
          <w:sz w:val="28"/>
          <w:szCs w:val="28"/>
        </w:rPr>
      </w:pPr>
      <w:r>
        <w:rPr>
          <w:sz w:val="28"/>
          <w:szCs w:val="28"/>
        </w:rPr>
        <w:t>3</w:t>
      </w:r>
      <w:r w:rsidR="001F4040" w:rsidRPr="009F4FB1">
        <w:rPr>
          <w:sz w:val="28"/>
          <w:szCs w:val="28"/>
        </w:rPr>
        <w:t xml:space="preserve"> педагог</w:t>
      </w:r>
      <w:r>
        <w:rPr>
          <w:sz w:val="28"/>
          <w:szCs w:val="28"/>
        </w:rPr>
        <w:t>а</w:t>
      </w:r>
      <w:r w:rsidR="001F4040" w:rsidRPr="009F4FB1">
        <w:rPr>
          <w:sz w:val="28"/>
          <w:szCs w:val="28"/>
        </w:rPr>
        <w:t>-психолог</w:t>
      </w:r>
      <w:r>
        <w:rPr>
          <w:sz w:val="28"/>
          <w:szCs w:val="28"/>
        </w:rPr>
        <w:t>а</w:t>
      </w:r>
      <w:r w:rsidR="001F4040" w:rsidRPr="009F4FB1">
        <w:rPr>
          <w:sz w:val="28"/>
          <w:szCs w:val="28"/>
        </w:rPr>
        <w:t>,</w:t>
      </w:r>
    </w:p>
    <w:p w14:paraId="4ABE55DF" w14:textId="36AEDC21" w:rsidR="001F4040" w:rsidRPr="009F4FB1" w:rsidRDefault="00ED1F0E" w:rsidP="0063686F">
      <w:pPr>
        <w:pStyle w:val="a9"/>
        <w:numPr>
          <w:ilvl w:val="0"/>
          <w:numId w:val="73"/>
        </w:numPr>
        <w:rPr>
          <w:sz w:val="28"/>
          <w:szCs w:val="28"/>
        </w:rPr>
      </w:pPr>
      <w:r>
        <w:rPr>
          <w:sz w:val="28"/>
          <w:szCs w:val="28"/>
        </w:rPr>
        <w:t>3</w:t>
      </w:r>
      <w:r w:rsidR="001F4040" w:rsidRPr="009F4FB1">
        <w:rPr>
          <w:sz w:val="28"/>
          <w:szCs w:val="28"/>
        </w:rPr>
        <w:t xml:space="preserve"> музыкальных руководителя,</w:t>
      </w:r>
    </w:p>
    <w:p w14:paraId="02F133B7" w14:textId="77777777" w:rsidR="001F4040" w:rsidRDefault="001F4040" w:rsidP="0063686F">
      <w:pPr>
        <w:pStyle w:val="a9"/>
        <w:numPr>
          <w:ilvl w:val="0"/>
          <w:numId w:val="73"/>
        </w:numPr>
        <w:rPr>
          <w:sz w:val="28"/>
          <w:szCs w:val="28"/>
        </w:rPr>
      </w:pPr>
      <w:r>
        <w:rPr>
          <w:sz w:val="28"/>
          <w:szCs w:val="28"/>
        </w:rPr>
        <w:t>2</w:t>
      </w:r>
      <w:r w:rsidRPr="009F4FB1">
        <w:rPr>
          <w:sz w:val="28"/>
          <w:szCs w:val="28"/>
        </w:rPr>
        <w:t xml:space="preserve"> инструктор</w:t>
      </w:r>
      <w:r>
        <w:rPr>
          <w:sz w:val="28"/>
          <w:szCs w:val="28"/>
        </w:rPr>
        <w:t>а по физ.культуре,</w:t>
      </w:r>
    </w:p>
    <w:p w14:paraId="7A59B5F0" w14:textId="77777777" w:rsidR="001F4040" w:rsidRDefault="001F4040" w:rsidP="0063686F">
      <w:pPr>
        <w:pStyle w:val="a9"/>
        <w:numPr>
          <w:ilvl w:val="0"/>
          <w:numId w:val="73"/>
        </w:numPr>
        <w:rPr>
          <w:sz w:val="28"/>
          <w:szCs w:val="28"/>
        </w:rPr>
      </w:pPr>
      <w:r>
        <w:rPr>
          <w:sz w:val="28"/>
          <w:szCs w:val="28"/>
        </w:rPr>
        <w:t>1 педагог доп. образования по ИЗО.</w:t>
      </w:r>
    </w:p>
    <w:p w14:paraId="6D3FBECB" w14:textId="0253DE3D" w:rsidR="00ED1F0E" w:rsidRDefault="00ED1F0E" w:rsidP="0063686F">
      <w:pPr>
        <w:pStyle w:val="a9"/>
        <w:numPr>
          <w:ilvl w:val="0"/>
          <w:numId w:val="73"/>
        </w:numPr>
        <w:rPr>
          <w:sz w:val="28"/>
          <w:szCs w:val="28"/>
        </w:rPr>
      </w:pPr>
      <w:r>
        <w:rPr>
          <w:sz w:val="28"/>
          <w:szCs w:val="28"/>
        </w:rPr>
        <w:t>3 уичтеля-дефектолога.</w:t>
      </w:r>
    </w:p>
    <w:p w14:paraId="5EA5BCD0" w14:textId="77777777" w:rsidR="001F4040" w:rsidRPr="001F4040" w:rsidRDefault="001F4040" w:rsidP="001F4040">
      <w:pPr>
        <w:pStyle w:val="a9"/>
        <w:ind w:firstLine="0"/>
        <w:rPr>
          <w:sz w:val="28"/>
          <w:szCs w:val="28"/>
        </w:rPr>
      </w:pPr>
      <w:r w:rsidRPr="001F4040">
        <w:rPr>
          <w:sz w:val="28"/>
          <w:szCs w:val="28"/>
        </w:rPr>
        <w:t>МАДОУ ЦРР-д/с№32 укомплектован педагогическими и медицинскими кадрами на 100%, штатное расписание составлено с учетом типовых штатов дошкольного учреждения.</w:t>
      </w:r>
    </w:p>
    <w:p w14:paraId="17495573" w14:textId="77777777" w:rsidR="000D449F" w:rsidRPr="00562A55" w:rsidRDefault="001F4040" w:rsidP="00562A55">
      <w:pPr>
        <w:pStyle w:val="a9"/>
        <w:ind w:firstLine="0"/>
        <w:rPr>
          <w:sz w:val="28"/>
          <w:szCs w:val="28"/>
        </w:rPr>
      </w:pPr>
      <w:r w:rsidRPr="001F4040">
        <w:rPr>
          <w:sz w:val="28"/>
          <w:szCs w:val="28"/>
        </w:rPr>
        <w:t xml:space="preserve">   Заведующий МАДОУ имеет высшее образование, стаж работы: в данной должности – 10 лет,</w:t>
      </w:r>
      <w:r>
        <w:rPr>
          <w:sz w:val="28"/>
          <w:szCs w:val="28"/>
        </w:rPr>
        <w:t xml:space="preserve"> стаж педагогической работы – 34 года</w:t>
      </w:r>
      <w:r w:rsidRPr="001F4040">
        <w:rPr>
          <w:sz w:val="28"/>
          <w:szCs w:val="28"/>
        </w:rPr>
        <w:t>, а также имеет коррекционное образование.</w:t>
      </w:r>
    </w:p>
    <w:p w14:paraId="735FE71A" w14:textId="77777777" w:rsidR="000D449F" w:rsidRPr="00C94F1B" w:rsidRDefault="000D449F" w:rsidP="000D449F">
      <w:pPr>
        <w:pStyle w:val="a9"/>
        <w:ind w:firstLine="0"/>
        <w:rPr>
          <w:sz w:val="28"/>
          <w:szCs w:val="28"/>
        </w:rPr>
      </w:pPr>
      <w:r>
        <w:rPr>
          <w:color w:val="auto"/>
          <w:sz w:val="28"/>
          <w:szCs w:val="28"/>
          <w:lang w:eastAsia="en-US"/>
        </w:rPr>
        <w:t xml:space="preserve"> </w:t>
      </w:r>
      <w:r w:rsidRPr="00C94F1B">
        <w:rPr>
          <w:b/>
          <w:sz w:val="28"/>
          <w:szCs w:val="28"/>
        </w:rPr>
        <w:t xml:space="preserve"> </w:t>
      </w:r>
    </w:p>
    <w:p w14:paraId="4131D7D7" w14:textId="77777777" w:rsidR="000D449F" w:rsidRPr="000D449F" w:rsidRDefault="000D449F" w:rsidP="000D449F">
      <w:pPr>
        <w:pStyle w:val="2"/>
        <w:numPr>
          <w:ilvl w:val="0"/>
          <w:numId w:val="0"/>
        </w:numPr>
        <w:ind w:left="10" w:hanging="10"/>
        <w:jc w:val="left"/>
        <w:rPr>
          <w:sz w:val="32"/>
          <w:szCs w:val="32"/>
          <w:u w:val="none"/>
        </w:rPr>
      </w:pPr>
      <w:r w:rsidRPr="000D449F">
        <w:rPr>
          <w:sz w:val="32"/>
          <w:szCs w:val="32"/>
          <w:u w:val="none"/>
          <w:lang w:val="en-US"/>
        </w:rPr>
        <w:t>III</w:t>
      </w:r>
      <w:r w:rsidRPr="000D449F">
        <w:rPr>
          <w:sz w:val="32"/>
          <w:szCs w:val="32"/>
          <w:u w:val="none"/>
        </w:rPr>
        <w:t>.5. Финансовые условия реализации Программы.</w:t>
      </w:r>
    </w:p>
    <w:p w14:paraId="303235A3" w14:textId="77777777" w:rsidR="000D449F" w:rsidRDefault="000D449F" w:rsidP="000D449F">
      <w:pPr>
        <w:pStyle w:val="a9"/>
        <w:ind w:firstLine="0"/>
        <w:rPr>
          <w:sz w:val="28"/>
          <w:szCs w:val="28"/>
        </w:rPr>
      </w:pPr>
      <w:r w:rsidRPr="0087649A">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 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14:paraId="11408296" w14:textId="77777777" w:rsidR="000D449F" w:rsidRPr="0087649A" w:rsidRDefault="000D449F" w:rsidP="000D449F">
      <w:pPr>
        <w:pStyle w:val="a9"/>
        <w:ind w:firstLine="0"/>
        <w:rPr>
          <w:sz w:val="28"/>
          <w:szCs w:val="28"/>
        </w:rPr>
      </w:pPr>
      <w:r w:rsidRPr="0087649A">
        <w:rPr>
          <w:b/>
          <w:sz w:val="28"/>
          <w:szCs w:val="28"/>
        </w:rPr>
        <w:t>Финансовое обеспечение</w:t>
      </w:r>
      <w:r w:rsidRPr="0087649A">
        <w:rPr>
          <w:sz w:val="28"/>
          <w:szCs w:val="28"/>
        </w:rPr>
        <w:t xml:space="preserve"> </w:t>
      </w:r>
      <w:r w:rsidR="00911900" w:rsidRPr="0087649A">
        <w:rPr>
          <w:sz w:val="28"/>
          <w:szCs w:val="28"/>
        </w:rPr>
        <w:t>реализации,</w:t>
      </w:r>
      <w:r w:rsidRPr="0087649A">
        <w:rPr>
          <w:sz w:val="28"/>
          <w:szCs w:val="28"/>
        </w:rPr>
        <w:t xml:space="preserve"> адаптированной основной 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w:t>
      </w:r>
      <w:r>
        <w:rPr>
          <w:sz w:val="28"/>
          <w:szCs w:val="28"/>
        </w:rPr>
        <w:t xml:space="preserve">МАДОУ </w:t>
      </w:r>
      <w:r w:rsidRPr="0087649A">
        <w:rPr>
          <w:sz w:val="28"/>
          <w:szCs w:val="28"/>
        </w:rPr>
        <w:t>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w:t>
      </w:r>
      <w:r>
        <w:rPr>
          <w:sz w:val="28"/>
          <w:szCs w:val="28"/>
        </w:rPr>
        <w:t xml:space="preserve"> АООП</w:t>
      </w:r>
      <w:r w:rsidRPr="0087649A">
        <w:rPr>
          <w:sz w:val="28"/>
          <w:szCs w:val="28"/>
        </w:rPr>
        <w:t xml:space="preserve">. </w:t>
      </w:r>
    </w:p>
    <w:p w14:paraId="72DE7C32" w14:textId="77777777" w:rsidR="000D449F" w:rsidRPr="0087649A" w:rsidRDefault="000D449F" w:rsidP="000D449F">
      <w:pPr>
        <w:pStyle w:val="a9"/>
        <w:ind w:firstLine="0"/>
        <w:rPr>
          <w:sz w:val="28"/>
          <w:szCs w:val="28"/>
        </w:rPr>
      </w:pPr>
      <w:r>
        <w:rPr>
          <w:sz w:val="28"/>
          <w:szCs w:val="28"/>
        </w:rPr>
        <w:t xml:space="preserve">    </w:t>
      </w:r>
      <w:r w:rsidRPr="0087649A">
        <w:rPr>
          <w:sz w:val="28"/>
          <w:szCs w:val="28"/>
        </w:rPr>
        <w:t>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w:t>
      </w:r>
      <w:r w:rsidR="00911900">
        <w:rPr>
          <w:sz w:val="28"/>
          <w:szCs w:val="28"/>
        </w:rPr>
        <w:t xml:space="preserve"> </w:t>
      </w:r>
      <w:r>
        <w:rPr>
          <w:sz w:val="28"/>
          <w:szCs w:val="28"/>
        </w:rPr>
        <w:t>МАДОУ</w:t>
      </w:r>
      <w:r w:rsidRPr="0087649A">
        <w:rPr>
          <w:sz w:val="28"/>
          <w:szCs w:val="28"/>
        </w:rPr>
        <w:t xml:space="preserve">: </w:t>
      </w:r>
    </w:p>
    <w:p w14:paraId="5C4F83D9" w14:textId="77777777" w:rsidR="000D449F" w:rsidRPr="0087649A" w:rsidRDefault="000D449F" w:rsidP="0063686F">
      <w:pPr>
        <w:pStyle w:val="a9"/>
        <w:numPr>
          <w:ilvl w:val="0"/>
          <w:numId w:val="46"/>
        </w:numPr>
        <w:ind w:left="0" w:firstLine="0"/>
        <w:rPr>
          <w:sz w:val="28"/>
          <w:szCs w:val="28"/>
        </w:rPr>
      </w:pPr>
      <w:r w:rsidRPr="0087649A">
        <w:rPr>
          <w:sz w:val="28"/>
          <w:szCs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14:paraId="7181F512" w14:textId="77777777" w:rsidR="000D449F" w:rsidRPr="0087649A" w:rsidRDefault="000D449F" w:rsidP="0063686F">
      <w:pPr>
        <w:pStyle w:val="a9"/>
        <w:numPr>
          <w:ilvl w:val="0"/>
          <w:numId w:val="46"/>
        </w:numPr>
        <w:ind w:left="0" w:firstLine="0"/>
        <w:rPr>
          <w:sz w:val="28"/>
          <w:szCs w:val="28"/>
        </w:rPr>
      </w:pPr>
      <w:r w:rsidRPr="0087649A">
        <w:rPr>
          <w:sz w:val="28"/>
          <w:szCs w:val="28"/>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w:t>
      </w:r>
      <w:r>
        <w:rPr>
          <w:sz w:val="28"/>
          <w:szCs w:val="28"/>
        </w:rPr>
        <w:t>-</w:t>
      </w:r>
      <w:r w:rsidRPr="0087649A">
        <w:rPr>
          <w:sz w:val="28"/>
          <w:szCs w:val="28"/>
        </w:rPr>
        <w:t xml:space="preserve">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14:paraId="21A39A31" w14:textId="77777777" w:rsidR="000D449F" w:rsidRPr="0087649A" w:rsidRDefault="000D449F" w:rsidP="0063686F">
      <w:pPr>
        <w:pStyle w:val="a9"/>
        <w:numPr>
          <w:ilvl w:val="0"/>
          <w:numId w:val="46"/>
        </w:numPr>
        <w:ind w:left="0" w:firstLine="0"/>
        <w:rPr>
          <w:sz w:val="28"/>
          <w:szCs w:val="28"/>
        </w:rPr>
      </w:pPr>
      <w:r w:rsidRPr="0087649A">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14:paraId="1C5F1DF3" w14:textId="77777777" w:rsidR="000D449F" w:rsidRPr="0087649A" w:rsidRDefault="000D449F" w:rsidP="0063686F">
      <w:pPr>
        <w:pStyle w:val="a9"/>
        <w:numPr>
          <w:ilvl w:val="0"/>
          <w:numId w:val="46"/>
        </w:numPr>
        <w:ind w:left="0" w:firstLine="0"/>
        <w:rPr>
          <w:sz w:val="28"/>
          <w:szCs w:val="28"/>
        </w:rPr>
      </w:pPr>
      <w:r w:rsidRPr="0087649A">
        <w:rPr>
          <w:sz w:val="28"/>
          <w:szCs w:val="28"/>
        </w:rPr>
        <w:t xml:space="preserve">иных расходов, связанных с реализацией Программы, в том числе необходимых для организации деятельности </w:t>
      </w:r>
      <w:r>
        <w:rPr>
          <w:sz w:val="28"/>
          <w:szCs w:val="28"/>
        </w:rPr>
        <w:t xml:space="preserve">МАДОУ </w:t>
      </w:r>
      <w:r w:rsidRPr="0087649A">
        <w:rPr>
          <w:sz w:val="28"/>
          <w:szCs w:val="28"/>
        </w:rPr>
        <w:t xml:space="preserve">по реализации программы (включая приобретение услуг, в том числе коммунальных) </w:t>
      </w:r>
    </w:p>
    <w:p w14:paraId="080CA615" w14:textId="77777777" w:rsidR="000D449F" w:rsidRPr="0087649A" w:rsidRDefault="000D449F" w:rsidP="000D449F">
      <w:pPr>
        <w:pStyle w:val="a9"/>
        <w:ind w:firstLine="0"/>
        <w:rPr>
          <w:sz w:val="28"/>
          <w:szCs w:val="28"/>
        </w:rPr>
      </w:pPr>
      <w:r>
        <w:rPr>
          <w:sz w:val="28"/>
          <w:szCs w:val="28"/>
        </w:rPr>
        <w:t xml:space="preserve">    </w:t>
      </w:r>
      <w:r w:rsidRPr="0087649A">
        <w:rPr>
          <w:sz w:val="28"/>
          <w:szCs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14:paraId="684C2CF2" w14:textId="77777777" w:rsidR="000D449F" w:rsidRPr="0087649A" w:rsidRDefault="000D449F" w:rsidP="000D449F">
      <w:pPr>
        <w:pStyle w:val="a9"/>
        <w:ind w:firstLine="0"/>
        <w:rPr>
          <w:sz w:val="28"/>
          <w:szCs w:val="28"/>
        </w:rPr>
      </w:pPr>
      <w:r>
        <w:rPr>
          <w:sz w:val="28"/>
          <w:szCs w:val="28"/>
        </w:rPr>
        <w:t xml:space="preserve">    </w:t>
      </w:r>
      <w:r w:rsidRPr="0087649A">
        <w:rPr>
          <w:sz w:val="28"/>
          <w:szCs w:val="28"/>
        </w:rPr>
        <w:t xml:space="preserve">Финансовое обеспечение реализации Программы в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14:paraId="4D653E64" w14:textId="77777777" w:rsidR="000D449F" w:rsidRPr="0087649A" w:rsidRDefault="000D449F" w:rsidP="000D449F">
      <w:pPr>
        <w:pStyle w:val="a9"/>
        <w:ind w:firstLine="0"/>
        <w:rPr>
          <w:sz w:val="28"/>
          <w:szCs w:val="28"/>
        </w:rPr>
      </w:pPr>
      <w:r w:rsidRPr="0087649A">
        <w:rPr>
          <w:b/>
          <w:sz w:val="28"/>
          <w:szCs w:val="28"/>
        </w:rPr>
        <w:t xml:space="preserve">Объем финансового обеспечения реализации </w:t>
      </w:r>
      <w:r w:rsidRPr="0087649A">
        <w:rPr>
          <w:sz w:val="28"/>
          <w:szCs w:val="28"/>
        </w:rPr>
        <w:t xml:space="preserve">Программы на уровне </w:t>
      </w:r>
      <w:r>
        <w:rPr>
          <w:sz w:val="28"/>
          <w:szCs w:val="28"/>
        </w:rPr>
        <w:t xml:space="preserve">МАДОУ </w:t>
      </w:r>
      <w:r w:rsidRPr="0087649A">
        <w:rPr>
          <w:sz w:val="28"/>
          <w:szCs w:val="28"/>
        </w:rPr>
        <w:t xml:space="preserve">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14:paraId="4017738C" w14:textId="77777777" w:rsidR="000D449F" w:rsidRPr="0087649A" w:rsidRDefault="000D449F" w:rsidP="000D449F">
      <w:pPr>
        <w:pStyle w:val="a9"/>
        <w:ind w:firstLine="0"/>
        <w:rPr>
          <w:sz w:val="28"/>
          <w:szCs w:val="28"/>
        </w:rPr>
      </w:pPr>
      <w:r w:rsidRPr="0087649A">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7649A">
        <w:rPr>
          <w:sz w:val="28"/>
          <w:szCs w:val="28"/>
        </w:rPr>
        <w:t xml:space="preserve">определяются в локальных правовых актах </w:t>
      </w:r>
      <w:r w:rsidR="00911900">
        <w:rPr>
          <w:sz w:val="28"/>
          <w:szCs w:val="28"/>
        </w:rPr>
        <w:t xml:space="preserve">МАДОУ </w:t>
      </w:r>
      <w:r w:rsidRPr="0087649A">
        <w:rPr>
          <w:sz w:val="28"/>
          <w:szCs w:val="28"/>
        </w:rPr>
        <w:t xml:space="preserve">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14:paraId="5EB886F1" w14:textId="77777777" w:rsidR="000D449F" w:rsidRPr="0087649A" w:rsidRDefault="000D449F" w:rsidP="000D449F">
      <w:pPr>
        <w:pStyle w:val="a9"/>
        <w:ind w:firstLine="0"/>
        <w:rPr>
          <w:sz w:val="28"/>
          <w:szCs w:val="28"/>
        </w:rPr>
      </w:pPr>
      <w:r w:rsidRPr="0087649A">
        <w:rPr>
          <w:sz w:val="28"/>
          <w:szCs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14:paraId="681DB785" w14:textId="77777777" w:rsidR="00D515F1" w:rsidRDefault="000D449F" w:rsidP="00D515F1">
      <w:pPr>
        <w:ind w:firstLine="0"/>
      </w:pPr>
      <w:r>
        <w:t xml:space="preserve">  </w:t>
      </w:r>
    </w:p>
    <w:p w14:paraId="57165FB4" w14:textId="77777777" w:rsidR="00911900" w:rsidRPr="00D515F1" w:rsidRDefault="00911900" w:rsidP="00D515F1">
      <w:pPr>
        <w:ind w:firstLine="0"/>
      </w:pPr>
      <w:r w:rsidRPr="00911900">
        <w:rPr>
          <w:b/>
          <w:sz w:val="32"/>
          <w:szCs w:val="32"/>
          <w:lang w:val="en-US"/>
        </w:rPr>
        <w:t>III</w:t>
      </w:r>
      <w:r w:rsidRPr="00911900">
        <w:rPr>
          <w:b/>
          <w:sz w:val="32"/>
          <w:szCs w:val="32"/>
        </w:rPr>
        <w:t>.6. Материально-техническое обеспечение</w:t>
      </w:r>
      <w:r w:rsidR="00A50706">
        <w:rPr>
          <w:b/>
          <w:sz w:val="32"/>
          <w:szCs w:val="32"/>
        </w:rPr>
        <w:t xml:space="preserve"> </w:t>
      </w:r>
      <w:r w:rsidR="001F4040">
        <w:rPr>
          <w:b/>
          <w:sz w:val="32"/>
          <w:szCs w:val="32"/>
        </w:rPr>
        <w:t>АООП</w:t>
      </w:r>
      <w:r w:rsidRPr="00911900">
        <w:rPr>
          <w:b/>
          <w:sz w:val="32"/>
          <w:szCs w:val="32"/>
        </w:rPr>
        <w:t>.</w:t>
      </w:r>
    </w:p>
    <w:p w14:paraId="106255EF" w14:textId="77777777" w:rsidR="00DE2DF2" w:rsidRPr="0049423A" w:rsidRDefault="00911900" w:rsidP="00DE2DF2">
      <w:pPr>
        <w:pStyle w:val="a9"/>
        <w:rPr>
          <w:sz w:val="28"/>
          <w:szCs w:val="28"/>
        </w:rPr>
      </w:pPr>
      <w:r w:rsidRPr="00911900">
        <w:rPr>
          <w:rFonts w:eastAsia="Calibri"/>
          <w:i/>
          <w:color w:val="auto"/>
          <w:kern w:val="1"/>
          <w:sz w:val="32"/>
          <w:szCs w:val="32"/>
          <w:lang w:eastAsia="zh-CN"/>
        </w:rPr>
        <w:t xml:space="preserve"> </w:t>
      </w:r>
      <w:r>
        <w:rPr>
          <w:rFonts w:eastAsia="Calibri"/>
          <w:i/>
          <w:color w:val="auto"/>
          <w:kern w:val="1"/>
          <w:sz w:val="32"/>
          <w:szCs w:val="32"/>
          <w:lang w:eastAsia="zh-CN"/>
        </w:rPr>
        <w:t xml:space="preserve"> </w:t>
      </w:r>
      <w:r w:rsidR="00DE2DF2">
        <w:rPr>
          <w:sz w:val="28"/>
          <w:szCs w:val="28"/>
        </w:rPr>
        <w:t xml:space="preserve">МАДОУ </w:t>
      </w:r>
      <w:r w:rsidR="00DE2DF2" w:rsidRPr="0049423A">
        <w:rPr>
          <w:sz w:val="28"/>
          <w:szCs w:val="28"/>
        </w:rPr>
        <w:t>обеспечивает материально-технические условия, п</w:t>
      </w:r>
      <w:r w:rsidR="00DE2DF2">
        <w:rPr>
          <w:sz w:val="28"/>
          <w:szCs w:val="28"/>
        </w:rPr>
        <w:t>оз</w:t>
      </w:r>
      <w:r w:rsidR="001F4040">
        <w:rPr>
          <w:sz w:val="28"/>
          <w:szCs w:val="28"/>
        </w:rPr>
        <w:t>воляющие достичь обозначенные АО</w:t>
      </w:r>
      <w:r w:rsidR="00DE2DF2">
        <w:rPr>
          <w:sz w:val="28"/>
          <w:szCs w:val="28"/>
        </w:rPr>
        <w:t xml:space="preserve">ОП </w:t>
      </w:r>
      <w:r w:rsidR="00DE2DF2" w:rsidRPr="0049423A">
        <w:rPr>
          <w:sz w:val="28"/>
          <w:szCs w:val="28"/>
        </w:rPr>
        <w:t xml:space="preserve">цели и выполнить задачи, в т. ч.: </w:t>
      </w:r>
    </w:p>
    <w:p w14:paraId="278767A0" w14:textId="77777777" w:rsidR="00DE2DF2" w:rsidRPr="0049423A" w:rsidRDefault="00DE2DF2" w:rsidP="00DE2DF2">
      <w:pPr>
        <w:pStyle w:val="a9"/>
        <w:rPr>
          <w:sz w:val="28"/>
          <w:szCs w:val="28"/>
        </w:rPr>
      </w:pPr>
      <w:r w:rsidRPr="0049423A">
        <w:rPr>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109F28A3" w14:textId="77777777" w:rsidR="00DE2DF2" w:rsidRPr="0049423A" w:rsidRDefault="00DE2DF2" w:rsidP="00DE2DF2">
      <w:pPr>
        <w:pStyle w:val="a9"/>
        <w:rPr>
          <w:sz w:val="28"/>
          <w:szCs w:val="28"/>
        </w:rPr>
      </w:pPr>
      <w:r w:rsidRPr="0049423A">
        <w:rPr>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14:paraId="44E6C1F1" w14:textId="77777777" w:rsidR="00DE2DF2" w:rsidRPr="0049423A" w:rsidRDefault="00DE2DF2" w:rsidP="00DE2DF2">
      <w:pPr>
        <w:pStyle w:val="a9"/>
        <w:rPr>
          <w:sz w:val="28"/>
          <w:szCs w:val="28"/>
        </w:rPr>
      </w:pPr>
      <w:r w:rsidRPr="0049423A">
        <w:rPr>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14:paraId="63AB1463" w14:textId="77777777" w:rsidR="00DE2DF2" w:rsidRPr="0049423A" w:rsidRDefault="00DE2DF2" w:rsidP="00DE2DF2">
      <w:pPr>
        <w:pStyle w:val="a9"/>
        <w:rPr>
          <w:sz w:val="28"/>
          <w:szCs w:val="28"/>
        </w:rPr>
      </w:pPr>
      <w:r w:rsidRPr="0049423A">
        <w:rPr>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14:paraId="353A1200" w14:textId="77777777" w:rsidR="00DE2DF2" w:rsidRPr="0049423A" w:rsidRDefault="00DE2DF2" w:rsidP="00DE2DF2">
      <w:pPr>
        <w:pStyle w:val="a9"/>
        <w:rPr>
          <w:sz w:val="28"/>
          <w:szCs w:val="28"/>
        </w:rPr>
      </w:pPr>
      <w:r w:rsidRPr="0049423A">
        <w:rPr>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14:paraId="0FD16365" w14:textId="77777777" w:rsidR="00DE2DF2" w:rsidRPr="0049423A" w:rsidRDefault="00DE2DF2" w:rsidP="00DE2DF2">
      <w:pPr>
        <w:pStyle w:val="a9"/>
        <w:rPr>
          <w:sz w:val="28"/>
          <w:szCs w:val="28"/>
        </w:rPr>
      </w:pPr>
      <w:r w:rsidRPr="0049423A">
        <w:rPr>
          <w:sz w:val="28"/>
          <w:szCs w:val="28"/>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w:t>
      </w:r>
      <w:r>
        <w:rPr>
          <w:sz w:val="28"/>
          <w:szCs w:val="28"/>
        </w:rPr>
        <w:t xml:space="preserve">сками, </w:t>
      </w:r>
      <w:r>
        <w:rPr>
          <w:sz w:val="28"/>
          <w:szCs w:val="28"/>
        </w:rPr>
        <w:tab/>
        <w:t xml:space="preserve">технологий </w:t>
      </w:r>
      <w:r>
        <w:rPr>
          <w:sz w:val="28"/>
          <w:szCs w:val="28"/>
        </w:rPr>
        <w:tab/>
        <w:t xml:space="preserve">разрешения </w:t>
      </w:r>
      <w:r w:rsidRPr="0049423A">
        <w:rPr>
          <w:sz w:val="28"/>
          <w:szCs w:val="28"/>
        </w:rPr>
        <w:t xml:space="preserve">конфликтов, </w:t>
      </w:r>
      <w:r w:rsidRPr="0049423A">
        <w:rPr>
          <w:sz w:val="28"/>
          <w:szCs w:val="28"/>
        </w:rPr>
        <w:tab/>
        <w:t xml:space="preserve">информационно-коммуникационных технологий, современных механизмов финансирования. </w:t>
      </w:r>
    </w:p>
    <w:p w14:paraId="6EDEC18D" w14:textId="77777777" w:rsidR="00DE2DF2" w:rsidRDefault="00DE2DF2" w:rsidP="00DE2DF2">
      <w:pPr>
        <w:pStyle w:val="12"/>
        <w:jc w:val="both"/>
        <w:rPr>
          <w:rFonts w:ascii="Times New Roman" w:hAnsi="Times New Roman" w:cs="Times New Roman"/>
          <w:sz w:val="28"/>
          <w:szCs w:val="28"/>
        </w:rPr>
      </w:pPr>
      <w:r>
        <w:rPr>
          <w:rFonts w:ascii="Times New Roman" w:hAnsi="Times New Roman" w:cs="Times New Roman"/>
          <w:i/>
          <w:sz w:val="32"/>
          <w:szCs w:val="32"/>
        </w:rPr>
        <w:t xml:space="preserve">    </w:t>
      </w:r>
      <w:r w:rsidRPr="00C77110">
        <w:rPr>
          <w:rFonts w:ascii="Times New Roman" w:hAnsi="Times New Roman" w:cs="Times New Roman"/>
          <w:sz w:val="28"/>
          <w:szCs w:val="28"/>
        </w:rPr>
        <w:t>Состояние материально-технического обеспечения соответствует педагогическим требованиям, современному уровню образования и санитарным</w:t>
      </w:r>
      <w:r>
        <w:rPr>
          <w:sz w:val="28"/>
          <w:szCs w:val="28"/>
        </w:rPr>
        <w:t xml:space="preserve"> </w:t>
      </w:r>
      <w:r>
        <w:rPr>
          <w:rFonts w:ascii="Times New Roman" w:hAnsi="Times New Roman" w:cs="Times New Roman"/>
          <w:sz w:val="28"/>
          <w:szCs w:val="28"/>
        </w:rPr>
        <w:t xml:space="preserve">правилам, и нормам, утвержденными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N </w:t>
      </w:r>
      <w:smartTag w:uri="urn:schemas-microsoft-com:office:smarttags" w:element="metricconverter">
        <w:smartTagPr>
          <w:attr w:name="ProductID" w:val="26 г"/>
        </w:smartTagPr>
        <w:r>
          <w:rPr>
            <w:rFonts w:ascii="Times New Roman" w:hAnsi="Times New Roman" w:cs="Times New Roman"/>
            <w:sz w:val="28"/>
            <w:szCs w:val="28"/>
          </w:rPr>
          <w:t>26 г</w:t>
        </w:r>
      </w:smartTag>
      <w:r>
        <w:rPr>
          <w:rFonts w:ascii="Times New Roman" w:hAnsi="Times New Roman" w:cs="Times New Roman"/>
          <w:sz w:val="28"/>
          <w:szCs w:val="28"/>
        </w:rPr>
        <w:t>.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14:paraId="72B43056" w14:textId="77777777" w:rsidR="00DE2DF2" w:rsidRPr="0087649A" w:rsidRDefault="00DE2DF2" w:rsidP="00DE2DF2">
      <w:pPr>
        <w:widowControl w:val="0"/>
        <w:suppressAutoHyphens/>
        <w:spacing w:after="0" w:line="240" w:lineRule="auto"/>
        <w:ind w:firstLine="0"/>
        <w:rPr>
          <w:rFonts w:eastAsia="SimSun"/>
          <w:color w:val="auto"/>
          <w:kern w:val="1"/>
          <w:sz w:val="28"/>
          <w:szCs w:val="28"/>
          <w:lang w:eastAsia="zh-CN" w:bidi="hi-IN"/>
        </w:rPr>
      </w:pPr>
      <w:r>
        <w:rPr>
          <w:rFonts w:eastAsia="SimSun" w:cs="Mangal"/>
          <w:color w:val="auto"/>
          <w:kern w:val="1"/>
          <w:sz w:val="28"/>
          <w:szCs w:val="28"/>
          <w:lang w:eastAsia="zh-CN" w:bidi="hi-IN"/>
        </w:rPr>
        <w:t xml:space="preserve">    МАДОУ </w:t>
      </w:r>
      <w:r w:rsidRPr="0087649A">
        <w:rPr>
          <w:rFonts w:eastAsia="SimSun" w:cs="Mangal"/>
          <w:color w:val="auto"/>
          <w:kern w:val="1"/>
          <w:sz w:val="28"/>
          <w:szCs w:val="28"/>
          <w:lang w:eastAsia="zh-CN" w:bidi="hi-IN"/>
        </w:rPr>
        <w:t>постоянно работает над укреплением материально-технической базы. Ежегодно осуществляется косметический ремонт внутренних помещений и игрового оборудования на прогулочных участках.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В следующем учебном году планируется:</w:t>
      </w:r>
    </w:p>
    <w:p w14:paraId="05AF45A9" w14:textId="77777777" w:rsidR="00DE2DF2" w:rsidRDefault="00DE2DF2" w:rsidP="0063686F">
      <w:pPr>
        <w:widowControl w:val="0"/>
        <w:numPr>
          <w:ilvl w:val="0"/>
          <w:numId w:val="45"/>
        </w:numPr>
        <w:suppressAutoHyphens/>
        <w:snapToGrid w:val="0"/>
        <w:spacing w:after="0" w:line="240" w:lineRule="auto"/>
        <w:jc w:val="left"/>
        <w:rPr>
          <w:rFonts w:eastAsia="SimSun" w:cs="Mangal"/>
          <w:color w:val="auto"/>
          <w:kern w:val="1"/>
          <w:sz w:val="28"/>
          <w:szCs w:val="28"/>
          <w:lang w:eastAsia="zh-CN" w:bidi="hi-IN"/>
        </w:rPr>
      </w:pPr>
      <w:r w:rsidRPr="0087649A">
        <w:rPr>
          <w:rFonts w:eastAsia="SimSun" w:cs="Mangal"/>
          <w:color w:val="auto"/>
          <w:kern w:val="1"/>
          <w:sz w:val="28"/>
          <w:szCs w:val="28"/>
          <w:lang w:eastAsia="zh-CN" w:bidi="hi-IN"/>
        </w:rPr>
        <w:t>Приобретение методического и дидакт</w:t>
      </w:r>
      <w:r>
        <w:rPr>
          <w:rFonts w:eastAsia="SimSun" w:cs="Mangal"/>
          <w:color w:val="auto"/>
          <w:kern w:val="1"/>
          <w:sz w:val="28"/>
          <w:szCs w:val="28"/>
          <w:lang w:eastAsia="zh-CN" w:bidi="hi-IN"/>
        </w:rPr>
        <w:t>ического материала по программе.</w:t>
      </w:r>
    </w:p>
    <w:p w14:paraId="301025F5" w14:textId="77777777" w:rsidR="005459CF" w:rsidRPr="005459CF" w:rsidRDefault="005459CF" w:rsidP="005459CF">
      <w:pPr>
        <w:spacing w:after="0" w:line="240" w:lineRule="auto"/>
        <w:ind w:firstLine="0"/>
        <w:rPr>
          <w:rFonts w:eastAsia="SimSun" w:cs="Mangal"/>
          <w:b/>
          <w:color w:val="auto"/>
          <w:kern w:val="1"/>
          <w:sz w:val="28"/>
          <w:szCs w:val="28"/>
          <w:lang w:eastAsia="zh-CN" w:bidi="hi-IN"/>
        </w:rPr>
      </w:pPr>
      <w:r w:rsidRPr="005459CF">
        <w:rPr>
          <w:rFonts w:eastAsia="SimSun" w:cs="Mangal"/>
          <w:b/>
          <w:color w:val="auto"/>
          <w:kern w:val="1"/>
          <w:sz w:val="28"/>
          <w:szCs w:val="28"/>
          <w:lang w:eastAsia="zh-CN" w:bidi="hi-IN"/>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14:paraId="768CFF5E" w14:textId="77777777" w:rsidR="00911900" w:rsidRPr="00911900" w:rsidRDefault="00911900" w:rsidP="00911900">
      <w:pPr>
        <w:spacing w:after="0" w:line="240" w:lineRule="auto"/>
        <w:ind w:firstLine="0"/>
        <w:rPr>
          <w:rFonts w:eastAsia="Calibri"/>
          <w:color w:val="auto"/>
          <w:sz w:val="28"/>
          <w:szCs w:val="28"/>
        </w:rPr>
      </w:pPr>
    </w:p>
    <w:tbl>
      <w:tblPr>
        <w:tblW w:w="9611" w:type="dxa"/>
        <w:tblInd w:w="-5" w:type="dxa"/>
        <w:tblLayout w:type="fixed"/>
        <w:tblLook w:val="0000" w:firstRow="0" w:lastRow="0" w:firstColumn="0" w:lastColumn="0" w:noHBand="0" w:noVBand="0"/>
      </w:tblPr>
      <w:tblGrid>
        <w:gridCol w:w="1733"/>
        <w:gridCol w:w="1800"/>
        <w:gridCol w:w="2520"/>
        <w:gridCol w:w="1800"/>
        <w:gridCol w:w="1758"/>
      </w:tblGrid>
      <w:tr w:rsidR="00911900" w:rsidRPr="00911900" w14:paraId="197D2DF8" w14:textId="77777777" w:rsidTr="00DE2DF2">
        <w:tc>
          <w:tcPr>
            <w:tcW w:w="1733" w:type="dxa"/>
            <w:tcBorders>
              <w:top w:val="single" w:sz="4" w:space="0" w:color="000000"/>
              <w:left w:val="single" w:sz="4" w:space="0" w:color="000000"/>
              <w:bottom w:val="single" w:sz="4" w:space="0" w:color="000000"/>
            </w:tcBorders>
          </w:tcPr>
          <w:p w14:paraId="1A2DB16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Направление</w:t>
            </w:r>
          </w:p>
        </w:tc>
        <w:tc>
          <w:tcPr>
            <w:tcW w:w="1800" w:type="dxa"/>
            <w:tcBorders>
              <w:top w:val="single" w:sz="4" w:space="0" w:color="000000"/>
              <w:left w:val="single" w:sz="4" w:space="0" w:color="000000"/>
              <w:bottom w:val="single" w:sz="4" w:space="0" w:color="000000"/>
            </w:tcBorders>
          </w:tcPr>
          <w:p w14:paraId="65FBD126"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Наличие специального</w:t>
            </w:r>
          </w:p>
          <w:p w14:paraId="08938E01" w14:textId="77777777" w:rsidR="00911900" w:rsidRPr="00911900" w:rsidRDefault="00911900" w:rsidP="00911900">
            <w:pPr>
              <w:spacing w:after="0" w:line="240" w:lineRule="auto"/>
              <w:ind w:firstLine="0"/>
              <w:jc w:val="left"/>
              <w:rPr>
                <w:rFonts w:eastAsia="Calibri"/>
                <w:color w:val="auto"/>
                <w:sz w:val="20"/>
                <w:szCs w:val="20"/>
              </w:rPr>
            </w:pPr>
            <w:r w:rsidRPr="00911900">
              <w:rPr>
                <w:rFonts w:eastAsia="Calibri"/>
                <w:color w:val="auto"/>
                <w:sz w:val="20"/>
                <w:szCs w:val="20"/>
              </w:rPr>
              <w:t>помещения</w:t>
            </w:r>
          </w:p>
        </w:tc>
        <w:tc>
          <w:tcPr>
            <w:tcW w:w="2520" w:type="dxa"/>
            <w:tcBorders>
              <w:top w:val="single" w:sz="4" w:space="0" w:color="000000"/>
              <w:left w:val="single" w:sz="4" w:space="0" w:color="000000"/>
              <w:bottom w:val="single" w:sz="4" w:space="0" w:color="000000"/>
            </w:tcBorders>
          </w:tcPr>
          <w:p w14:paraId="1FBB5EC2"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  Имеющееся оборудование</w:t>
            </w:r>
          </w:p>
        </w:tc>
        <w:tc>
          <w:tcPr>
            <w:tcW w:w="1800" w:type="dxa"/>
            <w:tcBorders>
              <w:top w:val="single" w:sz="4" w:space="0" w:color="000000"/>
              <w:left w:val="single" w:sz="4" w:space="0" w:color="000000"/>
              <w:bottom w:val="single" w:sz="4" w:space="0" w:color="000000"/>
            </w:tcBorders>
          </w:tcPr>
          <w:p w14:paraId="722EFA4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Дидактический</w:t>
            </w:r>
          </w:p>
          <w:p w14:paraId="0F43C89D" w14:textId="77777777" w:rsidR="00911900" w:rsidRPr="00911900" w:rsidRDefault="00911900" w:rsidP="00911900">
            <w:pPr>
              <w:spacing w:after="0" w:line="240" w:lineRule="auto"/>
              <w:ind w:firstLine="0"/>
              <w:jc w:val="left"/>
              <w:rPr>
                <w:rFonts w:eastAsia="Calibri"/>
                <w:color w:val="auto"/>
                <w:sz w:val="20"/>
                <w:szCs w:val="20"/>
              </w:rPr>
            </w:pPr>
            <w:r w:rsidRPr="00911900">
              <w:rPr>
                <w:rFonts w:eastAsia="Calibri"/>
                <w:color w:val="auto"/>
                <w:sz w:val="20"/>
                <w:szCs w:val="20"/>
              </w:rPr>
              <w:t>Материал</w:t>
            </w:r>
          </w:p>
        </w:tc>
        <w:tc>
          <w:tcPr>
            <w:tcW w:w="1758" w:type="dxa"/>
            <w:tcBorders>
              <w:top w:val="single" w:sz="4" w:space="0" w:color="000000"/>
              <w:left w:val="single" w:sz="4" w:space="0" w:color="000000"/>
              <w:bottom w:val="single" w:sz="4" w:space="0" w:color="000000"/>
              <w:right w:val="single" w:sz="4" w:space="0" w:color="000000"/>
            </w:tcBorders>
          </w:tcPr>
          <w:p w14:paraId="3673F4A5"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Иное</w:t>
            </w:r>
          </w:p>
        </w:tc>
      </w:tr>
      <w:tr w:rsidR="00911900" w:rsidRPr="00911900" w14:paraId="4C4246F3" w14:textId="77777777" w:rsidTr="00DE2DF2">
        <w:tc>
          <w:tcPr>
            <w:tcW w:w="1733" w:type="dxa"/>
            <w:tcBorders>
              <w:top w:val="single" w:sz="4" w:space="0" w:color="000000"/>
              <w:left w:val="single" w:sz="4" w:space="0" w:color="000000"/>
              <w:bottom w:val="single" w:sz="4" w:space="0" w:color="000000"/>
            </w:tcBorders>
          </w:tcPr>
          <w:p w14:paraId="7259364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1</w:t>
            </w:r>
          </w:p>
        </w:tc>
        <w:tc>
          <w:tcPr>
            <w:tcW w:w="1800" w:type="dxa"/>
            <w:tcBorders>
              <w:top w:val="single" w:sz="4" w:space="0" w:color="000000"/>
              <w:left w:val="single" w:sz="4" w:space="0" w:color="000000"/>
              <w:bottom w:val="single" w:sz="4" w:space="0" w:color="000000"/>
            </w:tcBorders>
          </w:tcPr>
          <w:p w14:paraId="6383D13A"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2</w:t>
            </w:r>
          </w:p>
        </w:tc>
        <w:tc>
          <w:tcPr>
            <w:tcW w:w="2520" w:type="dxa"/>
            <w:tcBorders>
              <w:top w:val="single" w:sz="4" w:space="0" w:color="000000"/>
              <w:left w:val="single" w:sz="4" w:space="0" w:color="000000"/>
              <w:bottom w:val="single" w:sz="4" w:space="0" w:color="000000"/>
            </w:tcBorders>
          </w:tcPr>
          <w:p w14:paraId="52FE8818"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3</w:t>
            </w:r>
          </w:p>
        </w:tc>
        <w:tc>
          <w:tcPr>
            <w:tcW w:w="1800" w:type="dxa"/>
            <w:tcBorders>
              <w:top w:val="single" w:sz="4" w:space="0" w:color="000000"/>
              <w:left w:val="single" w:sz="4" w:space="0" w:color="000000"/>
              <w:bottom w:val="single" w:sz="4" w:space="0" w:color="000000"/>
            </w:tcBorders>
          </w:tcPr>
          <w:p w14:paraId="09B7DB6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4</w:t>
            </w:r>
          </w:p>
        </w:tc>
        <w:tc>
          <w:tcPr>
            <w:tcW w:w="1758" w:type="dxa"/>
            <w:tcBorders>
              <w:top w:val="single" w:sz="4" w:space="0" w:color="000000"/>
              <w:left w:val="single" w:sz="4" w:space="0" w:color="000000"/>
              <w:bottom w:val="single" w:sz="4" w:space="0" w:color="000000"/>
              <w:right w:val="single" w:sz="4" w:space="0" w:color="000000"/>
            </w:tcBorders>
          </w:tcPr>
          <w:p w14:paraId="6D681032"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5</w:t>
            </w:r>
          </w:p>
        </w:tc>
      </w:tr>
      <w:tr w:rsidR="00911900" w:rsidRPr="00911900" w14:paraId="477FBDBB" w14:textId="77777777" w:rsidTr="00DE2DF2">
        <w:tc>
          <w:tcPr>
            <w:tcW w:w="1733" w:type="dxa"/>
            <w:tcBorders>
              <w:top w:val="single" w:sz="4" w:space="0" w:color="000000"/>
              <w:left w:val="single" w:sz="4" w:space="0" w:color="000000"/>
              <w:bottom w:val="single" w:sz="4" w:space="0" w:color="000000"/>
            </w:tcBorders>
          </w:tcPr>
          <w:p w14:paraId="25A8AAA0"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Бытовое</w:t>
            </w:r>
          </w:p>
        </w:tc>
        <w:tc>
          <w:tcPr>
            <w:tcW w:w="1800" w:type="dxa"/>
            <w:tcBorders>
              <w:top w:val="single" w:sz="4" w:space="0" w:color="000000"/>
              <w:left w:val="single" w:sz="4" w:space="0" w:color="000000"/>
              <w:bottom w:val="single" w:sz="4" w:space="0" w:color="000000"/>
            </w:tcBorders>
          </w:tcPr>
          <w:p w14:paraId="52A68781"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Групповые комнаты- 13, спальни- 13, туалетные комнаты – 16, умывальные комнаты- 13, раздевалки- 13,</w:t>
            </w:r>
          </w:p>
          <w:p w14:paraId="59A92F5C"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Прачечная, гладильная, кабинет делопроизводителя, кабинет для бухгалтерии, пищеблок</w:t>
            </w:r>
          </w:p>
        </w:tc>
        <w:tc>
          <w:tcPr>
            <w:tcW w:w="2520" w:type="dxa"/>
            <w:tcBorders>
              <w:top w:val="single" w:sz="4" w:space="0" w:color="000000"/>
              <w:left w:val="single" w:sz="4" w:space="0" w:color="000000"/>
              <w:bottom w:val="single" w:sz="4" w:space="0" w:color="000000"/>
            </w:tcBorders>
          </w:tcPr>
          <w:p w14:paraId="4A8AD1E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Укомплектовано в соответствии с санитарно-гигиеническими требованиями и педагогической развивающей среды.</w:t>
            </w:r>
          </w:p>
        </w:tc>
        <w:tc>
          <w:tcPr>
            <w:tcW w:w="1800" w:type="dxa"/>
            <w:tcBorders>
              <w:top w:val="single" w:sz="4" w:space="0" w:color="000000"/>
              <w:left w:val="single" w:sz="4" w:space="0" w:color="000000"/>
              <w:bottom w:val="single" w:sz="4" w:space="0" w:color="000000"/>
            </w:tcBorders>
          </w:tcPr>
          <w:p w14:paraId="4AA3AA4A"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В соответствии с требованиями программ, по которым работают воспитатели</w:t>
            </w:r>
          </w:p>
        </w:tc>
        <w:tc>
          <w:tcPr>
            <w:tcW w:w="1758" w:type="dxa"/>
            <w:tcBorders>
              <w:top w:val="single" w:sz="4" w:space="0" w:color="000000"/>
              <w:left w:val="single" w:sz="4" w:space="0" w:color="000000"/>
              <w:bottom w:val="single" w:sz="4" w:space="0" w:color="000000"/>
              <w:right w:val="single" w:sz="4" w:space="0" w:color="000000"/>
            </w:tcBorders>
          </w:tcPr>
          <w:p w14:paraId="03C8C023" w14:textId="77777777" w:rsidR="00911900" w:rsidRPr="00911900" w:rsidRDefault="00911900" w:rsidP="00911900">
            <w:pPr>
              <w:snapToGrid w:val="0"/>
              <w:spacing w:after="0" w:line="240" w:lineRule="auto"/>
              <w:ind w:firstLine="0"/>
              <w:jc w:val="left"/>
              <w:rPr>
                <w:rFonts w:eastAsia="Calibri"/>
                <w:color w:val="auto"/>
                <w:sz w:val="20"/>
                <w:szCs w:val="20"/>
              </w:rPr>
            </w:pPr>
          </w:p>
        </w:tc>
      </w:tr>
      <w:tr w:rsidR="00911900" w:rsidRPr="00911900" w14:paraId="3EED9110" w14:textId="77777777" w:rsidTr="00DE2DF2">
        <w:tc>
          <w:tcPr>
            <w:tcW w:w="1733" w:type="dxa"/>
            <w:tcBorders>
              <w:top w:val="single" w:sz="4" w:space="0" w:color="000000"/>
              <w:left w:val="single" w:sz="4" w:space="0" w:color="000000"/>
              <w:bottom w:val="single" w:sz="4" w:space="0" w:color="000000"/>
            </w:tcBorders>
          </w:tcPr>
          <w:p w14:paraId="0A9E7F8F"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Физическое развитие </w:t>
            </w:r>
          </w:p>
        </w:tc>
        <w:tc>
          <w:tcPr>
            <w:tcW w:w="1800" w:type="dxa"/>
            <w:tcBorders>
              <w:top w:val="single" w:sz="4" w:space="0" w:color="000000"/>
              <w:left w:val="single" w:sz="4" w:space="0" w:color="000000"/>
              <w:bottom w:val="single" w:sz="4" w:space="0" w:color="000000"/>
            </w:tcBorders>
          </w:tcPr>
          <w:p w14:paraId="7D905581"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Спортивный зал, мед. кабинет, процедурная, изолятор, спортивная площадка, тропа «Здоровья», физ.уголки в каждой группе.</w:t>
            </w:r>
          </w:p>
          <w:p w14:paraId="252D3DC9" w14:textId="77777777" w:rsidR="00911900" w:rsidRPr="00911900" w:rsidRDefault="00911900" w:rsidP="00911900">
            <w:pPr>
              <w:spacing w:after="0" w:line="240" w:lineRule="auto"/>
              <w:ind w:firstLine="0"/>
              <w:jc w:val="left"/>
              <w:rPr>
                <w:rFonts w:eastAsia="Calibri"/>
                <w:color w:val="auto"/>
                <w:sz w:val="20"/>
                <w:szCs w:val="20"/>
              </w:rPr>
            </w:pPr>
          </w:p>
        </w:tc>
        <w:tc>
          <w:tcPr>
            <w:tcW w:w="2520" w:type="dxa"/>
            <w:tcBorders>
              <w:top w:val="single" w:sz="4" w:space="0" w:color="000000"/>
              <w:left w:val="single" w:sz="4" w:space="0" w:color="000000"/>
              <w:bottom w:val="single" w:sz="4" w:space="0" w:color="000000"/>
            </w:tcBorders>
          </w:tcPr>
          <w:p w14:paraId="53A80EAD"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Шведская стенка, скамейки гимнастические, большие мячи- прыгуны, гимнастические мячи, массажные мячи, массажеры, мячи разных размеров, обручи, мешочки для метания, гимнастические палки, султанчики, флажки, ленточки, гимнастический комплекс, кольцебросы, ребристые доски, корригирующие дорожки, беговая дорожка, яма для прыжков, музыкальный центр для физкультурных занятий и праздников, модули для спортивных игр и упражнений.</w:t>
            </w:r>
          </w:p>
        </w:tc>
        <w:tc>
          <w:tcPr>
            <w:tcW w:w="1800" w:type="dxa"/>
            <w:tcBorders>
              <w:top w:val="single" w:sz="4" w:space="0" w:color="000000"/>
              <w:left w:val="single" w:sz="4" w:space="0" w:color="000000"/>
              <w:bottom w:val="single" w:sz="4" w:space="0" w:color="000000"/>
            </w:tcBorders>
          </w:tcPr>
          <w:p w14:paraId="7147E7B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Подвижные игры, оборудование к ним, схемы выполнения упражнений (перестроения) План оздоровительной работы сада, режимы двигательной активности на 3 периода, оборудованные физкультурные угодки.</w:t>
            </w:r>
          </w:p>
        </w:tc>
        <w:tc>
          <w:tcPr>
            <w:tcW w:w="1758" w:type="dxa"/>
            <w:tcBorders>
              <w:top w:val="single" w:sz="4" w:space="0" w:color="000000"/>
              <w:left w:val="single" w:sz="4" w:space="0" w:color="000000"/>
              <w:bottom w:val="single" w:sz="4" w:space="0" w:color="000000"/>
              <w:right w:val="single" w:sz="4" w:space="0" w:color="000000"/>
            </w:tcBorders>
          </w:tcPr>
          <w:p w14:paraId="6E90AA9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Картотека игр; дидактический материал к режимам двигательного режима; доклады консультации для воспитателей и родителей; конспекты занятий, спорт. Праздников и развлечений, литература</w:t>
            </w:r>
          </w:p>
        </w:tc>
      </w:tr>
      <w:tr w:rsidR="00911900" w:rsidRPr="00911900" w14:paraId="48008DA6" w14:textId="77777777" w:rsidTr="00DE2DF2">
        <w:tc>
          <w:tcPr>
            <w:tcW w:w="1733" w:type="dxa"/>
            <w:tcBorders>
              <w:top w:val="single" w:sz="4" w:space="0" w:color="000000"/>
              <w:left w:val="single" w:sz="4" w:space="0" w:color="000000"/>
              <w:bottom w:val="single" w:sz="4" w:space="0" w:color="000000"/>
            </w:tcBorders>
          </w:tcPr>
          <w:p w14:paraId="3AE2F8CA"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Коррекционная работа</w:t>
            </w:r>
          </w:p>
        </w:tc>
        <w:tc>
          <w:tcPr>
            <w:tcW w:w="1800" w:type="dxa"/>
            <w:tcBorders>
              <w:top w:val="single" w:sz="4" w:space="0" w:color="000000"/>
              <w:left w:val="single" w:sz="4" w:space="0" w:color="000000"/>
              <w:bottom w:val="single" w:sz="4" w:space="0" w:color="000000"/>
            </w:tcBorders>
          </w:tcPr>
          <w:p w14:paraId="306F3F6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Кабинет психолога, психологической разгрузки кабинет, релаксационные уголки в каждой группе, кабинеты логопедов-2</w:t>
            </w:r>
          </w:p>
        </w:tc>
        <w:tc>
          <w:tcPr>
            <w:tcW w:w="2520" w:type="dxa"/>
            <w:tcBorders>
              <w:top w:val="single" w:sz="4" w:space="0" w:color="000000"/>
              <w:left w:val="single" w:sz="4" w:space="0" w:color="000000"/>
              <w:bottom w:val="single" w:sz="4" w:space="0" w:color="000000"/>
            </w:tcBorders>
          </w:tcPr>
          <w:p w14:paraId="36DFA94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Укомплектовано в соответствии с санитарно- гигиеническими нормами и предметно- педагогической развивающей средой магнитофон, зеркала, мягкие игрушки, аудио-, видеоматериалы, параллоновые модули, подушки –злюшки, индивидуальные подушки для релаксации, оборудование для песочной терапии</w:t>
            </w:r>
          </w:p>
          <w:p w14:paraId="3D6E13B6"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Доски.</w:t>
            </w:r>
          </w:p>
        </w:tc>
        <w:tc>
          <w:tcPr>
            <w:tcW w:w="1800" w:type="dxa"/>
            <w:tcBorders>
              <w:top w:val="single" w:sz="4" w:space="0" w:color="000000"/>
              <w:left w:val="single" w:sz="4" w:space="0" w:color="000000"/>
              <w:bottom w:val="single" w:sz="4" w:space="0" w:color="000000"/>
            </w:tcBorders>
          </w:tcPr>
          <w:p w14:paraId="42F6FDD1"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Иллюстрированный материал и учебные пособия для ведения коррекционной работы. Демонстрационный материал, муляжи объемные формы.</w:t>
            </w:r>
          </w:p>
          <w:p w14:paraId="18740675"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Карточки для индивидуальных занятий</w:t>
            </w:r>
          </w:p>
        </w:tc>
        <w:tc>
          <w:tcPr>
            <w:tcW w:w="1758" w:type="dxa"/>
            <w:tcBorders>
              <w:top w:val="single" w:sz="4" w:space="0" w:color="000000"/>
              <w:left w:val="single" w:sz="4" w:space="0" w:color="000000"/>
              <w:bottom w:val="single" w:sz="4" w:space="0" w:color="000000"/>
              <w:right w:val="single" w:sz="4" w:space="0" w:color="000000"/>
            </w:tcBorders>
          </w:tcPr>
          <w:p w14:paraId="36286D9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Беседы, консультации для воспитателей и МОП, доклады, литература</w:t>
            </w:r>
          </w:p>
        </w:tc>
      </w:tr>
      <w:tr w:rsidR="00911900" w:rsidRPr="00911900" w14:paraId="0FD0D568" w14:textId="77777777" w:rsidTr="00DE2DF2">
        <w:tc>
          <w:tcPr>
            <w:tcW w:w="1733" w:type="dxa"/>
            <w:tcBorders>
              <w:top w:val="single" w:sz="4" w:space="0" w:color="000000"/>
              <w:left w:val="single" w:sz="4" w:space="0" w:color="000000"/>
              <w:bottom w:val="single" w:sz="4" w:space="0" w:color="000000"/>
            </w:tcBorders>
          </w:tcPr>
          <w:p w14:paraId="5846ECB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Познавательное развитие, социально-коммуникатив-ное, речевое развитие</w:t>
            </w:r>
          </w:p>
        </w:tc>
        <w:tc>
          <w:tcPr>
            <w:tcW w:w="1800" w:type="dxa"/>
            <w:tcBorders>
              <w:top w:val="single" w:sz="4" w:space="0" w:color="000000"/>
              <w:left w:val="single" w:sz="4" w:space="0" w:color="000000"/>
              <w:bottom w:val="single" w:sz="4" w:space="0" w:color="000000"/>
            </w:tcBorders>
          </w:tcPr>
          <w:p w14:paraId="33F36F3D"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Групповые комнаты</w:t>
            </w:r>
          </w:p>
          <w:p w14:paraId="1CFF335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Экологические уголки</w:t>
            </w:r>
          </w:p>
          <w:p w14:paraId="0560F1E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Уголки математики в группах, книжные уголки</w:t>
            </w:r>
          </w:p>
          <w:p w14:paraId="732C592B"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Площадка с дорожно-транспортной разметкой</w:t>
            </w:r>
          </w:p>
        </w:tc>
        <w:tc>
          <w:tcPr>
            <w:tcW w:w="2520" w:type="dxa"/>
            <w:tcBorders>
              <w:top w:val="single" w:sz="4" w:space="0" w:color="000000"/>
              <w:left w:val="single" w:sz="4" w:space="0" w:color="000000"/>
              <w:bottom w:val="single" w:sz="4" w:space="0" w:color="000000"/>
            </w:tcBorders>
          </w:tcPr>
          <w:p w14:paraId="0765C04F"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Телевизор, музыкальный центр, предметы Кубанского быта, фланелеграфы, макеты дорожного движения, микроскопы, увеличительные лупы, коллекции минералов, бабочек, ракушек, монет, денежных купюр</w:t>
            </w:r>
          </w:p>
          <w:p w14:paraId="658F499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отдельно растущие комнатные растения.</w:t>
            </w:r>
          </w:p>
          <w:p w14:paraId="4506730E"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Разнообразный плоскостной материал по сенсорному разывитию</w:t>
            </w:r>
          </w:p>
        </w:tc>
        <w:tc>
          <w:tcPr>
            <w:tcW w:w="1800" w:type="dxa"/>
            <w:tcBorders>
              <w:top w:val="single" w:sz="4" w:space="0" w:color="000000"/>
              <w:left w:val="single" w:sz="4" w:space="0" w:color="000000"/>
              <w:bottom w:val="single" w:sz="4" w:space="0" w:color="000000"/>
            </w:tcBorders>
          </w:tcPr>
          <w:p w14:paraId="2378B415"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Дидактический и демонтсрацион-ный материал,</w:t>
            </w:r>
          </w:p>
          <w:p w14:paraId="68A154DB"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 природный и бросовый материал</w:t>
            </w:r>
          </w:p>
        </w:tc>
        <w:tc>
          <w:tcPr>
            <w:tcW w:w="1758" w:type="dxa"/>
            <w:tcBorders>
              <w:top w:val="single" w:sz="4" w:space="0" w:color="000000"/>
              <w:left w:val="single" w:sz="4" w:space="0" w:color="000000"/>
              <w:bottom w:val="single" w:sz="4" w:space="0" w:color="000000"/>
              <w:right w:val="single" w:sz="4" w:space="0" w:color="000000"/>
            </w:tcBorders>
          </w:tcPr>
          <w:p w14:paraId="10413D7D"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Иллюстрированный материал по образовательным областям конспекты и перспективный план- альбомы, папки- раскладушки,</w:t>
            </w:r>
          </w:p>
          <w:p w14:paraId="31E0956A"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Иллюстрированный материал по экологии, доклады, консультации, детские книги, хрестоматии, разрезные азбуки</w:t>
            </w:r>
          </w:p>
        </w:tc>
      </w:tr>
      <w:tr w:rsidR="00911900" w:rsidRPr="00911900" w14:paraId="6F50C4A2" w14:textId="77777777" w:rsidTr="00DE2DF2">
        <w:tc>
          <w:tcPr>
            <w:tcW w:w="1733" w:type="dxa"/>
            <w:tcBorders>
              <w:top w:val="single" w:sz="4" w:space="0" w:color="000000"/>
              <w:left w:val="single" w:sz="4" w:space="0" w:color="000000"/>
              <w:bottom w:val="single" w:sz="4" w:space="0" w:color="000000"/>
            </w:tcBorders>
          </w:tcPr>
          <w:p w14:paraId="5997BEB6"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Художественное эстетическое развитие</w:t>
            </w:r>
          </w:p>
        </w:tc>
        <w:tc>
          <w:tcPr>
            <w:tcW w:w="1800" w:type="dxa"/>
            <w:tcBorders>
              <w:top w:val="single" w:sz="4" w:space="0" w:color="000000"/>
              <w:left w:val="single" w:sz="4" w:space="0" w:color="000000"/>
              <w:bottom w:val="single" w:sz="4" w:space="0" w:color="000000"/>
            </w:tcBorders>
          </w:tcPr>
          <w:p w14:paraId="2D7C3458"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ИЗОстудия, уголки изодеятельности в каждой группе, </w:t>
            </w:r>
          </w:p>
          <w:p w14:paraId="10F0E0D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Муз. Зал с подиумом, костюмерная, уголки музыкальной театрализованной деятельности в группах.</w:t>
            </w:r>
          </w:p>
        </w:tc>
        <w:tc>
          <w:tcPr>
            <w:tcW w:w="2520" w:type="dxa"/>
            <w:tcBorders>
              <w:top w:val="single" w:sz="4" w:space="0" w:color="000000"/>
              <w:left w:val="single" w:sz="4" w:space="0" w:color="000000"/>
              <w:bottom w:val="single" w:sz="4" w:space="0" w:color="000000"/>
            </w:tcBorders>
          </w:tcPr>
          <w:p w14:paraId="03EEA640"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Мольберты, фланелеграфы, ширма, наборы мягких игрушек, наборы для ручного труда. ИЗО студия полностью укомплектована материалом для бисероплетения, лепке из теста, необходимыми канцелярскими принадлежностями.</w:t>
            </w:r>
          </w:p>
          <w:p w14:paraId="756C8850"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Рояль, ширмы большая и малая, детские музыкальные диски с классической, народной и детской музыкой, музыкальный центр, телевизор ЖК, музыкальные детские инструменты, компьютер</w:t>
            </w:r>
          </w:p>
        </w:tc>
        <w:tc>
          <w:tcPr>
            <w:tcW w:w="1800" w:type="dxa"/>
            <w:tcBorders>
              <w:top w:val="single" w:sz="4" w:space="0" w:color="000000"/>
              <w:left w:val="single" w:sz="4" w:space="0" w:color="000000"/>
              <w:bottom w:val="single" w:sz="4" w:space="0" w:color="000000"/>
            </w:tcBorders>
          </w:tcPr>
          <w:p w14:paraId="5FB66590"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Репродукции картин, дидактический материал по изодеятельности, муляжи, портреты художников, иллюстраторов.</w:t>
            </w:r>
          </w:p>
          <w:p w14:paraId="736332EE"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Репродукции портретов композиторов, схемы, дидактический материал по театральной деятельности,</w:t>
            </w:r>
          </w:p>
        </w:tc>
        <w:tc>
          <w:tcPr>
            <w:tcW w:w="1758" w:type="dxa"/>
            <w:tcBorders>
              <w:top w:val="single" w:sz="4" w:space="0" w:color="000000"/>
              <w:left w:val="single" w:sz="4" w:space="0" w:color="000000"/>
              <w:bottom w:val="single" w:sz="4" w:space="0" w:color="000000"/>
              <w:right w:val="single" w:sz="4" w:space="0" w:color="000000"/>
            </w:tcBorders>
          </w:tcPr>
          <w:p w14:paraId="3FA5CAB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Консультации для родителей, перспективный план на весь возраст по рисованию, лепке, аппликации, конструированию. конспекты занятий к нему, конспекты муз.занятий, праздников, развлечений</w:t>
            </w:r>
          </w:p>
          <w:p w14:paraId="565E00C7"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Конспекты занятий, развлечений, иллюстрированный материал, демонстрационный и раздаточный материал</w:t>
            </w:r>
          </w:p>
        </w:tc>
      </w:tr>
      <w:tr w:rsidR="00911900" w:rsidRPr="00911900" w14:paraId="5A5BC171" w14:textId="77777777" w:rsidTr="00DE2DF2">
        <w:tc>
          <w:tcPr>
            <w:tcW w:w="1733" w:type="dxa"/>
            <w:tcBorders>
              <w:top w:val="single" w:sz="4" w:space="0" w:color="000000"/>
              <w:left w:val="single" w:sz="4" w:space="0" w:color="000000"/>
              <w:bottom w:val="single" w:sz="4" w:space="0" w:color="000000"/>
            </w:tcBorders>
          </w:tcPr>
          <w:p w14:paraId="08945BBD"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Игровая деятельность</w:t>
            </w:r>
          </w:p>
        </w:tc>
        <w:tc>
          <w:tcPr>
            <w:tcW w:w="1800" w:type="dxa"/>
            <w:tcBorders>
              <w:top w:val="single" w:sz="4" w:space="0" w:color="000000"/>
              <w:left w:val="single" w:sz="4" w:space="0" w:color="000000"/>
              <w:bottom w:val="single" w:sz="4" w:space="0" w:color="000000"/>
            </w:tcBorders>
          </w:tcPr>
          <w:p w14:paraId="3E900FE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Групповые веранды с прилегающими участками</w:t>
            </w:r>
          </w:p>
        </w:tc>
        <w:tc>
          <w:tcPr>
            <w:tcW w:w="2520" w:type="dxa"/>
            <w:tcBorders>
              <w:top w:val="single" w:sz="4" w:space="0" w:color="000000"/>
              <w:left w:val="single" w:sz="4" w:space="0" w:color="000000"/>
              <w:bottom w:val="single" w:sz="4" w:space="0" w:color="000000"/>
            </w:tcBorders>
          </w:tcPr>
          <w:p w14:paraId="37BE7A71"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Строительный материал: напольный и настольный, мягкие механические игрушки, настольно- печатные игры, конструкторы, детская игровая мебель, наборы, игрушки заменители, пазлы, мозаики, настольно-печатные игры</w:t>
            </w:r>
          </w:p>
        </w:tc>
        <w:tc>
          <w:tcPr>
            <w:tcW w:w="1800" w:type="dxa"/>
            <w:tcBorders>
              <w:top w:val="single" w:sz="4" w:space="0" w:color="000000"/>
              <w:left w:val="single" w:sz="4" w:space="0" w:color="000000"/>
              <w:bottom w:val="single" w:sz="4" w:space="0" w:color="000000"/>
            </w:tcBorders>
          </w:tcPr>
          <w:p w14:paraId="216C080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Сюжетно-ролевые игры, дидактический материал к играм, </w:t>
            </w:r>
          </w:p>
        </w:tc>
        <w:tc>
          <w:tcPr>
            <w:tcW w:w="1758" w:type="dxa"/>
            <w:tcBorders>
              <w:top w:val="single" w:sz="4" w:space="0" w:color="000000"/>
              <w:left w:val="single" w:sz="4" w:space="0" w:color="000000"/>
              <w:bottom w:val="single" w:sz="4" w:space="0" w:color="000000"/>
              <w:right w:val="single" w:sz="4" w:space="0" w:color="000000"/>
            </w:tcBorders>
          </w:tcPr>
          <w:p w14:paraId="487C0F17" w14:textId="77777777" w:rsidR="00911900" w:rsidRPr="00911900" w:rsidRDefault="00911900" w:rsidP="00911900">
            <w:pPr>
              <w:snapToGrid w:val="0"/>
              <w:spacing w:after="0" w:line="240" w:lineRule="auto"/>
              <w:ind w:firstLine="0"/>
              <w:jc w:val="left"/>
              <w:rPr>
                <w:rFonts w:eastAsia="Calibri"/>
                <w:color w:val="auto"/>
                <w:sz w:val="20"/>
                <w:szCs w:val="20"/>
              </w:rPr>
            </w:pPr>
          </w:p>
        </w:tc>
      </w:tr>
    </w:tbl>
    <w:p w14:paraId="0D18EEF6" w14:textId="77777777" w:rsidR="00911900" w:rsidRPr="00911900" w:rsidRDefault="00911900" w:rsidP="00911900">
      <w:pPr>
        <w:spacing w:after="0" w:line="240" w:lineRule="auto"/>
        <w:ind w:firstLine="0"/>
        <w:jc w:val="left"/>
        <w:rPr>
          <w:rFonts w:eastAsia="Calibri"/>
          <w:color w:val="auto"/>
          <w:sz w:val="20"/>
          <w:szCs w:val="20"/>
        </w:rPr>
      </w:pPr>
    </w:p>
    <w:p w14:paraId="1093FDDB" w14:textId="77777777" w:rsidR="00911900" w:rsidRPr="00911900" w:rsidRDefault="00911900" w:rsidP="00911900">
      <w:pPr>
        <w:spacing w:after="0" w:line="240" w:lineRule="auto"/>
        <w:ind w:firstLine="0"/>
        <w:rPr>
          <w:rFonts w:eastAsia="Calibri"/>
          <w:color w:val="auto"/>
          <w:sz w:val="28"/>
          <w:szCs w:val="28"/>
        </w:rPr>
      </w:pPr>
      <w:r w:rsidRPr="00911900">
        <w:rPr>
          <w:rFonts w:eastAsia="Calibri"/>
          <w:color w:val="auto"/>
          <w:sz w:val="28"/>
          <w:szCs w:val="28"/>
        </w:rPr>
        <w:t xml:space="preserve">   В помещениях МАДОУ имеются планы эвакуации, соответствующие требованиям пожарной безопасности. В учреждении имеется система пожарного водоснабжения, звуковая система оповещения и система пожарной сигнализации, наличие «тревожной кнопки», видеонаблюдение по территори</w:t>
      </w:r>
      <w:r w:rsidR="00A50706">
        <w:rPr>
          <w:rFonts w:eastAsia="Calibri"/>
          <w:color w:val="auto"/>
          <w:sz w:val="28"/>
          <w:szCs w:val="28"/>
        </w:rPr>
        <w:t>и учреждения и в здании всего 16</w:t>
      </w:r>
      <w:r w:rsidRPr="00911900">
        <w:rPr>
          <w:rFonts w:eastAsia="Calibri"/>
          <w:color w:val="auto"/>
          <w:sz w:val="28"/>
          <w:szCs w:val="28"/>
        </w:rPr>
        <w:t xml:space="preserve"> камер, главная калитка учреждения снабжена видеофоном.   Во всех групповых комнатах имеются по 2 пожарных выхода, все двери, ведущие в холлы оснащены устройством для самозакрывания дверей (дверные доводчики), вторые этажи имеют железные эвакуационные лестницы. Коридоры, холлы, прачечная, пищеблок, спортивный зал, музыкальный зал, щитовая, кладовая, мастерская, и все кабинеты оснащены огнетушителями, которые проходят ежегодную проверку освидетельствования и перезарядку. Разработан ежегодный план по пожарной и антитеррористической деятельности.</w:t>
      </w:r>
    </w:p>
    <w:p w14:paraId="187E6DAA" w14:textId="77777777" w:rsidR="00911900" w:rsidRDefault="00911900" w:rsidP="00911900">
      <w:pPr>
        <w:spacing w:after="0" w:line="240" w:lineRule="auto"/>
        <w:ind w:firstLine="0"/>
        <w:rPr>
          <w:rFonts w:eastAsia="Calibri"/>
          <w:color w:val="auto"/>
          <w:sz w:val="28"/>
          <w:szCs w:val="28"/>
        </w:rPr>
      </w:pPr>
      <w:r w:rsidRPr="00911900">
        <w:rPr>
          <w:rFonts w:eastAsia="Calibri"/>
          <w:color w:val="auto"/>
          <w:sz w:val="28"/>
          <w:szCs w:val="28"/>
        </w:rPr>
        <w:t xml:space="preserve">      В каждой группе имеется описание материально-технического оснащения.</w:t>
      </w:r>
    </w:p>
    <w:p w14:paraId="4541C197" w14:textId="77777777" w:rsidR="00A50706" w:rsidRDefault="00A50706" w:rsidP="00BD7867">
      <w:pPr>
        <w:pStyle w:val="a4"/>
        <w:spacing w:before="0" w:after="0"/>
        <w:jc w:val="both"/>
      </w:pPr>
    </w:p>
    <w:p w14:paraId="06AC857E" w14:textId="77777777" w:rsidR="006E1ED3" w:rsidRDefault="00911900" w:rsidP="00A50706">
      <w:pPr>
        <w:pStyle w:val="a9"/>
        <w:ind w:firstLine="0"/>
        <w:rPr>
          <w:b/>
          <w:iCs/>
          <w:sz w:val="32"/>
          <w:szCs w:val="32"/>
        </w:rPr>
      </w:pPr>
      <w:r w:rsidRPr="00911900">
        <w:rPr>
          <w:b/>
          <w:sz w:val="32"/>
          <w:szCs w:val="32"/>
          <w:lang w:val="en-US"/>
        </w:rPr>
        <w:t>III</w:t>
      </w:r>
      <w:r w:rsidRPr="00911900">
        <w:rPr>
          <w:b/>
          <w:sz w:val="32"/>
          <w:szCs w:val="32"/>
        </w:rPr>
        <w:t xml:space="preserve">.7. </w:t>
      </w:r>
      <w:r w:rsidRPr="00911900">
        <w:rPr>
          <w:b/>
          <w:iCs/>
          <w:sz w:val="32"/>
          <w:szCs w:val="32"/>
        </w:rPr>
        <w:t>Обеспеченность методическими мате</w:t>
      </w:r>
      <w:r>
        <w:rPr>
          <w:b/>
          <w:iCs/>
          <w:sz w:val="32"/>
          <w:szCs w:val="32"/>
        </w:rPr>
        <w:t xml:space="preserve">риалами и средствами обучения и </w:t>
      </w:r>
      <w:r w:rsidRPr="00911900">
        <w:rPr>
          <w:b/>
          <w:iCs/>
          <w:sz w:val="32"/>
          <w:szCs w:val="32"/>
        </w:rPr>
        <w:t>воспитания</w:t>
      </w:r>
      <w:r>
        <w:rPr>
          <w:b/>
          <w:iCs/>
          <w:sz w:val="32"/>
          <w:szCs w:val="32"/>
        </w:rPr>
        <w:t>.</w:t>
      </w:r>
    </w:p>
    <w:p w14:paraId="2389D8C4" w14:textId="77777777" w:rsidR="00A50706" w:rsidRDefault="00A50706" w:rsidP="00A50706">
      <w:pPr>
        <w:spacing w:after="0" w:line="240" w:lineRule="auto"/>
        <w:ind w:firstLine="0"/>
        <w:rPr>
          <w:rFonts w:eastAsia="Calibri"/>
          <w:b/>
          <w:color w:val="auto"/>
          <w:sz w:val="32"/>
          <w:szCs w:val="32"/>
        </w:rPr>
      </w:pPr>
    </w:p>
    <w:p w14:paraId="7A4D8E32" w14:textId="77777777" w:rsidR="00911900" w:rsidRPr="00911900" w:rsidRDefault="003C5F79" w:rsidP="00A50706">
      <w:pPr>
        <w:spacing w:after="0" w:line="240" w:lineRule="auto"/>
        <w:ind w:firstLine="0"/>
        <w:rPr>
          <w:rFonts w:eastAsia="Calibri"/>
          <w:b/>
          <w:color w:val="auto"/>
          <w:sz w:val="32"/>
          <w:szCs w:val="32"/>
        </w:rPr>
      </w:pPr>
      <w:r>
        <w:rPr>
          <w:rFonts w:eastAsia="Calibri"/>
          <w:b/>
          <w:color w:val="auto"/>
          <w:sz w:val="32"/>
          <w:szCs w:val="32"/>
        </w:rPr>
        <w:t xml:space="preserve">Старшая </w:t>
      </w:r>
      <w:r w:rsidR="00911900" w:rsidRPr="00911900">
        <w:rPr>
          <w:rFonts w:eastAsia="Calibri"/>
          <w:b/>
          <w:color w:val="auto"/>
          <w:sz w:val="32"/>
          <w:szCs w:val="32"/>
        </w:rPr>
        <w:t>группа «Русалочка 1,2» (ТНР)</w:t>
      </w:r>
    </w:p>
    <w:p w14:paraId="0C5520CF" w14:textId="77777777" w:rsidR="00911900" w:rsidRPr="00A50706" w:rsidRDefault="00911900" w:rsidP="00A50706">
      <w:pPr>
        <w:spacing w:after="0" w:line="240" w:lineRule="auto"/>
        <w:ind w:firstLine="0"/>
        <w:jc w:val="center"/>
        <w:rPr>
          <w:rFonts w:eastAsia="Calibri"/>
          <w:color w:val="auto"/>
          <w:szCs w:val="24"/>
        </w:rPr>
      </w:pPr>
      <w:r w:rsidRPr="00A50706">
        <w:rPr>
          <w:rFonts w:eastAsia="Calibri"/>
          <w:b/>
          <w:color w:val="auto"/>
          <w:szCs w:val="24"/>
        </w:rPr>
        <w:t>Образовательная область</w:t>
      </w:r>
    </w:p>
    <w:p w14:paraId="38D8566E" w14:textId="77777777" w:rsidR="00911900" w:rsidRPr="00A50706" w:rsidRDefault="00911900" w:rsidP="00A50706">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 xml:space="preserve">            «Познавательное развитие»</w:t>
      </w:r>
    </w:p>
    <w:p w14:paraId="5E787A66" w14:textId="77777777" w:rsidR="00911900" w:rsidRPr="00A50706" w:rsidRDefault="00911900" w:rsidP="00A50706">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 xml:space="preserve">          Дидактические игры</w:t>
      </w:r>
    </w:p>
    <w:p w14:paraId="4EFC7CFC" w14:textId="77777777" w:rsidR="00911900" w:rsidRPr="00A50706" w:rsidRDefault="00911900" w:rsidP="00A50706">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«Умные карточки»</w:t>
      </w:r>
    </w:p>
    <w:p w14:paraId="4753B8E5" w14:textId="77777777" w:rsidR="00911900" w:rsidRPr="00A50706" w:rsidRDefault="00911900" w:rsidP="00A50706">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«Карточки-памятки»</w:t>
      </w:r>
    </w:p>
    <w:p w14:paraId="71E911D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«Что  лишнее»</w:t>
      </w:r>
    </w:p>
    <w:p w14:paraId="155F41F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«Учимся считая»</w:t>
      </w:r>
    </w:p>
    <w:p w14:paraId="0272BC8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«Когда  это бывает»</w:t>
      </w:r>
    </w:p>
    <w:p w14:paraId="06B692E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«Назови  кто  это»</w:t>
      </w:r>
    </w:p>
    <w:p w14:paraId="252E934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«Подумай, дорисуй»</w:t>
      </w:r>
    </w:p>
    <w:p w14:paraId="06D579E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«Кому  что  нужно»</w:t>
      </w:r>
    </w:p>
    <w:p w14:paraId="46B18EE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«Игры и головоломки»</w:t>
      </w:r>
    </w:p>
    <w:p w14:paraId="24C52F0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«Загадки»</w:t>
      </w:r>
    </w:p>
    <w:p w14:paraId="3BA999D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«Времена  года»</w:t>
      </w:r>
    </w:p>
    <w:p w14:paraId="747FFB2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«Назови  дерево»</w:t>
      </w:r>
    </w:p>
    <w:p w14:paraId="6CD3523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«Знакомимся с клеткой»</w:t>
      </w:r>
    </w:p>
    <w:p w14:paraId="0206382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«Назови  предмет»</w:t>
      </w:r>
    </w:p>
    <w:p w14:paraId="43A4720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«Формы и цвета»</w:t>
      </w:r>
    </w:p>
    <w:p w14:paraId="16B846A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«Много – один»</w:t>
      </w:r>
    </w:p>
    <w:p w14:paraId="367C1F2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«Конфетки и монетки»</w:t>
      </w:r>
    </w:p>
    <w:p w14:paraId="52C51AB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«Что  где  растет»</w:t>
      </w:r>
    </w:p>
    <w:p w14:paraId="6E9F247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«Назови  цветок»</w:t>
      </w:r>
    </w:p>
    <w:p w14:paraId="6A45D8D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«Говорящая волшебная азбука»</w:t>
      </w:r>
    </w:p>
    <w:p w14:paraId="149CAF9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«Назови  правильно»</w:t>
      </w:r>
    </w:p>
    <w:p w14:paraId="5A07D9A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«Настольный  театр»</w:t>
      </w:r>
    </w:p>
    <w:p w14:paraId="7A362AF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«Кто  кем был? Кто  кем  будет?»</w:t>
      </w:r>
    </w:p>
    <w:p w14:paraId="0B1C431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«Что  делает?»</w:t>
      </w:r>
    </w:p>
    <w:p w14:paraId="56479EA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«Яблонька, поклонись»</w:t>
      </w:r>
    </w:p>
    <w:p w14:paraId="149E54D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«Ступеньки  доброты»</w:t>
      </w:r>
    </w:p>
    <w:p w14:paraId="1928C23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«Цветик – семицветик»</w:t>
      </w:r>
    </w:p>
    <w:p w14:paraId="4BAEE40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«Что  сначала, что  потом»</w:t>
      </w:r>
    </w:p>
    <w:p w14:paraId="0F7002D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«Красный, синий, зеленый»</w:t>
      </w:r>
    </w:p>
    <w:p w14:paraId="572ADC4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30 «Волшебная  мозаика»</w:t>
      </w:r>
    </w:p>
    <w:p w14:paraId="22529E7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31 «Кто как  кричит»</w:t>
      </w:r>
    </w:p>
    <w:p w14:paraId="5696E87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32 «Собери  цветок»</w:t>
      </w:r>
    </w:p>
    <w:p w14:paraId="7660186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33 «Фигуру  на свое  место»</w:t>
      </w:r>
    </w:p>
    <w:p w14:paraId="5F943F9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34 «Собери  целое»</w:t>
      </w:r>
    </w:p>
    <w:p w14:paraId="5557811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35 «Найди  такую  же»</w:t>
      </w:r>
    </w:p>
    <w:p w14:paraId="1900C41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36 «Что? Где? Когда?»</w:t>
      </w:r>
    </w:p>
    <w:p w14:paraId="4D6EC98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37 «Найди  такой  же»</w:t>
      </w:r>
    </w:p>
    <w:p w14:paraId="2E35CB2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38 «Составь  квадрат»</w:t>
      </w:r>
    </w:p>
    <w:p w14:paraId="60BEACB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39 «Танграм»</w:t>
      </w:r>
    </w:p>
    <w:p w14:paraId="0DF3FE3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40 «Волшебный  круг»</w:t>
      </w:r>
    </w:p>
    <w:p w14:paraId="646D07E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41«Логические  задачи»</w:t>
      </w:r>
    </w:p>
    <w:p w14:paraId="45D52D6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42 «Елка  с подарками»</w:t>
      </w:r>
    </w:p>
    <w:p w14:paraId="1E3B349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43 «Нарисуй  фигуру»</w:t>
      </w:r>
    </w:p>
    <w:p w14:paraId="605C4CF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44 «Что  это?»</w:t>
      </w:r>
    </w:p>
    <w:p w14:paraId="50021CC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45«Определи  предмет»</w:t>
      </w:r>
    </w:p>
    <w:p w14:paraId="7C164E0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46 «Чудесный  мешочек»</w:t>
      </w:r>
    </w:p>
    <w:p w14:paraId="7EBCB05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47«На  лесной  полянке»</w:t>
      </w:r>
    </w:p>
    <w:p w14:paraId="27C7052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48 «Явления природы»</w:t>
      </w:r>
    </w:p>
    <w:p w14:paraId="191D7E8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49 «Что  помогает  человеку  быть  здоровым»</w:t>
      </w:r>
    </w:p>
    <w:p w14:paraId="1B8B3D2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50 «Внимание  опасность»</w:t>
      </w:r>
    </w:p>
    <w:p w14:paraId="47B6120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51 «Нужно – нельзя»</w:t>
      </w:r>
    </w:p>
    <w:p w14:paraId="2EDD8E7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52 «Так  бывает или  нет»</w:t>
      </w:r>
    </w:p>
    <w:p w14:paraId="04AF973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53 «Отгадай, кто  я?»</w:t>
      </w:r>
    </w:p>
    <w:p w14:paraId="5F48077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54 «Да  и нет»</w:t>
      </w:r>
    </w:p>
    <w:p w14:paraId="69536A2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55 «Фанты»</w:t>
      </w:r>
    </w:p>
    <w:p w14:paraId="401D032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56 «Найди  рифму»</w:t>
      </w:r>
    </w:p>
    <w:p w14:paraId="340FFCD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57 «Небылицы»</w:t>
      </w:r>
    </w:p>
    <w:p w14:paraId="6462902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58 «Из  чего  сделано?»</w:t>
      </w:r>
    </w:p>
    <w:p w14:paraId="3440104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59 «Назови гриб»</w:t>
      </w:r>
    </w:p>
    <w:p w14:paraId="18BDB99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60 «Съедобное – несъедобное»</w:t>
      </w:r>
    </w:p>
    <w:p w14:paraId="4186372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61 «Кому  что  нужно»</w:t>
      </w:r>
    </w:p>
    <w:p w14:paraId="54FF278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62 «Что  где  растет?»</w:t>
      </w:r>
    </w:p>
    <w:p w14:paraId="5B9BC3F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63 «Что  помогает  человеку  быть  здоровым»</w:t>
      </w:r>
    </w:p>
    <w:p w14:paraId="01B928A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64 ««Объясни  зачем»</w:t>
      </w:r>
    </w:p>
    <w:p w14:paraId="375A682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65 «Что  где  растет»</w:t>
      </w:r>
    </w:p>
    <w:p w14:paraId="225ADBA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66 «Профессии»</w:t>
      </w:r>
    </w:p>
    <w:p w14:paraId="12A8FEE5" w14:textId="77777777" w:rsidR="00911900" w:rsidRPr="00A50706" w:rsidRDefault="00911900" w:rsidP="00911900">
      <w:pPr>
        <w:widowControl w:val="0"/>
        <w:suppressAutoHyphens/>
        <w:spacing w:after="0" w:line="240" w:lineRule="auto"/>
        <w:ind w:firstLine="0"/>
        <w:jc w:val="center"/>
        <w:rPr>
          <w:rFonts w:eastAsia="SimSun"/>
          <w:color w:val="auto"/>
          <w:kern w:val="1"/>
          <w:szCs w:val="24"/>
          <w:lang w:eastAsia="zh-CN"/>
        </w:rPr>
      </w:pPr>
      <w:r w:rsidRPr="00A50706">
        <w:rPr>
          <w:rFonts w:eastAsia="SimSun"/>
          <w:b/>
          <w:color w:val="auto"/>
          <w:kern w:val="1"/>
          <w:szCs w:val="24"/>
          <w:lang w:eastAsia="zh-CN"/>
        </w:rPr>
        <w:t>Пособия</w:t>
      </w:r>
    </w:p>
    <w:p w14:paraId="7847424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«Овощи»</w:t>
      </w:r>
    </w:p>
    <w:p w14:paraId="60C6624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«Фрукты»</w:t>
      </w:r>
    </w:p>
    <w:p w14:paraId="35B5188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«Грибы»</w:t>
      </w:r>
    </w:p>
    <w:p w14:paraId="7F7AF1F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«Ягоды»</w:t>
      </w:r>
    </w:p>
    <w:p w14:paraId="2AA1ABC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«Деревья»</w:t>
      </w:r>
    </w:p>
    <w:p w14:paraId="1747044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«Комнатные  растения»</w:t>
      </w:r>
    </w:p>
    <w:p w14:paraId="1A7BC04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«Цветы»</w:t>
      </w:r>
    </w:p>
    <w:p w14:paraId="188B5AC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«Перелетные  птицы»</w:t>
      </w:r>
    </w:p>
    <w:p w14:paraId="3525492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«Зимующие  птицы»</w:t>
      </w:r>
    </w:p>
    <w:p w14:paraId="72730E2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«Домашние  животные»</w:t>
      </w:r>
    </w:p>
    <w:p w14:paraId="42F259C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«Дикие  животные»</w:t>
      </w:r>
    </w:p>
    <w:p w14:paraId="666B64A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«Животные  жарких  стран»</w:t>
      </w:r>
    </w:p>
    <w:p w14:paraId="41009B4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«Спорт»</w:t>
      </w:r>
    </w:p>
    <w:p w14:paraId="4F51D95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«Космос»</w:t>
      </w:r>
    </w:p>
    <w:p w14:paraId="120CDE8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«Защитники  Отечества»</w:t>
      </w:r>
    </w:p>
    <w:p w14:paraId="12C2237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«Труд  взрослых»</w:t>
      </w:r>
    </w:p>
    <w:p w14:paraId="3CD80D3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«Анатомия  человека»</w:t>
      </w:r>
    </w:p>
    <w:p w14:paraId="478091A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«Транспорт»</w:t>
      </w:r>
    </w:p>
    <w:p w14:paraId="2A61CD1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«Насекомые»</w:t>
      </w:r>
    </w:p>
    <w:p w14:paraId="05053E5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«Водный  мир»</w:t>
      </w:r>
    </w:p>
    <w:p w14:paraId="3534C9A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«Домашние  птицы»</w:t>
      </w:r>
    </w:p>
    <w:p w14:paraId="4527BFF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«Животный мир леса»</w:t>
      </w:r>
    </w:p>
    <w:p w14:paraId="20FB389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«Мир  предметов»</w:t>
      </w:r>
    </w:p>
    <w:p w14:paraId="60B71A5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«Животный мир, горы и полярные регионы»</w:t>
      </w:r>
    </w:p>
    <w:p w14:paraId="6B79CCB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«Что такое хорошо и что такое плохо»</w:t>
      </w:r>
    </w:p>
    <w:p w14:paraId="3AAED41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«Города  нашей Родины»</w:t>
      </w:r>
    </w:p>
    <w:p w14:paraId="600BEAF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«Игрушки»</w:t>
      </w:r>
    </w:p>
    <w:p w14:paraId="444314A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«Одежда»</w:t>
      </w:r>
    </w:p>
    <w:p w14:paraId="5C7C003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«Обувь»</w:t>
      </w:r>
    </w:p>
    <w:p w14:paraId="1C221F7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30 «Посуда»</w:t>
      </w:r>
    </w:p>
    <w:p w14:paraId="641EFDD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31 «Мебель»</w:t>
      </w:r>
    </w:p>
    <w:p w14:paraId="13FDE00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32 «Город  герой – Москва»</w:t>
      </w:r>
    </w:p>
    <w:p w14:paraId="0D873C3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33 «Инструменты»</w:t>
      </w:r>
    </w:p>
    <w:p w14:paraId="181EBAA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34 «Мы  считаем  до  пяти»</w:t>
      </w:r>
    </w:p>
    <w:p w14:paraId="6DEAEE2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35 «Складываем  и вычитаем»</w:t>
      </w:r>
    </w:p>
    <w:p w14:paraId="68C05B4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36 «Веселый  счет»</w:t>
      </w:r>
    </w:p>
    <w:p w14:paraId="367AF40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37 «Профессии»</w:t>
      </w:r>
    </w:p>
    <w:p w14:paraId="25F0C20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38 «Времена  года»</w:t>
      </w:r>
    </w:p>
    <w:p w14:paraId="2051633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39 «Природные  явления»</w:t>
      </w:r>
    </w:p>
    <w:p w14:paraId="6D56E29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40 «Мир  и  человек»</w:t>
      </w:r>
    </w:p>
    <w:p w14:paraId="393F462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41 « Животные и их детеныши»</w:t>
      </w:r>
    </w:p>
    <w:p w14:paraId="4B73C9F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42 «Обитатели морей и океанов»</w:t>
      </w:r>
    </w:p>
    <w:p w14:paraId="3417191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43   «Женская одежда»</w:t>
      </w:r>
    </w:p>
    <w:p w14:paraId="752A487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44 «Мужская одежда»</w:t>
      </w:r>
    </w:p>
    <w:p w14:paraId="722AF78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45 «Дорожные знаки»</w:t>
      </w:r>
    </w:p>
    <w:p w14:paraId="7566473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46 «Речные и аквариумные рыбы»</w:t>
      </w:r>
    </w:p>
    <w:p w14:paraId="6FC6CEB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47 Плакаты  по  безопасному  поведению  в  быту, на  улице, с  незнакомыми  людьми.</w:t>
      </w:r>
    </w:p>
    <w:p w14:paraId="38F606B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48 Плакаты «Съедобные  и  несъедобные  грибы  и  ягоды»</w:t>
      </w:r>
    </w:p>
    <w:p w14:paraId="516BB30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49  Плакаты  по  безопасному поведению  при  пожаре.</w:t>
      </w:r>
    </w:p>
    <w:p w14:paraId="2BBF0D2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50 Плакаты «Правила  поведения  в  лесу, на  водоеме, на  льду»</w:t>
      </w:r>
    </w:p>
    <w:p w14:paraId="5B673D5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52 Плакаты  по  правилам  дорожного  движения.</w:t>
      </w:r>
    </w:p>
    <w:p w14:paraId="22A9461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53 Артикуляционная  и  пальчиковая  гимнастики.</w:t>
      </w:r>
    </w:p>
    <w:p w14:paraId="52F1BFA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54 Гимнастика  пробуждения.</w:t>
      </w:r>
    </w:p>
    <w:p w14:paraId="1F51924E" w14:textId="77777777" w:rsidR="00911900" w:rsidRPr="00A50706" w:rsidRDefault="00911900" w:rsidP="00911900">
      <w:pPr>
        <w:widowControl w:val="0"/>
        <w:suppressAutoHyphens/>
        <w:spacing w:after="0" w:line="240" w:lineRule="auto"/>
        <w:ind w:firstLine="0"/>
        <w:jc w:val="left"/>
        <w:rPr>
          <w:rFonts w:eastAsia="SimSun"/>
          <w:b/>
          <w:color w:val="auto"/>
          <w:kern w:val="1"/>
          <w:szCs w:val="24"/>
          <w:lang w:eastAsia="zh-CN"/>
        </w:rPr>
      </w:pPr>
    </w:p>
    <w:p w14:paraId="176675C2" w14:textId="77777777" w:rsidR="00911900" w:rsidRPr="00A50706" w:rsidRDefault="00911900" w:rsidP="00911900">
      <w:pPr>
        <w:widowControl w:val="0"/>
        <w:suppressAutoHyphens/>
        <w:spacing w:after="0" w:line="240" w:lineRule="auto"/>
        <w:ind w:firstLine="0"/>
        <w:jc w:val="center"/>
        <w:rPr>
          <w:rFonts w:eastAsia="SimSun"/>
          <w:color w:val="auto"/>
          <w:kern w:val="1"/>
          <w:szCs w:val="24"/>
          <w:lang w:eastAsia="zh-CN"/>
        </w:rPr>
      </w:pPr>
      <w:r w:rsidRPr="00A50706">
        <w:rPr>
          <w:rFonts w:eastAsia="SimSun"/>
          <w:b/>
          <w:color w:val="auto"/>
          <w:kern w:val="1"/>
          <w:szCs w:val="24"/>
          <w:lang w:eastAsia="zh-CN"/>
        </w:rPr>
        <w:t>Образовательная область</w:t>
      </w:r>
    </w:p>
    <w:p w14:paraId="50C04886" w14:textId="77777777" w:rsidR="00911900" w:rsidRPr="00A50706" w:rsidRDefault="00911900" w:rsidP="00911900">
      <w:pPr>
        <w:widowControl w:val="0"/>
        <w:suppressAutoHyphens/>
        <w:spacing w:after="0" w:line="240" w:lineRule="auto"/>
        <w:ind w:left="-993" w:firstLine="0"/>
        <w:jc w:val="center"/>
        <w:rPr>
          <w:rFonts w:eastAsia="SimSun"/>
          <w:b/>
          <w:color w:val="auto"/>
          <w:kern w:val="1"/>
          <w:szCs w:val="24"/>
          <w:lang w:eastAsia="zh-CN"/>
        </w:rPr>
      </w:pPr>
      <w:r w:rsidRPr="00A50706">
        <w:rPr>
          <w:rFonts w:eastAsia="SimSun"/>
          <w:b/>
          <w:color w:val="auto"/>
          <w:kern w:val="1"/>
          <w:szCs w:val="24"/>
          <w:lang w:eastAsia="zh-CN"/>
        </w:rPr>
        <w:t xml:space="preserve">            «Речевое развитие»</w:t>
      </w:r>
    </w:p>
    <w:p w14:paraId="7BAB2D98" w14:textId="77777777" w:rsidR="00911900" w:rsidRPr="00A50706" w:rsidRDefault="00911900" w:rsidP="00911900">
      <w:pPr>
        <w:widowControl w:val="0"/>
        <w:suppressAutoHyphens/>
        <w:spacing w:after="0" w:line="240" w:lineRule="auto"/>
        <w:ind w:left="-993" w:firstLine="0"/>
        <w:jc w:val="center"/>
        <w:rPr>
          <w:rFonts w:eastAsia="SimSun"/>
          <w:b/>
          <w:color w:val="auto"/>
          <w:kern w:val="1"/>
          <w:szCs w:val="24"/>
          <w:lang w:eastAsia="zh-CN"/>
        </w:rPr>
      </w:pPr>
      <w:r w:rsidRPr="00A50706">
        <w:rPr>
          <w:rFonts w:eastAsia="SimSun"/>
          <w:b/>
          <w:color w:val="auto"/>
          <w:kern w:val="1"/>
          <w:szCs w:val="24"/>
          <w:lang w:eastAsia="zh-CN"/>
        </w:rPr>
        <w:t xml:space="preserve">           Дидактические игры</w:t>
      </w:r>
    </w:p>
    <w:p w14:paraId="7101162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«Когда  это  бывает»</w:t>
      </w:r>
    </w:p>
    <w:p w14:paraId="51BBD2C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«Узнай  сказку»</w:t>
      </w:r>
    </w:p>
    <w:p w14:paraId="2D91D27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«Придумай  сказку»</w:t>
      </w:r>
    </w:p>
    <w:p w14:paraId="4E44059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«Назови  кто  это»</w:t>
      </w:r>
    </w:p>
    <w:p w14:paraId="2297039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«Кому  что нужно»</w:t>
      </w:r>
    </w:p>
    <w:p w14:paraId="167279C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«Назови  три  предмета»</w:t>
      </w:r>
    </w:p>
    <w:p w14:paraId="40B57AD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«Загадки»</w:t>
      </w:r>
    </w:p>
    <w:p w14:paraId="0D35630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«Времена  года»</w:t>
      </w:r>
    </w:p>
    <w:p w14:paraId="5424680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«Назови  дерево»</w:t>
      </w:r>
    </w:p>
    <w:p w14:paraId="13B854C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«Как  их  назвать»</w:t>
      </w:r>
    </w:p>
    <w:p w14:paraId="2199F80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«Назови  предмет»</w:t>
      </w:r>
    </w:p>
    <w:p w14:paraId="2ACD80F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«Кто  летит  в  самолете»</w:t>
      </w:r>
    </w:p>
    <w:p w14:paraId="28DA05D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«Много – один»</w:t>
      </w:r>
    </w:p>
    <w:p w14:paraId="4F1F993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«Что  где  растет»</w:t>
      </w:r>
    </w:p>
    <w:p w14:paraId="0A46D4F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«Назови  цветок»</w:t>
      </w:r>
    </w:p>
    <w:p w14:paraId="5A63C6D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«Незнайкины  рассказы»</w:t>
      </w:r>
    </w:p>
    <w:p w14:paraId="40D0F7A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«Назови  правильно»</w:t>
      </w:r>
    </w:p>
    <w:p w14:paraId="2BB9CD0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«Настольный  театр»</w:t>
      </w:r>
    </w:p>
    <w:p w14:paraId="11FBA66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«Кто  кем был? Кто  кем  будет?»</w:t>
      </w:r>
    </w:p>
    <w:p w14:paraId="7E2C09A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«Что  делает?»</w:t>
      </w:r>
    </w:p>
    <w:p w14:paraId="7A7BEB2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«Яблонька, поклонись»</w:t>
      </w:r>
    </w:p>
    <w:p w14:paraId="7EF9A8C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«Никогда  не  унывай»</w:t>
      </w:r>
    </w:p>
    <w:p w14:paraId="4ACE057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«Звуковые  часы»</w:t>
      </w:r>
    </w:p>
    <w:p w14:paraId="5CB447D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«Кто  как  кричит»</w:t>
      </w:r>
    </w:p>
    <w:p w14:paraId="0B36253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«Собери  цветок»</w:t>
      </w:r>
    </w:p>
    <w:p w14:paraId="373E2B0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«Что? Где? Когда?»</w:t>
      </w:r>
    </w:p>
    <w:p w14:paraId="6704D3E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«Составь  слово»</w:t>
      </w:r>
    </w:p>
    <w:p w14:paraId="3F4124A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«Скажи  слово  со  звуком»</w:t>
      </w:r>
    </w:p>
    <w:p w14:paraId="4127B9D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«Сказка  про  овощи»</w:t>
      </w:r>
    </w:p>
    <w:p w14:paraId="2C11362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30 «Удочка»</w:t>
      </w:r>
    </w:p>
    <w:p w14:paraId="2B57A08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31 «Цепочка  слов»</w:t>
      </w:r>
    </w:p>
    <w:p w14:paraId="5BB7435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32 «Прочти  имя»</w:t>
      </w:r>
    </w:p>
    <w:p w14:paraId="20A080E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33 «Какая  игрушка»</w:t>
      </w:r>
    </w:p>
    <w:p w14:paraId="487E259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34 «Письма  сказочника»</w:t>
      </w:r>
    </w:p>
    <w:p w14:paraId="2A75D00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35 «Погодные  явления»</w:t>
      </w:r>
    </w:p>
    <w:p w14:paraId="04B9734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36 «Турнир»</w:t>
      </w:r>
    </w:p>
    <w:p w14:paraId="59885E7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37 «Кто  кого  запутает»</w:t>
      </w:r>
    </w:p>
    <w:p w14:paraId="5F9D7FE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38 «Отгадай, кто  я?»</w:t>
      </w:r>
    </w:p>
    <w:p w14:paraId="3840BE5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39 «Небылицы»</w:t>
      </w:r>
    </w:p>
    <w:p w14:paraId="26D338B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40 «Найди  рифму»</w:t>
      </w:r>
    </w:p>
    <w:p w14:paraId="1033C343" w14:textId="77777777" w:rsidR="00911900" w:rsidRPr="00A50706" w:rsidRDefault="00911900" w:rsidP="00911900">
      <w:pPr>
        <w:widowControl w:val="0"/>
        <w:suppressAutoHyphens/>
        <w:spacing w:after="0" w:line="240" w:lineRule="auto"/>
        <w:ind w:firstLine="0"/>
        <w:jc w:val="center"/>
        <w:rPr>
          <w:rFonts w:eastAsia="SimSun"/>
          <w:color w:val="auto"/>
          <w:kern w:val="1"/>
          <w:szCs w:val="24"/>
          <w:lang w:eastAsia="zh-CN"/>
        </w:rPr>
      </w:pPr>
      <w:r w:rsidRPr="00A50706">
        <w:rPr>
          <w:rFonts w:eastAsia="SimSun"/>
          <w:b/>
          <w:color w:val="auto"/>
          <w:kern w:val="1"/>
          <w:szCs w:val="24"/>
          <w:lang w:eastAsia="zh-CN"/>
        </w:rPr>
        <w:t>Пособия</w:t>
      </w:r>
    </w:p>
    <w:p w14:paraId="2CD6A1B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«Овощи»</w:t>
      </w:r>
    </w:p>
    <w:p w14:paraId="4106515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«Фрукты»</w:t>
      </w:r>
    </w:p>
    <w:p w14:paraId="2A6BD72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«Грибы»</w:t>
      </w:r>
    </w:p>
    <w:p w14:paraId="062A4E9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«Ягоды»</w:t>
      </w:r>
    </w:p>
    <w:p w14:paraId="201497C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«Деревья»</w:t>
      </w:r>
    </w:p>
    <w:p w14:paraId="51102A6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«Комнатные  растения»</w:t>
      </w:r>
    </w:p>
    <w:p w14:paraId="74377B3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«Цветы»</w:t>
      </w:r>
    </w:p>
    <w:p w14:paraId="0F7F105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«Перелетные  птицы»</w:t>
      </w:r>
    </w:p>
    <w:p w14:paraId="18A2191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«Зимующие  птицы»</w:t>
      </w:r>
    </w:p>
    <w:p w14:paraId="1DA9788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«Домашние  животные»</w:t>
      </w:r>
    </w:p>
    <w:p w14:paraId="0980849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«Дикие  животные»</w:t>
      </w:r>
    </w:p>
    <w:p w14:paraId="226C6B2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«Животные  жарких  стран»</w:t>
      </w:r>
    </w:p>
    <w:p w14:paraId="3456A0A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«Спорт»</w:t>
      </w:r>
    </w:p>
    <w:p w14:paraId="7A5D6A4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«Космос»</w:t>
      </w:r>
    </w:p>
    <w:p w14:paraId="6CC2F03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«Защитники  Отечества»</w:t>
      </w:r>
    </w:p>
    <w:p w14:paraId="0D85963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«Труд  взрослых»</w:t>
      </w:r>
    </w:p>
    <w:p w14:paraId="58E1878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«Анатомия  человека»</w:t>
      </w:r>
    </w:p>
    <w:p w14:paraId="5F1989C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«Транспорт»</w:t>
      </w:r>
    </w:p>
    <w:p w14:paraId="71C69C0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«Насекомые»</w:t>
      </w:r>
    </w:p>
    <w:p w14:paraId="6B5CE6D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«Водный  мир»</w:t>
      </w:r>
    </w:p>
    <w:p w14:paraId="661019A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«Домашние  птицы»</w:t>
      </w:r>
    </w:p>
    <w:p w14:paraId="12B5C06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«Руки  помогают  нам  говорить»</w:t>
      </w:r>
    </w:p>
    <w:p w14:paraId="61A36FA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«Мир  предметов»</w:t>
      </w:r>
    </w:p>
    <w:p w14:paraId="560069D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«Играй-ка»</w:t>
      </w:r>
    </w:p>
    <w:p w14:paraId="68E9FC3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«География  для  малышей»</w:t>
      </w:r>
    </w:p>
    <w:p w14:paraId="737E3F1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«Города  нашей Родины»</w:t>
      </w:r>
    </w:p>
    <w:p w14:paraId="4D4674F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«Игрушки»</w:t>
      </w:r>
    </w:p>
    <w:p w14:paraId="2303445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«Одежда»</w:t>
      </w:r>
    </w:p>
    <w:p w14:paraId="4F62629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«Обувь»</w:t>
      </w:r>
    </w:p>
    <w:p w14:paraId="0C6C837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30 «Посуда»</w:t>
      </w:r>
    </w:p>
    <w:p w14:paraId="39FCFCF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31 «Мебель»</w:t>
      </w:r>
    </w:p>
    <w:p w14:paraId="3981968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32 «Город  герой – Москва»</w:t>
      </w:r>
    </w:p>
    <w:p w14:paraId="3B788A1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33 «От  зерна  до  каравая»</w:t>
      </w:r>
    </w:p>
    <w:p w14:paraId="1A5768E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34 «Мы  считаем  до  пяти»</w:t>
      </w:r>
    </w:p>
    <w:p w14:paraId="2660551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35 «Складываем  и вычитаем»</w:t>
      </w:r>
    </w:p>
    <w:p w14:paraId="58AE024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36 «Веселый  счет»</w:t>
      </w:r>
    </w:p>
    <w:p w14:paraId="269AB90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37 «Профессии»</w:t>
      </w:r>
    </w:p>
    <w:p w14:paraId="18B9542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38 «Времена  года»</w:t>
      </w:r>
    </w:p>
    <w:p w14:paraId="18DF2E3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39 «Природные  явления»</w:t>
      </w:r>
    </w:p>
    <w:p w14:paraId="44FDEFF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40 «Мир  и  человек»</w:t>
      </w:r>
    </w:p>
    <w:p w14:paraId="5CEACE3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41 Портреты русских  писателей  и  поэтов.</w:t>
      </w:r>
    </w:p>
    <w:p w14:paraId="36F5C96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42 «Обитатели морей и океанов»</w:t>
      </w:r>
    </w:p>
    <w:p w14:paraId="0E3C61D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43 «Дорожные знаки»</w:t>
      </w:r>
    </w:p>
    <w:p w14:paraId="3D8149E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44 «Речные и аквариумные рыбы»</w:t>
      </w:r>
    </w:p>
    <w:p w14:paraId="23FCAE2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45 «Города-герои»</w:t>
      </w:r>
    </w:p>
    <w:p w14:paraId="2FB217D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46 «Государственные символы»</w:t>
      </w:r>
    </w:p>
    <w:p w14:paraId="5E4853E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47 «Наша Родина-Россия»</w:t>
      </w:r>
    </w:p>
    <w:p w14:paraId="17C716B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48 «Необыкновенные камни»</w:t>
      </w:r>
    </w:p>
    <w:p w14:paraId="4BBE350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49 «Офисная техника и оборудование</w:t>
      </w:r>
    </w:p>
    <w:p w14:paraId="5B0443C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50 «Деревья и листья»</w:t>
      </w:r>
    </w:p>
    <w:p w14:paraId="4DA7F52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51 «Права ребенка»»</w:t>
      </w:r>
    </w:p>
    <w:p w14:paraId="3F7532FC" w14:textId="77777777" w:rsidR="00911900" w:rsidRPr="00A50706" w:rsidRDefault="00A50706" w:rsidP="00911900">
      <w:pPr>
        <w:widowControl w:val="0"/>
        <w:suppressAutoHyphens/>
        <w:spacing w:after="0" w:line="240" w:lineRule="auto"/>
        <w:ind w:firstLine="0"/>
        <w:jc w:val="center"/>
        <w:rPr>
          <w:rFonts w:eastAsia="SimSun"/>
          <w:color w:val="auto"/>
          <w:kern w:val="1"/>
          <w:szCs w:val="24"/>
          <w:lang w:eastAsia="zh-CN"/>
        </w:rPr>
      </w:pPr>
      <w:r w:rsidRPr="00A50706">
        <w:rPr>
          <w:rFonts w:eastAsia="SimSun"/>
          <w:b/>
          <w:color w:val="auto"/>
          <w:kern w:val="1"/>
          <w:szCs w:val="24"/>
          <w:lang w:eastAsia="zh-CN"/>
        </w:rPr>
        <w:t>Образовательная область</w:t>
      </w:r>
    </w:p>
    <w:p w14:paraId="0E31C883" w14:textId="77777777" w:rsidR="00911900" w:rsidRPr="00A50706" w:rsidRDefault="00911900" w:rsidP="00911900">
      <w:pPr>
        <w:widowControl w:val="0"/>
        <w:suppressAutoHyphens/>
        <w:spacing w:after="0" w:line="240" w:lineRule="auto"/>
        <w:ind w:left="-993" w:firstLine="0"/>
        <w:jc w:val="center"/>
        <w:rPr>
          <w:rFonts w:eastAsia="SimSun"/>
          <w:b/>
          <w:color w:val="auto"/>
          <w:kern w:val="1"/>
          <w:szCs w:val="24"/>
          <w:lang w:eastAsia="zh-CN"/>
        </w:rPr>
      </w:pPr>
      <w:r w:rsidRPr="00A50706">
        <w:rPr>
          <w:rFonts w:eastAsia="SimSun"/>
          <w:b/>
          <w:color w:val="auto"/>
          <w:kern w:val="1"/>
          <w:szCs w:val="24"/>
          <w:lang w:eastAsia="zh-CN"/>
        </w:rPr>
        <w:t>«Социально-коммуникативное развитие»</w:t>
      </w:r>
    </w:p>
    <w:p w14:paraId="26E610B3" w14:textId="77777777" w:rsidR="00911900" w:rsidRPr="00A50706" w:rsidRDefault="00A50706" w:rsidP="00911900">
      <w:pPr>
        <w:widowControl w:val="0"/>
        <w:suppressAutoHyphens/>
        <w:spacing w:after="0" w:line="240" w:lineRule="auto"/>
        <w:ind w:left="-993" w:firstLine="0"/>
        <w:jc w:val="center"/>
        <w:rPr>
          <w:rFonts w:eastAsia="SimSun"/>
          <w:b/>
          <w:color w:val="auto"/>
          <w:kern w:val="1"/>
          <w:szCs w:val="24"/>
          <w:lang w:eastAsia="zh-CN"/>
        </w:rPr>
      </w:pPr>
      <w:r w:rsidRPr="00A50706">
        <w:rPr>
          <w:rFonts w:eastAsia="SimSun"/>
          <w:b/>
          <w:color w:val="auto"/>
          <w:kern w:val="1"/>
          <w:szCs w:val="24"/>
          <w:lang w:eastAsia="zh-CN"/>
        </w:rPr>
        <w:t>Дидактические игры</w:t>
      </w:r>
    </w:p>
    <w:p w14:paraId="631B64F6" w14:textId="77777777" w:rsidR="00911900" w:rsidRPr="00A50706" w:rsidRDefault="00911900" w:rsidP="00911900">
      <w:pPr>
        <w:widowControl w:val="0"/>
        <w:suppressAutoHyphens/>
        <w:spacing w:after="0" w:line="240" w:lineRule="auto"/>
        <w:ind w:firstLine="0"/>
        <w:jc w:val="left"/>
        <w:rPr>
          <w:rFonts w:eastAsia="SimSun"/>
          <w:b/>
          <w:color w:val="auto"/>
          <w:kern w:val="1"/>
          <w:szCs w:val="24"/>
          <w:lang w:eastAsia="zh-CN"/>
        </w:rPr>
      </w:pPr>
      <w:r w:rsidRPr="00A50706">
        <w:rPr>
          <w:rFonts w:eastAsia="SimSun"/>
          <w:color w:val="auto"/>
          <w:kern w:val="1"/>
          <w:szCs w:val="24"/>
          <w:lang w:eastAsia="zh-CN"/>
        </w:rPr>
        <w:t>1 «Придумай  сказку»</w:t>
      </w:r>
    </w:p>
    <w:p w14:paraId="2CFD2B9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«Водители»</w:t>
      </w:r>
    </w:p>
    <w:p w14:paraId="077D8A1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«Кому  что  нужно»</w:t>
      </w:r>
    </w:p>
    <w:p w14:paraId="76262B4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«Настольный  театр»</w:t>
      </w:r>
    </w:p>
    <w:p w14:paraId="3156333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«Кто  кем  был? Кто  кем будет?»</w:t>
      </w:r>
    </w:p>
    <w:p w14:paraId="52F8375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 xml:space="preserve">6 «Яблонька, поклонись» </w:t>
      </w:r>
    </w:p>
    <w:p w14:paraId="177128A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«Ступеньки  доброты»</w:t>
      </w:r>
    </w:p>
    <w:p w14:paraId="6B31732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«Найди слово»</w:t>
      </w:r>
    </w:p>
    <w:p w14:paraId="631B428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«Что  сначала, что  потом»</w:t>
      </w:r>
    </w:p>
    <w:p w14:paraId="27D4516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«Красный, синий, зеленый»</w:t>
      </w:r>
    </w:p>
    <w:p w14:paraId="174452E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«Никогда  не унывай»</w:t>
      </w:r>
    </w:p>
    <w:p w14:paraId="332E653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«Волшебная  мозаика»</w:t>
      </w:r>
    </w:p>
    <w:p w14:paraId="15EE4A1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«Что? Где? Когда?»</w:t>
      </w:r>
    </w:p>
    <w:p w14:paraId="719C72D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«Цветные  матрицы  Равена»</w:t>
      </w:r>
    </w:p>
    <w:p w14:paraId="19EFC92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«Починим сапожок»</w:t>
      </w:r>
    </w:p>
    <w:p w14:paraId="1F04A5A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«Письма  сказочника»</w:t>
      </w:r>
    </w:p>
    <w:p w14:paraId="1052B76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«Волшебное  зеркало»</w:t>
      </w:r>
    </w:p>
    <w:p w14:paraId="5052C0C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«Елка  с  подарками»</w:t>
      </w:r>
    </w:p>
    <w:p w14:paraId="11BBAF9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«Хрустальный  башмачок»</w:t>
      </w:r>
    </w:p>
    <w:p w14:paraId="684C57B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«Научи  послушанию»</w:t>
      </w:r>
    </w:p>
    <w:p w14:paraId="53CE379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«Как  можно»</w:t>
      </w:r>
    </w:p>
    <w:p w14:paraId="2936639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«Объясни  зачем»</w:t>
      </w:r>
    </w:p>
    <w:p w14:paraId="2698186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«Нужно – нельзя»</w:t>
      </w:r>
    </w:p>
    <w:p w14:paraId="33ED4B9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«Турнир»</w:t>
      </w:r>
    </w:p>
    <w:p w14:paraId="3179925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«Кто  кого  больше  запутает»</w:t>
      </w:r>
    </w:p>
    <w:p w14:paraId="1FF0973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«Отгадай, кто  я?»</w:t>
      </w:r>
    </w:p>
    <w:p w14:paraId="6BE69B0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«Да и нет»</w:t>
      </w:r>
    </w:p>
    <w:p w14:paraId="08D671A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«Фанты»</w:t>
      </w:r>
    </w:p>
    <w:p w14:paraId="25D1DA5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«Небылицы»</w:t>
      </w:r>
    </w:p>
    <w:p w14:paraId="7EB340C8" w14:textId="77777777" w:rsidR="00911900" w:rsidRPr="00A50706" w:rsidRDefault="00911900" w:rsidP="00911900">
      <w:pPr>
        <w:widowControl w:val="0"/>
        <w:suppressAutoHyphens/>
        <w:spacing w:after="0" w:line="240" w:lineRule="auto"/>
        <w:ind w:left="-993" w:firstLine="0"/>
        <w:jc w:val="center"/>
        <w:rPr>
          <w:rFonts w:eastAsia="SimSun"/>
          <w:color w:val="auto"/>
          <w:kern w:val="1"/>
          <w:szCs w:val="24"/>
          <w:lang w:eastAsia="zh-CN"/>
        </w:rPr>
      </w:pPr>
      <w:r w:rsidRPr="00A50706">
        <w:rPr>
          <w:rFonts w:eastAsia="SimSun"/>
          <w:b/>
          <w:color w:val="auto"/>
          <w:kern w:val="1"/>
          <w:szCs w:val="24"/>
          <w:lang w:eastAsia="zh-CN"/>
        </w:rPr>
        <w:t>Пособия</w:t>
      </w:r>
    </w:p>
    <w:p w14:paraId="3DC9236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«Играй-ка»</w:t>
      </w:r>
    </w:p>
    <w:p w14:paraId="686106A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«География для  малышей»</w:t>
      </w:r>
    </w:p>
    <w:p w14:paraId="6D4930B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«Угадай  кто я?»</w:t>
      </w:r>
    </w:p>
    <w:p w14:paraId="2BE007C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«Истории  в  картинках»</w:t>
      </w:r>
    </w:p>
    <w:p w14:paraId="4C97F30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«Играя ,учись»</w:t>
      </w:r>
    </w:p>
    <w:p w14:paraId="7C5420A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«Энциклопедия для малышей»</w:t>
      </w:r>
    </w:p>
    <w:p w14:paraId="4276565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«Истории в картинках»</w:t>
      </w:r>
    </w:p>
    <w:p w14:paraId="50DB9BE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«Живая азбука»</w:t>
      </w:r>
    </w:p>
    <w:p w14:paraId="13F7D0C5" w14:textId="77777777" w:rsidR="00911900" w:rsidRPr="00A50706" w:rsidRDefault="00911900" w:rsidP="00911900">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Образовательная область</w:t>
      </w:r>
    </w:p>
    <w:p w14:paraId="2510DABA" w14:textId="77777777" w:rsidR="00911900" w:rsidRPr="00A50706" w:rsidRDefault="00911900" w:rsidP="00911900">
      <w:pPr>
        <w:widowControl w:val="0"/>
        <w:suppressAutoHyphens/>
        <w:spacing w:after="0" w:line="240" w:lineRule="auto"/>
        <w:ind w:left="-993" w:firstLine="0"/>
        <w:jc w:val="center"/>
        <w:rPr>
          <w:rFonts w:eastAsia="SimSun"/>
          <w:b/>
          <w:color w:val="auto"/>
          <w:kern w:val="1"/>
          <w:szCs w:val="24"/>
          <w:lang w:eastAsia="zh-CN"/>
        </w:rPr>
      </w:pPr>
      <w:r w:rsidRPr="00A50706">
        <w:rPr>
          <w:rFonts w:eastAsia="SimSun"/>
          <w:b/>
          <w:color w:val="auto"/>
          <w:kern w:val="1"/>
          <w:szCs w:val="24"/>
          <w:lang w:eastAsia="zh-CN"/>
        </w:rPr>
        <w:t xml:space="preserve">            «Художественно-эстетическое развитие»</w:t>
      </w:r>
    </w:p>
    <w:p w14:paraId="12A3DE26" w14:textId="77777777" w:rsidR="00911900" w:rsidRPr="00A50706" w:rsidRDefault="00911900" w:rsidP="00911900">
      <w:pPr>
        <w:widowControl w:val="0"/>
        <w:suppressAutoHyphens/>
        <w:spacing w:after="0" w:line="240" w:lineRule="auto"/>
        <w:ind w:left="-993" w:firstLine="0"/>
        <w:jc w:val="center"/>
        <w:rPr>
          <w:rFonts w:eastAsia="SimSun"/>
          <w:b/>
          <w:color w:val="auto"/>
          <w:kern w:val="1"/>
          <w:szCs w:val="24"/>
          <w:lang w:eastAsia="zh-CN"/>
        </w:rPr>
      </w:pPr>
      <w:r w:rsidRPr="00A50706">
        <w:rPr>
          <w:rFonts w:eastAsia="SimSun"/>
          <w:b/>
          <w:color w:val="auto"/>
          <w:kern w:val="1"/>
          <w:szCs w:val="24"/>
          <w:lang w:eastAsia="zh-CN"/>
        </w:rPr>
        <w:t xml:space="preserve">             Дидактические игры</w:t>
      </w:r>
    </w:p>
    <w:p w14:paraId="338E23B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«Послушай, повтори»</w:t>
      </w:r>
    </w:p>
    <w:p w14:paraId="6EFCB0A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«Волшебная  мозаика»</w:t>
      </w:r>
    </w:p>
    <w:p w14:paraId="6F1268C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«Ваятель»</w:t>
      </w:r>
    </w:p>
    <w:p w14:paraId="3049D62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«Какая  игрушка?»</w:t>
      </w:r>
    </w:p>
    <w:p w14:paraId="1BAA9EB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«Танграм»</w:t>
      </w:r>
    </w:p>
    <w:p w14:paraId="7B97C3E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«Волшебный  круг»</w:t>
      </w:r>
    </w:p>
    <w:p w14:paraId="08440EB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«Монгольская  игра»</w:t>
      </w:r>
    </w:p>
    <w:p w14:paraId="35F5AEE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«Вьетнамская  игра»</w:t>
      </w:r>
    </w:p>
    <w:p w14:paraId="2D4338F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«Нарисуй  фигуру»</w:t>
      </w:r>
    </w:p>
    <w:p w14:paraId="06EC66C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«Шершавые  изображения»</w:t>
      </w:r>
    </w:p>
    <w:p w14:paraId="362F58A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«Музыкальная  карусель»</w:t>
      </w:r>
    </w:p>
    <w:p w14:paraId="5168C44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«Что  делают  в  домике»</w:t>
      </w:r>
    </w:p>
    <w:p w14:paraId="3B3EA7D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«Ступеньки»</w:t>
      </w:r>
    </w:p>
    <w:p w14:paraId="6DB8D67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«Три  поросенка»</w:t>
      </w:r>
    </w:p>
    <w:p w14:paraId="67086F6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«В  стране веселых  песен»</w:t>
      </w:r>
    </w:p>
    <w:p w14:paraId="49A6395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«На  чем  я  играю?»</w:t>
      </w:r>
    </w:p>
    <w:p w14:paraId="08F30C5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«Где  звучит?»</w:t>
      </w:r>
    </w:p>
    <w:p w14:paraId="6F2DF70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«Кто  в  домике  живет?»</w:t>
      </w:r>
    </w:p>
    <w:p w14:paraId="516A4D3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«Узнай  сказку»</w:t>
      </w:r>
    </w:p>
    <w:p w14:paraId="7621EF8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«Придумай сказку»</w:t>
      </w:r>
    </w:p>
    <w:p w14:paraId="0EEE199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«Письма  сказочника»</w:t>
      </w:r>
    </w:p>
    <w:p w14:paraId="5F591EF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«Хрустальный  башмачок»</w:t>
      </w:r>
    </w:p>
    <w:p w14:paraId="79057A1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«Золушка»</w:t>
      </w:r>
    </w:p>
    <w:p w14:paraId="6228A89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«Небылицы»</w:t>
      </w:r>
    </w:p>
    <w:p w14:paraId="4CD81DD7" w14:textId="77777777" w:rsidR="00911900" w:rsidRPr="00A50706" w:rsidRDefault="00911900" w:rsidP="00911900">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Пособия</w:t>
      </w:r>
    </w:p>
    <w:p w14:paraId="19FDA66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«Овощи»</w:t>
      </w:r>
    </w:p>
    <w:p w14:paraId="32E5D3C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«Фрукты»</w:t>
      </w:r>
    </w:p>
    <w:p w14:paraId="35FB282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«Грибы»</w:t>
      </w:r>
    </w:p>
    <w:p w14:paraId="7F40415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«Ягоды»</w:t>
      </w:r>
    </w:p>
    <w:p w14:paraId="5F17E3B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«Деревья»</w:t>
      </w:r>
    </w:p>
    <w:p w14:paraId="32881BB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«Комнатные  растения»</w:t>
      </w:r>
    </w:p>
    <w:p w14:paraId="2A9CA18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«Цветы»</w:t>
      </w:r>
    </w:p>
    <w:p w14:paraId="55ECEA7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«Перелетные  птицы»</w:t>
      </w:r>
    </w:p>
    <w:p w14:paraId="7CECBDA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«Зимующие  птицы»</w:t>
      </w:r>
    </w:p>
    <w:p w14:paraId="2135E19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«Домашние  животные»</w:t>
      </w:r>
    </w:p>
    <w:p w14:paraId="2B1BC01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«Дикие  животные»</w:t>
      </w:r>
    </w:p>
    <w:p w14:paraId="62A5C7B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«Животные  жарких  стран»</w:t>
      </w:r>
    </w:p>
    <w:p w14:paraId="0CEC882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«Спорт»</w:t>
      </w:r>
    </w:p>
    <w:p w14:paraId="692F5E7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«Космос»</w:t>
      </w:r>
    </w:p>
    <w:p w14:paraId="5947B41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«Защитники  Отечества»</w:t>
      </w:r>
    </w:p>
    <w:p w14:paraId="2ED51E1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«Труд  взрослых»</w:t>
      </w:r>
    </w:p>
    <w:p w14:paraId="40F1221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«Анатомия  человека»</w:t>
      </w:r>
    </w:p>
    <w:p w14:paraId="7DB69BB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«Транспорт»</w:t>
      </w:r>
    </w:p>
    <w:p w14:paraId="6181560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«Насекомые»</w:t>
      </w:r>
    </w:p>
    <w:p w14:paraId="39CE6FE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«Водный  мир»</w:t>
      </w:r>
    </w:p>
    <w:p w14:paraId="3FA812E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«Домашние  птицы»</w:t>
      </w:r>
    </w:p>
    <w:p w14:paraId="2DEA699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«Животный мир леса»</w:t>
      </w:r>
    </w:p>
    <w:p w14:paraId="14E24DE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«Мир  предметов»</w:t>
      </w:r>
    </w:p>
    <w:p w14:paraId="48D374A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«Животный мир, горы и полярные регионы»</w:t>
      </w:r>
    </w:p>
    <w:p w14:paraId="732F0D6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«Что такое хорошо и что такое плохо»</w:t>
      </w:r>
    </w:p>
    <w:p w14:paraId="6F22D18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«Города  нашей Родины»</w:t>
      </w:r>
    </w:p>
    <w:p w14:paraId="25CC4A0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«Игрушки»</w:t>
      </w:r>
    </w:p>
    <w:p w14:paraId="29400A3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«Одежда»</w:t>
      </w:r>
    </w:p>
    <w:p w14:paraId="18D4B18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«Обувь»</w:t>
      </w:r>
    </w:p>
    <w:p w14:paraId="32AA6D5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30 «Посуда»</w:t>
      </w:r>
    </w:p>
    <w:p w14:paraId="4F3092E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31 «Мебель»</w:t>
      </w:r>
    </w:p>
    <w:p w14:paraId="1580263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32 «Город  герой – Москва»</w:t>
      </w:r>
    </w:p>
    <w:p w14:paraId="70461F2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33 «Инструменты»</w:t>
      </w:r>
    </w:p>
    <w:p w14:paraId="4D2731C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34 «Мы  считаем  до  пяти»</w:t>
      </w:r>
    </w:p>
    <w:p w14:paraId="73AE7CA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35 «Складываем  и вычитаем»</w:t>
      </w:r>
    </w:p>
    <w:p w14:paraId="07F21F0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36 «Веселый  счет»</w:t>
      </w:r>
    </w:p>
    <w:p w14:paraId="6E9D97F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37 «Профессии»</w:t>
      </w:r>
    </w:p>
    <w:p w14:paraId="2EDC276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38 «Времена  года»</w:t>
      </w:r>
    </w:p>
    <w:p w14:paraId="4EDFEB9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39 «Природные  явления»</w:t>
      </w:r>
    </w:p>
    <w:p w14:paraId="7F5DC58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40 «Мир  и  человек»</w:t>
      </w:r>
    </w:p>
    <w:p w14:paraId="4B70162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41 « Животные и их детеныши»</w:t>
      </w:r>
    </w:p>
    <w:p w14:paraId="260D9F1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42 «Обитатели морей и океанов»</w:t>
      </w:r>
    </w:p>
    <w:p w14:paraId="739E256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43   «Женская одежда»</w:t>
      </w:r>
    </w:p>
    <w:p w14:paraId="150DC2A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44 «Мужская одежда»</w:t>
      </w:r>
    </w:p>
    <w:p w14:paraId="4BF1393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45 «Дорожные знаки»</w:t>
      </w:r>
    </w:p>
    <w:p w14:paraId="002DB85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46 «Речные и аквариумные рыбы»</w:t>
      </w:r>
    </w:p>
    <w:p w14:paraId="7504EF7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47 Портреты знаменитых  художников (моренисты, портретисты, пейзажисты, натюрморт).</w:t>
      </w:r>
    </w:p>
    <w:p w14:paraId="5964761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48 Альбомы с  образцами  народно-прикладного  искусства: Гжель, Хохлома, Жостово, Дымка, Матрешка, Филимоновская  игрушка.</w:t>
      </w:r>
    </w:p>
    <w:p w14:paraId="7E14076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 xml:space="preserve"> 49  Портреты  композиторов.</w:t>
      </w:r>
    </w:p>
    <w:p w14:paraId="616C141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 xml:space="preserve">50  Иллюстрации  к  сказкам  А.С. Пушкина, К.И. Чуковского, С.Михалкова,  </w:t>
      </w:r>
    </w:p>
    <w:p w14:paraId="0A4AA58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 xml:space="preserve">  С.Я. Маршака, А.Барто, И. Крылова, Г.Х. Андерсена,  Ш. Перро, братьев  Гримм, к русским  </w:t>
      </w:r>
    </w:p>
    <w:p w14:paraId="6CBCB4E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 xml:space="preserve">  народным  сказкам, к  сказкам  народов  мира.</w:t>
      </w:r>
    </w:p>
    <w:p w14:paraId="1E742C9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51 Разрезные  картинки  к  сказкам.</w:t>
      </w:r>
    </w:p>
    <w:p w14:paraId="69DEE19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52 Кубики  со  сказочными  эпизодами.</w:t>
      </w:r>
    </w:p>
    <w:p w14:paraId="26811DB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53 Загадки  к  сказкам, рассказам, стихам, басням.</w:t>
      </w:r>
    </w:p>
    <w:p w14:paraId="425D063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54 Картинный материал «Любимые сказки»</w:t>
      </w:r>
    </w:p>
    <w:p w14:paraId="05C4299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55 «Детская библиотека «Сказки»</w:t>
      </w:r>
    </w:p>
    <w:p w14:paraId="517BABB7" w14:textId="77777777" w:rsidR="00911900" w:rsidRPr="00A50706" w:rsidRDefault="00911900" w:rsidP="00911900">
      <w:pPr>
        <w:widowControl w:val="0"/>
        <w:suppressAutoHyphens/>
        <w:spacing w:after="0" w:line="240" w:lineRule="auto"/>
        <w:ind w:left="-992" w:firstLine="0"/>
        <w:jc w:val="center"/>
        <w:rPr>
          <w:rFonts w:eastAsia="SimSun"/>
          <w:color w:val="auto"/>
          <w:kern w:val="1"/>
          <w:szCs w:val="24"/>
          <w:lang w:eastAsia="zh-CN"/>
        </w:rPr>
      </w:pPr>
      <w:r w:rsidRPr="00A50706">
        <w:rPr>
          <w:rFonts w:eastAsia="SimSun"/>
          <w:b/>
          <w:color w:val="auto"/>
          <w:kern w:val="1"/>
          <w:szCs w:val="24"/>
          <w:lang w:eastAsia="zh-CN"/>
        </w:rPr>
        <w:t>Образовательная область</w:t>
      </w:r>
    </w:p>
    <w:p w14:paraId="107777FB" w14:textId="77777777" w:rsidR="00911900" w:rsidRPr="00A50706" w:rsidRDefault="00911900" w:rsidP="00911900">
      <w:pPr>
        <w:widowControl w:val="0"/>
        <w:suppressAutoHyphens/>
        <w:spacing w:after="0" w:line="240" w:lineRule="auto"/>
        <w:ind w:left="-992" w:firstLine="0"/>
        <w:jc w:val="center"/>
        <w:rPr>
          <w:rFonts w:eastAsia="SimSun"/>
          <w:b/>
          <w:color w:val="auto"/>
          <w:kern w:val="1"/>
          <w:szCs w:val="24"/>
          <w:lang w:eastAsia="zh-CN"/>
        </w:rPr>
      </w:pPr>
      <w:r w:rsidRPr="00A50706">
        <w:rPr>
          <w:rFonts w:eastAsia="SimSun"/>
          <w:b/>
          <w:color w:val="auto"/>
          <w:kern w:val="1"/>
          <w:szCs w:val="24"/>
          <w:lang w:eastAsia="zh-CN"/>
        </w:rPr>
        <w:t>«Физическое развитие»</w:t>
      </w:r>
    </w:p>
    <w:p w14:paraId="52428C42" w14:textId="77777777" w:rsidR="00911900" w:rsidRPr="00A50706" w:rsidRDefault="00911900" w:rsidP="00911900">
      <w:pPr>
        <w:widowControl w:val="0"/>
        <w:suppressAutoHyphens/>
        <w:spacing w:after="0" w:line="240" w:lineRule="auto"/>
        <w:ind w:left="-992" w:firstLine="0"/>
        <w:jc w:val="center"/>
        <w:rPr>
          <w:rFonts w:eastAsia="SimSun"/>
          <w:b/>
          <w:color w:val="auto"/>
          <w:kern w:val="1"/>
          <w:szCs w:val="24"/>
          <w:lang w:eastAsia="zh-CN"/>
        </w:rPr>
      </w:pPr>
      <w:r w:rsidRPr="00A50706">
        <w:rPr>
          <w:rFonts w:eastAsia="SimSun"/>
          <w:b/>
          <w:color w:val="auto"/>
          <w:kern w:val="1"/>
          <w:szCs w:val="24"/>
          <w:lang w:eastAsia="zh-CN"/>
        </w:rPr>
        <w:t>Подвижные игры</w:t>
      </w:r>
    </w:p>
    <w:p w14:paraId="5E0BA308" w14:textId="77777777" w:rsidR="00911900" w:rsidRPr="00A50706" w:rsidRDefault="00911900" w:rsidP="00911900">
      <w:pPr>
        <w:widowControl w:val="0"/>
        <w:suppressAutoHyphens/>
        <w:spacing w:after="0" w:line="240" w:lineRule="auto"/>
        <w:ind w:left="-992" w:firstLine="0"/>
        <w:jc w:val="center"/>
        <w:rPr>
          <w:rFonts w:eastAsia="SimSun"/>
          <w:b/>
          <w:color w:val="auto"/>
          <w:kern w:val="1"/>
          <w:szCs w:val="24"/>
          <w:lang w:eastAsia="zh-CN"/>
        </w:rPr>
      </w:pPr>
    </w:p>
    <w:p w14:paraId="7F7A48B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«Ловишки-елочки»</w:t>
      </w:r>
    </w:p>
    <w:p w14:paraId="11437F8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«Воробышки  и  автомобили»</w:t>
      </w:r>
    </w:p>
    <w:p w14:paraId="65800D9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«Зайцы  и волк»</w:t>
      </w:r>
    </w:p>
    <w:p w14:paraId="7C9773B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«Обезьянки»</w:t>
      </w:r>
    </w:p>
    <w:p w14:paraId="593EFCF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«Перелетные  птицы»</w:t>
      </w:r>
    </w:p>
    <w:p w14:paraId="607C30B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«Кот  и  мыши»</w:t>
      </w:r>
    </w:p>
    <w:p w14:paraId="17663FF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«Лиса  в  курятнике»</w:t>
      </w:r>
    </w:p>
    <w:p w14:paraId="48B0ABE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«Совушка»</w:t>
      </w:r>
    </w:p>
    <w:p w14:paraId="3CBF166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«Караси  и  щука»</w:t>
      </w:r>
    </w:p>
    <w:p w14:paraId="09CB5FB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 У  медведя  во  бору»</w:t>
      </w:r>
    </w:p>
    <w:p w14:paraId="5A22967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«Петушки»</w:t>
      </w:r>
    </w:p>
    <w:p w14:paraId="7BF4120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«Поймай  лягушку»</w:t>
      </w:r>
    </w:p>
    <w:p w14:paraId="5D6551F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«Не  допусти  мяч  к  ногам»</w:t>
      </w:r>
    </w:p>
    <w:p w14:paraId="13074C0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«Прыгни-присядь»</w:t>
      </w:r>
    </w:p>
    <w:p w14:paraId="19FC585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«Будь  ловким»</w:t>
      </w:r>
    </w:p>
    <w:p w14:paraId="00D623D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«Платок»</w:t>
      </w:r>
    </w:p>
    <w:p w14:paraId="3229392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«Ножная  цель»</w:t>
      </w:r>
    </w:p>
    <w:p w14:paraId="728295C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«Ловишка  с  платочком»</w:t>
      </w:r>
    </w:p>
    <w:p w14:paraId="16B8443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«Пустое  место»</w:t>
      </w:r>
    </w:p>
    <w:p w14:paraId="361D3F6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«Третий  лишний»</w:t>
      </w:r>
    </w:p>
    <w:p w14:paraId="1B163B5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«Стоп!»</w:t>
      </w:r>
    </w:p>
    <w:p w14:paraId="3EEE77A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«Поймай  уток»</w:t>
      </w:r>
    </w:p>
    <w:p w14:paraId="5D712AB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«Охотники  и  утки»</w:t>
      </w:r>
    </w:p>
    <w:p w14:paraId="5980A1A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«Медведи  и  дети»</w:t>
      </w:r>
    </w:p>
    <w:p w14:paraId="36C617C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«Найди  мяч»</w:t>
      </w:r>
    </w:p>
    <w:p w14:paraId="6889EE4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«Удочка»</w:t>
      </w:r>
    </w:p>
    <w:p w14:paraId="0E87D9B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«Тяни – толкай»</w:t>
      </w:r>
    </w:p>
    <w:p w14:paraId="0CB8F25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«Задень  колокольчик»</w:t>
      </w:r>
    </w:p>
    <w:p w14:paraId="2E36B74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«Рыбак»</w:t>
      </w:r>
    </w:p>
    <w:p w14:paraId="0422AC7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30 «Накорми  кролика»</w:t>
      </w:r>
    </w:p>
    <w:p w14:paraId="413EFA2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31 «Потяни  веревочку»</w:t>
      </w:r>
    </w:p>
    <w:p w14:paraId="280F17A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32 «Достань  свой  камешек»</w:t>
      </w:r>
    </w:p>
    <w:p w14:paraId="660B8D67" w14:textId="77777777" w:rsidR="00911900" w:rsidRPr="00A50706" w:rsidRDefault="00911900" w:rsidP="00911900">
      <w:pPr>
        <w:widowControl w:val="0"/>
        <w:suppressAutoHyphens/>
        <w:spacing w:after="0" w:line="240" w:lineRule="auto"/>
        <w:ind w:firstLine="0"/>
        <w:jc w:val="center"/>
        <w:rPr>
          <w:rFonts w:eastAsia="SimSun"/>
          <w:color w:val="auto"/>
          <w:kern w:val="1"/>
          <w:szCs w:val="24"/>
          <w:lang w:eastAsia="zh-CN"/>
        </w:rPr>
      </w:pPr>
      <w:r w:rsidRPr="00A50706">
        <w:rPr>
          <w:rFonts w:eastAsia="SimSun"/>
          <w:b/>
          <w:color w:val="auto"/>
          <w:kern w:val="1"/>
          <w:szCs w:val="24"/>
          <w:lang w:eastAsia="zh-CN"/>
        </w:rPr>
        <w:t>Пособия</w:t>
      </w:r>
    </w:p>
    <w:p w14:paraId="643C8E8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Мячи большие, маленькие, баскетбольные, футбольные</w:t>
      </w:r>
    </w:p>
    <w:p w14:paraId="02355A7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Бадминтон</w:t>
      </w:r>
    </w:p>
    <w:p w14:paraId="53DB62C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Скакалки</w:t>
      </w:r>
    </w:p>
    <w:p w14:paraId="2268B82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Серсо</w:t>
      </w:r>
    </w:p>
    <w:p w14:paraId="266D441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Баскетбольное  кольцо</w:t>
      </w:r>
    </w:p>
    <w:p w14:paraId="48DA590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Боксерская  груша  и  перчатки</w:t>
      </w:r>
    </w:p>
    <w:p w14:paraId="7B97767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Кегли</w:t>
      </w:r>
    </w:p>
    <w:p w14:paraId="7CA8307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Обручи</w:t>
      </w:r>
    </w:p>
    <w:p w14:paraId="5B57DD2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Мешочки  с  песком</w:t>
      </w:r>
    </w:p>
    <w:p w14:paraId="54CB391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Султанчики</w:t>
      </w:r>
    </w:p>
    <w:p w14:paraId="135A1C1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Маски  к  подвижным  играм</w:t>
      </w:r>
    </w:p>
    <w:p w14:paraId="02F49E6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Дорожки</w:t>
      </w:r>
    </w:p>
    <w:p w14:paraId="7D6DE5E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p>
    <w:p w14:paraId="7C18CA5E" w14:textId="77777777" w:rsidR="00911900" w:rsidRPr="00A50706" w:rsidRDefault="003C5F79" w:rsidP="00911900">
      <w:pPr>
        <w:widowControl w:val="0"/>
        <w:suppressAutoHyphens/>
        <w:spacing w:after="0" w:line="240" w:lineRule="auto"/>
        <w:ind w:firstLine="0"/>
        <w:jc w:val="center"/>
        <w:rPr>
          <w:rFonts w:eastAsia="SimSun"/>
          <w:b/>
          <w:color w:val="auto"/>
          <w:kern w:val="1"/>
          <w:szCs w:val="24"/>
          <w:lang w:eastAsia="zh-CN"/>
        </w:rPr>
      </w:pPr>
      <w:r>
        <w:rPr>
          <w:rFonts w:eastAsia="SimSun"/>
          <w:b/>
          <w:color w:val="auto"/>
          <w:kern w:val="1"/>
          <w:szCs w:val="24"/>
          <w:lang w:eastAsia="zh-CN"/>
        </w:rPr>
        <w:t xml:space="preserve">Старшая </w:t>
      </w:r>
      <w:r w:rsidR="00911900" w:rsidRPr="00A50706">
        <w:rPr>
          <w:rFonts w:eastAsia="SimSun"/>
          <w:b/>
          <w:color w:val="auto"/>
          <w:kern w:val="1"/>
          <w:szCs w:val="24"/>
          <w:lang w:eastAsia="zh-CN"/>
        </w:rPr>
        <w:t>группа «Дюймовочка 1,2» (ТНР).</w:t>
      </w:r>
    </w:p>
    <w:p w14:paraId="5E1882FD" w14:textId="77777777" w:rsidR="00911900" w:rsidRPr="00A50706" w:rsidRDefault="00911900" w:rsidP="00911900">
      <w:pPr>
        <w:widowControl w:val="0"/>
        <w:suppressAutoHyphens/>
        <w:spacing w:after="0" w:line="240" w:lineRule="auto"/>
        <w:ind w:firstLine="0"/>
        <w:jc w:val="center"/>
        <w:rPr>
          <w:rFonts w:eastAsia="SimSun"/>
          <w:color w:val="auto"/>
          <w:kern w:val="1"/>
          <w:szCs w:val="24"/>
          <w:lang w:eastAsia="zh-CN"/>
        </w:rPr>
      </w:pPr>
    </w:p>
    <w:tbl>
      <w:tblPr>
        <w:tblW w:w="9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051"/>
      </w:tblGrid>
      <w:tr w:rsidR="00911900" w:rsidRPr="00A50706" w14:paraId="7776CC0A" w14:textId="77777777" w:rsidTr="00DE2DF2">
        <w:trPr>
          <w:trHeight w:val="695"/>
        </w:trPr>
        <w:tc>
          <w:tcPr>
            <w:tcW w:w="9587" w:type="dxa"/>
            <w:gridSpan w:val="2"/>
          </w:tcPr>
          <w:p w14:paraId="6D661413" w14:textId="77777777" w:rsidR="00911900" w:rsidRPr="00A50706" w:rsidRDefault="00911900" w:rsidP="00A50706">
            <w:pPr>
              <w:widowControl w:val="0"/>
              <w:suppressAutoHyphens/>
              <w:spacing w:after="0" w:line="240" w:lineRule="auto"/>
              <w:ind w:hanging="21"/>
              <w:jc w:val="center"/>
              <w:rPr>
                <w:rFonts w:eastAsia="SimSun"/>
                <w:b/>
                <w:color w:val="auto"/>
                <w:kern w:val="1"/>
                <w:szCs w:val="24"/>
                <w:lang w:eastAsia="zh-CN"/>
              </w:rPr>
            </w:pPr>
            <w:r w:rsidRPr="00A50706">
              <w:rPr>
                <w:rFonts w:eastAsia="SimSun"/>
                <w:b/>
                <w:color w:val="auto"/>
                <w:kern w:val="1"/>
                <w:szCs w:val="24"/>
                <w:lang w:eastAsia="zh-CN"/>
              </w:rPr>
              <w:t>Образовательная область</w:t>
            </w:r>
          </w:p>
          <w:p w14:paraId="001D19E3" w14:textId="77777777" w:rsidR="00911900" w:rsidRPr="00A50706" w:rsidRDefault="00911900" w:rsidP="00A50706">
            <w:pPr>
              <w:widowControl w:val="0"/>
              <w:suppressAutoHyphens/>
              <w:spacing w:after="0" w:line="240" w:lineRule="auto"/>
              <w:ind w:hanging="21"/>
              <w:jc w:val="center"/>
              <w:rPr>
                <w:rFonts w:eastAsia="SimSun"/>
                <w:b/>
                <w:color w:val="auto"/>
                <w:kern w:val="1"/>
                <w:szCs w:val="24"/>
                <w:lang w:eastAsia="zh-CN"/>
              </w:rPr>
            </w:pPr>
            <w:r w:rsidRPr="00A50706">
              <w:rPr>
                <w:rFonts w:eastAsia="SimSun"/>
                <w:b/>
                <w:color w:val="auto"/>
                <w:kern w:val="1"/>
                <w:szCs w:val="24"/>
                <w:lang w:eastAsia="zh-CN"/>
              </w:rPr>
              <w:t>«Познавательное развитие»</w:t>
            </w:r>
          </w:p>
        </w:tc>
      </w:tr>
      <w:tr w:rsidR="00911900" w:rsidRPr="00A50706" w14:paraId="08ABE909" w14:textId="77777777" w:rsidTr="00DE2DF2">
        <w:trPr>
          <w:trHeight w:val="562"/>
        </w:trPr>
        <w:tc>
          <w:tcPr>
            <w:tcW w:w="4536" w:type="dxa"/>
          </w:tcPr>
          <w:p w14:paraId="237E8CC7" w14:textId="77777777" w:rsidR="00911900" w:rsidRPr="00A50706" w:rsidRDefault="00911900" w:rsidP="00911900">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Дидактические, настольно-печатные, словесные игры</w:t>
            </w:r>
          </w:p>
        </w:tc>
        <w:tc>
          <w:tcPr>
            <w:tcW w:w="5051" w:type="dxa"/>
          </w:tcPr>
          <w:p w14:paraId="48EB7ACB"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Пособия, раздаточный, демонстрационный        </w:t>
            </w:r>
          </w:p>
          <w:p w14:paraId="0CD2A90C"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                               материал</w:t>
            </w:r>
          </w:p>
        </w:tc>
      </w:tr>
      <w:tr w:rsidR="00911900" w:rsidRPr="00A50706" w14:paraId="20EE8A3D" w14:textId="77777777" w:rsidTr="00DE2DF2">
        <w:trPr>
          <w:trHeight w:val="985"/>
        </w:trPr>
        <w:tc>
          <w:tcPr>
            <w:tcW w:w="4536" w:type="dxa"/>
          </w:tcPr>
          <w:p w14:paraId="4617B02C"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 «Узнай  сказку»</w:t>
            </w:r>
          </w:p>
          <w:p w14:paraId="15CE60C7"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 «Назови  гриб»</w:t>
            </w:r>
          </w:p>
          <w:p w14:paraId="29636F23"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 «Что  лишнее»</w:t>
            </w:r>
          </w:p>
          <w:p w14:paraId="66AB5812"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4 «Придумай  сказку»</w:t>
            </w:r>
          </w:p>
          <w:p w14:paraId="565E99E2"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5 «Когда  это бывает»</w:t>
            </w:r>
          </w:p>
          <w:p w14:paraId="064249CC"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6 «Назови  кто  это»</w:t>
            </w:r>
          </w:p>
          <w:p w14:paraId="3815D0A8"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7 «Водители»</w:t>
            </w:r>
          </w:p>
          <w:p w14:paraId="37F283B0"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8 «Кому  что  нужно»</w:t>
            </w:r>
          </w:p>
          <w:p w14:paraId="6DB2DBCA"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9 «Теплые и  холодные  цвета»</w:t>
            </w:r>
          </w:p>
          <w:p w14:paraId="01A6C0F5"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10 «Загадки»</w:t>
            </w:r>
          </w:p>
          <w:p w14:paraId="7545321F"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11 «Времена  года»</w:t>
            </w:r>
          </w:p>
          <w:p w14:paraId="7AA0B52A"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12 «Назови  дерево»</w:t>
            </w:r>
          </w:p>
          <w:p w14:paraId="0252F2D7"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13 «Как  их  назвать»</w:t>
            </w:r>
          </w:p>
          <w:p w14:paraId="433AC8D8"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14 «Назови  предмет»</w:t>
            </w:r>
          </w:p>
          <w:p w14:paraId="4137DCCA"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15 «Кто  летит  в  самолете»</w:t>
            </w:r>
          </w:p>
          <w:p w14:paraId="171E0575"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16 «Много – один»</w:t>
            </w:r>
          </w:p>
          <w:p w14:paraId="75C40556"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17 «Устроим  зоопарк»</w:t>
            </w:r>
          </w:p>
          <w:p w14:paraId="7C0D980B"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18 «Что  где  растет»</w:t>
            </w:r>
          </w:p>
          <w:p w14:paraId="308EDC1A"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19 «Назови  цветок»</w:t>
            </w:r>
          </w:p>
          <w:p w14:paraId="739E9FE4"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20 «Незнайкины  рассказы»</w:t>
            </w:r>
          </w:p>
          <w:p w14:paraId="2768F4DA"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21 «Назови  правильно»</w:t>
            </w:r>
          </w:p>
          <w:p w14:paraId="00860EF7"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22 «Настольный  театр»</w:t>
            </w:r>
          </w:p>
          <w:p w14:paraId="31F8BCF3"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23 «Кто  кем был? Кто  кем  будет?»</w:t>
            </w:r>
          </w:p>
          <w:p w14:paraId="2E7577FE"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24 «Что  делает?»</w:t>
            </w:r>
          </w:p>
          <w:p w14:paraId="6B8915B6"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25 «Яблонька, поклонись»</w:t>
            </w:r>
          </w:p>
          <w:p w14:paraId="0512E5CA"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26 «Ступеньки  доброты»</w:t>
            </w:r>
          </w:p>
          <w:p w14:paraId="4106193A"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27 «Цветик – семицветик»</w:t>
            </w:r>
          </w:p>
          <w:p w14:paraId="22028B4E"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28 «Что  сначала, что  потом»</w:t>
            </w:r>
          </w:p>
          <w:p w14:paraId="56A702E1"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29 «Красный, синий, зеленый»</w:t>
            </w:r>
          </w:p>
          <w:p w14:paraId="60265FE2"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30 «Волшебная  мозаика»</w:t>
            </w:r>
          </w:p>
          <w:p w14:paraId="3B393B64"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31 «Кто как  кричит»</w:t>
            </w:r>
          </w:p>
          <w:p w14:paraId="1DA84073"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32 «Собери  цветок»</w:t>
            </w:r>
          </w:p>
          <w:p w14:paraId="5ABD3C70"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33 «Фигуру  на свое  место»</w:t>
            </w:r>
          </w:p>
          <w:p w14:paraId="28C48B87"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34 «Собери  целое»</w:t>
            </w:r>
          </w:p>
          <w:p w14:paraId="172970AB"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35 «Найди  такую  же»</w:t>
            </w:r>
          </w:p>
          <w:p w14:paraId="2BD4138F"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36 «Что? Где? Когда?»</w:t>
            </w:r>
          </w:p>
          <w:p w14:paraId="01FF1AB6"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37 «Найди  такой  же»</w:t>
            </w:r>
          </w:p>
          <w:p w14:paraId="32B06FB7"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38 «Составь  квадрат»</w:t>
            </w:r>
          </w:p>
          <w:p w14:paraId="35BA90C8"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39 «Цветные матрицы  Равена»</w:t>
            </w:r>
          </w:p>
          <w:p w14:paraId="51511635"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40 «Вырезы»</w:t>
            </w:r>
          </w:p>
          <w:p w14:paraId="2ECDC905"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41 «Никогда  не  унывай»</w:t>
            </w:r>
          </w:p>
          <w:p w14:paraId="27A58F86"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42 «Починим  сапожок»</w:t>
            </w:r>
          </w:p>
          <w:p w14:paraId="157FBED4" w14:textId="77777777" w:rsidR="00911900" w:rsidRPr="00A50706" w:rsidRDefault="00911900" w:rsidP="00911900">
            <w:pPr>
              <w:widowControl w:val="0"/>
              <w:suppressAutoHyphens/>
              <w:spacing w:after="0" w:line="240" w:lineRule="auto"/>
              <w:ind w:left="120" w:hanging="120"/>
              <w:rPr>
                <w:rFonts w:eastAsia="SimSun"/>
                <w:color w:val="auto"/>
                <w:kern w:val="1"/>
                <w:szCs w:val="24"/>
                <w:lang w:eastAsia="zh-CN"/>
              </w:rPr>
            </w:pPr>
            <w:r w:rsidRPr="00A50706">
              <w:rPr>
                <w:rFonts w:eastAsia="SimSun"/>
                <w:color w:val="auto"/>
                <w:kern w:val="1"/>
                <w:szCs w:val="24"/>
                <w:lang w:eastAsia="zh-CN"/>
              </w:rPr>
              <w:t>43 «Составь  слово»</w:t>
            </w:r>
          </w:p>
          <w:p w14:paraId="60C898D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44 «Сказка про овощи»</w:t>
            </w:r>
          </w:p>
          <w:p w14:paraId="0A9D4BE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45 «Удочка»</w:t>
            </w:r>
          </w:p>
          <w:p w14:paraId="4F767D5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46 «Какая  игрушка»</w:t>
            </w:r>
          </w:p>
          <w:p w14:paraId="0FB26B7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47 «Письма  сказочника»</w:t>
            </w:r>
          </w:p>
          <w:p w14:paraId="4AD0677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48 «Волшебное  зеркало»</w:t>
            </w:r>
          </w:p>
          <w:p w14:paraId="381D96B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49 «Гимнастика»</w:t>
            </w:r>
          </w:p>
          <w:p w14:paraId="622BF8E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50 «Танграм»</w:t>
            </w:r>
          </w:p>
          <w:p w14:paraId="4BF934A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51 «Волшебный  круг»</w:t>
            </w:r>
          </w:p>
          <w:p w14:paraId="32669A8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52 «Логические  задачи»</w:t>
            </w:r>
          </w:p>
          <w:p w14:paraId="25420F8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53 «Монгольская  игра»</w:t>
            </w:r>
          </w:p>
          <w:p w14:paraId="725B28A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54 «Вьетнамская  игра»</w:t>
            </w:r>
          </w:p>
          <w:p w14:paraId="2E34653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55 «Елка  с подарками»</w:t>
            </w:r>
          </w:p>
          <w:p w14:paraId="2B1CC0A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56 «Хрустальный  башмачок»</w:t>
            </w:r>
          </w:p>
          <w:p w14:paraId="0918C62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57 «Нарисуй  фигуру»</w:t>
            </w:r>
          </w:p>
          <w:p w14:paraId="1676921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58 «Что  это?»</w:t>
            </w:r>
          </w:p>
          <w:p w14:paraId="5DCE967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59 «Определи  предмет»</w:t>
            </w:r>
          </w:p>
          <w:p w14:paraId="596EB8C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60 «Золушка»</w:t>
            </w:r>
          </w:p>
          <w:p w14:paraId="07B3A5E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61 «Кто  быстрее?»</w:t>
            </w:r>
          </w:p>
          <w:p w14:paraId="11F143B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62 «Шершавые  изображения»</w:t>
            </w:r>
          </w:p>
          <w:p w14:paraId="6FBEF24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63 «Чудесный  мешочек»</w:t>
            </w:r>
          </w:p>
          <w:p w14:paraId="0B60ABB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64 «На  лесной  полянке»</w:t>
            </w:r>
          </w:p>
          <w:p w14:paraId="16A847F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65 «Явления природы»</w:t>
            </w:r>
          </w:p>
          <w:p w14:paraId="50DCFF2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66 «Что  помогает  человеку  быть  здоровым»</w:t>
            </w:r>
          </w:p>
          <w:p w14:paraId="49357F1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67 «Внимание  опасность»</w:t>
            </w:r>
          </w:p>
          <w:p w14:paraId="245A76B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68 «Научи  послушанию»</w:t>
            </w:r>
          </w:p>
          <w:p w14:paraId="3D893BF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69 «Как  можно»</w:t>
            </w:r>
          </w:p>
          <w:p w14:paraId="54CF869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70 «Объясни  зачем»</w:t>
            </w:r>
          </w:p>
          <w:p w14:paraId="386B50B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71 «Нужно – нельзя»</w:t>
            </w:r>
          </w:p>
          <w:p w14:paraId="0804014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72 «Турнир»</w:t>
            </w:r>
          </w:p>
          <w:p w14:paraId="1CB1CC4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73 «Кто кого  запутает»</w:t>
            </w:r>
          </w:p>
          <w:p w14:paraId="6BF5635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74 «Так  бывает или  нет»</w:t>
            </w:r>
          </w:p>
          <w:p w14:paraId="3FF1651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75 «Отгадай, кто  я?»</w:t>
            </w:r>
          </w:p>
          <w:p w14:paraId="2ABEE9E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76 «Да  и нет»</w:t>
            </w:r>
          </w:p>
          <w:p w14:paraId="792053F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77 «Фанты»</w:t>
            </w:r>
          </w:p>
          <w:p w14:paraId="684290D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78 «Найди  рифму»</w:t>
            </w:r>
          </w:p>
          <w:p w14:paraId="5CBB34B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79 «Небылицы»</w:t>
            </w:r>
          </w:p>
          <w:p w14:paraId="14E120B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80 «Из  чего  сделано?»</w:t>
            </w:r>
          </w:p>
          <w:p w14:paraId="1BB047E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81 «Назови гриб»</w:t>
            </w:r>
          </w:p>
          <w:p w14:paraId="54C3FAD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82 «Съедобное – несъедобное»</w:t>
            </w:r>
          </w:p>
          <w:p w14:paraId="7D7B806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83 «Водители»</w:t>
            </w:r>
          </w:p>
          <w:p w14:paraId="05F97E8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84 «Кому  что  нужно»</w:t>
            </w:r>
          </w:p>
          <w:p w14:paraId="4F78DBB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85 «Устроим  зоопарк»</w:t>
            </w:r>
          </w:p>
          <w:p w14:paraId="6A92A67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86 «Что  где  растет?»</w:t>
            </w:r>
          </w:p>
          <w:p w14:paraId="1708338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87 «Назови  цветок»</w:t>
            </w:r>
          </w:p>
          <w:p w14:paraId="30AD091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88 «Красный, синий, зеленый»</w:t>
            </w:r>
          </w:p>
          <w:p w14:paraId="7942DC1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89 «Сказка  про  овощи»</w:t>
            </w:r>
          </w:p>
          <w:p w14:paraId="15037B8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90 «Что  помогает  человеку  быть  здоровым»</w:t>
            </w:r>
          </w:p>
          <w:p w14:paraId="41A619F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91 ««Объясни  зачем»</w:t>
            </w:r>
          </w:p>
          <w:p w14:paraId="1C3E2C1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92 «Нужно – нельзя»</w:t>
            </w:r>
          </w:p>
          <w:p w14:paraId="182E134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93 «Турнир»</w:t>
            </w:r>
          </w:p>
          <w:p w14:paraId="3AA7132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94 «Времена  года»</w:t>
            </w:r>
          </w:p>
          <w:p w14:paraId="36961F5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95 «Что  где  растет»</w:t>
            </w:r>
          </w:p>
          <w:p w14:paraId="383C856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96 «Назови  цветок»</w:t>
            </w:r>
          </w:p>
          <w:p w14:paraId="04D76B0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97 «Красный, синий, зеленый»</w:t>
            </w:r>
          </w:p>
          <w:p w14:paraId="5730FF5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98 «Сказка  про  овощи»</w:t>
            </w:r>
          </w:p>
          <w:p w14:paraId="0DC0C81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99 «Гимнастика»</w:t>
            </w:r>
          </w:p>
          <w:p w14:paraId="37C8A3C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100 «Что  помогает человеку  быть  здоровым»</w:t>
            </w:r>
          </w:p>
          <w:p w14:paraId="27409E9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101 «Внимание  опасность»</w:t>
            </w:r>
          </w:p>
          <w:p w14:paraId="75115D7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102 «Объясни  зачем»</w:t>
            </w:r>
          </w:p>
          <w:p w14:paraId="363AE70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103«Водители»</w:t>
            </w:r>
          </w:p>
          <w:p w14:paraId="0CBD16A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104 «Кому  что  нужно»</w:t>
            </w:r>
          </w:p>
          <w:p w14:paraId="4D1B308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105 «Профессии»</w:t>
            </w:r>
          </w:p>
        </w:tc>
        <w:tc>
          <w:tcPr>
            <w:tcW w:w="5051" w:type="dxa"/>
          </w:tcPr>
          <w:p w14:paraId="2722854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«Овощи»</w:t>
            </w:r>
          </w:p>
          <w:p w14:paraId="7260293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«Фрукты»</w:t>
            </w:r>
          </w:p>
          <w:p w14:paraId="6E1A322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«Грибы»</w:t>
            </w:r>
          </w:p>
          <w:p w14:paraId="7E0379F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«Ягоды»</w:t>
            </w:r>
          </w:p>
          <w:p w14:paraId="666A79D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«Деревья»</w:t>
            </w:r>
          </w:p>
          <w:p w14:paraId="1DD195E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«Комнатные  растения»</w:t>
            </w:r>
          </w:p>
          <w:p w14:paraId="0C70CCD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«Цветы»</w:t>
            </w:r>
          </w:p>
          <w:p w14:paraId="5E6EE24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«Перелетные  птицы»</w:t>
            </w:r>
          </w:p>
          <w:p w14:paraId="5EEB313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«Зимующие  птицы»</w:t>
            </w:r>
          </w:p>
          <w:p w14:paraId="7FCB844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«Домашние  животные»</w:t>
            </w:r>
          </w:p>
          <w:p w14:paraId="3D9FC48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«Дикие  животные»</w:t>
            </w:r>
          </w:p>
          <w:p w14:paraId="35437CB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«Животные  жарких  стран»</w:t>
            </w:r>
          </w:p>
          <w:p w14:paraId="7914FE4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«Спорт»</w:t>
            </w:r>
          </w:p>
          <w:p w14:paraId="356BDCA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«Космонавтика»</w:t>
            </w:r>
          </w:p>
          <w:p w14:paraId="05FD046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«Защитники  Отечества»</w:t>
            </w:r>
          </w:p>
          <w:p w14:paraId="569EC86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«Труд  взрослых»</w:t>
            </w:r>
          </w:p>
          <w:p w14:paraId="247BAB6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«Анатомия  человека»</w:t>
            </w:r>
          </w:p>
          <w:p w14:paraId="376A816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«Транспорт»</w:t>
            </w:r>
          </w:p>
          <w:p w14:paraId="0BF32C1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«Насекомые»</w:t>
            </w:r>
          </w:p>
          <w:p w14:paraId="0AEFB99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«Водный  мир»</w:t>
            </w:r>
          </w:p>
          <w:p w14:paraId="29AE942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«Домашние  птицы»</w:t>
            </w:r>
          </w:p>
          <w:p w14:paraId="2976FAB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«Руки  помогают  нам  говорить»</w:t>
            </w:r>
          </w:p>
          <w:p w14:paraId="547CB75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«Мир  предметов»</w:t>
            </w:r>
          </w:p>
          <w:p w14:paraId="4F933AC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«Играй-ка»</w:t>
            </w:r>
          </w:p>
          <w:p w14:paraId="5E43F0B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«География  для  малышей»</w:t>
            </w:r>
          </w:p>
          <w:p w14:paraId="6F775ED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«Города  нашей Родины»</w:t>
            </w:r>
          </w:p>
          <w:p w14:paraId="517D882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«Игрушки»</w:t>
            </w:r>
          </w:p>
          <w:p w14:paraId="57DD800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«Одежда»</w:t>
            </w:r>
          </w:p>
          <w:p w14:paraId="6786A04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«Обувь»</w:t>
            </w:r>
          </w:p>
          <w:p w14:paraId="32BED18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30 «Посуда»</w:t>
            </w:r>
          </w:p>
          <w:p w14:paraId="5D7901C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31 «Мебель»</w:t>
            </w:r>
          </w:p>
          <w:p w14:paraId="06472CE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32 «Город  герой – Москва»</w:t>
            </w:r>
          </w:p>
          <w:p w14:paraId="7392776D"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33 «От  зерна  до  каравая»</w:t>
            </w:r>
          </w:p>
          <w:p w14:paraId="54FC84C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34 «Мы  считаем  до  пяти»</w:t>
            </w:r>
          </w:p>
          <w:p w14:paraId="767FEEE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35 «Складываем  и вычитаем»</w:t>
            </w:r>
          </w:p>
          <w:p w14:paraId="24FD483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36 «Веселый  счет»</w:t>
            </w:r>
          </w:p>
          <w:p w14:paraId="23C7813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37 «Профессии»</w:t>
            </w:r>
          </w:p>
          <w:p w14:paraId="37B475F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38 «Времена  года»</w:t>
            </w:r>
          </w:p>
          <w:p w14:paraId="211E68E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39 «Природные  явления»</w:t>
            </w:r>
          </w:p>
          <w:p w14:paraId="26AB86D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40 «Мир  и  человек»</w:t>
            </w:r>
          </w:p>
          <w:p w14:paraId="1D61AC6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41 Плакаты  по  безопасному  поведению  в  быту, на  улице, с  незнакомыми  людьми.</w:t>
            </w:r>
          </w:p>
          <w:p w14:paraId="4720606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42 Плакаты «Съедобные  и  несъедобные  грибы  и  ягоды»</w:t>
            </w:r>
          </w:p>
          <w:p w14:paraId="40205AD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43 Плакаты  по  безопасному поведению  при  пожаре.</w:t>
            </w:r>
          </w:p>
          <w:p w14:paraId="3448CB42"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44 Плакаты «Правила  поведения  в  лесу, на  водоеме, на  льду»</w:t>
            </w:r>
          </w:p>
          <w:p w14:paraId="67AA79D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45 Плакаты  по  правилам  дорожного  движения.</w:t>
            </w:r>
          </w:p>
          <w:p w14:paraId="121034C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46 Рассказы  Стобеда.</w:t>
            </w:r>
          </w:p>
          <w:p w14:paraId="12C54E5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47 Картинки  с  изображением  опасных  горючих  предметов.</w:t>
            </w:r>
          </w:p>
          <w:p w14:paraId="365B6B9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48</w:t>
            </w:r>
            <w:r w:rsidRPr="00A50706">
              <w:rPr>
                <w:rFonts w:eastAsia="SimSun"/>
                <w:color w:val="auto"/>
                <w:kern w:val="1"/>
                <w:szCs w:val="24"/>
                <w:lang w:val="en-US" w:eastAsia="zh-CN"/>
              </w:rPr>
              <w:t>.</w:t>
            </w:r>
            <w:r w:rsidRPr="00A50706">
              <w:rPr>
                <w:rFonts w:eastAsia="SimSun"/>
                <w:color w:val="auto"/>
                <w:kern w:val="1"/>
                <w:szCs w:val="24"/>
                <w:lang w:eastAsia="zh-CN"/>
              </w:rPr>
              <w:t>Рассказы Стобеда.</w:t>
            </w:r>
          </w:p>
          <w:p w14:paraId="6C3AA59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p>
        </w:tc>
      </w:tr>
    </w:tbl>
    <w:p w14:paraId="7A3A02A0" w14:textId="77777777" w:rsidR="00A50706" w:rsidRDefault="00A50706" w:rsidP="00911900">
      <w:pPr>
        <w:spacing w:after="0" w:line="240" w:lineRule="auto"/>
        <w:ind w:firstLine="0"/>
        <w:jc w:val="left"/>
        <w:rPr>
          <w:rFonts w:eastAsia="Calibri"/>
          <w:color w:val="auto"/>
          <w:szCs w:val="24"/>
        </w:rPr>
      </w:pPr>
    </w:p>
    <w:p w14:paraId="1E83A45F" w14:textId="77777777" w:rsidR="003C5F79" w:rsidRDefault="003C5F79" w:rsidP="00911900">
      <w:pPr>
        <w:spacing w:after="0" w:line="240" w:lineRule="auto"/>
        <w:ind w:firstLine="0"/>
        <w:jc w:val="left"/>
        <w:rPr>
          <w:rFonts w:eastAsia="Calibri"/>
          <w:color w:val="auto"/>
          <w:szCs w:val="24"/>
        </w:rPr>
      </w:pPr>
    </w:p>
    <w:p w14:paraId="3B4587E2" w14:textId="77777777" w:rsidR="003C5F79" w:rsidRDefault="003C5F79" w:rsidP="00911900">
      <w:pPr>
        <w:spacing w:after="0" w:line="240" w:lineRule="auto"/>
        <w:ind w:firstLine="0"/>
        <w:jc w:val="left"/>
        <w:rPr>
          <w:rFonts w:eastAsia="Calibri"/>
          <w:color w:val="auto"/>
          <w:szCs w:val="24"/>
        </w:rPr>
      </w:pPr>
    </w:p>
    <w:p w14:paraId="757ACBDB" w14:textId="77777777" w:rsidR="003C5F79" w:rsidRDefault="003C5F79" w:rsidP="00911900">
      <w:pPr>
        <w:spacing w:after="0" w:line="240" w:lineRule="auto"/>
        <w:ind w:firstLine="0"/>
        <w:jc w:val="left"/>
        <w:rPr>
          <w:rFonts w:eastAsia="Calibri"/>
          <w:color w:val="auto"/>
          <w:szCs w:val="24"/>
        </w:rPr>
      </w:pPr>
    </w:p>
    <w:p w14:paraId="02EB79D6" w14:textId="77777777" w:rsidR="003C5F79" w:rsidRDefault="003C5F79" w:rsidP="00911900">
      <w:pPr>
        <w:spacing w:after="0" w:line="240" w:lineRule="auto"/>
        <w:ind w:firstLine="0"/>
        <w:jc w:val="left"/>
        <w:rPr>
          <w:rFonts w:eastAsia="Calibri"/>
          <w:color w:val="auto"/>
          <w:szCs w:val="24"/>
        </w:rPr>
      </w:pPr>
    </w:p>
    <w:p w14:paraId="1EADC22A" w14:textId="77777777" w:rsidR="003C5F79" w:rsidRDefault="003C5F79" w:rsidP="00911900">
      <w:pPr>
        <w:spacing w:after="0" w:line="240" w:lineRule="auto"/>
        <w:ind w:firstLine="0"/>
        <w:jc w:val="left"/>
        <w:rPr>
          <w:rFonts w:eastAsia="Calibri"/>
          <w:color w:val="auto"/>
          <w:szCs w:val="24"/>
        </w:rPr>
      </w:pPr>
    </w:p>
    <w:p w14:paraId="0AFE7A50" w14:textId="77777777" w:rsidR="003C5F79" w:rsidRDefault="003C5F79" w:rsidP="00911900">
      <w:pPr>
        <w:spacing w:after="0" w:line="240" w:lineRule="auto"/>
        <w:ind w:firstLine="0"/>
        <w:jc w:val="left"/>
        <w:rPr>
          <w:rFonts w:eastAsia="Calibri"/>
          <w:color w:val="auto"/>
          <w:szCs w:val="24"/>
        </w:rPr>
      </w:pPr>
    </w:p>
    <w:p w14:paraId="5FA70A41" w14:textId="77777777" w:rsidR="003C5F79" w:rsidRDefault="003C5F79" w:rsidP="00911900">
      <w:pPr>
        <w:spacing w:after="0" w:line="240" w:lineRule="auto"/>
        <w:ind w:firstLine="0"/>
        <w:jc w:val="left"/>
        <w:rPr>
          <w:rFonts w:eastAsia="Calibri"/>
          <w:color w:val="auto"/>
          <w:szCs w:val="24"/>
        </w:rPr>
      </w:pPr>
    </w:p>
    <w:p w14:paraId="26414C7C" w14:textId="77777777" w:rsidR="003C5F79" w:rsidRDefault="003C5F79" w:rsidP="00911900">
      <w:pPr>
        <w:spacing w:after="0" w:line="240" w:lineRule="auto"/>
        <w:ind w:firstLine="0"/>
        <w:jc w:val="left"/>
        <w:rPr>
          <w:rFonts w:eastAsia="Calibri"/>
          <w:color w:val="auto"/>
          <w:szCs w:val="24"/>
        </w:rPr>
      </w:pPr>
    </w:p>
    <w:p w14:paraId="322007F7" w14:textId="77777777" w:rsidR="003C5F79" w:rsidRDefault="003C5F79" w:rsidP="00911900">
      <w:pPr>
        <w:spacing w:after="0" w:line="240" w:lineRule="auto"/>
        <w:ind w:firstLine="0"/>
        <w:jc w:val="left"/>
        <w:rPr>
          <w:rFonts w:eastAsia="Calibri"/>
          <w:color w:val="auto"/>
          <w:szCs w:val="24"/>
        </w:rPr>
      </w:pPr>
    </w:p>
    <w:p w14:paraId="11DE5D2F" w14:textId="77777777" w:rsidR="003C5F79" w:rsidRDefault="003C5F79" w:rsidP="00911900">
      <w:pPr>
        <w:spacing w:after="0" w:line="240" w:lineRule="auto"/>
        <w:ind w:firstLine="0"/>
        <w:jc w:val="left"/>
        <w:rPr>
          <w:rFonts w:eastAsia="Calibri"/>
          <w:color w:val="auto"/>
          <w:szCs w:val="24"/>
        </w:rPr>
      </w:pPr>
    </w:p>
    <w:p w14:paraId="1AA98E5F" w14:textId="77777777" w:rsidR="003C5F79" w:rsidRDefault="003C5F79" w:rsidP="00911900">
      <w:pPr>
        <w:spacing w:after="0" w:line="240" w:lineRule="auto"/>
        <w:ind w:firstLine="0"/>
        <w:jc w:val="left"/>
        <w:rPr>
          <w:rFonts w:eastAsia="Calibri"/>
          <w:color w:val="auto"/>
          <w:szCs w:val="24"/>
        </w:rPr>
      </w:pPr>
    </w:p>
    <w:p w14:paraId="75C7921F" w14:textId="77777777" w:rsidR="003C5F79" w:rsidRDefault="003C5F79" w:rsidP="00911900">
      <w:pPr>
        <w:spacing w:after="0" w:line="240" w:lineRule="auto"/>
        <w:ind w:firstLine="0"/>
        <w:jc w:val="left"/>
        <w:rPr>
          <w:rFonts w:eastAsia="Calibri"/>
          <w:color w:val="auto"/>
          <w:szCs w:val="24"/>
        </w:rPr>
      </w:pPr>
    </w:p>
    <w:p w14:paraId="043DB7A3" w14:textId="77777777" w:rsidR="003C5F79" w:rsidRDefault="003C5F79" w:rsidP="00911900">
      <w:pPr>
        <w:spacing w:after="0" w:line="240" w:lineRule="auto"/>
        <w:ind w:firstLine="0"/>
        <w:jc w:val="left"/>
        <w:rPr>
          <w:rFonts w:eastAsia="Calibri"/>
          <w:color w:val="auto"/>
          <w:szCs w:val="24"/>
        </w:rPr>
      </w:pPr>
    </w:p>
    <w:p w14:paraId="4EBA8BCE" w14:textId="77777777" w:rsidR="003C5F79" w:rsidRDefault="003C5F79" w:rsidP="00911900">
      <w:pPr>
        <w:spacing w:after="0" w:line="240" w:lineRule="auto"/>
        <w:ind w:firstLine="0"/>
        <w:jc w:val="left"/>
        <w:rPr>
          <w:rFonts w:eastAsia="Calibri"/>
          <w:color w:val="auto"/>
          <w:szCs w:val="24"/>
        </w:rPr>
      </w:pPr>
    </w:p>
    <w:p w14:paraId="65924263" w14:textId="77777777" w:rsidR="00A50706" w:rsidRPr="00A50706" w:rsidRDefault="00A50706" w:rsidP="00911900">
      <w:pPr>
        <w:spacing w:after="0" w:line="240" w:lineRule="auto"/>
        <w:ind w:firstLine="0"/>
        <w:jc w:val="left"/>
        <w:rPr>
          <w:rFonts w:eastAsia="Calibri"/>
          <w:color w:val="auto"/>
          <w:szCs w:val="24"/>
        </w:rPr>
      </w:pPr>
    </w:p>
    <w:tbl>
      <w:tblPr>
        <w:tblW w:w="9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051"/>
      </w:tblGrid>
      <w:tr w:rsidR="00911900" w:rsidRPr="00A50706" w14:paraId="64BF46F9" w14:textId="77777777" w:rsidTr="00DE2DF2">
        <w:trPr>
          <w:trHeight w:val="695"/>
        </w:trPr>
        <w:tc>
          <w:tcPr>
            <w:tcW w:w="9587" w:type="dxa"/>
            <w:gridSpan w:val="2"/>
          </w:tcPr>
          <w:p w14:paraId="3709C707" w14:textId="77777777" w:rsidR="00911900" w:rsidRPr="00A50706" w:rsidRDefault="00911900" w:rsidP="00911900">
            <w:pPr>
              <w:widowControl w:val="0"/>
              <w:suppressAutoHyphens/>
              <w:spacing w:after="0" w:line="240" w:lineRule="auto"/>
              <w:ind w:hanging="21"/>
              <w:rPr>
                <w:rFonts w:eastAsia="SimSun"/>
                <w:b/>
                <w:color w:val="auto"/>
                <w:kern w:val="1"/>
                <w:szCs w:val="24"/>
                <w:lang w:eastAsia="zh-CN"/>
              </w:rPr>
            </w:pPr>
            <w:r w:rsidRPr="00A50706">
              <w:rPr>
                <w:rFonts w:eastAsia="SimSun"/>
                <w:b/>
                <w:color w:val="auto"/>
                <w:kern w:val="1"/>
                <w:szCs w:val="24"/>
                <w:lang w:eastAsia="zh-CN"/>
              </w:rPr>
              <w:t xml:space="preserve">                                              Образовательная область </w:t>
            </w:r>
          </w:p>
          <w:p w14:paraId="0D252313" w14:textId="77777777" w:rsidR="00911900" w:rsidRPr="00A50706" w:rsidRDefault="00911900" w:rsidP="00911900">
            <w:pPr>
              <w:widowControl w:val="0"/>
              <w:suppressAutoHyphens/>
              <w:spacing w:after="0" w:line="240" w:lineRule="auto"/>
              <w:ind w:hanging="21"/>
              <w:rPr>
                <w:rFonts w:eastAsia="SimSun"/>
                <w:b/>
                <w:color w:val="auto"/>
                <w:kern w:val="1"/>
                <w:szCs w:val="24"/>
                <w:lang w:eastAsia="zh-CN"/>
              </w:rPr>
            </w:pPr>
            <w:r w:rsidRPr="00A50706">
              <w:rPr>
                <w:rFonts w:eastAsia="SimSun"/>
                <w:b/>
                <w:color w:val="auto"/>
                <w:kern w:val="1"/>
                <w:szCs w:val="24"/>
                <w:lang w:eastAsia="zh-CN"/>
              </w:rPr>
              <w:t xml:space="preserve">                                                  «Речевое развитие»</w:t>
            </w:r>
          </w:p>
        </w:tc>
      </w:tr>
      <w:tr w:rsidR="00911900" w:rsidRPr="00A50706" w14:paraId="475EB99A" w14:textId="77777777" w:rsidTr="00DE2DF2">
        <w:trPr>
          <w:trHeight w:val="562"/>
        </w:trPr>
        <w:tc>
          <w:tcPr>
            <w:tcW w:w="4536" w:type="dxa"/>
          </w:tcPr>
          <w:p w14:paraId="1912ABB5"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color w:val="auto"/>
                <w:kern w:val="1"/>
                <w:szCs w:val="24"/>
                <w:lang w:eastAsia="zh-CN"/>
              </w:rPr>
              <w:t xml:space="preserve">                </w:t>
            </w:r>
            <w:r w:rsidRPr="00A50706">
              <w:rPr>
                <w:rFonts w:eastAsia="SimSun"/>
                <w:b/>
                <w:color w:val="auto"/>
                <w:kern w:val="1"/>
                <w:szCs w:val="24"/>
                <w:lang w:eastAsia="zh-CN"/>
              </w:rPr>
              <w:t>Дидактические, настольно-печатные, словесные игры</w:t>
            </w:r>
          </w:p>
        </w:tc>
        <w:tc>
          <w:tcPr>
            <w:tcW w:w="5051" w:type="dxa"/>
          </w:tcPr>
          <w:p w14:paraId="7C51EBC8"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Пособия, раздаточный, демонстрационный        </w:t>
            </w:r>
          </w:p>
          <w:p w14:paraId="6DCF5E3A"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                               материал</w:t>
            </w:r>
          </w:p>
        </w:tc>
      </w:tr>
      <w:tr w:rsidR="00911900" w:rsidRPr="00A50706" w14:paraId="74421EF7" w14:textId="77777777" w:rsidTr="00DE2DF2">
        <w:trPr>
          <w:trHeight w:val="11613"/>
        </w:trPr>
        <w:tc>
          <w:tcPr>
            <w:tcW w:w="4536" w:type="dxa"/>
          </w:tcPr>
          <w:p w14:paraId="18031D64"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 «Когда  это  бывает»</w:t>
            </w:r>
          </w:p>
          <w:p w14:paraId="4A8B5401"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 «Узнай  сказку»</w:t>
            </w:r>
          </w:p>
          <w:p w14:paraId="5E227990"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 «Придумай  сказку»</w:t>
            </w:r>
          </w:p>
          <w:p w14:paraId="6B9E62ED"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4 «Назови  кто  это»</w:t>
            </w:r>
          </w:p>
          <w:p w14:paraId="3646013B"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5 «Кому  что нужно»</w:t>
            </w:r>
          </w:p>
          <w:p w14:paraId="36A9F3E6"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6 «Назови  три  предмета»</w:t>
            </w:r>
          </w:p>
          <w:p w14:paraId="30FE92A0"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7 «Загадки»</w:t>
            </w:r>
          </w:p>
          <w:p w14:paraId="314BD653"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8 «Времена  года»</w:t>
            </w:r>
          </w:p>
          <w:p w14:paraId="4569EB98"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9 «Назови  дерево»</w:t>
            </w:r>
          </w:p>
          <w:p w14:paraId="0B7FFDF7"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10 «Как  их  назвать»</w:t>
            </w:r>
          </w:p>
          <w:p w14:paraId="483E94BE"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11 «Назови  предмет»</w:t>
            </w:r>
          </w:p>
          <w:p w14:paraId="23DD16B7"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12 «Кто  летит  в  самолете»</w:t>
            </w:r>
          </w:p>
          <w:p w14:paraId="73BD2E36"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13 «Много – один»</w:t>
            </w:r>
          </w:p>
          <w:p w14:paraId="3BA2D59D"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14 «Что  где  растет»</w:t>
            </w:r>
          </w:p>
          <w:p w14:paraId="70E9B595"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15 «Назови  цветок»</w:t>
            </w:r>
          </w:p>
          <w:p w14:paraId="50E81541"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16 «Незнайкины  рассказы»</w:t>
            </w:r>
          </w:p>
          <w:p w14:paraId="72844FD4"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17 «Назови  правильно»</w:t>
            </w:r>
          </w:p>
          <w:p w14:paraId="58F76376"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18 «Настольный  театр»</w:t>
            </w:r>
          </w:p>
          <w:p w14:paraId="25AF91FE"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19 «Кто  кем был? Кто  кем  будет?»</w:t>
            </w:r>
          </w:p>
          <w:p w14:paraId="5B8074DE"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20 «Что  делает?»</w:t>
            </w:r>
          </w:p>
          <w:p w14:paraId="6A10604F"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21 «Яблонька, поклонись»</w:t>
            </w:r>
          </w:p>
          <w:p w14:paraId="114B939D"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22 «Никогда  не  унывай»</w:t>
            </w:r>
          </w:p>
          <w:p w14:paraId="1B6AAA81"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23 «Звуковые  часы»</w:t>
            </w:r>
          </w:p>
          <w:p w14:paraId="661BE0BE"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24 «Кто  как  кричит»</w:t>
            </w:r>
          </w:p>
          <w:p w14:paraId="5689B69C"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25 «Собери  цветок»</w:t>
            </w:r>
          </w:p>
          <w:p w14:paraId="7C2F537D"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26 «Что? Где? Когда?»</w:t>
            </w:r>
          </w:p>
          <w:p w14:paraId="3EA2D3ED"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27 «Составь  слово»</w:t>
            </w:r>
          </w:p>
          <w:p w14:paraId="07A90C22"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28 «Скажи  слово  со  звуком»</w:t>
            </w:r>
          </w:p>
          <w:p w14:paraId="7B433071"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29 «Сказка  про  овощи»</w:t>
            </w:r>
          </w:p>
          <w:p w14:paraId="5BA652D0"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30 «Удочка»</w:t>
            </w:r>
          </w:p>
          <w:p w14:paraId="16C3E7D5"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31 «Цепочка  слов»</w:t>
            </w:r>
          </w:p>
          <w:p w14:paraId="74A189ED"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32 «Прочти  имя»</w:t>
            </w:r>
          </w:p>
          <w:p w14:paraId="74354819"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33 «Какая  игрушка»</w:t>
            </w:r>
          </w:p>
          <w:p w14:paraId="3B1BE2CA"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34 «Письма  сказочника»</w:t>
            </w:r>
          </w:p>
          <w:p w14:paraId="37D83507"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35 «Погодные  явления»</w:t>
            </w:r>
          </w:p>
          <w:p w14:paraId="7C77189E"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36 «Турнир»</w:t>
            </w:r>
          </w:p>
          <w:p w14:paraId="7FF865BF"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37 «Кто  кого  запутает»</w:t>
            </w:r>
          </w:p>
          <w:p w14:paraId="7764566E"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38 «Отгадай, кто  я?»</w:t>
            </w:r>
          </w:p>
          <w:p w14:paraId="5F54B883"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39 «Небылицы»</w:t>
            </w:r>
          </w:p>
          <w:p w14:paraId="503771D9"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40 «Найди  рифму»</w:t>
            </w:r>
          </w:p>
          <w:p w14:paraId="7A17802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p>
        </w:tc>
        <w:tc>
          <w:tcPr>
            <w:tcW w:w="5051" w:type="dxa"/>
          </w:tcPr>
          <w:p w14:paraId="729B33D9"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 «Овощи»</w:t>
            </w:r>
          </w:p>
          <w:p w14:paraId="4720FF26"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 «Фрукты»</w:t>
            </w:r>
          </w:p>
          <w:p w14:paraId="57E91D42"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 «Грибы»</w:t>
            </w:r>
          </w:p>
          <w:p w14:paraId="25145F9E"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4 «Ягоды»</w:t>
            </w:r>
          </w:p>
          <w:p w14:paraId="19A506CB"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5 «Деревья»</w:t>
            </w:r>
          </w:p>
          <w:p w14:paraId="6B025DC7"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6 «Комнатные  растения»</w:t>
            </w:r>
          </w:p>
          <w:p w14:paraId="54D498CC"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7 «Цветы»</w:t>
            </w:r>
          </w:p>
          <w:p w14:paraId="7AF6AD89"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8 «Перелетные  птицы»</w:t>
            </w:r>
          </w:p>
          <w:p w14:paraId="646C6265"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9 «Зимующие  птицы»</w:t>
            </w:r>
          </w:p>
          <w:p w14:paraId="2D079FD3"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10 «Домашние  животные»</w:t>
            </w:r>
          </w:p>
          <w:p w14:paraId="188B210B"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11 «Дикие  животные»</w:t>
            </w:r>
          </w:p>
          <w:p w14:paraId="2C7F7019"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12 «Животные  жарких  стран»</w:t>
            </w:r>
          </w:p>
          <w:p w14:paraId="2FFC4567"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13 «Спорт»</w:t>
            </w:r>
          </w:p>
          <w:p w14:paraId="7BFF3D7B"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14 «Космонавтика»</w:t>
            </w:r>
          </w:p>
          <w:p w14:paraId="09E69950"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15 «Защитники  Отечества»</w:t>
            </w:r>
          </w:p>
          <w:p w14:paraId="6E944ED4"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16 «Труд  взрослых»</w:t>
            </w:r>
          </w:p>
          <w:p w14:paraId="4AA100C5"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17 «Анатомия  человека»</w:t>
            </w:r>
          </w:p>
          <w:p w14:paraId="1DA752D2"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18 «Транспорт»</w:t>
            </w:r>
          </w:p>
          <w:p w14:paraId="3721002E"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19 «Насекомые»</w:t>
            </w:r>
          </w:p>
          <w:p w14:paraId="0810BFE7"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20 «Водный  мир»</w:t>
            </w:r>
          </w:p>
          <w:p w14:paraId="059EB692"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21 «Домашние  птицы»</w:t>
            </w:r>
          </w:p>
          <w:p w14:paraId="34CEB49D"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22 «Руки  помогают  нам  говорить»</w:t>
            </w:r>
          </w:p>
          <w:p w14:paraId="78F3C000"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23 «Мир  предметов»</w:t>
            </w:r>
          </w:p>
          <w:p w14:paraId="3A19BF74"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24 «Играй-ка»</w:t>
            </w:r>
          </w:p>
          <w:p w14:paraId="08D29DEF"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25 «География  для  малышей»</w:t>
            </w:r>
          </w:p>
          <w:p w14:paraId="130196AB"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26 «Города  нашей Родины»</w:t>
            </w:r>
          </w:p>
          <w:p w14:paraId="3EFDE47B"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27 «Игрушки»</w:t>
            </w:r>
          </w:p>
          <w:p w14:paraId="2D330BAA"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28 «Одежда»</w:t>
            </w:r>
          </w:p>
          <w:p w14:paraId="1A534F74"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29 «Обувь»</w:t>
            </w:r>
          </w:p>
          <w:p w14:paraId="091BCEB0"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30 «Посуда»</w:t>
            </w:r>
          </w:p>
          <w:p w14:paraId="0AD4FC99"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31 «Мебель»</w:t>
            </w:r>
          </w:p>
          <w:p w14:paraId="27EB3813"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32 «Город  герой – Москва»</w:t>
            </w:r>
          </w:p>
          <w:p w14:paraId="05D2F71D"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33 «От  зерна  до  каравая»</w:t>
            </w:r>
          </w:p>
          <w:p w14:paraId="095ECE95"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34 «Мы  считаем  до  пяти»</w:t>
            </w:r>
          </w:p>
          <w:p w14:paraId="1527E2B4"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35 «Складываем  и вычитаем»</w:t>
            </w:r>
          </w:p>
          <w:p w14:paraId="3630CC30"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36 «Веселый  счет»</w:t>
            </w:r>
          </w:p>
          <w:p w14:paraId="09161B24"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37 «Профессии»</w:t>
            </w:r>
          </w:p>
          <w:p w14:paraId="301BF56B"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38 «Времена  года»</w:t>
            </w:r>
          </w:p>
          <w:p w14:paraId="3BA2CC55"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39 «Природные  явления»</w:t>
            </w:r>
          </w:p>
          <w:p w14:paraId="6F85B723"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40 «Мир  и  человек»</w:t>
            </w:r>
          </w:p>
          <w:p w14:paraId="77CFA6E2"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41 Портреты русских  писателей  и  поэтов.</w:t>
            </w:r>
          </w:p>
        </w:tc>
      </w:tr>
    </w:tbl>
    <w:p w14:paraId="27AAD51B" w14:textId="77777777" w:rsidR="00911900" w:rsidRPr="00A50706" w:rsidRDefault="00911900" w:rsidP="00911900">
      <w:pPr>
        <w:spacing w:after="0" w:line="240" w:lineRule="auto"/>
        <w:ind w:left="-1276" w:firstLine="0"/>
        <w:jc w:val="left"/>
        <w:rPr>
          <w:rFonts w:eastAsia="Calibri"/>
          <w:color w:val="auto"/>
          <w:szCs w:val="24"/>
        </w:rPr>
      </w:pPr>
    </w:p>
    <w:p w14:paraId="5FBE2B86" w14:textId="77777777" w:rsidR="00911900" w:rsidRPr="00A50706" w:rsidRDefault="00911900" w:rsidP="00911900">
      <w:pPr>
        <w:spacing w:after="0" w:line="240" w:lineRule="auto"/>
        <w:ind w:left="-1276" w:firstLine="0"/>
        <w:jc w:val="left"/>
        <w:rPr>
          <w:rFonts w:eastAsia="Calibri"/>
          <w:color w:val="auto"/>
          <w:szCs w:val="24"/>
        </w:rPr>
      </w:pPr>
    </w:p>
    <w:p w14:paraId="1D988ECB" w14:textId="77777777" w:rsidR="00911900" w:rsidRPr="00A50706" w:rsidRDefault="00911900" w:rsidP="00911900">
      <w:pPr>
        <w:spacing w:after="0" w:line="240" w:lineRule="auto"/>
        <w:ind w:left="-1276" w:firstLine="0"/>
        <w:jc w:val="left"/>
        <w:rPr>
          <w:rFonts w:eastAsia="Calibri"/>
          <w:color w:val="auto"/>
          <w:szCs w:val="24"/>
        </w:rPr>
      </w:pPr>
    </w:p>
    <w:p w14:paraId="00AAD6CB" w14:textId="77777777" w:rsidR="00911900" w:rsidRPr="00A50706" w:rsidRDefault="00911900" w:rsidP="00911900">
      <w:pPr>
        <w:spacing w:after="0" w:line="240" w:lineRule="auto"/>
        <w:ind w:left="-1276" w:firstLine="0"/>
        <w:jc w:val="left"/>
        <w:rPr>
          <w:rFonts w:eastAsia="Calibri"/>
          <w:color w:val="auto"/>
          <w:szCs w:val="24"/>
        </w:rPr>
      </w:pPr>
    </w:p>
    <w:p w14:paraId="34FEE371" w14:textId="77777777" w:rsidR="00911900" w:rsidRPr="00A50706" w:rsidRDefault="00911900" w:rsidP="00911900">
      <w:pPr>
        <w:spacing w:after="0" w:line="240" w:lineRule="auto"/>
        <w:ind w:firstLine="0"/>
        <w:jc w:val="left"/>
        <w:rPr>
          <w:rFonts w:eastAsia="Calibri"/>
          <w:color w:val="auto"/>
          <w:szCs w:val="24"/>
        </w:rPr>
      </w:pPr>
    </w:p>
    <w:p w14:paraId="31683AA6" w14:textId="77777777" w:rsidR="00911900" w:rsidRPr="00A50706" w:rsidRDefault="00911900" w:rsidP="00911900">
      <w:pPr>
        <w:spacing w:after="0" w:line="240" w:lineRule="auto"/>
        <w:ind w:firstLine="0"/>
        <w:jc w:val="left"/>
        <w:rPr>
          <w:rFonts w:eastAsia="Calibri"/>
          <w:color w:val="auto"/>
          <w:szCs w:val="24"/>
        </w:rPr>
      </w:pPr>
    </w:p>
    <w:tbl>
      <w:tblPr>
        <w:tblW w:w="9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051"/>
      </w:tblGrid>
      <w:tr w:rsidR="00911900" w:rsidRPr="00A50706" w14:paraId="50672B13" w14:textId="77777777" w:rsidTr="00DE2DF2">
        <w:trPr>
          <w:trHeight w:val="695"/>
        </w:trPr>
        <w:tc>
          <w:tcPr>
            <w:tcW w:w="9587" w:type="dxa"/>
            <w:gridSpan w:val="2"/>
          </w:tcPr>
          <w:p w14:paraId="069EB40F" w14:textId="77777777" w:rsidR="00911900" w:rsidRPr="00A50706" w:rsidRDefault="00911900" w:rsidP="00911900">
            <w:pPr>
              <w:widowControl w:val="0"/>
              <w:suppressAutoHyphens/>
              <w:spacing w:after="0" w:line="240" w:lineRule="auto"/>
              <w:ind w:hanging="21"/>
              <w:rPr>
                <w:rFonts w:eastAsia="SimSun"/>
                <w:b/>
                <w:color w:val="auto"/>
                <w:kern w:val="1"/>
                <w:szCs w:val="24"/>
                <w:lang w:eastAsia="zh-CN"/>
              </w:rPr>
            </w:pPr>
            <w:r w:rsidRPr="00A50706">
              <w:rPr>
                <w:rFonts w:eastAsia="SimSun"/>
                <w:b/>
                <w:color w:val="auto"/>
                <w:kern w:val="1"/>
                <w:szCs w:val="24"/>
                <w:lang w:eastAsia="zh-CN"/>
              </w:rPr>
              <w:t xml:space="preserve">                                              Образовательная область </w:t>
            </w:r>
          </w:p>
          <w:p w14:paraId="116E52B2" w14:textId="77777777" w:rsidR="00911900" w:rsidRPr="00A50706" w:rsidRDefault="00911900" w:rsidP="00911900">
            <w:pPr>
              <w:widowControl w:val="0"/>
              <w:suppressAutoHyphens/>
              <w:spacing w:after="0" w:line="240" w:lineRule="auto"/>
              <w:ind w:hanging="21"/>
              <w:rPr>
                <w:rFonts w:eastAsia="SimSun"/>
                <w:b/>
                <w:color w:val="auto"/>
                <w:kern w:val="1"/>
                <w:szCs w:val="24"/>
                <w:lang w:eastAsia="zh-CN"/>
              </w:rPr>
            </w:pPr>
            <w:r w:rsidRPr="00A50706">
              <w:rPr>
                <w:rFonts w:eastAsia="SimSun"/>
                <w:b/>
                <w:color w:val="auto"/>
                <w:kern w:val="1"/>
                <w:szCs w:val="24"/>
                <w:lang w:eastAsia="zh-CN"/>
              </w:rPr>
              <w:t xml:space="preserve">                                «Социально-коммуникативное развитие»</w:t>
            </w:r>
          </w:p>
        </w:tc>
      </w:tr>
      <w:tr w:rsidR="00911900" w:rsidRPr="00A50706" w14:paraId="06FFEB26" w14:textId="77777777" w:rsidTr="00DE2DF2">
        <w:trPr>
          <w:trHeight w:val="562"/>
        </w:trPr>
        <w:tc>
          <w:tcPr>
            <w:tcW w:w="4536" w:type="dxa"/>
          </w:tcPr>
          <w:p w14:paraId="20EC6723"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color w:val="auto"/>
                <w:kern w:val="1"/>
                <w:szCs w:val="24"/>
                <w:lang w:eastAsia="zh-CN"/>
              </w:rPr>
              <w:t xml:space="preserve">                </w:t>
            </w:r>
            <w:r w:rsidRPr="00A50706">
              <w:rPr>
                <w:rFonts w:eastAsia="SimSun"/>
                <w:b/>
                <w:color w:val="auto"/>
                <w:kern w:val="1"/>
                <w:szCs w:val="24"/>
                <w:lang w:eastAsia="zh-CN"/>
              </w:rPr>
              <w:t>Дидактические, настольно-печатные, словесные игры</w:t>
            </w:r>
          </w:p>
        </w:tc>
        <w:tc>
          <w:tcPr>
            <w:tcW w:w="5051" w:type="dxa"/>
          </w:tcPr>
          <w:p w14:paraId="283D62D0"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Пособия, раздаточный,  демонстрационный        </w:t>
            </w:r>
          </w:p>
          <w:p w14:paraId="560488C6"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                               материал</w:t>
            </w:r>
          </w:p>
        </w:tc>
      </w:tr>
      <w:tr w:rsidR="00911900" w:rsidRPr="00A50706" w14:paraId="7FDA6137" w14:textId="77777777" w:rsidTr="00DE2DF2">
        <w:trPr>
          <w:trHeight w:val="8061"/>
        </w:trPr>
        <w:tc>
          <w:tcPr>
            <w:tcW w:w="4536" w:type="dxa"/>
          </w:tcPr>
          <w:p w14:paraId="22ECD4C4"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color w:val="auto"/>
                <w:kern w:val="1"/>
                <w:szCs w:val="24"/>
                <w:lang w:eastAsia="zh-CN"/>
              </w:rPr>
              <w:t xml:space="preserve">  1 «Придумай  сказку»</w:t>
            </w:r>
          </w:p>
          <w:p w14:paraId="72AB3360"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 «Водители»</w:t>
            </w:r>
          </w:p>
          <w:p w14:paraId="2CDED15A"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3 «Кому  что  нужно»</w:t>
            </w:r>
          </w:p>
          <w:p w14:paraId="7B123DB0"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4 «Настольный  театр»</w:t>
            </w:r>
          </w:p>
          <w:p w14:paraId="05D57A88"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5 «Кто  кем  был? Кто  кем будет?»</w:t>
            </w:r>
          </w:p>
          <w:p w14:paraId="69CA74F7"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 xml:space="preserve">6 «Яблонька, поклонись» </w:t>
            </w:r>
          </w:p>
          <w:p w14:paraId="16F62577"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7 «Ступеньки  доброты»</w:t>
            </w:r>
          </w:p>
          <w:p w14:paraId="7C07F1C3"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8 «Цветик – семицветик»</w:t>
            </w:r>
          </w:p>
          <w:p w14:paraId="57D2B422"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9 «Что  сначала, что  потом»</w:t>
            </w:r>
          </w:p>
          <w:p w14:paraId="49556494"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10 «Красный, синий, зеленый»</w:t>
            </w:r>
          </w:p>
          <w:p w14:paraId="6C004EA4"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11 «Никогда  не унывай»</w:t>
            </w:r>
          </w:p>
          <w:p w14:paraId="62D5D15A"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12 «Волшебная  мозаика»</w:t>
            </w:r>
          </w:p>
          <w:p w14:paraId="3FCD5990"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13 «Что? Где? Когда?»</w:t>
            </w:r>
          </w:p>
          <w:p w14:paraId="43F1CA6B"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14 «Цветные  матрицы  Равена»</w:t>
            </w:r>
          </w:p>
          <w:p w14:paraId="2DEF544C"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15 «Починим сапожок»</w:t>
            </w:r>
          </w:p>
          <w:p w14:paraId="5181B0E3"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16 «Письма  сказочника»</w:t>
            </w:r>
          </w:p>
          <w:p w14:paraId="776BE707"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17 «Волшебное  зеркало»</w:t>
            </w:r>
          </w:p>
          <w:p w14:paraId="018AED56"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18 «Елка  с  подарками»</w:t>
            </w:r>
          </w:p>
          <w:p w14:paraId="49BF9E09"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19 «Хрустальный  башмачок»</w:t>
            </w:r>
          </w:p>
          <w:p w14:paraId="571E9609"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20 «Научи  послушанию»</w:t>
            </w:r>
          </w:p>
          <w:p w14:paraId="4B6EC99C"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21 «Как  можно»</w:t>
            </w:r>
          </w:p>
          <w:p w14:paraId="7439468D"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22 «Объясни  зачем»</w:t>
            </w:r>
          </w:p>
          <w:p w14:paraId="54548A1B"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23 «Нужно – нельзя»</w:t>
            </w:r>
          </w:p>
          <w:p w14:paraId="4A430374"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24 «Турнир»</w:t>
            </w:r>
          </w:p>
          <w:p w14:paraId="07E84439"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25 «Кто  кого  больше  запутает»</w:t>
            </w:r>
          </w:p>
          <w:p w14:paraId="748DF254"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26 «Отгадай, кто  я?»</w:t>
            </w:r>
          </w:p>
          <w:p w14:paraId="0496867E"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27 «Да и нет»</w:t>
            </w:r>
          </w:p>
          <w:p w14:paraId="1DB23A8F"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28 «Фанты»</w:t>
            </w:r>
          </w:p>
          <w:p w14:paraId="597D4EEC" w14:textId="77777777" w:rsidR="00911900" w:rsidRPr="00A50706" w:rsidRDefault="00911900" w:rsidP="00911900">
            <w:pPr>
              <w:widowControl w:val="0"/>
              <w:suppressAutoHyphens/>
              <w:spacing w:after="0" w:line="240" w:lineRule="auto"/>
              <w:ind w:left="120" w:firstLine="0"/>
              <w:rPr>
                <w:rFonts w:eastAsia="SimSun"/>
                <w:color w:val="auto"/>
                <w:kern w:val="1"/>
                <w:szCs w:val="24"/>
                <w:lang w:eastAsia="zh-CN"/>
              </w:rPr>
            </w:pPr>
            <w:r w:rsidRPr="00A50706">
              <w:rPr>
                <w:rFonts w:eastAsia="SimSun"/>
                <w:color w:val="auto"/>
                <w:kern w:val="1"/>
                <w:szCs w:val="24"/>
                <w:lang w:eastAsia="zh-CN"/>
              </w:rPr>
              <w:t>29 «Небылицы»</w:t>
            </w:r>
          </w:p>
          <w:p w14:paraId="37499ECF" w14:textId="77777777" w:rsidR="00911900" w:rsidRPr="00A50706" w:rsidRDefault="00911900" w:rsidP="00911900">
            <w:pPr>
              <w:widowControl w:val="0"/>
              <w:suppressAutoHyphens/>
              <w:spacing w:after="0" w:line="240" w:lineRule="auto"/>
              <w:ind w:left="-993" w:firstLine="0"/>
              <w:rPr>
                <w:rFonts w:eastAsia="SimSun"/>
                <w:b/>
                <w:color w:val="auto"/>
                <w:kern w:val="1"/>
                <w:szCs w:val="24"/>
                <w:lang w:eastAsia="zh-CN"/>
              </w:rPr>
            </w:pPr>
            <w:r w:rsidRPr="00A50706">
              <w:rPr>
                <w:rFonts w:eastAsia="SimSun"/>
                <w:b/>
                <w:color w:val="auto"/>
                <w:kern w:val="1"/>
                <w:szCs w:val="24"/>
                <w:lang w:eastAsia="zh-CN"/>
              </w:rPr>
              <w:t xml:space="preserve"> </w:t>
            </w:r>
          </w:p>
        </w:tc>
        <w:tc>
          <w:tcPr>
            <w:tcW w:w="5051" w:type="dxa"/>
          </w:tcPr>
          <w:p w14:paraId="1E5E3455"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p>
          <w:p w14:paraId="1F0A5F26"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 «Играй-ка»</w:t>
            </w:r>
          </w:p>
          <w:p w14:paraId="6BF0E61B"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«География для  малышей»</w:t>
            </w:r>
          </w:p>
          <w:p w14:paraId="13B88795"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 «Угадай  кто я?»</w:t>
            </w:r>
          </w:p>
          <w:p w14:paraId="293616A7"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 «Истории  в  картинках»</w:t>
            </w:r>
          </w:p>
          <w:p w14:paraId="1B0FCF00"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5. «Больница»</w:t>
            </w:r>
          </w:p>
          <w:p w14:paraId="4884EDAB"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6. «Строители»</w:t>
            </w:r>
          </w:p>
          <w:p w14:paraId="2E9E9B94"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7. «Магазин»</w:t>
            </w:r>
          </w:p>
          <w:p w14:paraId="15C34A2B"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8. «Библиотека»</w:t>
            </w:r>
          </w:p>
          <w:p w14:paraId="00011F74"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9. «Школа»</w:t>
            </w:r>
          </w:p>
          <w:p w14:paraId="462051B9"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10. «Парикмахерская»</w:t>
            </w:r>
          </w:p>
          <w:p w14:paraId="60EC02F8"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11. «Детский сад»</w:t>
            </w:r>
          </w:p>
          <w:p w14:paraId="593AC6D9"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12. «Почта»</w:t>
            </w:r>
          </w:p>
          <w:p w14:paraId="3EEB5C1B"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13. «Ателье»</w:t>
            </w:r>
          </w:p>
          <w:p w14:paraId="66395983"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14. «Инспектор ГИБДД»</w:t>
            </w:r>
          </w:p>
          <w:p w14:paraId="412BF166" w14:textId="77777777" w:rsidR="00911900" w:rsidRPr="00A50706" w:rsidRDefault="00911900" w:rsidP="00911900">
            <w:pPr>
              <w:widowControl w:val="0"/>
              <w:suppressAutoHyphens/>
              <w:spacing w:after="0" w:line="240" w:lineRule="auto"/>
              <w:ind w:left="63" w:hanging="63"/>
              <w:rPr>
                <w:rFonts w:eastAsia="SimSun"/>
                <w:i/>
                <w:color w:val="auto"/>
                <w:kern w:val="1"/>
                <w:szCs w:val="24"/>
                <w:lang w:eastAsia="zh-CN"/>
              </w:rPr>
            </w:pPr>
            <w:r w:rsidRPr="00A50706">
              <w:rPr>
                <w:rFonts w:eastAsia="SimSun"/>
                <w:color w:val="auto"/>
                <w:kern w:val="1"/>
                <w:szCs w:val="24"/>
                <w:lang w:eastAsia="zh-CN"/>
              </w:rPr>
              <w:t>15. «Семья»</w:t>
            </w:r>
          </w:p>
          <w:p w14:paraId="4DD8A4BB" w14:textId="77777777" w:rsidR="00911900" w:rsidRPr="00A50706" w:rsidRDefault="00911900" w:rsidP="00911900">
            <w:pPr>
              <w:widowControl w:val="0"/>
              <w:suppressAutoHyphens/>
              <w:spacing w:after="0" w:line="240" w:lineRule="auto"/>
              <w:ind w:left="63" w:hanging="63"/>
              <w:rPr>
                <w:rFonts w:eastAsia="SimSun"/>
                <w:i/>
                <w:color w:val="auto"/>
                <w:kern w:val="1"/>
                <w:szCs w:val="24"/>
                <w:lang w:eastAsia="zh-CN"/>
              </w:rPr>
            </w:pPr>
          </w:p>
          <w:p w14:paraId="0B346923"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p>
          <w:p w14:paraId="74B216F7" w14:textId="77777777" w:rsidR="00911900" w:rsidRPr="00A50706" w:rsidRDefault="00911900" w:rsidP="00911900">
            <w:pPr>
              <w:widowControl w:val="0"/>
              <w:suppressAutoHyphens/>
              <w:spacing w:after="0" w:line="240" w:lineRule="auto"/>
              <w:ind w:left="204" w:firstLine="142"/>
              <w:rPr>
                <w:rFonts w:eastAsia="SimSun"/>
                <w:color w:val="auto"/>
                <w:kern w:val="1"/>
                <w:szCs w:val="24"/>
                <w:lang w:eastAsia="zh-CN"/>
              </w:rPr>
            </w:pPr>
          </w:p>
          <w:p w14:paraId="6F27E4DC" w14:textId="77777777" w:rsidR="00911900" w:rsidRPr="00A50706" w:rsidRDefault="00911900" w:rsidP="00911900">
            <w:pPr>
              <w:spacing w:after="0" w:line="240" w:lineRule="auto"/>
              <w:ind w:firstLine="0"/>
              <w:jc w:val="left"/>
              <w:rPr>
                <w:rFonts w:eastAsia="Calibri"/>
                <w:color w:val="auto"/>
                <w:szCs w:val="24"/>
                <w:lang w:eastAsia="zh-CN"/>
              </w:rPr>
            </w:pPr>
          </w:p>
          <w:p w14:paraId="6883B1BF" w14:textId="77777777" w:rsidR="00911900" w:rsidRPr="00A50706" w:rsidRDefault="00911900" w:rsidP="00911900">
            <w:pPr>
              <w:spacing w:after="0" w:line="240" w:lineRule="auto"/>
              <w:ind w:firstLine="0"/>
              <w:jc w:val="left"/>
              <w:rPr>
                <w:rFonts w:eastAsia="Calibri"/>
                <w:color w:val="auto"/>
                <w:szCs w:val="24"/>
                <w:lang w:eastAsia="zh-CN"/>
              </w:rPr>
            </w:pPr>
          </w:p>
          <w:p w14:paraId="1F46E6E6" w14:textId="77777777" w:rsidR="00911900" w:rsidRPr="00A50706" w:rsidRDefault="00911900" w:rsidP="00911900">
            <w:pPr>
              <w:spacing w:after="0" w:line="240" w:lineRule="auto"/>
              <w:ind w:firstLine="0"/>
              <w:jc w:val="left"/>
              <w:rPr>
                <w:rFonts w:eastAsia="Calibri"/>
                <w:color w:val="auto"/>
                <w:szCs w:val="24"/>
                <w:lang w:eastAsia="zh-CN"/>
              </w:rPr>
            </w:pPr>
          </w:p>
          <w:p w14:paraId="7E14B85A" w14:textId="77777777" w:rsidR="00911900" w:rsidRPr="00A50706" w:rsidRDefault="00911900" w:rsidP="00911900">
            <w:pPr>
              <w:spacing w:after="0" w:line="240" w:lineRule="auto"/>
              <w:ind w:firstLine="0"/>
              <w:jc w:val="left"/>
              <w:rPr>
                <w:rFonts w:eastAsia="Calibri"/>
                <w:color w:val="auto"/>
                <w:szCs w:val="24"/>
                <w:lang w:eastAsia="zh-CN"/>
              </w:rPr>
            </w:pPr>
          </w:p>
          <w:p w14:paraId="7BF15ABD" w14:textId="77777777" w:rsidR="00911900" w:rsidRPr="00A50706" w:rsidRDefault="00911900" w:rsidP="00911900">
            <w:pPr>
              <w:spacing w:after="0" w:line="240" w:lineRule="auto"/>
              <w:ind w:firstLine="0"/>
              <w:jc w:val="left"/>
              <w:rPr>
                <w:rFonts w:eastAsia="Calibri"/>
                <w:color w:val="auto"/>
                <w:szCs w:val="24"/>
                <w:lang w:eastAsia="zh-CN"/>
              </w:rPr>
            </w:pPr>
          </w:p>
          <w:p w14:paraId="75330336" w14:textId="77777777" w:rsidR="00911900" w:rsidRPr="00A50706" w:rsidRDefault="00911900" w:rsidP="00911900">
            <w:pPr>
              <w:spacing w:after="0" w:line="240" w:lineRule="auto"/>
              <w:ind w:firstLine="0"/>
              <w:jc w:val="left"/>
              <w:rPr>
                <w:rFonts w:eastAsia="Calibri"/>
                <w:color w:val="auto"/>
                <w:szCs w:val="24"/>
                <w:lang w:eastAsia="zh-CN"/>
              </w:rPr>
            </w:pPr>
          </w:p>
          <w:p w14:paraId="410F26E1" w14:textId="77777777" w:rsidR="00911900" w:rsidRPr="00A50706" w:rsidRDefault="00911900" w:rsidP="00911900">
            <w:pPr>
              <w:spacing w:after="0" w:line="240" w:lineRule="auto"/>
              <w:ind w:firstLine="0"/>
              <w:jc w:val="left"/>
              <w:rPr>
                <w:rFonts w:eastAsia="Calibri"/>
                <w:color w:val="auto"/>
                <w:szCs w:val="24"/>
                <w:lang w:eastAsia="zh-CN"/>
              </w:rPr>
            </w:pPr>
          </w:p>
          <w:p w14:paraId="7D534DBE" w14:textId="77777777" w:rsidR="00911900" w:rsidRPr="00A50706" w:rsidRDefault="00911900" w:rsidP="00911900">
            <w:pPr>
              <w:spacing w:after="0" w:line="240" w:lineRule="auto"/>
              <w:ind w:firstLine="0"/>
              <w:jc w:val="left"/>
              <w:rPr>
                <w:rFonts w:eastAsia="Calibri"/>
                <w:color w:val="auto"/>
                <w:szCs w:val="24"/>
                <w:lang w:eastAsia="zh-CN"/>
              </w:rPr>
            </w:pPr>
          </w:p>
        </w:tc>
      </w:tr>
    </w:tbl>
    <w:p w14:paraId="77D06A19" w14:textId="77777777" w:rsidR="00911900" w:rsidRPr="00A50706" w:rsidRDefault="00911900" w:rsidP="00911900">
      <w:pPr>
        <w:spacing w:after="0" w:line="240" w:lineRule="auto"/>
        <w:ind w:firstLine="0"/>
        <w:jc w:val="left"/>
        <w:rPr>
          <w:rFonts w:eastAsia="Calibri"/>
          <w:color w:val="auto"/>
          <w:szCs w:val="24"/>
        </w:rPr>
      </w:pPr>
    </w:p>
    <w:p w14:paraId="1183294F" w14:textId="77777777" w:rsidR="00911900" w:rsidRPr="00A50706" w:rsidRDefault="00911900" w:rsidP="00911900">
      <w:pPr>
        <w:spacing w:after="0" w:line="240" w:lineRule="auto"/>
        <w:ind w:left="-1276" w:firstLine="0"/>
        <w:jc w:val="left"/>
        <w:rPr>
          <w:rFonts w:eastAsia="Calibri"/>
          <w:color w:val="auto"/>
          <w:szCs w:val="24"/>
        </w:rPr>
      </w:pPr>
    </w:p>
    <w:tbl>
      <w:tblPr>
        <w:tblW w:w="9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051"/>
      </w:tblGrid>
      <w:tr w:rsidR="00911900" w:rsidRPr="00A50706" w14:paraId="42CBB32E" w14:textId="77777777" w:rsidTr="00DE2DF2">
        <w:trPr>
          <w:trHeight w:val="695"/>
        </w:trPr>
        <w:tc>
          <w:tcPr>
            <w:tcW w:w="9587" w:type="dxa"/>
            <w:gridSpan w:val="2"/>
          </w:tcPr>
          <w:p w14:paraId="6FD488A6" w14:textId="77777777" w:rsidR="00911900" w:rsidRPr="00A50706" w:rsidRDefault="00911900" w:rsidP="00911900">
            <w:pPr>
              <w:widowControl w:val="0"/>
              <w:suppressAutoHyphens/>
              <w:spacing w:after="0" w:line="240" w:lineRule="auto"/>
              <w:ind w:hanging="21"/>
              <w:rPr>
                <w:rFonts w:eastAsia="SimSun"/>
                <w:b/>
                <w:color w:val="auto"/>
                <w:kern w:val="1"/>
                <w:szCs w:val="24"/>
                <w:lang w:eastAsia="zh-CN"/>
              </w:rPr>
            </w:pPr>
            <w:r w:rsidRPr="00A50706">
              <w:rPr>
                <w:rFonts w:eastAsia="SimSun"/>
                <w:b/>
                <w:color w:val="auto"/>
                <w:kern w:val="1"/>
                <w:szCs w:val="24"/>
                <w:lang w:eastAsia="zh-CN"/>
              </w:rPr>
              <w:t xml:space="preserve">                                              Образовательная область </w:t>
            </w:r>
          </w:p>
          <w:p w14:paraId="478B370C" w14:textId="77777777" w:rsidR="00911900" w:rsidRPr="00A50706" w:rsidRDefault="00911900" w:rsidP="00911900">
            <w:pPr>
              <w:widowControl w:val="0"/>
              <w:suppressAutoHyphens/>
              <w:spacing w:after="0" w:line="240" w:lineRule="auto"/>
              <w:ind w:hanging="21"/>
              <w:rPr>
                <w:rFonts w:eastAsia="SimSun"/>
                <w:b/>
                <w:color w:val="auto"/>
                <w:kern w:val="1"/>
                <w:szCs w:val="24"/>
                <w:lang w:eastAsia="zh-CN"/>
              </w:rPr>
            </w:pPr>
            <w:r w:rsidRPr="00A50706">
              <w:rPr>
                <w:rFonts w:eastAsia="SimSun"/>
                <w:b/>
                <w:color w:val="auto"/>
                <w:kern w:val="1"/>
                <w:szCs w:val="24"/>
                <w:lang w:eastAsia="zh-CN"/>
              </w:rPr>
              <w:t xml:space="preserve">                                «Художественно-эстетическое развитие»</w:t>
            </w:r>
          </w:p>
        </w:tc>
      </w:tr>
      <w:tr w:rsidR="00911900" w:rsidRPr="00A50706" w14:paraId="551856E4" w14:textId="77777777" w:rsidTr="00DE2DF2">
        <w:trPr>
          <w:trHeight w:val="562"/>
        </w:trPr>
        <w:tc>
          <w:tcPr>
            <w:tcW w:w="4536" w:type="dxa"/>
          </w:tcPr>
          <w:p w14:paraId="1BA5D42A"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color w:val="auto"/>
                <w:kern w:val="1"/>
                <w:szCs w:val="24"/>
                <w:lang w:eastAsia="zh-CN"/>
              </w:rPr>
              <w:t xml:space="preserve">                </w:t>
            </w:r>
            <w:r w:rsidRPr="00A50706">
              <w:rPr>
                <w:rFonts w:eastAsia="SimSun"/>
                <w:b/>
                <w:color w:val="auto"/>
                <w:kern w:val="1"/>
                <w:szCs w:val="24"/>
                <w:lang w:eastAsia="zh-CN"/>
              </w:rPr>
              <w:t>Дидактические, настольно-печатные,  словесные игры</w:t>
            </w:r>
          </w:p>
        </w:tc>
        <w:tc>
          <w:tcPr>
            <w:tcW w:w="5051" w:type="dxa"/>
          </w:tcPr>
          <w:p w14:paraId="43C90AAD"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Пособия, раздаточный, демонстрационный        </w:t>
            </w:r>
          </w:p>
          <w:p w14:paraId="12AB6A43"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                               материал</w:t>
            </w:r>
          </w:p>
        </w:tc>
      </w:tr>
      <w:tr w:rsidR="00911900" w:rsidRPr="00A50706" w14:paraId="76C7DF30" w14:textId="77777777" w:rsidTr="00DE2DF2">
        <w:trPr>
          <w:trHeight w:val="1262"/>
        </w:trPr>
        <w:tc>
          <w:tcPr>
            <w:tcW w:w="4536" w:type="dxa"/>
          </w:tcPr>
          <w:p w14:paraId="21CA5EC4"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 «Теплые  и  холодные  цвета»</w:t>
            </w:r>
          </w:p>
          <w:p w14:paraId="6BA25B4B"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 «Волшебная  мозаика»</w:t>
            </w:r>
          </w:p>
          <w:p w14:paraId="4E954122"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3 «Цветные  матрицы  Равена»</w:t>
            </w:r>
          </w:p>
          <w:p w14:paraId="4EF09CFA"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4 «Какая  игрушка?»</w:t>
            </w:r>
          </w:p>
          <w:p w14:paraId="7FC304AC"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5 «Танграм»</w:t>
            </w:r>
          </w:p>
          <w:p w14:paraId="7797433A"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6 «Волшебный  круг»</w:t>
            </w:r>
          </w:p>
          <w:p w14:paraId="00FAF4F2"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7 «Монгольская  игра»</w:t>
            </w:r>
          </w:p>
          <w:p w14:paraId="3693988B"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8 «Вьетнамская  игра»</w:t>
            </w:r>
          </w:p>
          <w:p w14:paraId="574FE1EA"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9 «Нарисуй  фигуру»</w:t>
            </w:r>
          </w:p>
          <w:p w14:paraId="2E9AB602"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10 «Шершавые  изображения»</w:t>
            </w:r>
          </w:p>
          <w:p w14:paraId="00454911"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11 «Музыкальная  карусель»</w:t>
            </w:r>
          </w:p>
          <w:p w14:paraId="7D10B896"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12 «Что  делают  в  домике»</w:t>
            </w:r>
          </w:p>
          <w:p w14:paraId="0586412B"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13 «Ступеньки»</w:t>
            </w:r>
          </w:p>
          <w:p w14:paraId="0A7EB510"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14 «Три  поросенка»</w:t>
            </w:r>
          </w:p>
          <w:p w14:paraId="39F4E142"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15 «В  стране веселых  песен»</w:t>
            </w:r>
          </w:p>
          <w:p w14:paraId="02726E88"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16 «На  чем  я  играю?»</w:t>
            </w:r>
          </w:p>
          <w:p w14:paraId="7B070ACE"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17 «Где  звучит?»</w:t>
            </w:r>
          </w:p>
          <w:p w14:paraId="583671E7"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18 «Кто  в  домике  живет?»</w:t>
            </w:r>
          </w:p>
          <w:p w14:paraId="3BBC9F6F"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19 «Узнай  сказку»</w:t>
            </w:r>
          </w:p>
          <w:p w14:paraId="4E3D2A1C"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20 «Придумай сказку»</w:t>
            </w:r>
          </w:p>
          <w:p w14:paraId="1B854446"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21 «Письма  сказочника»</w:t>
            </w:r>
          </w:p>
          <w:p w14:paraId="6298EB92"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22 «Хрустальный  башмачок»</w:t>
            </w:r>
          </w:p>
          <w:p w14:paraId="1F923E72"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23 «Золушка»</w:t>
            </w:r>
          </w:p>
          <w:p w14:paraId="48725F4D" w14:textId="77777777" w:rsidR="00911900" w:rsidRPr="00A50706" w:rsidRDefault="00911900" w:rsidP="00911900">
            <w:pPr>
              <w:widowControl w:val="0"/>
              <w:suppressAutoHyphens/>
              <w:spacing w:after="0" w:line="240" w:lineRule="auto"/>
              <w:ind w:left="-21" w:firstLine="0"/>
              <w:rPr>
                <w:rFonts w:eastAsia="SimSun"/>
                <w:color w:val="auto"/>
                <w:kern w:val="1"/>
                <w:szCs w:val="24"/>
                <w:lang w:eastAsia="zh-CN"/>
              </w:rPr>
            </w:pPr>
            <w:r w:rsidRPr="00A50706">
              <w:rPr>
                <w:rFonts w:eastAsia="SimSun"/>
                <w:color w:val="auto"/>
                <w:kern w:val="1"/>
                <w:szCs w:val="24"/>
                <w:lang w:eastAsia="zh-CN"/>
              </w:rPr>
              <w:t>24 «Небылицы»</w:t>
            </w:r>
          </w:p>
          <w:p w14:paraId="66BED62D"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p>
          <w:p w14:paraId="422B67F2" w14:textId="77777777" w:rsidR="00911900" w:rsidRPr="00A50706" w:rsidRDefault="00911900" w:rsidP="00911900">
            <w:pPr>
              <w:widowControl w:val="0"/>
              <w:suppressAutoHyphens/>
              <w:spacing w:after="0" w:line="240" w:lineRule="auto"/>
              <w:ind w:left="-993" w:firstLine="0"/>
              <w:rPr>
                <w:rFonts w:eastAsia="SimSun"/>
                <w:b/>
                <w:color w:val="auto"/>
                <w:kern w:val="1"/>
                <w:szCs w:val="24"/>
                <w:lang w:eastAsia="zh-CN"/>
              </w:rPr>
            </w:pPr>
          </w:p>
          <w:p w14:paraId="163F827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p>
          <w:p w14:paraId="1D7CB0A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 xml:space="preserve"> </w:t>
            </w:r>
          </w:p>
        </w:tc>
        <w:tc>
          <w:tcPr>
            <w:tcW w:w="5051" w:type="dxa"/>
          </w:tcPr>
          <w:p w14:paraId="5391AA9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«Овощи»</w:t>
            </w:r>
          </w:p>
          <w:p w14:paraId="164A5E57"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 «Фрукты»</w:t>
            </w:r>
          </w:p>
          <w:p w14:paraId="3E11F045"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 «Грибы»</w:t>
            </w:r>
          </w:p>
          <w:p w14:paraId="513B578A"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 «Ягоды»</w:t>
            </w:r>
          </w:p>
          <w:p w14:paraId="6C9A261E"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5 «Деревья»</w:t>
            </w:r>
          </w:p>
          <w:p w14:paraId="70B536B2"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6 «Комнатные  растения»</w:t>
            </w:r>
          </w:p>
          <w:p w14:paraId="730036C8"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7 «Цветы»</w:t>
            </w:r>
          </w:p>
          <w:p w14:paraId="6A429B0D"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8 «Перелетные  птицы»</w:t>
            </w:r>
          </w:p>
          <w:p w14:paraId="1843406E"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9 «Зимующие  птицы»</w:t>
            </w:r>
          </w:p>
          <w:p w14:paraId="670B755B"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10 «Домашние  животные»</w:t>
            </w:r>
          </w:p>
          <w:p w14:paraId="3DA20325"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11 «Дикие  животные»</w:t>
            </w:r>
          </w:p>
          <w:p w14:paraId="0B5F692D"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12 «Животные  жарких  стран»</w:t>
            </w:r>
          </w:p>
          <w:p w14:paraId="6652A8CE"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13 «Спорт»</w:t>
            </w:r>
          </w:p>
          <w:p w14:paraId="0C22CF4A"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14 «Космонавтика»</w:t>
            </w:r>
          </w:p>
          <w:p w14:paraId="2E77054D"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15 «Защитники  Отечества»</w:t>
            </w:r>
          </w:p>
          <w:p w14:paraId="27133663"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16 «Труд  взрослых»</w:t>
            </w:r>
          </w:p>
          <w:p w14:paraId="271A3E85"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17 «Анатомия  человека»</w:t>
            </w:r>
          </w:p>
          <w:p w14:paraId="34DD43E4"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18 «Транспорт»</w:t>
            </w:r>
          </w:p>
          <w:p w14:paraId="278257EC"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19 «Насекомые»</w:t>
            </w:r>
          </w:p>
          <w:p w14:paraId="4E73C742"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20 «Водный  мир»</w:t>
            </w:r>
          </w:p>
          <w:p w14:paraId="4AB0169A"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21 «Домашние  птицы»</w:t>
            </w:r>
          </w:p>
          <w:p w14:paraId="605FF3CD"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22 «Руки  помогают  нам  говорить»</w:t>
            </w:r>
          </w:p>
          <w:p w14:paraId="5C18E1DA"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23 «Мир  предметов»</w:t>
            </w:r>
          </w:p>
          <w:p w14:paraId="419D54FE"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24 «Играй-ка»</w:t>
            </w:r>
          </w:p>
          <w:p w14:paraId="4BD26439"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25 «География  для  малышей»</w:t>
            </w:r>
          </w:p>
          <w:p w14:paraId="615BB147"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26 «Города  нашей Родины»</w:t>
            </w:r>
          </w:p>
          <w:p w14:paraId="15ACD114"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27 «Игрушки»</w:t>
            </w:r>
          </w:p>
          <w:p w14:paraId="21DDAF67"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28 «Одежда»</w:t>
            </w:r>
          </w:p>
          <w:p w14:paraId="509ED2AA"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29 «Обувь»</w:t>
            </w:r>
          </w:p>
          <w:p w14:paraId="7804B233"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30 «Посуда»</w:t>
            </w:r>
          </w:p>
          <w:p w14:paraId="673544B0"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31 «Мебель»</w:t>
            </w:r>
          </w:p>
          <w:p w14:paraId="0198FF04"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32 «Город  герой – Москва»</w:t>
            </w:r>
          </w:p>
          <w:p w14:paraId="657BDF38"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33 «От  зерна  до  каравая»</w:t>
            </w:r>
          </w:p>
          <w:p w14:paraId="5C2F4BF9"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34 «Мы  считаем  до  пяти»</w:t>
            </w:r>
          </w:p>
          <w:p w14:paraId="1D827297"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35 «Складываем  и вычитаем»</w:t>
            </w:r>
          </w:p>
          <w:p w14:paraId="3072CA3F"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36 «Веселый  счет»</w:t>
            </w:r>
          </w:p>
          <w:p w14:paraId="3EC59FFD"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37 «Профессии»</w:t>
            </w:r>
          </w:p>
          <w:p w14:paraId="3E97833A"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38 «Времена  года»</w:t>
            </w:r>
          </w:p>
          <w:p w14:paraId="55922B80"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39 «Природные  явления»</w:t>
            </w:r>
          </w:p>
          <w:p w14:paraId="639BA8C3"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40 «Мир  и  человек»</w:t>
            </w:r>
          </w:p>
          <w:p w14:paraId="65A623D1"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41 Портреты знаменитых  художников (моренисты, портретисты, пейзажисты, натюрморт).</w:t>
            </w:r>
          </w:p>
          <w:p w14:paraId="31B9071B"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42 Альбомы с  образцами  народно-прикладного  искусства: Гжель, Хохлома, Жостово, Дымка, Матрешка, Филимоновская  игрушка.</w:t>
            </w:r>
          </w:p>
          <w:p w14:paraId="22526C27"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43 Картинки  и  иллюстрации  к  песням.</w:t>
            </w:r>
          </w:p>
          <w:p w14:paraId="4F0BE9BC"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44Портреты  композиторов.</w:t>
            </w:r>
          </w:p>
          <w:p w14:paraId="1712BBC6"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45 Иллюстрации  к  сказкам  А.С. Пушкина, К.И. Чуковского, С.Михалкова,С.Я. Маршака, А.Барто, И. Крылова, Г.Х. Андерсена,  Ш. Перро, братьев  Гримм, к русским   народным  сказкам, к  сказкам  народов  мира.</w:t>
            </w:r>
          </w:p>
          <w:p w14:paraId="44BA52AD"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46 Разрезные  картинки  к  сказкам.</w:t>
            </w:r>
          </w:p>
          <w:p w14:paraId="3B029615"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47 Кубики  со  сказочными  эпизодами.</w:t>
            </w:r>
          </w:p>
          <w:p w14:paraId="6D44784C"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r w:rsidRPr="00A50706">
              <w:rPr>
                <w:rFonts w:eastAsia="SimSun"/>
                <w:color w:val="auto"/>
                <w:kern w:val="1"/>
                <w:szCs w:val="24"/>
                <w:lang w:eastAsia="zh-CN"/>
              </w:rPr>
              <w:t>48 Загадки  к  сказкам, рассказам, стихам, басням.</w:t>
            </w:r>
          </w:p>
        </w:tc>
      </w:tr>
    </w:tbl>
    <w:p w14:paraId="6CCA1DB6" w14:textId="77777777" w:rsidR="00911900" w:rsidRPr="00A50706" w:rsidRDefault="00911900" w:rsidP="00911900">
      <w:pPr>
        <w:spacing w:after="0" w:line="240" w:lineRule="auto"/>
        <w:ind w:firstLine="0"/>
        <w:jc w:val="left"/>
        <w:rPr>
          <w:rFonts w:eastAsia="Calibri"/>
          <w:color w:val="auto"/>
          <w:szCs w:val="24"/>
        </w:rPr>
      </w:pPr>
    </w:p>
    <w:tbl>
      <w:tblPr>
        <w:tblW w:w="9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051"/>
      </w:tblGrid>
      <w:tr w:rsidR="00911900" w:rsidRPr="00A50706" w14:paraId="7F7DCE84" w14:textId="77777777" w:rsidTr="00DE2DF2">
        <w:trPr>
          <w:trHeight w:val="695"/>
        </w:trPr>
        <w:tc>
          <w:tcPr>
            <w:tcW w:w="9587" w:type="dxa"/>
            <w:gridSpan w:val="2"/>
          </w:tcPr>
          <w:p w14:paraId="20E2B0E7" w14:textId="77777777" w:rsidR="00911900" w:rsidRPr="00A50706" w:rsidRDefault="00911900" w:rsidP="00911900">
            <w:pPr>
              <w:widowControl w:val="0"/>
              <w:suppressAutoHyphens/>
              <w:spacing w:after="0" w:line="240" w:lineRule="auto"/>
              <w:ind w:hanging="21"/>
              <w:rPr>
                <w:rFonts w:eastAsia="SimSun"/>
                <w:b/>
                <w:color w:val="auto"/>
                <w:kern w:val="1"/>
                <w:szCs w:val="24"/>
                <w:lang w:eastAsia="zh-CN"/>
              </w:rPr>
            </w:pPr>
            <w:r w:rsidRPr="00A50706">
              <w:rPr>
                <w:rFonts w:eastAsia="SimSun"/>
                <w:b/>
                <w:color w:val="auto"/>
                <w:kern w:val="1"/>
                <w:szCs w:val="24"/>
                <w:lang w:eastAsia="zh-CN"/>
              </w:rPr>
              <w:t xml:space="preserve">                                              Образовательная область </w:t>
            </w:r>
          </w:p>
          <w:p w14:paraId="33A9430B" w14:textId="77777777" w:rsidR="00911900" w:rsidRPr="00A50706" w:rsidRDefault="00911900" w:rsidP="00911900">
            <w:pPr>
              <w:widowControl w:val="0"/>
              <w:suppressAutoHyphens/>
              <w:spacing w:after="0" w:line="240" w:lineRule="auto"/>
              <w:ind w:hanging="21"/>
              <w:rPr>
                <w:rFonts w:eastAsia="SimSun"/>
                <w:b/>
                <w:color w:val="auto"/>
                <w:kern w:val="1"/>
                <w:szCs w:val="24"/>
                <w:lang w:eastAsia="zh-CN"/>
              </w:rPr>
            </w:pPr>
            <w:r w:rsidRPr="00A50706">
              <w:rPr>
                <w:rFonts w:eastAsia="SimSun"/>
                <w:b/>
                <w:color w:val="auto"/>
                <w:kern w:val="1"/>
                <w:szCs w:val="24"/>
                <w:lang w:eastAsia="zh-CN"/>
              </w:rPr>
              <w:t xml:space="preserve">                                       «Физическое развитие»</w:t>
            </w:r>
          </w:p>
        </w:tc>
      </w:tr>
      <w:tr w:rsidR="00911900" w:rsidRPr="00A50706" w14:paraId="3BC9D57E" w14:textId="77777777" w:rsidTr="00DE2DF2">
        <w:trPr>
          <w:trHeight w:val="562"/>
        </w:trPr>
        <w:tc>
          <w:tcPr>
            <w:tcW w:w="4536" w:type="dxa"/>
          </w:tcPr>
          <w:p w14:paraId="18688FC6"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color w:val="auto"/>
                <w:kern w:val="1"/>
                <w:szCs w:val="24"/>
                <w:lang w:eastAsia="zh-CN"/>
              </w:rPr>
              <w:t xml:space="preserve">                </w:t>
            </w:r>
            <w:r w:rsidRPr="00A50706">
              <w:rPr>
                <w:rFonts w:eastAsia="SimSun"/>
                <w:b/>
                <w:color w:val="auto"/>
                <w:kern w:val="1"/>
                <w:szCs w:val="24"/>
                <w:lang w:eastAsia="zh-CN"/>
              </w:rPr>
              <w:t>Дидактические, настольно-печатные, словесные игры</w:t>
            </w:r>
          </w:p>
        </w:tc>
        <w:tc>
          <w:tcPr>
            <w:tcW w:w="5051" w:type="dxa"/>
          </w:tcPr>
          <w:p w14:paraId="7E604F1B"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Пособия, раздаточный, демонстрационный        </w:t>
            </w:r>
          </w:p>
          <w:p w14:paraId="4FC7B725" w14:textId="77777777" w:rsidR="00911900" w:rsidRPr="00A50706" w:rsidRDefault="00911900" w:rsidP="00911900">
            <w:pPr>
              <w:widowControl w:val="0"/>
              <w:suppressAutoHyphens/>
              <w:spacing w:after="0" w:line="240" w:lineRule="auto"/>
              <w:ind w:firstLine="0"/>
              <w:rPr>
                <w:rFonts w:eastAsia="SimSun"/>
                <w:b/>
                <w:color w:val="auto"/>
                <w:kern w:val="1"/>
                <w:szCs w:val="24"/>
                <w:lang w:eastAsia="zh-CN"/>
              </w:rPr>
            </w:pPr>
            <w:r w:rsidRPr="00A50706">
              <w:rPr>
                <w:rFonts w:eastAsia="SimSun"/>
                <w:b/>
                <w:color w:val="auto"/>
                <w:kern w:val="1"/>
                <w:szCs w:val="24"/>
                <w:lang w:eastAsia="zh-CN"/>
              </w:rPr>
              <w:t xml:space="preserve">                               материал</w:t>
            </w:r>
          </w:p>
        </w:tc>
      </w:tr>
      <w:tr w:rsidR="00911900" w:rsidRPr="00A50706" w14:paraId="3A50429E" w14:textId="77777777" w:rsidTr="00DE2DF2">
        <w:trPr>
          <w:trHeight w:val="8781"/>
        </w:trPr>
        <w:tc>
          <w:tcPr>
            <w:tcW w:w="4536" w:type="dxa"/>
          </w:tcPr>
          <w:p w14:paraId="49100E7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 «Гуси-лебеди»</w:t>
            </w:r>
          </w:p>
          <w:p w14:paraId="08073D2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 «Воробышки  и  автомобили»</w:t>
            </w:r>
          </w:p>
          <w:p w14:paraId="18C1BFD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 «Зайцы  и волк»</w:t>
            </w:r>
          </w:p>
          <w:p w14:paraId="5BE83C5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4 «Обезьянки»</w:t>
            </w:r>
          </w:p>
          <w:p w14:paraId="775FD52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5 «Перелетные  птицы»</w:t>
            </w:r>
          </w:p>
          <w:p w14:paraId="32805909"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6 «Кот  и  мыши»</w:t>
            </w:r>
          </w:p>
          <w:p w14:paraId="00E4867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7 «Лиса  в  курятнике»</w:t>
            </w:r>
          </w:p>
          <w:p w14:paraId="5A072EB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8 «Совушка»</w:t>
            </w:r>
          </w:p>
          <w:p w14:paraId="6096FD4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9 «Караси  и  щука»</w:t>
            </w:r>
          </w:p>
          <w:p w14:paraId="1B7EEB2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10 « У  медведя  во  бору»</w:t>
            </w:r>
          </w:p>
          <w:p w14:paraId="6F0FFBA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11 «Петушки»</w:t>
            </w:r>
          </w:p>
          <w:p w14:paraId="5336104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12 «Поймай  лягушку»</w:t>
            </w:r>
          </w:p>
          <w:p w14:paraId="5C1A7EA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13 «Не  допусти  мяч  к  ногам»</w:t>
            </w:r>
          </w:p>
          <w:p w14:paraId="7F7AB6B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14 «Прыгни-присядь»</w:t>
            </w:r>
          </w:p>
          <w:p w14:paraId="21C0A50F"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15 «Будь  ловким»</w:t>
            </w:r>
          </w:p>
          <w:p w14:paraId="7688FFC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16 «Платок»</w:t>
            </w:r>
          </w:p>
          <w:p w14:paraId="00CA1CA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17 «Ножная  цель»</w:t>
            </w:r>
          </w:p>
          <w:p w14:paraId="64BA5A6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18 «Ловишка  с  платочком»</w:t>
            </w:r>
          </w:p>
          <w:p w14:paraId="5C2C226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19 «Пустое  место»</w:t>
            </w:r>
          </w:p>
          <w:p w14:paraId="243092B3"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20 «Третий  лишний»</w:t>
            </w:r>
          </w:p>
          <w:p w14:paraId="7678A93A"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21 «Стоп!»</w:t>
            </w:r>
          </w:p>
          <w:p w14:paraId="0E010BD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22 «Поймай  уток»</w:t>
            </w:r>
          </w:p>
          <w:p w14:paraId="5930BF14"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23 «Охотники  и  утки»</w:t>
            </w:r>
          </w:p>
          <w:p w14:paraId="3E1F390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24 «Медведи  и  дети»</w:t>
            </w:r>
          </w:p>
          <w:p w14:paraId="4EDBCEC8"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25 «Найди  мяч»</w:t>
            </w:r>
          </w:p>
          <w:p w14:paraId="6198B78E"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26 «Удочка»</w:t>
            </w:r>
          </w:p>
          <w:p w14:paraId="3AC6A7D1"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27 «Тяни – толкай»</w:t>
            </w:r>
          </w:p>
          <w:p w14:paraId="7220BF9C"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28 «Задень  колокольчик»</w:t>
            </w:r>
          </w:p>
          <w:p w14:paraId="6D63B6D6"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29 «Рыбак»</w:t>
            </w:r>
          </w:p>
          <w:p w14:paraId="256A10A0"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30 «Накорми  кролика»</w:t>
            </w:r>
          </w:p>
          <w:p w14:paraId="710C9EB7"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31 «Потяни  веревочку»</w:t>
            </w:r>
          </w:p>
          <w:p w14:paraId="0C31D575" w14:textId="77777777" w:rsidR="00911900" w:rsidRPr="00A50706" w:rsidRDefault="00911900" w:rsidP="00911900">
            <w:pPr>
              <w:widowControl w:val="0"/>
              <w:suppressAutoHyphens/>
              <w:spacing w:after="0" w:line="240" w:lineRule="auto"/>
              <w:ind w:firstLine="0"/>
              <w:rPr>
                <w:rFonts w:eastAsia="SimSun"/>
                <w:color w:val="auto"/>
                <w:kern w:val="1"/>
                <w:szCs w:val="24"/>
                <w:lang w:eastAsia="zh-CN"/>
              </w:rPr>
            </w:pPr>
            <w:r w:rsidRPr="00A50706">
              <w:rPr>
                <w:rFonts w:eastAsia="SimSun"/>
                <w:color w:val="auto"/>
                <w:kern w:val="1"/>
                <w:szCs w:val="24"/>
                <w:lang w:eastAsia="zh-CN"/>
              </w:rPr>
              <w:t>32 «Достань  свой  камешек»</w:t>
            </w:r>
          </w:p>
        </w:tc>
        <w:tc>
          <w:tcPr>
            <w:tcW w:w="5051" w:type="dxa"/>
          </w:tcPr>
          <w:p w14:paraId="6ED6B075"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1Мячи большие, маленькие, баскетбольные, футбольные</w:t>
            </w:r>
          </w:p>
          <w:p w14:paraId="3D3C793B"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2 Бадминтон</w:t>
            </w:r>
          </w:p>
          <w:p w14:paraId="5403A8AB"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3 Скакалки</w:t>
            </w:r>
          </w:p>
          <w:p w14:paraId="2B6A98F7"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4 Серсо</w:t>
            </w:r>
          </w:p>
          <w:p w14:paraId="337B0456"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5 Баскетбольное  кольцо</w:t>
            </w:r>
          </w:p>
          <w:p w14:paraId="11623176"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6 Боксерская  груша  и  перчатки</w:t>
            </w:r>
          </w:p>
          <w:p w14:paraId="7F1023A7"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7 Кегли</w:t>
            </w:r>
          </w:p>
          <w:p w14:paraId="2934A8D1"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8 Обручи</w:t>
            </w:r>
          </w:p>
          <w:p w14:paraId="643D2A2C"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9 Мешочки  с  песком</w:t>
            </w:r>
          </w:p>
          <w:p w14:paraId="1987C86E"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10 Султанчики</w:t>
            </w:r>
          </w:p>
          <w:p w14:paraId="0920F3C3"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11 Маски  к  подвижным  играм</w:t>
            </w:r>
          </w:p>
          <w:p w14:paraId="50344479"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12 Канат</w:t>
            </w:r>
          </w:p>
          <w:p w14:paraId="0033BE7C" w14:textId="77777777" w:rsidR="00911900" w:rsidRPr="00A50706" w:rsidRDefault="00911900" w:rsidP="00911900">
            <w:pPr>
              <w:widowControl w:val="0"/>
              <w:suppressAutoHyphens/>
              <w:spacing w:after="0" w:line="240" w:lineRule="auto"/>
              <w:ind w:left="63" w:firstLine="0"/>
              <w:rPr>
                <w:rFonts w:eastAsia="SimSun"/>
                <w:color w:val="auto"/>
                <w:kern w:val="1"/>
                <w:szCs w:val="24"/>
                <w:lang w:eastAsia="zh-CN"/>
              </w:rPr>
            </w:pPr>
            <w:r w:rsidRPr="00A50706">
              <w:rPr>
                <w:rFonts w:eastAsia="SimSun"/>
                <w:color w:val="auto"/>
                <w:kern w:val="1"/>
                <w:szCs w:val="24"/>
                <w:lang w:eastAsia="zh-CN"/>
              </w:rPr>
              <w:t>13 Дорожки</w:t>
            </w:r>
          </w:p>
          <w:p w14:paraId="5C1F5D6F" w14:textId="77777777" w:rsidR="00911900" w:rsidRPr="00A50706" w:rsidRDefault="00911900" w:rsidP="00911900">
            <w:pPr>
              <w:widowControl w:val="0"/>
              <w:suppressAutoHyphens/>
              <w:spacing w:after="0" w:line="240" w:lineRule="auto"/>
              <w:ind w:left="63" w:hanging="63"/>
              <w:rPr>
                <w:rFonts w:eastAsia="SimSun"/>
                <w:color w:val="auto"/>
                <w:kern w:val="1"/>
                <w:szCs w:val="24"/>
                <w:lang w:eastAsia="zh-CN"/>
              </w:rPr>
            </w:pPr>
          </w:p>
        </w:tc>
      </w:tr>
    </w:tbl>
    <w:p w14:paraId="341880B7" w14:textId="77777777" w:rsidR="00911900" w:rsidRPr="00A50706" w:rsidRDefault="00911900" w:rsidP="00911900">
      <w:pPr>
        <w:pStyle w:val="a9"/>
        <w:ind w:firstLine="0"/>
        <w:rPr>
          <w:b/>
          <w:szCs w:val="24"/>
        </w:rPr>
      </w:pPr>
    </w:p>
    <w:p w14:paraId="2B0EB3BD" w14:textId="77777777" w:rsidR="00DE2DF2" w:rsidRPr="00A50706" w:rsidRDefault="003C5F79" w:rsidP="00DE2DF2">
      <w:pPr>
        <w:spacing w:after="0" w:line="240" w:lineRule="auto"/>
        <w:ind w:firstLine="0"/>
        <w:jc w:val="center"/>
        <w:rPr>
          <w:rFonts w:eastAsia="Calibri"/>
          <w:b/>
          <w:color w:val="auto"/>
          <w:szCs w:val="24"/>
          <w:lang w:eastAsia="en-US"/>
        </w:rPr>
      </w:pPr>
      <w:r>
        <w:rPr>
          <w:rFonts w:eastAsia="Calibri"/>
          <w:b/>
          <w:color w:val="auto"/>
          <w:szCs w:val="24"/>
          <w:lang w:eastAsia="en-US"/>
        </w:rPr>
        <w:t xml:space="preserve">Подготовительная </w:t>
      </w:r>
      <w:r w:rsidR="00DE2DF2" w:rsidRPr="00A50706">
        <w:rPr>
          <w:rFonts w:eastAsia="Calibri"/>
          <w:b/>
          <w:color w:val="auto"/>
          <w:szCs w:val="24"/>
          <w:lang w:eastAsia="en-US"/>
        </w:rPr>
        <w:t>группа «Золотая рыбка 1,2» (ТНР)</w:t>
      </w:r>
    </w:p>
    <w:p w14:paraId="6E122988" w14:textId="77777777" w:rsidR="00DE2DF2" w:rsidRPr="00A50706" w:rsidRDefault="00DE2DF2" w:rsidP="00DE2DF2">
      <w:pPr>
        <w:spacing w:after="0" w:line="240" w:lineRule="auto"/>
        <w:ind w:firstLine="0"/>
        <w:jc w:val="center"/>
        <w:rPr>
          <w:rFonts w:eastAsia="Calibri"/>
          <w:color w:val="auto"/>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580"/>
      </w:tblGrid>
      <w:tr w:rsidR="00DE2DF2" w:rsidRPr="00A50706" w14:paraId="70A17200" w14:textId="77777777" w:rsidTr="00DE2DF2">
        <w:tc>
          <w:tcPr>
            <w:tcW w:w="2948" w:type="dxa"/>
            <w:shd w:val="clear" w:color="auto" w:fill="auto"/>
          </w:tcPr>
          <w:p w14:paraId="49D0385F" w14:textId="77777777" w:rsidR="00DE2DF2" w:rsidRPr="00A50706" w:rsidRDefault="00DE2DF2" w:rsidP="00DE2DF2">
            <w:pPr>
              <w:spacing w:after="0" w:line="240" w:lineRule="auto"/>
              <w:ind w:right="6" w:firstLine="0"/>
              <w:jc w:val="center"/>
              <w:rPr>
                <w:rFonts w:eastAsia="Calibri"/>
                <w:b/>
                <w:color w:val="auto"/>
                <w:szCs w:val="24"/>
              </w:rPr>
            </w:pPr>
            <w:r w:rsidRPr="00A50706">
              <w:rPr>
                <w:rFonts w:eastAsia="Calibri"/>
                <w:b/>
                <w:color w:val="auto"/>
                <w:szCs w:val="24"/>
              </w:rPr>
              <w:t>Образовательная область</w:t>
            </w:r>
          </w:p>
        </w:tc>
        <w:tc>
          <w:tcPr>
            <w:tcW w:w="6628" w:type="dxa"/>
            <w:shd w:val="clear" w:color="auto" w:fill="auto"/>
          </w:tcPr>
          <w:p w14:paraId="540F78FD" w14:textId="77777777" w:rsidR="00DE2DF2" w:rsidRPr="00A50706" w:rsidRDefault="00DE2DF2" w:rsidP="00DE2DF2">
            <w:pPr>
              <w:spacing w:after="0" w:line="240" w:lineRule="auto"/>
              <w:ind w:right="6" w:firstLine="0"/>
              <w:jc w:val="center"/>
              <w:rPr>
                <w:rFonts w:eastAsia="Calibri"/>
                <w:b/>
                <w:color w:val="auto"/>
                <w:szCs w:val="24"/>
              </w:rPr>
            </w:pPr>
            <w:r w:rsidRPr="00A50706">
              <w:rPr>
                <w:rFonts w:eastAsia="Calibri"/>
                <w:b/>
                <w:color w:val="auto"/>
                <w:szCs w:val="24"/>
              </w:rPr>
              <w:t>Методические материалы и средства обучения</w:t>
            </w:r>
          </w:p>
        </w:tc>
      </w:tr>
      <w:tr w:rsidR="00DE2DF2" w:rsidRPr="00A50706" w14:paraId="579D102F" w14:textId="77777777" w:rsidTr="00DE2DF2">
        <w:tc>
          <w:tcPr>
            <w:tcW w:w="2948" w:type="dxa"/>
            <w:shd w:val="clear" w:color="auto" w:fill="auto"/>
          </w:tcPr>
          <w:p w14:paraId="7C9F6002" w14:textId="77777777" w:rsidR="00DE2DF2" w:rsidRPr="00A50706" w:rsidRDefault="00DE2DF2" w:rsidP="00DE2DF2">
            <w:pPr>
              <w:spacing w:after="0" w:line="240" w:lineRule="auto"/>
              <w:ind w:right="6" w:firstLine="0"/>
              <w:jc w:val="left"/>
              <w:rPr>
                <w:rFonts w:eastAsia="Calibri"/>
                <w:b/>
                <w:color w:val="auto"/>
                <w:szCs w:val="24"/>
              </w:rPr>
            </w:pPr>
            <w:r w:rsidRPr="00A50706">
              <w:rPr>
                <w:rFonts w:eastAsia="Calibri"/>
                <w:b/>
                <w:color w:val="auto"/>
                <w:szCs w:val="24"/>
              </w:rPr>
              <w:t>«Познавательное развитие»</w:t>
            </w:r>
          </w:p>
        </w:tc>
        <w:tc>
          <w:tcPr>
            <w:tcW w:w="6628" w:type="dxa"/>
            <w:shd w:val="clear" w:color="auto" w:fill="auto"/>
          </w:tcPr>
          <w:p w14:paraId="0933303B"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Раздаточный счетный материал (игрушки, мелкие предметы, предметные картинки по лексическими темам). </w:t>
            </w:r>
          </w:p>
          <w:p w14:paraId="0BCDF285"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Комплекты цифр, математических знаков, геометрических фигур, счетного материала для магнитной доски и коврографа. </w:t>
            </w:r>
          </w:p>
          <w:p w14:paraId="76DD9CCC"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Занимательный и познавательный математический материал, логико-математические игры (блоки Дьенеша, «Копилка цифр»,  Цветные палочки, «Шнурзатейник» и др.). </w:t>
            </w:r>
          </w:p>
          <w:p w14:paraId="2ED53F10"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Набор объемных геометрических фигур. </w:t>
            </w:r>
          </w:p>
          <w:p w14:paraId="45E11384"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«Волшебные часы» (части суток, времена года, дни недели). </w:t>
            </w:r>
          </w:p>
          <w:p w14:paraId="66B68C76"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Счеты, счетные палочки.</w:t>
            </w:r>
          </w:p>
          <w:p w14:paraId="04377F16"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Картотека дидактического материала по лексическим темам</w:t>
            </w:r>
          </w:p>
          <w:p w14:paraId="601317E7"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Картотека наглядно-демонстрационного материала (предметные, сюжетные картинки) по лексическим темам</w:t>
            </w:r>
          </w:p>
          <w:p w14:paraId="5788D980"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Картотека карточек – схем проведения опытов и экспериментов</w:t>
            </w:r>
          </w:p>
          <w:p w14:paraId="380CE283" w14:textId="77777777" w:rsidR="00DE2DF2" w:rsidRPr="00A50706" w:rsidRDefault="00DE2DF2" w:rsidP="00DE2DF2">
            <w:pPr>
              <w:spacing w:after="0" w:line="240" w:lineRule="auto"/>
              <w:ind w:right="6" w:firstLine="0"/>
              <w:rPr>
                <w:rFonts w:eastAsia="Calibri"/>
                <w:color w:val="auto"/>
                <w:szCs w:val="24"/>
              </w:rPr>
            </w:pPr>
            <w:r w:rsidRPr="00A50706">
              <w:rPr>
                <w:rFonts w:eastAsia="Calibri"/>
                <w:color w:val="auto"/>
                <w:szCs w:val="24"/>
              </w:rPr>
              <w:t>Дидактические игры:</w:t>
            </w:r>
          </w:p>
          <w:p w14:paraId="615A7B5A"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«Кто кем был, кто кем будет», «Предметные картинки», «Парные картинки», «Из кусочков – целое», «Собери целое из частей», «Раскопки», «Разговор по телефону», «Муравьи», «Матрешки», «Снеговики», «Конструктор», «Найди рисунок двойник», «Найди такой же», «Где спрятана простая фигура», «Разложи по размеру», «Посмотри и запомни», «Мой друг компьютер», «Посмотри, запомни и воспроизведи», «Кто внимательнее», «Какой предмет прячется», «Собери», «Пара к паре», «Кроссворды», «Сосчитай на ощупь», «Танграм», «Листик», «Сфинкс», «Волшебный круг», «Вьетнамская игра», «Сосчитай сколько», «Сравни по длине» (карандаши), «Найди геометрическую фигуру», «Колумбово яйцо» </w:t>
            </w:r>
          </w:p>
          <w:p w14:paraId="673B1BA3" w14:textId="77777777" w:rsidR="00DE2DF2" w:rsidRPr="00A50706" w:rsidRDefault="00DE2DF2" w:rsidP="00DE2DF2">
            <w:pPr>
              <w:spacing w:after="0" w:line="240" w:lineRule="auto"/>
              <w:ind w:left="-43" w:right="6" w:firstLine="0"/>
              <w:rPr>
                <w:rFonts w:eastAsia="Calibri"/>
                <w:color w:val="auto"/>
                <w:szCs w:val="24"/>
              </w:rPr>
            </w:pPr>
            <w:r w:rsidRPr="00A50706">
              <w:rPr>
                <w:rFonts w:eastAsia="Calibri"/>
                <w:color w:val="auto"/>
                <w:szCs w:val="24"/>
              </w:rPr>
              <w:t>Настольно – печатные игры:</w:t>
            </w:r>
          </w:p>
          <w:p w14:paraId="61A0244A"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«Логический поезд», «Геометрические формы», «Кубики для всех» (Хамелеон), «Мои первые цифры», «Собери урожай», «Половинка к половинке», «Животный мир», «Все о времени», «Логические таблицы», «Легкий счет», «Фигуры», «Геометрические формы», «Мои первые цифры», «Пальчиковый тренажер»,  «Тренажер памяти и внимания», «Учимся считать»,  лото «Поиграем в магазин», «Растения – животные», «Ассоциации», «Времена года», «Все о професиях» «Звук, свет, вода», «О космосе». и др.</w:t>
            </w:r>
          </w:p>
        </w:tc>
      </w:tr>
      <w:tr w:rsidR="00DE2DF2" w:rsidRPr="00A50706" w14:paraId="10A98685" w14:textId="77777777" w:rsidTr="00DE2DF2">
        <w:tc>
          <w:tcPr>
            <w:tcW w:w="2948" w:type="dxa"/>
            <w:shd w:val="clear" w:color="auto" w:fill="auto"/>
          </w:tcPr>
          <w:p w14:paraId="3F82CB18" w14:textId="77777777" w:rsidR="00DE2DF2" w:rsidRPr="00A50706" w:rsidRDefault="00DE2DF2" w:rsidP="00DE2DF2">
            <w:pPr>
              <w:spacing w:after="0" w:line="240" w:lineRule="auto"/>
              <w:ind w:right="6" w:firstLine="0"/>
              <w:rPr>
                <w:rFonts w:eastAsia="Calibri"/>
                <w:b/>
                <w:color w:val="auto"/>
                <w:szCs w:val="24"/>
              </w:rPr>
            </w:pPr>
            <w:r w:rsidRPr="00A50706">
              <w:rPr>
                <w:rFonts w:eastAsia="Calibri"/>
                <w:b/>
                <w:color w:val="auto"/>
                <w:szCs w:val="24"/>
              </w:rPr>
              <w:t>«Речевое развитие»</w:t>
            </w:r>
          </w:p>
        </w:tc>
        <w:tc>
          <w:tcPr>
            <w:tcW w:w="6628" w:type="dxa"/>
            <w:shd w:val="clear" w:color="auto" w:fill="auto"/>
          </w:tcPr>
          <w:p w14:paraId="17B62067"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14:paraId="4105CA3D"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 xml:space="preserve">Сюжетные картинки для автоматизации и дифференциации поставленных звуков в предложениях и рассказах. </w:t>
            </w:r>
          </w:p>
          <w:p w14:paraId="162C5031"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 xml:space="preserve">Сюжетные картинки, серии сюжетных картинок. </w:t>
            </w:r>
          </w:p>
          <w:p w14:paraId="3D0D2CF6"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Альбом: «Говори правильно»</w:t>
            </w:r>
          </w:p>
          <w:p w14:paraId="3D82A5F2"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 xml:space="preserve">«Алгоритмы» и схемы описания предметов и объектов; мнемотаблицы для пересказа сказок. </w:t>
            </w:r>
          </w:p>
          <w:p w14:paraId="582500D1"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Материал для звукового и слогового анализа и синтеза, анализа и синтеза предложений.</w:t>
            </w:r>
          </w:p>
          <w:p w14:paraId="1E9D2BD8"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Альбом: «Если ребенок говорит не правильно»</w:t>
            </w:r>
          </w:p>
          <w:p w14:paraId="0EA7AFC0"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«Составление рассказов по парным картинкам»</w:t>
            </w:r>
          </w:p>
          <w:p w14:paraId="520E07A8"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p>
          <w:p w14:paraId="7F4886A1"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 xml:space="preserve">Упражнения на формирование фонематического слуха. Упражнения на формирование лексико – грамматических представлений. </w:t>
            </w:r>
          </w:p>
          <w:p w14:paraId="1C61BD16"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 xml:space="preserve">Упражнения на автоматизацию звуков Ш, С, Р, Ж, </w:t>
            </w:r>
          </w:p>
          <w:p w14:paraId="6C9FAC5D" w14:textId="77777777" w:rsidR="00DE2DF2" w:rsidRPr="00A50706" w:rsidRDefault="00DE2DF2" w:rsidP="00DE2DF2">
            <w:pPr>
              <w:numPr>
                <w:ilvl w:val="0"/>
                <w:numId w:val="21"/>
              </w:numPr>
              <w:spacing w:after="0" w:line="240" w:lineRule="auto"/>
              <w:ind w:left="317" w:hanging="283"/>
              <w:contextualSpacing/>
              <w:jc w:val="left"/>
              <w:rPr>
                <w:color w:val="auto"/>
                <w:szCs w:val="24"/>
              </w:rPr>
            </w:pPr>
            <w:r w:rsidRPr="00A50706">
              <w:rPr>
                <w:color w:val="auto"/>
                <w:szCs w:val="24"/>
              </w:rPr>
              <w:t>Картотека дидактического материала по лексическим темам</w:t>
            </w:r>
          </w:p>
          <w:p w14:paraId="44A44E8A" w14:textId="77777777" w:rsidR="00DE2DF2" w:rsidRPr="00A50706" w:rsidRDefault="00DE2DF2" w:rsidP="00DE2DF2">
            <w:pPr>
              <w:numPr>
                <w:ilvl w:val="0"/>
                <w:numId w:val="21"/>
              </w:numPr>
              <w:spacing w:after="0" w:line="240" w:lineRule="auto"/>
              <w:ind w:left="317" w:hanging="283"/>
              <w:contextualSpacing/>
              <w:jc w:val="left"/>
              <w:rPr>
                <w:color w:val="auto"/>
                <w:szCs w:val="24"/>
              </w:rPr>
            </w:pPr>
            <w:r w:rsidRPr="00A50706">
              <w:rPr>
                <w:color w:val="auto"/>
                <w:szCs w:val="24"/>
              </w:rPr>
              <w:t>Картотека игр по познавательно-речевому развитию</w:t>
            </w:r>
          </w:p>
          <w:p w14:paraId="6E65ED8E" w14:textId="77777777" w:rsidR="00DE2DF2" w:rsidRPr="00A50706" w:rsidRDefault="00DE2DF2" w:rsidP="00DE2DF2">
            <w:pPr>
              <w:numPr>
                <w:ilvl w:val="0"/>
                <w:numId w:val="21"/>
              </w:numPr>
              <w:spacing w:after="0" w:line="240" w:lineRule="auto"/>
              <w:ind w:left="317" w:hanging="283"/>
              <w:contextualSpacing/>
              <w:jc w:val="left"/>
              <w:rPr>
                <w:color w:val="auto"/>
                <w:szCs w:val="24"/>
              </w:rPr>
            </w:pPr>
            <w:r w:rsidRPr="00A50706">
              <w:rPr>
                <w:color w:val="auto"/>
                <w:szCs w:val="24"/>
              </w:rPr>
              <w:t>Картотека по развитию связной речи</w:t>
            </w:r>
          </w:p>
          <w:p w14:paraId="5757503A" w14:textId="77777777" w:rsidR="00DE2DF2" w:rsidRPr="00A50706" w:rsidRDefault="00DE2DF2" w:rsidP="00DE2DF2">
            <w:pPr>
              <w:numPr>
                <w:ilvl w:val="0"/>
                <w:numId w:val="21"/>
              </w:numPr>
              <w:spacing w:after="0" w:line="240" w:lineRule="auto"/>
              <w:ind w:left="317" w:hanging="283"/>
              <w:contextualSpacing/>
              <w:jc w:val="left"/>
              <w:rPr>
                <w:color w:val="auto"/>
                <w:szCs w:val="24"/>
              </w:rPr>
            </w:pPr>
            <w:r w:rsidRPr="00A50706">
              <w:rPr>
                <w:color w:val="auto"/>
                <w:szCs w:val="24"/>
              </w:rPr>
              <w:t>Картотека загадок по лексическим темам</w:t>
            </w:r>
          </w:p>
          <w:p w14:paraId="4BADB3C9"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Дидактические игры: «Звуковые часы», «Найди слово на такой же звук», «Найди место звука в слове», «Подскажи Петрушке звук, слово», «Цепочка слов», «Истории в картинках», «Звуковое лото», «Звуковое лото 2», «Собери бусы», «Волшебные яйца», «Разрезная азбука», «Прочитай слог, слово»</w:t>
            </w:r>
          </w:p>
          <w:p w14:paraId="61D70361" w14:textId="77777777" w:rsidR="00DE2DF2" w:rsidRPr="00A50706" w:rsidRDefault="00DE2DF2" w:rsidP="00DE2DF2">
            <w:pPr>
              <w:numPr>
                <w:ilvl w:val="0"/>
                <w:numId w:val="21"/>
              </w:numPr>
              <w:spacing w:after="0" w:line="240" w:lineRule="auto"/>
              <w:ind w:left="317" w:right="6" w:hanging="283"/>
              <w:contextualSpacing/>
              <w:jc w:val="left"/>
              <w:rPr>
                <w:color w:val="auto"/>
                <w:szCs w:val="24"/>
              </w:rPr>
            </w:pPr>
            <w:r w:rsidRPr="00A50706">
              <w:rPr>
                <w:color w:val="auto"/>
                <w:szCs w:val="24"/>
              </w:rPr>
              <w:t xml:space="preserve">Настольно – печатные игры: «Путешествие в страну Алфавит», «Найди – назови», «Русская азбука», «Слоговое лото», «Слоговое домино», «Определи место звука», «Мои первые буквы», «Подбери слова к рассказу», «Чем отличаются слова?», «Ребусы», «Подбери слова к рассказу», «Чем отличаются слова?», «Слова наоборот» </w:t>
            </w:r>
          </w:p>
        </w:tc>
      </w:tr>
      <w:tr w:rsidR="00DE2DF2" w:rsidRPr="00A50706" w14:paraId="4435EFEE" w14:textId="77777777" w:rsidTr="00DE2DF2">
        <w:tc>
          <w:tcPr>
            <w:tcW w:w="2948" w:type="dxa"/>
            <w:shd w:val="clear" w:color="auto" w:fill="auto"/>
          </w:tcPr>
          <w:p w14:paraId="529A4D78" w14:textId="77777777" w:rsidR="00DE2DF2" w:rsidRPr="00A50706" w:rsidRDefault="00DE2DF2" w:rsidP="00DE2DF2">
            <w:pPr>
              <w:spacing w:after="0" w:line="240" w:lineRule="auto"/>
              <w:ind w:right="6" w:firstLine="0"/>
              <w:rPr>
                <w:rFonts w:eastAsia="Calibri"/>
                <w:b/>
                <w:color w:val="auto"/>
                <w:szCs w:val="24"/>
              </w:rPr>
            </w:pPr>
            <w:r w:rsidRPr="00A50706">
              <w:rPr>
                <w:rFonts w:eastAsia="Calibri"/>
                <w:b/>
                <w:color w:val="auto"/>
                <w:szCs w:val="24"/>
              </w:rPr>
              <w:t>«Социально-коммуникативное развитие»</w:t>
            </w:r>
          </w:p>
        </w:tc>
        <w:tc>
          <w:tcPr>
            <w:tcW w:w="6628" w:type="dxa"/>
            <w:shd w:val="clear" w:color="auto" w:fill="auto"/>
          </w:tcPr>
          <w:p w14:paraId="049AD46E"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Картотека игр по формированию здорового образа жизни</w:t>
            </w:r>
          </w:p>
          <w:p w14:paraId="42D43FA6"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Наглядно-демонстрационный материал «Первая помощь»</w:t>
            </w:r>
          </w:p>
          <w:p w14:paraId="639AAC47"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Картотека дидактических и подвижных игр по ПДД</w:t>
            </w:r>
          </w:p>
          <w:p w14:paraId="3FD00BFD"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Наглядно-демонстрационный материал по ОБЖ и ПДД</w:t>
            </w:r>
          </w:p>
          <w:p w14:paraId="2B68CDD7"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Макет улицы города.</w:t>
            </w:r>
          </w:p>
          <w:p w14:paraId="6EAD7E47"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Дорожные знаки</w:t>
            </w:r>
          </w:p>
          <w:p w14:paraId="10D26D72"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Коврограф с улицей города</w:t>
            </w:r>
          </w:p>
          <w:p w14:paraId="73BD676F" w14:textId="77777777" w:rsidR="00DE2DF2" w:rsidRPr="00A50706" w:rsidRDefault="00DE2DF2" w:rsidP="00DE2DF2">
            <w:pPr>
              <w:numPr>
                <w:ilvl w:val="0"/>
                <w:numId w:val="21"/>
              </w:numPr>
              <w:spacing w:after="0" w:line="240" w:lineRule="auto"/>
              <w:ind w:left="317"/>
              <w:contextualSpacing/>
              <w:jc w:val="left"/>
              <w:rPr>
                <w:color w:val="auto"/>
                <w:szCs w:val="24"/>
              </w:rPr>
            </w:pPr>
            <w:r w:rsidRPr="00A50706">
              <w:rPr>
                <w:color w:val="auto"/>
                <w:szCs w:val="24"/>
              </w:rPr>
              <w:t>Настольно-печатные игры: лото «Дорожные знаки», «Учим дорожные знаки», «Умный светофор», «Путешествие пешехода», «Правила дорожного движения», «Дорожные знаки», «На старт, внимание, марш!», «Автогонки», «Мотокросс», Викторина «Правила дорожного движения», Викторина «Я в беду не попаду!», «Азбука безопасности», «Назови одним словом», «Подбери предметы», «Из чего мы сделаны», «В саду и огороде», «Ассоциация», «Мамины помощники», «Собери мир», «Береги природу!», «Правила поведения в природе»  и др.</w:t>
            </w:r>
          </w:p>
        </w:tc>
      </w:tr>
      <w:tr w:rsidR="00DE2DF2" w:rsidRPr="00A50706" w14:paraId="7B0931C4" w14:textId="77777777" w:rsidTr="00DE2DF2">
        <w:tc>
          <w:tcPr>
            <w:tcW w:w="2948" w:type="dxa"/>
            <w:shd w:val="clear" w:color="auto" w:fill="auto"/>
          </w:tcPr>
          <w:p w14:paraId="644258CC" w14:textId="77777777" w:rsidR="00DE2DF2" w:rsidRPr="00A50706" w:rsidRDefault="00DE2DF2" w:rsidP="00DE2DF2">
            <w:pPr>
              <w:spacing w:after="0" w:line="240" w:lineRule="auto"/>
              <w:ind w:right="6" w:firstLine="0"/>
              <w:rPr>
                <w:rFonts w:eastAsia="Calibri"/>
                <w:b/>
                <w:color w:val="auto"/>
                <w:szCs w:val="24"/>
              </w:rPr>
            </w:pPr>
            <w:r w:rsidRPr="00A50706">
              <w:rPr>
                <w:rFonts w:eastAsia="Calibri"/>
                <w:b/>
                <w:color w:val="auto"/>
                <w:szCs w:val="24"/>
              </w:rPr>
              <w:t>«Художественно-эстетическое развитие»</w:t>
            </w:r>
          </w:p>
        </w:tc>
        <w:tc>
          <w:tcPr>
            <w:tcW w:w="6628" w:type="dxa"/>
            <w:shd w:val="clear" w:color="auto" w:fill="auto"/>
          </w:tcPr>
          <w:p w14:paraId="6055740E"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Детские книги по программе и любимые книги детей, два-три постоянно меняемых детских журнала, детские энциклопедии, справочная литература.</w:t>
            </w:r>
          </w:p>
          <w:p w14:paraId="49523725"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Книги по интересам о достижениях в различных областях. </w:t>
            </w:r>
          </w:p>
          <w:p w14:paraId="721A5C28"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Книги, знакомящие с культурой русского народа: сказки, загадки, потешки, игры. </w:t>
            </w:r>
          </w:p>
          <w:p w14:paraId="784E62F0"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 xml:space="preserve">Книжки-раскраски по изучаемым лексическим темам, книжки-самоделки. </w:t>
            </w:r>
          </w:p>
          <w:p w14:paraId="72368D7E"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Портреты детских писателей и поэтов.</w:t>
            </w:r>
          </w:p>
          <w:p w14:paraId="31DF01CD"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Настольно-печатные игры: Лото «У сказки в гостях», «Дюймовочка», «Буратино», «Алеша Попович и Змей Горыныч», «Исполнение желаний», «В королевстве кривых зеркал», «Народные промыслы»</w:t>
            </w:r>
          </w:p>
          <w:p w14:paraId="5354E605"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Дидактические игры: «Из какой сказки», «Узнай нас», «Подскажи словечко», «Назови автора», «Расскажи сказку»</w:t>
            </w:r>
          </w:p>
        </w:tc>
      </w:tr>
      <w:tr w:rsidR="00DE2DF2" w:rsidRPr="00A50706" w14:paraId="310F6D20" w14:textId="77777777" w:rsidTr="00DE2DF2">
        <w:tc>
          <w:tcPr>
            <w:tcW w:w="2948" w:type="dxa"/>
            <w:shd w:val="clear" w:color="auto" w:fill="auto"/>
          </w:tcPr>
          <w:p w14:paraId="2AC7383F" w14:textId="77777777" w:rsidR="00DE2DF2" w:rsidRPr="00A50706" w:rsidRDefault="00DE2DF2" w:rsidP="00DE2DF2">
            <w:pPr>
              <w:spacing w:after="0" w:line="240" w:lineRule="auto"/>
              <w:ind w:right="6" w:firstLine="0"/>
              <w:rPr>
                <w:rFonts w:eastAsia="Calibri"/>
                <w:b/>
                <w:color w:val="auto"/>
                <w:szCs w:val="24"/>
              </w:rPr>
            </w:pPr>
            <w:r w:rsidRPr="00A50706">
              <w:rPr>
                <w:rFonts w:eastAsia="Calibri"/>
                <w:b/>
                <w:color w:val="auto"/>
                <w:szCs w:val="24"/>
              </w:rPr>
              <w:t>«Физическое развитие»</w:t>
            </w:r>
          </w:p>
        </w:tc>
        <w:tc>
          <w:tcPr>
            <w:tcW w:w="6628" w:type="dxa"/>
            <w:shd w:val="clear" w:color="auto" w:fill="auto"/>
          </w:tcPr>
          <w:p w14:paraId="37C58F18" w14:textId="77777777" w:rsidR="00DE2DF2" w:rsidRPr="00A50706" w:rsidRDefault="00DE2DF2" w:rsidP="00DE2DF2">
            <w:pPr>
              <w:numPr>
                <w:ilvl w:val="0"/>
                <w:numId w:val="21"/>
              </w:numPr>
              <w:spacing w:after="0" w:line="240" w:lineRule="auto"/>
              <w:ind w:left="317" w:right="6"/>
              <w:contextualSpacing/>
              <w:jc w:val="left"/>
              <w:rPr>
                <w:color w:val="auto"/>
                <w:szCs w:val="24"/>
              </w:rPr>
            </w:pPr>
            <w:r w:rsidRPr="00A50706">
              <w:rPr>
                <w:color w:val="auto"/>
                <w:szCs w:val="24"/>
              </w:rPr>
              <w:t>Картотека подвижных игр</w:t>
            </w:r>
          </w:p>
        </w:tc>
      </w:tr>
    </w:tbl>
    <w:p w14:paraId="37DA438F" w14:textId="77777777" w:rsidR="00DE2DF2" w:rsidRPr="00A50706" w:rsidRDefault="00DE2DF2" w:rsidP="00DE2DF2">
      <w:pPr>
        <w:spacing w:after="0" w:line="240" w:lineRule="auto"/>
        <w:ind w:firstLine="0"/>
        <w:rPr>
          <w:rFonts w:eastAsia="Calibri"/>
          <w:b/>
          <w:i/>
          <w:color w:val="auto"/>
          <w:szCs w:val="24"/>
        </w:rPr>
      </w:pPr>
    </w:p>
    <w:p w14:paraId="4B5EA41C" w14:textId="77777777" w:rsidR="00DE2DF2" w:rsidRPr="00BD7867" w:rsidRDefault="00BD7867" w:rsidP="00DE2DF2">
      <w:pPr>
        <w:spacing w:after="0" w:line="240" w:lineRule="auto"/>
        <w:ind w:firstLine="0"/>
        <w:contextualSpacing/>
        <w:rPr>
          <w:rFonts w:eastAsia="Calibri"/>
          <w:b/>
          <w:color w:val="auto"/>
          <w:sz w:val="28"/>
          <w:szCs w:val="28"/>
        </w:rPr>
      </w:pPr>
      <w:r w:rsidRPr="00BD7867">
        <w:rPr>
          <w:rFonts w:eastAsia="Calibri"/>
          <w:b/>
          <w:color w:val="auto"/>
          <w:sz w:val="28"/>
          <w:szCs w:val="28"/>
        </w:rPr>
        <w:t xml:space="preserve">    </w:t>
      </w:r>
      <w:r w:rsidR="00DE2DF2" w:rsidRPr="00BD7867">
        <w:rPr>
          <w:rFonts w:eastAsia="Calibri"/>
          <w:b/>
          <w:color w:val="auto"/>
          <w:sz w:val="28"/>
          <w:szCs w:val="28"/>
        </w:rPr>
        <w:t>Методическое обеспечение образовательного процесса в коррекционной работе.</w:t>
      </w:r>
    </w:p>
    <w:p w14:paraId="08CA93E0" w14:textId="77777777" w:rsidR="00DE2DF2" w:rsidRPr="00A50706" w:rsidRDefault="00DE2DF2" w:rsidP="00DE2DF2">
      <w:pPr>
        <w:spacing w:after="0" w:line="240" w:lineRule="auto"/>
        <w:ind w:firstLine="0"/>
        <w:contextualSpacing/>
        <w:rPr>
          <w:rFonts w:eastAsia="Calibri"/>
          <w:b/>
          <w:bCs/>
          <w:iCs/>
          <w:color w:val="auto"/>
          <w:szCs w:val="24"/>
        </w:rPr>
      </w:pPr>
    </w:p>
    <w:p w14:paraId="5E97B9B6" w14:textId="77777777" w:rsidR="00DE2DF2" w:rsidRPr="00A50706" w:rsidRDefault="00DE2DF2" w:rsidP="00DE2DF2">
      <w:pPr>
        <w:spacing w:after="0" w:line="240" w:lineRule="auto"/>
        <w:ind w:firstLine="0"/>
        <w:jc w:val="center"/>
        <w:rPr>
          <w:rFonts w:eastAsia="Calibri"/>
          <w:b/>
          <w:bCs/>
          <w:i/>
          <w:color w:val="auto"/>
          <w:szCs w:val="24"/>
        </w:rPr>
      </w:pPr>
      <w:r w:rsidRPr="00A50706">
        <w:rPr>
          <w:rFonts w:eastAsia="Calibri"/>
          <w:b/>
          <w:bCs/>
          <w:i/>
          <w:color w:val="auto"/>
          <w:szCs w:val="24"/>
        </w:rPr>
        <w:t>Пособия, используемых педагогом-психологом в дошкольном учреждении</w:t>
      </w:r>
    </w:p>
    <w:p w14:paraId="7DBC63F0" w14:textId="77777777" w:rsidR="00DE2DF2" w:rsidRPr="00A50706" w:rsidRDefault="00DE2DF2" w:rsidP="00DE2DF2">
      <w:pPr>
        <w:spacing w:after="0" w:line="240" w:lineRule="auto"/>
        <w:ind w:firstLine="0"/>
        <w:jc w:val="left"/>
        <w:rPr>
          <w:rFonts w:eastAsia="Calibri"/>
          <w:b/>
          <w:bCs/>
          <w:color w:val="auto"/>
          <w:szCs w:val="24"/>
        </w:rPr>
      </w:pPr>
    </w:p>
    <w:tbl>
      <w:tblPr>
        <w:tblW w:w="0" w:type="auto"/>
        <w:tblInd w:w="250" w:type="dxa"/>
        <w:tblLayout w:type="fixed"/>
        <w:tblLook w:val="0000" w:firstRow="0" w:lastRow="0" w:firstColumn="0" w:lastColumn="0" w:noHBand="0" w:noVBand="0"/>
      </w:tblPr>
      <w:tblGrid>
        <w:gridCol w:w="2018"/>
        <w:gridCol w:w="7560"/>
      </w:tblGrid>
      <w:tr w:rsidR="00DE2DF2" w:rsidRPr="00A50706" w14:paraId="02CDB4AF" w14:textId="77777777" w:rsidTr="00DE2DF2">
        <w:tc>
          <w:tcPr>
            <w:tcW w:w="2018" w:type="dxa"/>
            <w:tcBorders>
              <w:top w:val="single" w:sz="4" w:space="0" w:color="000000"/>
              <w:left w:val="single" w:sz="4" w:space="0" w:color="000000"/>
              <w:bottom w:val="single" w:sz="4" w:space="0" w:color="000000"/>
            </w:tcBorders>
          </w:tcPr>
          <w:p w14:paraId="3F52F2D0" w14:textId="77777777" w:rsidR="00DE2DF2" w:rsidRPr="00A50706" w:rsidRDefault="00DE2DF2" w:rsidP="00DE2DF2">
            <w:pPr>
              <w:spacing w:after="0" w:line="240" w:lineRule="auto"/>
              <w:ind w:firstLine="0"/>
              <w:jc w:val="left"/>
              <w:rPr>
                <w:rFonts w:eastAsia="Calibri"/>
                <w:bCs/>
                <w:color w:val="auto"/>
                <w:szCs w:val="24"/>
              </w:rPr>
            </w:pPr>
            <w:r w:rsidRPr="00A50706">
              <w:rPr>
                <w:rFonts w:eastAsia="Calibri"/>
                <w:b/>
                <w:bCs/>
                <w:color w:val="auto"/>
                <w:szCs w:val="24"/>
              </w:rPr>
              <w:t>Перечень пособий</w:t>
            </w:r>
          </w:p>
        </w:tc>
        <w:tc>
          <w:tcPr>
            <w:tcW w:w="7560" w:type="dxa"/>
            <w:tcBorders>
              <w:top w:val="single" w:sz="4" w:space="0" w:color="000000"/>
              <w:left w:val="single" w:sz="4" w:space="0" w:color="000000"/>
              <w:bottom w:val="single" w:sz="4" w:space="0" w:color="000000"/>
              <w:right w:val="single" w:sz="4" w:space="0" w:color="000000"/>
            </w:tcBorders>
          </w:tcPr>
          <w:p w14:paraId="6C39DC84" w14:textId="77777777" w:rsidR="00DE2DF2" w:rsidRPr="00A50706" w:rsidRDefault="00DE2DF2" w:rsidP="00DE2DF2">
            <w:pPr>
              <w:spacing w:after="0" w:line="240" w:lineRule="auto"/>
              <w:ind w:firstLine="0"/>
              <w:jc w:val="left"/>
              <w:rPr>
                <w:rFonts w:eastAsia="Calibri"/>
                <w:bCs/>
                <w:color w:val="auto"/>
                <w:szCs w:val="24"/>
              </w:rPr>
            </w:pPr>
            <w:r w:rsidRPr="00A50706">
              <w:rPr>
                <w:rFonts w:eastAsia="Calibri"/>
                <w:bCs/>
                <w:color w:val="auto"/>
                <w:szCs w:val="24"/>
              </w:rPr>
              <w:t>Огромное многообразие дидактического материал: сюжетные и предметные картинки, всевозможные азбуки, дидактические и настольно-печатные игры психологического содержания и по развитию всех психических процессов, разнообразие психологических тестов, видео материалы, макеты, модели, художественная литература, фонотека, компьютерные программы и т.д.</w:t>
            </w:r>
          </w:p>
        </w:tc>
      </w:tr>
    </w:tbl>
    <w:p w14:paraId="28995373" w14:textId="77777777" w:rsidR="00DE2DF2" w:rsidRPr="00A50706" w:rsidRDefault="00DE2DF2" w:rsidP="00DE2DF2">
      <w:pPr>
        <w:spacing w:after="0" w:line="240" w:lineRule="auto"/>
        <w:ind w:firstLine="0"/>
        <w:jc w:val="center"/>
        <w:rPr>
          <w:rFonts w:eastAsia="Calibri"/>
          <w:b/>
          <w:bCs/>
          <w:i/>
          <w:color w:val="auto"/>
          <w:szCs w:val="24"/>
        </w:rPr>
      </w:pPr>
    </w:p>
    <w:p w14:paraId="1D232D43" w14:textId="77777777" w:rsidR="00DE2DF2" w:rsidRPr="00A50706" w:rsidRDefault="00DE2DF2" w:rsidP="00DE2DF2">
      <w:pPr>
        <w:spacing w:after="0" w:line="240" w:lineRule="auto"/>
        <w:ind w:firstLine="0"/>
        <w:jc w:val="center"/>
        <w:rPr>
          <w:rFonts w:eastAsia="Calibri"/>
          <w:b/>
          <w:color w:val="auto"/>
          <w:szCs w:val="24"/>
        </w:rPr>
      </w:pPr>
      <w:r w:rsidRPr="00A50706">
        <w:rPr>
          <w:rFonts w:eastAsia="Calibri"/>
          <w:b/>
          <w:color w:val="auto"/>
          <w:szCs w:val="24"/>
        </w:rPr>
        <w:t xml:space="preserve">Методическое обеспечение педагогического процесса </w:t>
      </w:r>
    </w:p>
    <w:p w14:paraId="698C1C95" w14:textId="77777777" w:rsidR="00DE2DF2" w:rsidRPr="00A50706" w:rsidRDefault="00DE2DF2" w:rsidP="00DE2DF2">
      <w:pPr>
        <w:spacing w:after="0" w:line="240" w:lineRule="auto"/>
        <w:ind w:firstLine="0"/>
        <w:jc w:val="center"/>
        <w:rPr>
          <w:rFonts w:eastAsia="Calibri"/>
          <w:color w:val="auto"/>
          <w:szCs w:val="24"/>
        </w:rPr>
      </w:pPr>
      <w:r w:rsidRPr="00A50706">
        <w:rPr>
          <w:rFonts w:eastAsia="Calibri"/>
          <w:b/>
          <w:color w:val="auto"/>
          <w:szCs w:val="24"/>
        </w:rPr>
        <w:t>по образовательной области «Физическое развитие» (используют инструктора по ФК)</w:t>
      </w:r>
      <w:r w:rsidRPr="00A50706">
        <w:rPr>
          <w:rFonts w:eastAsia="Calibri"/>
          <w:color w:val="auto"/>
          <w:szCs w:val="24"/>
        </w:rPr>
        <w:t xml:space="preserve"> </w:t>
      </w:r>
    </w:p>
    <w:p w14:paraId="3F3177A4" w14:textId="77777777" w:rsidR="00DE2DF2" w:rsidRPr="00A50706" w:rsidRDefault="00DE2DF2" w:rsidP="00DE2DF2">
      <w:pPr>
        <w:spacing w:after="0" w:line="240" w:lineRule="auto"/>
        <w:ind w:firstLine="0"/>
        <w:jc w:val="left"/>
        <w:rPr>
          <w:rFonts w:eastAsia="Calibri"/>
          <w:color w:val="auto"/>
          <w:szCs w:val="24"/>
        </w:rPr>
      </w:pPr>
    </w:p>
    <w:p w14:paraId="67C79D8D"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общеразвивающих упражнений по физической культуре.</w:t>
      </w:r>
    </w:p>
    <w:p w14:paraId="6FF4154B"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тематических комплексов ОРУ с речевым сопровождением.</w:t>
      </w:r>
    </w:p>
    <w:p w14:paraId="01E1CDBE"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подвижных игр и упражнений на прогулке.</w:t>
      </w:r>
    </w:p>
    <w:p w14:paraId="4E9EB04A"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подвижных и малоподвижных игр по физической культуре для детей всех возрастных групп.</w:t>
      </w:r>
    </w:p>
    <w:p w14:paraId="38DDDE8D"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пальчиковых гимнастик для детей всех возрастных групп.</w:t>
      </w:r>
    </w:p>
    <w:p w14:paraId="32AFA5A2"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подвижных игр, упражнений, физкультминуток, польчиковых гимнастик под редакцией Нищевой Н.В. для групп компенсирующей направленности.</w:t>
      </w:r>
    </w:p>
    <w:p w14:paraId="17720C99"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малоподвижных игр с речевым сопровождением для групп компенсирующей направленности.</w:t>
      </w:r>
    </w:p>
    <w:p w14:paraId="0D5A0DC5"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Методическое пособие «Буду олимпийцем. Олимпийская азбука» (комплект из 24 карточек)</w:t>
      </w:r>
    </w:p>
    <w:p w14:paraId="52CEFD48" w14:textId="77777777" w:rsidR="00DE2DF2" w:rsidRPr="00A50706" w:rsidRDefault="00DE2DF2" w:rsidP="0063686F">
      <w:pPr>
        <w:numPr>
          <w:ilvl w:val="0"/>
          <w:numId w:val="63"/>
        </w:numPr>
        <w:spacing w:after="160" w:line="259" w:lineRule="auto"/>
        <w:contextualSpacing/>
        <w:jc w:val="left"/>
        <w:rPr>
          <w:color w:val="auto"/>
          <w:szCs w:val="24"/>
        </w:rPr>
      </w:pPr>
    </w:p>
    <w:p w14:paraId="69D78E44" w14:textId="77777777" w:rsidR="00DE2DF2" w:rsidRPr="00A50706" w:rsidRDefault="00DE2DF2" w:rsidP="00DE2DF2">
      <w:pPr>
        <w:widowControl w:val="0"/>
        <w:suppressAutoHyphens/>
        <w:spacing w:after="0" w:line="240" w:lineRule="auto"/>
        <w:ind w:firstLine="0"/>
        <w:jc w:val="center"/>
        <w:rPr>
          <w:rFonts w:eastAsia="SimSun"/>
          <w:b/>
          <w:color w:val="auto"/>
          <w:kern w:val="1"/>
          <w:szCs w:val="24"/>
          <w:u w:val="single"/>
          <w:lang w:eastAsia="zh-CN"/>
        </w:rPr>
      </w:pPr>
      <w:r w:rsidRPr="00A50706">
        <w:rPr>
          <w:rFonts w:eastAsia="SimSun"/>
          <w:b/>
          <w:color w:val="auto"/>
          <w:kern w:val="1"/>
          <w:szCs w:val="24"/>
          <w:u w:val="single"/>
          <w:lang w:eastAsia="zh-CN"/>
        </w:rPr>
        <w:t>Музыкально – дидактические игры</w:t>
      </w:r>
      <w:r w:rsidR="001F02EF">
        <w:rPr>
          <w:rFonts w:eastAsia="SimSun"/>
          <w:b/>
          <w:color w:val="auto"/>
          <w:kern w:val="1"/>
          <w:szCs w:val="24"/>
          <w:u w:val="single"/>
          <w:lang w:eastAsia="zh-CN"/>
        </w:rPr>
        <w:t>, для детей коррекционных групп (используют музыкальные руководители)</w:t>
      </w:r>
    </w:p>
    <w:p w14:paraId="0D79C21D" w14:textId="77777777" w:rsidR="00DE2DF2" w:rsidRPr="00A50706" w:rsidRDefault="00DE2DF2" w:rsidP="00DE2DF2">
      <w:pPr>
        <w:widowControl w:val="0"/>
        <w:suppressAutoHyphens/>
        <w:spacing w:after="0" w:line="240" w:lineRule="auto"/>
        <w:ind w:firstLine="0"/>
        <w:jc w:val="left"/>
        <w:rPr>
          <w:rFonts w:eastAsia="SimSun"/>
          <w:color w:val="auto"/>
          <w:kern w:val="1"/>
          <w:szCs w:val="24"/>
          <w:lang w:eastAsia="zh-CN"/>
        </w:rPr>
      </w:pPr>
    </w:p>
    <w:p w14:paraId="13188C3C" w14:textId="77777777" w:rsidR="00DE2DF2" w:rsidRPr="00A50706" w:rsidRDefault="00DE2DF2" w:rsidP="00DE2DF2">
      <w:pPr>
        <w:widowControl w:val="0"/>
        <w:suppressAutoHyphens/>
        <w:spacing w:after="0" w:line="240" w:lineRule="auto"/>
        <w:ind w:firstLine="0"/>
        <w:jc w:val="left"/>
        <w:rPr>
          <w:rFonts w:eastAsia="SimSun"/>
          <w:b/>
          <w:color w:val="auto"/>
          <w:kern w:val="1"/>
          <w:szCs w:val="24"/>
          <w:lang w:eastAsia="zh-CN"/>
        </w:rPr>
      </w:pPr>
      <w:r w:rsidRPr="00A50706">
        <w:rPr>
          <w:rFonts w:eastAsia="SimSun"/>
          <w:b/>
          <w:color w:val="auto"/>
          <w:kern w:val="1"/>
          <w:szCs w:val="24"/>
          <w:lang w:eastAsia="zh-CN"/>
        </w:rPr>
        <w:t>Музыкально-дидактические игры, направленные на развитие ритмического восприятия и музыкальной памяти.</w:t>
      </w:r>
    </w:p>
    <w:p w14:paraId="2FC88807" w14:textId="77777777" w:rsidR="00DE2DF2" w:rsidRPr="00A50706" w:rsidRDefault="00DE2DF2" w:rsidP="0063686F">
      <w:pPr>
        <w:numPr>
          <w:ilvl w:val="0"/>
          <w:numId w:val="71"/>
        </w:numPr>
        <w:spacing w:after="0" w:line="240" w:lineRule="auto"/>
        <w:jc w:val="left"/>
        <w:rPr>
          <w:rFonts w:eastAsia="SimSun"/>
          <w:color w:val="auto"/>
          <w:kern w:val="1"/>
          <w:szCs w:val="24"/>
          <w:lang w:eastAsia="zh-CN"/>
        </w:rPr>
      </w:pPr>
      <w:r w:rsidRPr="00A50706">
        <w:rPr>
          <w:rFonts w:eastAsia="SimSun"/>
          <w:color w:val="auto"/>
          <w:kern w:val="1"/>
          <w:szCs w:val="24"/>
          <w:lang w:eastAsia="zh-CN"/>
        </w:rPr>
        <w:t>Передай ритм.</w:t>
      </w:r>
    </w:p>
    <w:p w14:paraId="3B175128" w14:textId="77777777" w:rsidR="00DE2DF2" w:rsidRPr="00A50706" w:rsidRDefault="00DE2DF2" w:rsidP="0063686F">
      <w:pPr>
        <w:numPr>
          <w:ilvl w:val="0"/>
          <w:numId w:val="71"/>
        </w:numPr>
        <w:spacing w:after="0" w:line="240" w:lineRule="auto"/>
        <w:jc w:val="left"/>
        <w:rPr>
          <w:rFonts w:eastAsia="SimSun"/>
          <w:color w:val="auto"/>
          <w:kern w:val="1"/>
          <w:szCs w:val="24"/>
          <w:lang w:eastAsia="zh-CN"/>
        </w:rPr>
      </w:pPr>
      <w:r w:rsidRPr="00A50706">
        <w:rPr>
          <w:rFonts w:eastAsia="SimSun"/>
          <w:color w:val="auto"/>
          <w:kern w:val="1"/>
          <w:szCs w:val="24"/>
          <w:lang w:eastAsia="zh-CN"/>
        </w:rPr>
        <w:t>Музыкальные стульчики.</w:t>
      </w:r>
    </w:p>
    <w:p w14:paraId="0891327E" w14:textId="77777777" w:rsidR="00DE2DF2" w:rsidRPr="00A50706" w:rsidRDefault="00DE2DF2" w:rsidP="0063686F">
      <w:pPr>
        <w:numPr>
          <w:ilvl w:val="0"/>
          <w:numId w:val="71"/>
        </w:numPr>
        <w:spacing w:after="0" w:line="240" w:lineRule="auto"/>
        <w:jc w:val="left"/>
        <w:rPr>
          <w:rFonts w:eastAsia="SimSun"/>
          <w:color w:val="auto"/>
          <w:kern w:val="1"/>
          <w:szCs w:val="24"/>
          <w:lang w:eastAsia="zh-CN"/>
        </w:rPr>
      </w:pPr>
      <w:r w:rsidRPr="00A50706">
        <w:rPr>
          <w:rFonts w:eastAsia="SimSun"/>
          <w:color w:val="auto"/>
          <w:kern w:val="1"/>
          <w:szCs w:val="24"/>
          <w:lang w:eastAsia="zh-CN"/>
        </w:rPr>
        <w:t>Барабанщики.</w:t>
      </w:r>
    </w:p>
    <w:p w14:paraId="454ABFC6" w14:textId="77777777" w:rsidR="00DE2DF2" w:rsidRPr="00A50706" w:rsidRDefault="00DE2DF2" w:rsidP="00DE2DF2">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Музыкально-дидактические игры, направленные на определение мажорного и минорного лада.</w:t>
      </w:r>
    </w:p>
    <w:p w14:paraId="5FABEB04" w14:textId="77777777" w:rsidR="00DE2DF2" w:rsidRPr="00A50706" w:rsidRDefault="00DE2DF2" w:rsidP="0063686F">
      <w:pPr>
        <w:numPr>
          <w:ilvl w:val="0"/>
          <w:numId w:val="72"/>
        </w:numPr>
        <w:spacing w:after="0" w:line="240" w:lineRule="auto"/>
        <w:jc w:val="left"/>
        <w:rPr>
          <w:rFonts w:eastAsia="SimSun"/>
          <w:color w:val="auto"/>
          <w:kern w:val="1"/>
          <w:szCs w:val="24"/>
          <w:lang w:eastAsia="zh-CN"/>
        </w:rPr>
      </w:pPr>
      <w:r w:rsidRPr="00A50706">
        <w:rPr>
          <w:rFonts w:eastAsia="SimSun"/>
          <w:color w:val="auto"/>
          <w:kern w:val="1"/>
          <w:szCs w:val="24"/>
          <w:lang w:eastAsia="zh-CN"/>
        </w:rPr>
        <w:t>Замри.</w:t>
      </w:r>
    </w:p>
    <w:p w14:paraId="6163DB5B" w14:textId="77777777" w:rsidR="00DE2DF2" w:rsidRPr="00A50706" w:rsidRDefault="00DE2DF2" w:rsidP="0063686F">
      <w:pPr>
        <w:numPr>
          <w:ilvl w:val="0"/>
          <w:numId w:val="72"/>
        </w:numPr>
        <w:spacing w:after="0" w:line="240" w:lineRule="auto"/>
        <w:jc w:val="left"/>
        <w:rPr>
          <w:rFonts w:eastAsia="SimSun"/>
          <w:color w:val="auto"/>
          <w:kern w:val="1"/>
          <w:szCs w:val="24"/>
          <w:lang w:eastAsia="zh-CN"/>
        </w:rPr>
      </w:pPr>
      <w:r w:rsidRPr="00A50706">
        <w:rPr>
          <w:rFonts w:eastAsia="SimSun"/>
          <w:color w:val="auto"/>
          <w:kern w:val="1"/>
          <w:szCs w:val="24"/>
          <w:lang w:eastAsia="zh-CN"/>
        </w:rPr>
        <w:t>Сосулька.</w:t>
      </w:r>
    </w:p>
    <w:p w14:paraId="4EE32945" w14:textId="77777777" w:rsidR="00DE2DF2" w:rsidRPr="00A50706" w:rsidRDefault="00DE2DF2" w:rsidP="0063686F">
      <w:pPr>
        <w:numPr>
          <w:ilvl w:val="0"/>
          <w:numId w:val="72"/>
        </w:numPr>
        <w:spacing w:after="0" w:line="240" w:lineRule="auto"/>
        <w:jc w:val="left"/>
        <w:rPr>
          <w:rFonts w:eastAsia="SimSun"/>
          <w:color w:val="auto"/>
          <w:kern w:val="1"/>
          <w:szCs w:val="24"/>
          <w:lang w:eastAsia="zh-CN"/>
        </w:rPr>
      </w:pPr>
      <w:r w:rsidRPr="00A50706">
        <w:rPr>
          <w:rFonts w:eastAsia="SimSun"/>
          <w:color w:val="auto"/>
          <w:kern w:val="1"/>
          <w:szCs w:val="24"/>
          <w:lang w:eastAsia="zh-CN"/>
        </w:rPr>
        <w:t>Найди пару</w:t>
      </w:r>
    </w:p>
    <w:p w14:paraId="7BB31587" w14:textId="77777777" w:rsidR="00DE2DF2" w:rsidRPr="00A50706" w:rsidRDefault="00DE2DF2" w:rsidP="00DE2DF2">
      <w:pPr>
        <w:widowControl w:val="0"/>
        <w:suppressAutoHyphens/>
        <w:spacing w:after="0" w:line="240" w:lineRule="auto"/>
        <w:ind w:firstLine="0"/>
        <w:jc w:val="center"/>
        <w:rPr>
          <w:rFonts w:eastAsia="SimSun"/>
          <w:color w:val="auto"/>
          <w:kern w:val="1"/>
          <w:szCs w:val="24"/>
          <w:lang w:eastAsia="zh-CN"/>
        </w:rPr>
      </w:pPr>
      <w:r w:rsidRPr="00A50706">
        <w:rPr>
          <w:rFonts w:eastAsia="SimSun"/>
          <w:b/>
          <w:color w:val="auto"/>
          <w:kern w:val="1"/>
          <w:szCs w:val="24"/>
          <w:lang w:eastAsia="zh-CN"/>
        </w:rPr>
        <w:t>Игры на развитие внимания</w:t>
      </w:r>
      <w:r w:rsidRPr="00A50706">
        <w:rPr>
          <w:rFonts w:eastAsia="SimSun"/>
          <w:color w:val="auto"/>
          <w:kern w:val="1"/>
          <w:szCs w:val="24"/>
          <w:lang w:eastAsia="zh-CN"/>
        </w:rPr>
        <w:t>.</w:t>
      </w:r>
    </w:p>
    <w:p w14:paraId="204DD79A" w14:textId="77777777" w:rsidR="00DE2DF2" w:rsidRPr="00A50706" w:rsidRDefault="00DE2DF2" w:rsidP="0063686F">
      <w:pPr>
        <w:numPr>
          <w:ilvl w:val="0"/>
          <w:numId w:val="70"/>
        </w:numPr>
        <w:spacing w:after="0" w:line="240" w:lineRule="auto"/>
        <w:jc w:val="left"/>
        <w:rPr>
          <w:rFonts w:eastAsia="SimSun"/>
          <w:color w:val="auto"/>
          <w:kern w:val="1"/>
          <w:szCs w:val="24"/>
          <w:lang w:eastAsia="zh-CN"/>
        </w:rPr>
      </w:pPr>
      <w:r w:rsidRPr="00A50706">
        <w:rPr>
          <w:rFonts w:eastAsia="SimSun"/>
          <w:color w:val="auto"/>
          <w:kern w:val="1"/>
          <w:szCs w:val="24"/>
          <w:lang w:eastAsia="zh-CN"/>
        </w:rPr>
        <w:t>Небо, воздух, земля.</w:t>
      </w:r>
    </w:p>
    <w:p w14:paraId="6554F6A6" w14:textId="77777777" w:rsidR="00DE2DF2" w:rsidRPr="00A50706" w:rsidRDefault="00DE2DF2" w:rsidP="0063686F">
      <w:pPr>
        <w:numPr>
          <w:ilvl w:val="0"/>
          <w:numId w:val="70"/>
        </w:numPr>
        <w:spacing w:after="0" w:line="240" w:lineRule="auto"/>
        <w:jc w:val="left"/>
        <w:rPr>
          <w:rFonts w:eastAsia="SimSun"/>
          <w:color w:val="auto"/>
          <w:kern w:val="1"/>
          <w:szCs w:val="24"/>
          <w:lang w:eastAsia="zh-CN"/>
        </w:rPr>
      </w:pPr>
      <w:r w:rsidRPr="00A50706">
        <w:rPr>
          <w:rFonts w:eastAsia="SimSun"/>
          <w:color w:val="auto"/>
          <w:kern w:val="1"/>
          <w:szCs w:val="24"/>
          <w:lang w:eastAsia="zh-CN"/>
        </w:rPr>
        <w:t>Ветерок.</w:t>
      </w:r>
    </w:p>
    <w:p w14:paraId="078737FE" w14:textId="77777777" w:rsidR="00DE2DF2" w:rsidRPr="00A50706" w:rsidRDefault="00DE2DF2" w:rsidP="0063686F">
      <w:pPr>
        <w:numPr>
          <w:ilvl w:val="0"/>
          <w:numId w:val="70"/>
        </w:numPr>
        <w:spacing w:after="0" w:line="240" w:lineRule="auto"/>
        <w:jc w:val="left"/>
        <w:rPr>
          <w:rFonts w:eastAsia="SimSun"/>
          <w:color w:val="auto"/>
          <w:kern w:val="1"/>
          <w:szCs w:val="24"/>
          <w:lang w:eastAsia="zh-CN"/>
        </w:rPr>
      </w:pPr>
      <w:r w:rsidRPr="00A50706">
        <w:rPr>
          <w:rFonts w:eastAsia="SimSun"/>
          <w:color w:val="auto"/>
          <w:kern w:val="1"/>
          <w:szCs w:val="24"/>
          <w:lang w:eastAsia="zh-CN"/>
        </w:rPr>
        <w:t>Поймай снежинку.</w:t>
      </w:r>
    </w:p>
    <w:p w14:paraId="697BBE26" w14:textId="77777777" w:rsidR="00DE2DF2" w:rsidRPr="00A50706" w:rsidRDefault="00DE2DF2" w:rsidP="0063686F">
      <w:pPr>
        <w:numPr>
          <w:ilvl w:val="0"/>
          <w:numId w:val="70"/>
        </w:numPr>
        <w:spacing w:after="0" w:line="240" w:lineRule="auto"/>
        <w:jc w:val="left"/>
        <w:rPr>
          <w:rFonts w:eastAsia="SimSun"/>
          <w:color w:val="auto"/>
          <w:kern w:val="1"/>
          <w:szCs w:val="24"/>
          <w:lang w:eastAsia="zh-CN"/>
        </w:rPr>
      </w:pPr>
      <w:r w:rsidRPr="00A50706">
        <w:rPr>
          <w:rFonts w:eastAsia="SimSun"/>
          <w:color w:val="auto"/>
          <w:kern w:val="1"/>
          <w:szCs w:val="24"/>
          <w:lang w:eastAsia="zh-CN"/>
        </w:rPr>
        <w:t>Сорви яблоко.</w:t>
      </w:r>
    </w:p>
    <w:p w14:paraId="4B3A9E75" w14:textId="77777777" w:rsidR="00DE2DF2" w:rsidRPr="00A50706" w:rsidRDefault="00DE2DF2" w:rsidP="0063686F">
      <w:pPr>
        <w:numPr>
          <w:ilvl w:val="0"/>
          <w:numId w:val="70"/>
        </w:numPr>
        <w:spacing w:after="0" w:line="240" w:lineRule="auto"/>
        <w:jc w:val="left"/>
        <w:rPr>
          <w:rFonts w:eastAsia="SimSun"/>
          <w:color w:val="auto"/>
          <w:kern w:val="1"/>
          <w:szCs w:val="24"/>
          <w:lang w:eastAsia="zh-CN"/>
        </w:rPr>
      </w:pPr>
      <w:r w:rsidRPr="00A50706">
        <w:rPr>
          <w:rFonts w:eastAsia="SimSun"/>
          <w:color w:val="auto"/>
          <w:kern w:val="1"/>
          <w:szCs w:val="24"/>
          <w:lang w:eastAsia="zh-CN"/>
        </w:rPr>
        <w:t>Змейка.</w:t>
      </w:r>
    </w:p>
    <w:p w14:paraId="22DDC280" w14:textId="77777777" w:rsidR="00DE2DF2" w:rsidRPr="00A50706" w:rsidRDefault="00DE2DF2" w:rsidP="0063686F">
      <w:pPr>
        <w:numPr>
          <w:ilvl w:val="0"/>
          <w:numId w:val="70"/>
        </w:numPr>
        <w:spacing w:after="0" w:line="240" w:lineRule="auto"/>
        <w:jc w:val="left"/>
        <w:rPr>
          <w:rFonts w:eastAsia="SimSun"/>
          <w:color w:val="auto"/>
          <w:kern w:val="1"/>
          <w:szCs w:val="24"/>
          <w:lang w:eastAsia="zh-CN"/>
        </w:rPr>
      </w:pPr>
      <w:r w:rsidRPr="00A50706">
        <w:rPr>
          <w:rFonts w:eastAsia="SimSun"/>
          <w:color w:val="auto"/>
          <w:kern w:val="1"/>
          <w:szCs w:val="24"/>
          <w:lang w:eastAsia="zh-CN"/>
        </w:rPr>
        <w:t>А-У!</w:t>
      </w:r>
    </w:p>
    <w:p w14:paraId="307B73BB" w14:textId="77777777" w:rsidR="00DE2DF2" w:rsidRPr="00A50706" w:rsidRDefault="00DE2DF2" w:rsidP="0063686F">
      <w:pPr>
        <w:numPr>
          <w:ilvl w:val="0"/>
          <w:numId w:val="70"/>
        </w:numPr>
        <w:spacing w:after="0" w:line="240" w:lineRule="auto"/>
        <w:jc w:val="left"/>
        <w:rPr>
          <w:rFonts w:eastAsia="SimSun"/>
          <w:color w:val="auto"/>
          <w:kern w:val="1"/>
          <w:szCs w:val="24"/>
          <w:lang w:eastAsia="zh-CN"/>
        </w:rPr>
      </w:pPr>
      <w:r w:rsidRPr="00A50706">
        <w:rPr>
          <w:rFonts w:eastAsia="SimSun"/>
          <w:color w:val="auto"/>
          <w:kern w:val="1"/>
          <w:szCs w:val="24"/>
          <w:lang w:eastAsia="zh-CN"/>
        </w:rPr>
        <w:t>Не зевай.</w:t>
      </w:r>
    </w:p>
    <w:p w14:paraId="0B138E80" w14:textId="77777777" w:rsidR="00DE2DF2" w:rsidRPr="00A50706" w:rsidRDefault="00DE2DF2" w:rsidP="00DE2DF2">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Игры на развитие памяти.</w:t>
      </w:r>
    </w:p>
    <w:p w14:paraId="084E7582" w14:textId="77777777" w:rsidR="00DE2DF2" w:rsidRPr="00A50706" w:rsidRDefault="00DE2DF2" w:rsidP="0063686F">
      <w:pPr>
        <w:numPr>
          <w:ilvl w:val="0"/>
          <w:numId w:val="69"/>
        </w:numPr>
        <w:spacing w:after="0" w:line="240" w:lineRule="auto"/>
        <w:jc w:val="left"/>
        <w:rPr>
          <w:rFonts w:eastAsia="SimSun"/>
          <w:color w:val="auto"/>
          <w:kern w:val="1"/>
          <w:szCs w:val="24"/>
          <w:lang w:eastAsia="zh-CN"/>
        </w:rPr>
      </w:pPr>
      <w:r w:rsidRPr="00A50706">
        <w:rPr>
          <w:rFonts w:eastAsia="SimSun"/>
          <w:color w:val="auto"/>
          <w:kern w:val="1"/>
          <w:szCs w:val="24"/>
          <w:lang w:eastAsia="zh-CN"/>
        </w:rPr>
        <w:t>Бабочки.</w:t>
      </w:r>
    </w:p>
    <w:p w14:paraId="44FEA7C3" w14:textId="77777777" w:rsidR="00DE2DF2" w:rsidRPr="00A50706" w:rsidRDefault="00DE2DF2" w:rsidP="0063686F">
      <w:pPr>
        <w:numPr>
          <w:ilvl w:val="0"/>
          <w:numId w:val="69"/>
        </w:numPr>
        <w:spacing w:after="0" w:line="240" w:lineRule="auto"/>
        <w:jc w:val="left"/>
        <w:rPr>
          <w:rFonts w:eastAsia="SimSun"/>
          <w:color w:val="auto"/>
          <w:kern w:val="1"/>
          <w:szCs w:val="24"/>
          <w:lang w:eastAsia="zh-CN"/>
        </w:rPr>
      </w:pPr>
      <w:r w:rsidRPr="00A50706">
        <w:rPr>
          <w:rFonts w:eastAsia="SimSun"/>
          <w:color w:val="auto"/>
          <w:kern w:val="1"/>
          <w:szCs w:val="24"/>
          <w:lang w:eastAsia="zh-CN"/>
        </w:rPr>
        <w:t>Жуки.</w:t>
      </w:r>
    </w:p>
    <w:p w14:paraId="7876ABC5" w14:textId="77777777" w:rsidR="00DE2DF2" w:rsidRPr="00A50706" w:rsidRDefault="00DE2DF2" w:rsidP="0063686F">
      <w:pPr>
        <w:numPr>
          <w:ilvl w:val="0"/>
          <w:numId w:val="69"/>
        </w:numPr>
        <w:spacing w:after="0" w:line="240" w:lineRule="auto"/>
        <w:jc w:val="left"/>
        <w:rPr>
          <w:rFonts w:eastAsia="SimSun"/>
          <w:color w:val="auto"/>
          <w:kern w:val="1"/>
          <w:szCs w:val="24"/>
          <w:lang w:eastAsia="zh-CN"/>
        </w:rPr>
      </w:pPr>
      <w:r w:rsidRPr="00A50706">
        <w:rPr>
          <w:rFonts w:eastAsia="SimSun"/>
          <w:color w:val="auto"/>
          <w:kern w:val="1"/>
          <w:szCs w:val="24"/>
          <w:lang w:eastAsia="zh-CN"/>
        </w:rPr>
        <w:t>Руки вниз не опускай!</w:t>
      </w:r>
    </w:p>
    <w:p w14:paraId="7BA88CCA" w14:textId="77777777" w:rsidR="00DE2DF2" w:rsidRPr="00A50706" w:rsidRDefault="00DE2DF2" w:rsidP="0063686F">
      <w:pPr>
        <w:numPr>
          <w:ilvl w:val="0"/>
          <w:numId w:val="69"/>
        </w:numPr>
        <w:spacing w:after="0" w:line="240" w:lineRule="auto"/>
        <w:jc w:val="left"/>
        <w:rPr>
          <w:rFonts w:eastAsia="SimSun"/>
          <w:color w:val="auto"/>
          <w:kern w:val="1"/>
          <w:szCs w:val="24"/>
          <w:lang w:eastAsia="zh-CN"/>
        </w:rPr>
      </w:pPr>
      <w:r w:rsidRPr="00A50706">
        <w:rPr>
          <w:rFonts w:eastAsia="SimSun"/>
          <w:color w:val="auto"/>
          <w:kern w:val="1"/>
          <w:szCs w:val="24"/>
          <w:lang w:eastAsia="zh-CN"/>
        </w:rPr>
        <w:t>Венок</w:t>
      </w:r>
    </w:p>
    <w:p w14:paraId="0C2E14B3" w14:textId="77777777" w:rsidR="00DE2DF2" w:rsidRPr="00A50706" w:rsidRDefault="00DE2DF2" w:rsidP="0063686F">
      <w:pPr>
        <w:numPr>
          <w:ilvl w:val="0"/>
          <w:numId w:val="69"/>
        </w:numPr>
        <w:spacing w:after="0" w:line="240" w:lineRule="auto"/>
        <w:jc w:val="left"/>
        <w:rPr>
          <w:rFonts w:eastAsia="SimSun"/>
          <w:color w:val="auto"/>
          <w:kern w:val="1"/>
          <w:szCs w:val="24"/>
          <w:lang w:eastAsia="zh-CN"/>
        </w:rPr>
      </w:pPr>
      <w:r w:rsidRPr="00A50706">
        <w:rPr>
          <w:rFonts w:eastAsia="SimSun"/>
          <w:color w:val="auto"/>
          <w:kern w:val="1"/>
          <w:szCs w:val="24"/>
          <w:lang w:eastAsia="zh-CN"/>
        </w:rPr>
        <w:t>Найди куклу.</w:t>
      </w:r>
    </w:p>
    <w:p w14:paraId="5EDCDF7B" w14:textId="77777777" w:rsidR="00DE2DF2" w:rsidRPr="00A50706" w:rsidRDefault="00DE2DF2" w:rsidP="0063686F">
      <w:pPr>
        <w:numPr>
          <w:ilvl w:val="0"/>
          <w:numId w:val="69"/>
        </w:numPr>
        <w:spacing w:after="0" w:line="240" w:lineRule="auto"/>
        <w:jc w:val="left"/>
        <w:rPr>
          <w:rFonts w:eastAsia="SimSun"/>
          <w:color w:val="auto"/>
          <w:kern w:val="1"/>
          <w:szCs w:val="24"/>
          <w:lang w:eastAsia="zh-CN"/>
        </w:rPr>
      </w:pPr>
      <w:r w:rsidRPr="00A50706">
        <w:rPr>
          <w:rFonts w:eastAsia="SimSun"/>
          <w:color w:val="auto"/>
          <w:kern w:val="1"/>
          <w:szCs w:val="24"/>
          <w:lang w:eastAsia="zh-CN"/>
        </w:rPr>
        <w:t>Кто пришел в гости?</w:t>
      </w:r>
    </w:p>
    <w:p w14:paraId="5A766453" w14:textId="77777777" w:rsidR="00DE2DF2" w:rsidRPr="00A50706" w:rsidRDefault="00DE2DF2" w:rsidP="00DE2DF2">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Музыкальные игры, развивающие звуковысотный слух.</w:t>
      </w:r>
    </w:p>
    <w:p w14:paraId="0AF39A8C" w14:textId="77777777" w:rsidR="00DE2DF2" w:rsidRPr="00A50706" w:rsidRDefault="00DE2DF2" w:rsidP="0063686F">
      <w:pPr>
        <w:numPr>
          <w:ilvl w:val="0"/>
          <w:numId w:val="68"/>
        </w:numPr>
        <w:spacing w:after="0" w:line="240" w:lineRule="auto"/>
        <w:jc w:val="left"/>
        <w:rPr>
          <w:rFonts w:eastAsia="SimSun"/>
          <w:color w:val="auto"/>
          <w:kern w:val="1"/>
          <w:szCs w:val="24"/>
          <w:lang w:eastAsia="zh-CN"/>
        </w:rPr>
      </w:pPr>
      <w:r w:rsidRPr="00A50706">
        <w:rPr>
          <w:rFonts w:eastAsia="SimSun"/>
          <w:color w:val="auto"/>
          <w:kern w:val="1"/>
          <w:szCs w:val="24"/>
          <w:lang w:eastAsia="zh-CN"/>
        </w:rPr>
        <w:t>Музыкальная лесенка.</w:t>
      </w:r>
    </w:p>
    <w:p w14:paraId="3E7CB0E5" w14:textId="77777777" w:rsidR="00DE2DF2" w:rsidRPr="00A50706" w:rsidRDefault="00DE2DF2" w:rsidP="0063686F">
      <w:pPr>
        <w:numPr>
          <w:ilvl w:val="0"/>
          <w:numId w:val="68"/>
        </w:numPr>
        <w:spacing w:after="0" w:line="240" w:lineRule="auto"/>
        <w:jc w:val="left"/>
        <w:rPr>
          <w:rFonts w:eastAsia="SimSun"/>
          <w:color w:val="auto"/>
          <w:kern w:val="1"/>
          <w:szCs w:val="24"/>
          <w:lang w:eastAsia="zh-CN"/>
        </w:rPr>
      </w:pPr>
      <w:r w:rsidRPr="00A50706">
        <w:rPr>
          <w:rFonts w:eastAsia="SimSun"/>
          <w:color w:val="auto"/>
          <w:kern w:val="1"/>
          <w:szCs w:val="24"/>
          <w:lang w:eastAsia="zh-CN"/>
        </w:rPr>
        <w:t>Озорное эхо.</w:t>
      </w:r>
    </w:p>
    <w:p w14:paraId="509B1855" w14:textId="77777777" w:rsidR="00DE2DF2" w:rsidRPr="00A50706" w:rsidRDefault="00DE2DF2" w:rsidP="0063686F">
      <w:pPr>
        <w:numPr>
          <w:ilvl w:val="0"/>
          <w:numId w:val="68"/>
        </w:numPr>
        <w:spacing w:after="0" w:line="240" w:lineRule="auto"/>
        <w:jc w:val="left"/>
        <w:rPr>
          <w:rFonts w:eastAsia="SimSun"/>
          <w:color w:val="auto"/>
          <w:kern w:val="1"/>
          <w:szCs w:val="24"/>
          <w:lang w:eastAsia="zh-CN"/>
        </w:rPr>
      </w:pPr>
      <w:r w:rsidRPr="00A50706">
        <w:rPr>
          <w:rFonts w:eastAsia="SimSun"/>
          <w:color w:val="auto"/>
          <w:kern w:val="1"/>
          <w:szCs w:val="24"/>
          <w:lang w:eastAsia="zh-CN"/>
        </w:rPr>
        <w:t>Нарисуй мелодию.</w:t>
      </w:r>
    </w:p>
    <w:p w14:paraId="6901583B" w14:textId="77777777" w:rsidR="00DE2DF2" w:rsidRPr="00A50706" w:rsidRDefault="00DE2DF2" w:rsidP="00DE2DF2">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Музыкальные игры, развивающие тембровый слух</w:t>
      </w:r>
    </w:p>
    <w:p w14:paraId="73A2CA17" w14:textId="77777777" w:rsidR="00DE2DF2" w:rsidRPr="00A50706" w:rsidRDefault="00DE2DF2" w:rsidP="0063686F">
      <w:pPr>
        <w:numPr>
          <w:ilvl w:val="0"/>
          <w:numId w:val="67"/>
        </w:numPr>
        <w:spacing w:after="0" w:line="240" w:lineRule="auto"/>
        <w:jc w:val="left"/>
        <w:rPr>
          <w:rFonts w:eastAsia="SimSun"/>
          <w:color w:val="auto"/>
          <w:kern w:val="1"/>
          <w:szCs w:val="24"/>
          <w:lang w:eastAsia="zh-CN"/>
        </w:rPr>
      </w:pPr>
      <w:r w:rsidRPr="00A50706">
        <w:rPr>
          <w:rFonts w:eastAsia="SimSun"/>
          <w:color w:val="auto"/>
          <w:kern w:val="1"/>
          <w:szCs w:val="24"/>
          <w:lang w:eastAsia="zh-CN"/>
        </w:rPr>
        <w:t>Колокольцы-бубенцы.</w:t>
      </w:r>
    </w:p>
    <w:p w14:paraId="472FBB75" w14:textId="77777777" w:rsidR="00DE2DF2" w:rsidRPr="00A50706" w:rsidRDefault="00DE2DF2" w:rsidP="0063686F">
      <w:pPr>
        <w:numPr>
          <w:ilvl w:val="0"/>
          <w:numId w:val="67"/>
        </w:numPr>
        <w:spacing w:after="0" w:line="240" w:lineRule="auto"/>
        <w:jc w:val="left"/>
        <w:rPr>
          <w:rFonts w:eastAsia="SimSun"/>
          <w:color w:val="auto"/>
          <w:kern w:val="1"/>
          <w:szCs w:val="24"/>
          <w:lang w:eastAsia="zh-CN"/>
        </w:rPr>
      </w:pPr>
      <w:r w:rsidRPr="00A50706">
        <w:rPr>
          <w:rFonts w:eastAsia="SimSun"/>
          <w:color w:val="auto"/>
          <w:kern w:val="1"/>
          <w:szCs w:val="24"/>
          <w:lang w:eastAsia="zh-CN"/>
        </w:rPr>
        <w:t>Музыкальный домик.</w:t>
      </w:r>
    </w:p>
    <w:p w14:paraId="0D374EF3" w14:textId="77777777" w:rsidR="00DE2DF2" w:rsidRPr="00A50706" w:rsidRDefault="00DE2DF2" w:rsidP="0063686F">
      <w:pPr>
        <w:numPr>
          <w:ilvl w:val="0"/>
          <w:numId w:val="67"/>
        </w:numPr>
        <w:spacing w:after="0" w:line="240" w:lineRule="auto"/>
        <w:jc w:val="left"/>
        <w:rPr>
          <w:rFonts w:eastAsia="SimSun"/>
          <w:color w:val="auto"/>
          <w:kern w:val="1"/>
          <w:szCs w:val="24"/>
          <w:lang w:eastAsia="zh-CN"/>
        </w:rPr>
      </w:pPr>
      <w:r w:rsidRPr="00A50706">
        <w:rPr>
          <w:rFonts w:eastAsia="SimSun"/>
          <w:color w:val="auto"/>
          <w:kern w:val="1"/>
          <w:szCs w:val="24"/>
          <w:lang w:eastAsia="zh-CN"/>
        </w:rPr>
        <w:t>Угадай инструмент.</w:t>
      </w:r>
    </w:p>
    <w:p w14:paraId="1DDC72C8" w14:textId="77777777" w:rsidR="00DE2DF2" w:rsidRPr="00A50706" w:rsidRDefault="00DE2DF2" w:rsidP="0063686F">
      <w:pPr>
        <w:numPr>
          <w:ilvl w:val="0"/>
          <w:numId w:val="67"/>
        </w:numPr>
        <w:spacing w:after="0" w:line="240" w:lineRule="auto"/>
        <w:jc w:val="left"/>
        <w:rPr>
          <w:rFonts w:eastAsia="SimSun"/>
          <w:color w:val="auto"/>
          <w:kern w:val="1"/>
          <w:szCs w:val="24"/>
          <w:lang w:eastAsia="zh-CN"/>
        </w:rPr>
      </w:pPr>
      <w:r w:rsidRPr="00A50706">
        <w:rPr>
          <w:rFonts w:eastAsia="SimSun"/>
          <w:color w:val="auto"/>
          <w:kern w:val="1"/>
          <w:szCs w:val="24"/>
          <w:lang w:eastAsia="zh-CN"/>
        </w:rPr>
        <w:t>Музыкальное лото.</w:t>
      </w:r>
    </w:p>
    <w:p w14:paraId="2D2C2678" w14:textId="77777777" w:rsidR="00DE2DF2" w:rsidRPr="00A50706" w:rsidRDefault="00DE2DF2" w:rsidP="00DE2DF2">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Музыкальные игры, развивающие динамический слух</w:t>
      </w:r>
    </w:p>
    <w:p w14:paraId="11CC8BD5" w14:textId="77777777" w:rsidR="00DE2DF2" w:rsidRPr="00A50706" w:rsidRDefault="00DE2DF2" w:rsidP="0063686F">
      <w:pPr>
        <w:numPr>
          <w:ilvl w:val="0"/>
          <w:numId w:val="65"/>
        </w:numPr>
        <w:spacing w:after="0" w:line="240" w:lineRule="auto"/>
        <w:jc w:val="left"/>
        <w:rPr>
          <w:rFonts w:eastAsia="SimSun"/>
          <w:color w:val="auto"/>
          <w:kern w:val="1"/>
          <w:szCs w:val="24"/>
          <w:lang w:eastAsia="zh-CN"/>
        </w:rPr>
      </w:pPr>
      <w:r w:rsidRPr="00A50706">
        <w:rPr>
          <w:rFonts w:eastAsia="SimSun"/>
          <w:color w:val="auto"/>
          <w:kern w:val="1"/>
          <w:szCs w:val="24"/>
          <w:lang w:eastAsia="zh-CN"/>
        </w:rPr>
        <w:t xml:space="preserve">Тихо – громко. </w:t>
      </w:r>
    </w:p>
    <w:p w14:paraId="6F1D33BB" w14:textId="77777777" w:rsidR="00DE2DF2" w:rsidRPr="00A50706" w:rsidRDefault="00DE2DF2" w:rsidP="0063686F">
      <w:pPr>
        <w:numPr>
          <w:ilvl w:val="0"/>
          <w:numId w:val="65"/>
        </w:numPr>
        <w:spacing w:after="0" w:line="240" w:lineRule="auto"/>
        <w:jc w:val="left"/>
        <w:rPr>
          <w:rFonts w:eastAsia="SimSun"/>
          <w:color w:val="auto"/>
          <w:kern w:val="1"/>
          <w:szCs w:val="24"/>
          <w:lang w:eastAsia="zh-CN"/>
        </w:rPr>
      </w:pPr>
      <w:r w:rsidRPr="00A50706">
        <w:rPr>
          <w:rFonts w:eastAsia="SimSun"/>
          <w:color w:val="auto"/>
          <w:kern w:val="1"/>
          <w:szCs w:val="24"/>
          <w:lang w:eastAsia="zh-CN"/>
        </w:rPr>
        <w:t>Игра с платочками.</w:t>
      </w:r>
    </w:p>
    <w:p w14:paraId="4E568677" w14:textId="77777777" w:rsidR="00DE2DF2" w:rsidRPr="00A50706" w:rsidRDefault="00DE2DF2" w:rsidP="00DE2DF2">
      <w:pPr>
        <w:widowControl w:val="0"/>
        <w:suppressAutoHyphens/>
        <w:spacing w:after="0" w:line="240" w:lineRule="auto"/>
        <w:ind w:firstLine="0"/>
        <w:jc w:val="center"/>
        <w:rPr>
          <w:rFonts w:eastAsia="SimSun"/>
          <w:b/>
          <w:color w:val="auto"/>
          <w:kern w:val="1"/>
          <w:szCs w:val="24"/>
          <w:lang w:eastAsia="zh-CN"/>
        </w:rPr>
      </w:pPr>
      <w:r w:rsidRPr="00A50706">
        <w:rPr>
          <w:rFonts w:eastAsia="SimSun"/>
          <w:b/>
          <w:color w:val="auto"/>
          <w:kern w:val="1"/>
          <w:szCs w:val="24"/>
          <w:lang w:eastAsia="zh-CN"/>
        </w:rPr>
        <w:t>Игры, развивающие музыкальную память.</w:t>
      </w:r>
    </w:p>
    <w:p w14:paraId="6871750B" w14:textId="77777777" w:rsidR="00DE2DF2" w:rsidRPr="00A50706" w:rsidRDefault="00DE2DF2" w:rsidP="00DE2DF2">
      <w:pPr>
        <w:widowControl w:val="0"/>
        <w:suppressAutoHyphens/>
        <w:spacing w:after="0" w:line="240" w:lineRule="auto"/>
        <w:ind w:firstLine="0"/>
        <w:jc w:val="left"/>
        <w:rPr>
          <w:rFonts w:eastAsia="SimSun"/>
          <w:color w:val="auto"/>
          <w:kern w:val="1"/>
          <w:szCs w:val="24"/>
          <w:lang w:eastAsia="zh-CN"/>
        </w:rPr>
      </w:pPr>
    </w:p>
    <w:p w14:paraId="63A423D3" w14:textId="77777777" w:rsidR="00DE2DF2" w:rsidRPr="00A50706" w:rsidRDefault="00DE2DF2" w:rsidP="0063686F">
      <w:pPr>
        <w:numPr>
          <w:ilvl w:val="0"/>
          <w:numId w:val="66"/>
        </w:numPr>
        <w:spacing w:after="0" w:line="240" w:lineRule="auto"/>
        <w:jc w:val="left"/>
        <w:rPr>
          <w:rFonts w:eastAsia="SimSun"/>
          <w:color w:val="auto"/>
          <w:kern w:val="1"/>
          <w:szCs w:val="24"/>
          <w:lang w:eastAsia="zh-CN"/>
        </w:rPr>
      </w:pPr>
      <w:r w:rsidRPr="00A50706">
        <w:rPr>
          <w:rFonts w:eastAsia="SimSun"/>
          <w:color w:val="auto"/>
          <w:kern w:val="1"/>
          <w:szCs w:val="24"/>
          <w:lang w:eastAsia="zh-CN"/>
        </w:rPr>
        <w:t>Сколько нас поет?</w:t>
      </w:r>
    </w:p>
    <w:p w14:paraId="2AFF4705" w14:textId="77777777" w:rsidR="00DE2DF2" w:rsidRPr="00A50706" w:rsidRDefault="00DE2DF2" w:rsidP="0063686F">
      <w:pPr>
        <w:numPr>
          <w:ilvl w:val="0"/>
          <w:numId w:val="66"/>
        </w:numPr>
        <w:spacing w:after="0" w:line="240" w:lineRule="auto"/>
        <w:jc w:val="left"/>
        <w:rPr>
          <w:rFonts w:eastAsia="SimSun"/>
          <w:color w:val="auto"/>
          <w:kern w:val="1"/>
          <w:szCs w:val="24"/>
          <w:lang w:eastAsia="zh-CN"/>
        </w:rPr>
      </w:pPr>
      <w:r w:rsidRPr="00A50706">
        <w:rPr>
          <w:rFonts w:eastAsia="SimSun"/>
          <w:color w:val="auto"/>
          <w:kern w:val="1"/>
          <w:szCs w:val="24"/>
          <w:lang w:eastAsia="zh-CN"/>
        </w:rPr>
        <w:t>Музыкальный волчок</w:t>
      </w:r>
    </w:p>
    <w:p w14:paraId="1E545DD7" w14:textId="77777777" w:rsidR="00DE2DF2" w:rsidRPr="00A50706" w:rsidRDefault="00DE2DF2" w:rsidP="00DE2DF2">
      <w:pPr>
        <w:widowControl w:val="0"/>
        <w:suppressAutoHyphens/>
        <w:spacing w:after="0" w:line="240" w:lineRule="auto"/>
        <w:ind w:firstLine="0"/>
        <w:jc w:val="left"/>
        <w:rPr>
          <w:rFonts w:eastAsia="SimSun"/>
          <w:b/>
          <w:color w:val="auto"/>
          <w:kern w:val="1"/>
          <w:szCs w:val="24"/>
          <w:lang w:eastAsia="zh-CN"/>
        </w:rPr>
      </w:pPr>
      <w:r w:rsidRPr="00A50706">
        <w:rPr>
          <w:rFonts w:eastAsia="SimSun"/>
          <w:b/>
          <w:color w:val="auto"/>
          <w:kern w:val="1"/>
          <w:szCs w:val="24"/>
          <w:lang w:eastAsia="zh-CN"/>
        </w:rPr>
        <w:t>Музыкальные игры, развивающие у детей творческие способности.</w:t>
      </w:r>
    </w:p>
    <w:p w14:paraId="25A0BE79" w14:textId="77777777" w:rsidR="00DE2DF2" w:rsidRPr="00A50706" w:rsidRDefault="00DE2DF2" w:rsidP="00DE2DF2">
      <w:pPr>
        <w:widowControl w:val="0"/>
        <w:suppressAutoHyphens/>
        <w:spacing w:after="0" w:line="240" w:lineRule="auto"/>
        <w:ind w:firstLine="0"/>
        <w:jc w:val="left"/>
        <w:rPr>
          <w:rFonts w:eastAsia="SimSun"/>
          <w:color w:val="auto"/>
          <w:kern w:val="1"/>
          <w:szCs w:val="24"/>
          <w:lang w:eastAsia="zh-CN"/>
        </w:rPr>
      </w:pPr>
    </w:p>
    <w:p w14:paraId="22B7F8BB" w14:textId="77777777" w:rsidR="00DE2DF2" w:rsidRPr="00A50706" w:rsidRDefault="00DE2DF2" w:rsidP="0063686F">
      <w:pPr>
        <w:numPr>
          <w:ilvl w:val="0"/>
          <w:numId w:val="64"/>
        </w:numPr>
        <w:spacing w:after="0" w:line="240" w:lineRule="auto"/>
        <w:jc w:val="left"/>
        <w:rPr>
          <w:rFonts w:eastAsia="SimSun"/>
          <w:color w:val="auto"/>
          <w:kern w:val="1"/>
          <w:szCs w:val="24"/>
          <w:lang w:eastAsia="zh-CN"/>
        </w:rPr>
      </w:pPr>
      <w:r w:rsidRPr="00A50706">
        <w:rPr>
          <w:rFonts w:eastAsia="SimSun"/>
          <w:color w:val="auto"/>
          <w:kern w:val="1"/>
          <w:szCs w:val="24"/>
          <w:lang w:eastAsia="zh-CN"/>
        </w:rPr>
        <w:t>Веселый паровозик.</w:t>
      </w:r>
    </w:p>
    <w:p w14:paraId="06CDF06F" w14:textId="77777777" w:rsidR="00DE2DF2" w:rsidRPr="00A50706" w:rsidRDefault="00DE2DF2" w:rsidP="0063686F">
      <w:pPr>
        <w:numPr>
          <w:ilvl w:val="0"/>
          <w:numId w:val="64"/>
        </w:numPr>
        <w:spacing w:after="0" w:line="240" w:lineRule="auto"/>
        <w:jc w:val="left"/>
        <w:rPr>
          <w:rFonts w:eastAsia="SimSun"/>
          <w:color w:val="auto"/>
          <w:kern w:val="1"/>
          <w:szCs w:val="24"/>
          <w:lang w:eastAsia="zh-CN"/>
        </w:rPr>
      </w:pPr>
      <w:r w:rsidRPr="00A50706">
        <w:rPr>
          <w:rFonts w:eastAsia="SimSun"/>
          <w:color w:val="auto"/>
          <w:kern w:val="1"/>
          <w:szCs w:val="24"/>
          <w:lang w:eastAsia="zh-CN"/>
        </w:rPr>
        <w:t>Придумай песенку.</w:t>
      </w:r>
    </w:p>
    <w:p w14:paraId="258D8547" w14:textId="77777777" w:rsidR="00DE2DF2" w:rsidRPr="00A50706" w:rsidRDefault="00DE2DF2" w:rsidP="0063686F">
      <w:pPr>
        <w:numPr>
          <w:ilvl w:val="0"/>
          <w:numId w:val="64"/>
        </w:numPr>
        <w:spacing w:after="0" w:line="240" w:lineRule="auto"/>
        <w:jc w:val="left"/>
        <w:rPr>
          <w:rFonts w:eastAsia="SimSun"/>
          <w:color w:val="auto"/>
          <w:kern w:val="1"/>
          <w:szCs w:val="24"/>
          <w:lang w:eastAsia="zh-CN"/>
        </w:rPr>
      </w:pPr>
      <w:r w:rsidRPr="00A50706">
        <w:rPr>
          <w:rFonts w:eastAsia="SimSun"/>
          <w:color w:val="auto"/>
          <w:kern w:val="1"/>
          <w:szCs w:val="24"/>
          <w:lang w:eastAsia="zh-CN"/>
        </w:rPr>
        <w:t>Музыкально-ритмическая игра: “Сочини свой танец”</w:t>
      </w:r>
    </w:p>
    <w:p w14:paraId="413EBC0D" w14:textId="77777777" w:rsidR="00DE2DF2" w:rsidRPr="00A50706" w:rsidRDefault="00DE2DF2" w:rsidP="0063686F">
      <w:pPr>
        <w:numPr>
          <w:ilvl w:val="0"/>
          <w:numId w:val="64"/>
        </w:numPr>
        <w:spacing w:after="0" w:line="240" w:lineRule="auto"/>
        <w:jc w:val="left"/>
        <w:rPr>
          <w:rFonts w:eastAsia="SimSun"/>
          <w:color w:val="auto"/>
          <w:kern w:val="1"/>
          <w:szCs w:val="24"/>
          <w:lang w:eastAsia="zh-CN"/>
        </w:rPr>
      </w:pPr>
      <w:r w:rsidRPr="00A50706">
        <w:rPr>
          <w:rFonts w:eastAsia="SimSun"/>
          <w:color w:val="auto"/>
          <w:kern w:val="1"/>
          <w:szCs w:val="24"/>
          <w:lang w:eastAsia="zh-CN"/>
        </w:rPr>
        <w:t xml:space="preserve">«Спой сказку» </w:t>
      </w:r>
    </w:p>
    <w:p w14:paraId="1EC10E99" w14:textId="77777777" w:rsidR="00DE2DF2" w:rsidRPr="00A50706" w:rsidRDefault="00DE2DF2" w:rsidP="0063686F">
      <w:pPr>
        <w:numPr>
          <w:ilvl w:val="0"/>
          <w:numId w:val="64"/>
        </w:numPr>
        <w:spacing w:after="0" w:line="240" w:lineRule="auto"/>
        <w:jc w:val="left"/>
        <w:rPr>
          <w:rFonts w:eastAsia="SimSun"/>
          <w:color w:val="auto"/>
          <w:kern w:val="1"/>
          <w:szCs w:val="24"/>
          <w:lang w:eastAsia="zh-CN"/>
        </w:rPr>
      </w:pPr>
      <w:r w:rsidRPr="00A50706">
        <w:rPr>
          <w:rFonts w:eastAsia="SimSun"/>
          <w:color w:val="auto"/>
          <w:kern w:val="1"/>
          <w:szCs w:val="24"/>
          <w:lang w:eastAsia="zh-CN"/>
        </w:rPr>
        <w:t xml:space="preserve">«Театр настроений» </w:t>
      </w:r>
    </w:p>
    <w:p w14:paraId="6F59CF2F" w14:textId="77777777" w:rsidR="00DE2DF2" w:rsidRPr="00A50706" w:rsidRDefault="00DE2DF2" w:rsidP="0063686F">
      <w:pPr>
        <w:numPr>
          <w:ilvl w:val="0"/>
          <w:numId w:val="64"/>
        </w:numPr>
        <w:spacing w:after="0" w:line="240" w:lineRule="auto"/>
        <w:jc w:val="left"/>
        <w:rPr>
          <w:rFonts w:eastAsia="SimSun"/>
          <w:color w:val="auto"/>
          <w:kern w:val="1"/>
          <w:szCs w:val="24"/>
          <w:lang w:eastAsia="zh-CN"/>
        </w:rPr>
      </w:pPr>
      <w:r w:rsidRPr="00A50706">
        <w:rPr>
          <w:rFonts w:eastAsia="SimSun"/>
          <w:color w:val="auto"/>
          <w:kern w:val="1"/>
          <w:szCs w:val="24"/>
          <w:lang w:eastAsia="zh-CN"/>
        </w:rPr>
        <w:t>Цвет - настроение</w:t>
      </w:r>
    </w:p>
    <w:p w14:paraId="636E227A" w14:textId="77777777" w:rsidR="00DE2DF2" w:rsidRPr="00A50706" w:rsidRDefault="00DE2DF2" w:rsidP="00DE2DF2">
      <w:pPr>
        <w:widowControl w:val="0"/>
        <w:suppressAutoHyphens/>
        <w:autoSpaceDN w:val="0"/>
        <w:spacing w:after="0" w:line="240" w:lineRule="auto"/>
        <w:ind w:firstLine="0"/>
        <w:jc w:val="center"/>
        <w:textAlignment w:val="baseline"/>
        <w:rPr>
          <w:rFonts w:eastAsia="Calibri"/>
          <w:b/>
          <w:color w:val="auto"/>
          <w:szCs w:val="24"/>
        </w:rPr>
      </w:pPr>
      <w:r w:rsidRPr="00A50706">
        <w:rPr>
          <w:rFonts w:eastAsia="Calibri"/>
          <w:b/>
          <w:color w:val="auto"/>
          <w:szCs w:val="24"/>
        </w:rPr>
        <w:t>Картотека пальчиковых игр согласно тематическому плану.</w:t>
      </w:r>
    </w:p>
    <w:p w14:paraId="132D8B73" w14:textId="77777777" w:rsidR="00DE2DF2" w:rsidRPr="00A50706" w:rsidRDefault="00DE2DF2" w:rsidP="00DE2DF2">
      <w:pPr>
        <w:pStyle w:val="a9"/>
        <w:ind w:firstLine="0"/>
        <w:jc w:val="left"/>
        <w:rPr>
          <w:b/>
          <w:szCs w:val="24"/>
        </w:rPr>
        <w:sectPr w:rsidR="00DE2DF2" w:rsidRPr="00A50706" w:rsidSect="00280FDD">
          <w:pgSz w:w="11906" w:h="16838"/>
          <w:pgMar w:top="907" w:right="851" w:bottom="907" w:left="1418" w:header="851" w:footer="851" w:gutter="0"/>
          <w:cols w:space="720"/>
          <w:docGrid w:linePitch="360" w:charSpace="4096"/>
        </w:sectPr>
      </w:pPr>
    </w:p>
    <w:p w14:paraId="554B682F" w14:textId="77777777" w:rsidR="003C5F79" w:rsidRPr="003C5F79" w:rsidRDefault="003C5F79" w:rsidP="003C5F79">
      <w:pPr>
        <w:spacing w:after="0" w:line="240" w:lineRule="auto"/>
        <w:ind w:firstLine="0"/>
        <w:jc w:val="left"/>
        <w:rPr>
          <w:rFonts w:eastAsia="Calibri"/>
          <w:color w:val="auto"/>
          <w:szCs w:val="24"/>
        </w:rPr>
      </w:pPr>
      <w:r w:rsidRPr="003C5F79">
        <w:rPr>
          <w:rFonts w:eastAsia="Calibri"/>
          <w:b/>
          <w:bCs/>
          <w:i/>
          <w:iCs/>
          <w:color w:val="auto"/>
          <w:sz w:val="28"/>
          <w:szCs w:val="28"/>
        </w:rPr>
        <w:t xml:space="preserve">Методическое обеспечение образовательного процесса </w:t>
      </w:r>
      <w:r w:rsidRPr="003C5F79">
        <w:rPr>
          <w:rFonts w:eastAsia="Calibri"/>
          <w:b/>
          <w:i/>
          <w:iCs/>
          <w:color w:val="auto"/>
          <w:sz w:val="28"/>
          <w:szCs w:val="28"/>
        </w:rPr>
        <w:t xml:space="preserve">в части </w:t>
      </w:r>
      <w:r w:rsidR="00DF0EA4">
        <w:rPr>
          <w:rFonts w:eastAsia="Calibri"/>
          <w:b/>
          <w:i/>
          <w:iCs/>
          <w:color w:val="auto"/>
          <w:sz w:val="28"/>
          <w:szCs w:val="28"/>
        </w:rPr>
        <w:t>А</w:t>
      </w:r>
      <w:r w:rsidRPr="003C5F79">
        <w:rPr>
          <w:rFonts w:eastAsia="Calibri"/>
          <w:b/>
          <w:i/>
          <w:iCs/>
          <w:color w:val="auto"/>
          <w:sz w:val="28"/>
          <w:szCs w:val="28"/>
        </w:rPr>
        <w:t>ООП, формируемой участниками образовательных отношений.</w:t>
      </w:r>
    </w:p>
    <w:p w14:paraId="48E8AFC3" w14:textId="77777777" w:rsidR="003C5F79" w:rsidRPr="003C5F79" w:rsidRDefault="003C5F79" w:rsidP="003C5F79">
      <w:pPr>
        <w:spacing w:after="0" w:line="240" w:lineRule="auto"/>
        <w:ind w:firstLine="0"/>
        <w:jc w:val="left"/>
        <w:rPr>
          <w:rFonts w:eastAsia="Calibri"/>
          <w:b/>
          <w:color w:val="auto"/>
          <w:sz w:val="32"/>
          <w:szCs w:val="32"/>
        </w:rPr>
      </w:pPr>
    </w:p>
    <w:p w14:paraId="21AB99C4" w14:textId="77777777" w:rsidR="003C5F79" w:rsidRPr="003C5F79" w:rsidRDefault="003C5F79" w:rsidP="003C5F79">
      <w:pPr>
        <w:spacing w:after="0" w:line="240" w:lineRule="auto"/>
        <w:ind w:firstLine="0"/>
        <w:jc w:val="left"/>
        <w:rPr>
          <w:rFonts w:eastAsia="Calibri"/>
          <w:b/>
          <w:i/>
          <w:color w:val="auto"/>
          <w:sz w:val="28"/>
          <w:szCs w:val="28"/>
        </w:rPr>
      </w:pPr>
      <w:r w:rsidRPr="003C5F79">
        <w:rPr>
          <w:rFonts w:eastAsia="Calibri"/>
          <w:b/>
          <w:i/>
          <w:color w:val="auto"/>
          <w:sz w:val="28"/>
          <w:szCs w:val="28"/>
        </w:rPr>
        <w:t xml:space="preserve"> Использование вариативных примерных образовательных программ ДО и методических пособий, обеспечивающих реализацию содержания программы «Наша Родина – Кубань».</w:t>
      </w:r>
    </w:p>
    <w:tbl>
      <w:tblPr>
        <w:tblW w:w="0" w:type="auto"/>
        <w:tblInd w:w="108" w:type="dxa"/>
        <w:tblLayout w:type="fixed"/>
        <w:tblLook w:val="0000" w:firstRow="0" w:lastRow="0" w:firstColumn="0" w:lastColumn="0" w:noHBand="0" w:noVBand="0"/>
      </w:tblPr>
      <w:tblGrid>
        <w:gridCol w:w="1843"/>
        <w:gridCol w:w="7655"/>
      </w:tblGrid>
      <w:tr w:rsidR="003C5F79" w:rsidRPr="003C5F79" w14:paraId="50AABE7F" w14:textId="77777777" w:rsidTr="00A73E10">
        <w:tc>
          <w:tcPr>
            <w:tcW w:w="1843" w:type="dxa"/>
            <w:tcBorders>
              <w:top w:val="single" w:sz="4" w:space="0" w:color="000000"/>
              <w:left w:val="single" w:sz="4" w:space="0" w:color="000000"/>
              <w:bottom w:val="single" w:sz="4" w:space="0" w:color="000000"/>
            </w:tcBorders>
          </w:tcPr>
          <w:p w14:paraId="4F36CA72" w14:textId="77777777" w:rsidR="003C5F79" w:rsidRPr="003C5F79" w:rsidRDefault="003C5F79" w:rsidP="003C5F79">
            <w:pPr>
              <w:snapToGrid w:val="0"/>
              <w:spacing w:after="0" w:line="240" w:lineRule="auto"/>
              <w:ind w:firstLine="0"/>
              <w:jc w:val="left"/>
              <w:rPr>
                <w:rFonts w:eastAsia="Calibri"/>
                <w:color w:val="auto"/>
                <w:szCs w:val="24"/>
              </w:rPr>
            </w:pPr>
            <w:r w:rsidRPr="003C5F79">
              <w:rPr>
                <w:rFonts w:eastAsia="Calibri"/>
                <w:b/>
                <w:color w:val="auto"/>
                <w:szCs w:val="24"/>
              </w:rPr>
              <w:t>Перечень программ и технологий, методических пособий.</w:t>
            </w:r>
          </w:p>
        </w:tc>
        <w:tc>
          <w:tcPr>
            <w:tcW w:w="7655" w:type="dxa"/>
            <w:tcBorders>
              <w:top w:val="single" w:sz="4" w:space="0" w:color="000000"/>
              <w:left w:val="single" w:sz="4" w:space="0" w:color="000000"/>
              <w:bottom w:val="single" w:sz="4" w:space="0" w:color="000000"/>
              <w:right w:val="single" w:sz="4" w:space="0" w:color="000000"/>
            </w:tcBorders>
          </w:tcPr>
          <w:p w14:paraId="040153E1"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 Игнатенко О., Ещенко С.  Моя малая родина // Педагогический вестник Кубани. -2016. - №2-с.40.</w:t>
            </w:r>
          </w:p>
          <w:p w14:paraId="41FB97C2"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2.</w:t>
            </w:r>
            <w:r w:rsidRPr="003C5F79">
              <w:rPr>
                <w:color w:val="auto"/>
                <w:kern w:val="1"/>
                <w:szCs w:val="24"/>
                <w:lang w:eastAsia="zh-CN"/>
              </w:rPr>
              <w:tab/>
              <w:t>Князева О.Л. Приобщение детей к истокам русской народной культуры – С-П.: Детство-Пресс, 2000.</w:t>
            </w:r>
          </w:p>
          <w:p w14:paraId="6BF9D014"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3.</w:t>
            </w:r>
            <w:r w:rsidRPr="003C5F79">
              <w:rPr>
                <w:color w:val="auto"/>
                <w:kern w:val="1"/>
                <w:szCs w:val="24"/>
                <w:lang w:eastAsia="zh-CN"/>
              </w:rPr>
              <w:tab/>
              <w:t>Маркова В.А. Ты, Кубань, ты –наша родина –Краснодар: Экоинвест, 2014.</w:t>
            </w:r>
          </w:p>
          <w:p w14:paraId="69B090F7"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4.</w:t>
            </w:r>
            <w:r w:rsidRPr="003C5F79">
              <w:rPr>
                <w:color w:val="auto"/>
                <w:kern w:val="1"/>
                <w:szCs w:val="24"/>
                <w:lang w:eastAsia="zh-CN"/>
              </w:rPr>
              <w:tab/>
              <w:t>Хачатуров Т.И. Дети Кубани в годы Великой Отечественной – Краснодар: Традиция, 2008.</w:t>
            </w:r>
          </w:p>
          <w:p w14:paraId="35B63DC1"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5.</w:t>
            </w:r>
            <w:r w:rsidRPr="003C5F79">
              <w:rPr>
                <w:color w:val="auto"/>
                <w:kern w:val="1"/>
                <w:szCs w:val="24"/>
                <w:lang w:eastAsia="zh-CN"/>
              </w:rPr>
              <w:tab/>
              <w:t>Лотышев И.П., сердечная В.В. Мой край родной – Краснодар: ОИПЦ Перспективы образования, 2013.</w:t>
            </w:r>
          </w:p>
          <w:p w14:paraId="2B6BEFC7"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6.</w:t>
            </w:r>
            <w:r w:rsidRPr="003C5F79">
              <w:rPr>
                <w:color w:val="auto"/>
                <w:kern w:val="1"/>
                <w:szCs w:val="24"/>
                <w:lang w:eastAsia="zh-CN"/>
              </w:rPr>
              <w:tab/>
              <w:t>Маркова В.А., Данилина Л.М. Воспитание у дошкольников любви к малой родине. – Краснодар, 2007.</w:t>
            </w:r>
          </w:p>
          <w:p w14:paraId="66DA76E3"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7.</w:t>
            </w:r>
            <w:r w:rsidRPr="003C5F79">
              <w:rPr>
                <w:color w:val="auto"/>
                <w:kern w:val="1"/>
                <w:szCs w:val="24"/>
                <w:lang w:eastAsia="zh-CN"/>
              </w:rPr>
              <w:tab/>
              <w:t>Бондарева Н.А. Культурное наследие кубанского казачества. – Армавир, 2004</w:t>
            </w:r>
          </w:p>
          <w:p w14:paraId="660FDB3F"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8.</w:t>
            </w:r>
            <w:r w:rsidRPr="003C5F79">
              <w:rPr>
                <w:color w:val="auto"/>
                <w:kern w:val="1"/>
                <w:szCs w:val="24"/>
                <w:lang w:eastAsia="zh-CN"/>
              </w:rPr>
              <w:tab/>
              <w:t>Гринг Л. Природа родного края. – Краснодар,2002Иванова Т.Ю. Петриковская роспись. – Армавир, 2003.</w:t>
            </w:r>
          </w:p>
          <w:p w14:paraId="095AF89A"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9.</w:t>
            </w:r>
            <w:r w:rsidRPr="003C5F79">
              <w:rPr>
                <w:color w:val="auto"/>
                <w:kern w:val="1"/>
                <w:szCs w:val="24"/>
                <w:lang w:eastAsia="zh-CN"/>
              </w:rPr>
              <w:tab/>
              <w:t xml:space="preserve"> Хлопова Г.П., Легких П.П. Ты Кубань, ты наша Родина. – Краснодар: Мир Кубани, 2004.</w:t>
            </w:r>
          </w:p>
          <w:p w14:paraId="01FFD0F7"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10.</w:t>
            </w:r>
            <w:r w:rsidRPr="003C5F79">
              <w:rPr>
                <w:color w:val="auto"/>
                <w:kern w:val="1"/>
                <w:szCs w:val="24"/>
                <w:lang w:eastAsia="zh-CN"/>
              </w:rPr>
              <w:tab/>
              <w:t xml:space="preserve"> Ратушняк В.Н. Родная Кубань. Страницы истории. – Краснодар: ОИПЦ Перспективы образования, 2004.</w:t>
            </w:r>
          </w:p>
          <w:p w14:paraId="4E003CDE"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11.</w:t>
            </w:r>
            <w:r w:rsidRPr="003C5F79">
              <w:rPr>
                <w:color w:val="auto"/>
                <w:kern w:val="1"/>
                <w:szCs w:val="24"/>
                <w:lang w:eastAsia="zh-CN"/>
              </w:rPr>
              <w:tab/>
              <w:t xml:space="preserve"> Маслова В.А. Кубанская старина. Жизнь и быт казаков. – Краснодар: ОИПЦ Перспективы образования, 2007</w:t>
            </w:r>
          </w:p>
          <w:p w14:paraId="7A2BDFC6" w14:textId="77777777" w:rsidR="003C5F79" w:rsidRPr="003C5F79" w:rsidRDefault="003C5F79" w:rsidP="003C5F7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12.</w:t>
            </w:r>
            <w:r w:rsidRPr="003C5F79">
              <w:rPr>
                <w:color w:val="auto"/>
                <w:kern w:val="1"/>
                <w:szCs w:val="24"/>
                <w:lang w:eastAsia="zh-CN"/>
              </w:rPr>
              <w:tab/>
              <w:t xml:space="preserve"> Бондарева Н.А. Кубанские народные ремесла. – Армавир, 2003</w:t>
            </w:r>
          </w:p>
          <w:p w14:paraId="00349895" w14:textId="77777777" w:rsidR="003C5F79" w:rsidRPr="003C5F79" w:rsidRDefault="003C5F79" w:rsidP="003C5F79">
            <w:pPr>
              <w:suppressAutoHyphens/>
              <w:spacing w:after="0" w:line="100" w:lineRule="atLeast"/>
              <w:ind w:left="-5" w:right="8" w:hanging="10"/>
              <w:rPr>
                <w:rFonts w:eastAsia="Calibri"/>
                <w:color w:val="auto"/>
                <w:szCs w:val="24"/>
              </w:rPr>
            </w:pPr>
            <w:r w:rsidRPr="003C5F79">
              <w:rPr>
                <w:rFonts w:eastAsia="Calibri"/>
                <w:color w:val="auto"/>
                <w:szCs w:val="24"/>
              </w:rPr>
              <w:t>13.</w:t>
            </w:r>
            <w:r w:rsidRPr="003C5F79">
              <w:rPr>
                <w:rFonts w:eastAsia="Calibri"/>
                <w:color w:val="auto"/>
                <w:szCs w:val="24"/>
              </w:rPr>
              <w:tab/>
              <w:t>Мирук М.В. «Введение в историю Кубани». Краснодар, 2004</w:t>
            </w:r>
          </w:p>
          <w:p w14:paraId="7CCE4419" w14:textId="77777777" w:rsidR="003C5F79" w:rsidRPr="003C5F79" w:rsidRDefault="003C5F79" w:rsidP="003C5F79">
            <w:pPr>
              <w:suppressAutoHyphens/>
              <w:spacing w:after="0" w:line="100" w:lineRule="atLeast"/>
              <w:ind w:left="-5" w:right="8" w:hanging="10"/>
              <w:rPr>
                <w:kern w:val="1"/>
                <w:szCs w:val="24"/>
                <w:lang w:eastAsia="ar-SA"/>
              </w:rPr>
            </w:pPr>
            <w:r w:rsidRPr="003C5F79">
              <w:rPr>
                <w:rFonts w:eastAsia="Calibri"/>
                <w:color w:val="auto"/>
                <w:szCs w:val="24"/>
              </w:rPr>
              <w:t>14. Прасолова З.Г. «Воспитание у дошкольников любви к малой Родине», Краснодар, Традиция, 2007г.</w:t>
            </w:r>
          </w:p>
          <w:p w14:paraId="1017673A" w14:textId="77777777" w:rsidR="003C5F79" w:rsidRPr="003C5F79" w:rsidRDefault="003C5F79" w:rsidP="003C5F79">
            <w:pPr>
              <w:suppressAutoHyphens/>
              <w:spacing w:after="0" w:line="100" w:lineRule="atLeast"/>
              <w:ind w:left="-5" w:right="8" w:hanging="10"/>
              <w:rPr>
                <w:kern w:val="1"/>
                <w:szCs w:val="24"/>
                <w:lang w:eastAsia="ar-SA"/>
              </w:rPr>
            </w:pPr>
            <w:r w:rsidRPr="003C5F79">
              <w:rPr>
                <w:kern w:val="1"/>
                <w:szCs w:val="24"/>
                <w:lang w:eastAsia="ar-SA"/>
              </w:rPr>
              <w:t>15. Маркова В.А. «Введение в историю Кубани», Краснодар, СИПЦ, «Перспективы образования», 2000г.</w:t>
            </w:r>
          </w:p>
          <w:p w14:paraId="6CDFCC66" w14:textId="77777777" w:rsidR="003C5F79" w:rsidRPr="003C5F79" w:rsidRDefault="003C5F79" w:rsidP="003C5F79">
            <w:pPr>
              <w:suppressAutoHyphens/>
              <w:spacing w:after="0" w:line="100" w:lineRule="atLeast"/>
              <w:ind w:left="-5" w:right="8" w:hanging="10"/>
              <w:rPr>
                <w:kern w:val="1"/>
                <w:szCs w:val="24"/>
                <w:lang w:eastAsia="ar-SA"/>
              </w:rPr>
            </w:pPr>
            <w:r w:rsidRPr="003C5F79">
              <w:rPr>
                <w:kern w:val="1"/>
                <w:szCs w:val="24"/>
                <w:lang w:eastAsia="ar-SA"/>
              </w:rPr>
              <w:t>16. Пташник А.А. «Наш город Кропоткин в зеркале истории», Кропоткин, 2003г.</w:t>
            </w:r>
          </w:p>
          <w:p w14:paraId="60B144F6" w14:textId="77777777" w:rsidR="003C5F79" w:rsidRPr="003C5F79" w:rsidRDefault="003C5F79" w:rsidP="003C5F79">
            <w:pPr>
              <w:suppressAutoHyphens/>
              <w:spacing w:after="0" w:line="100" w:lineRule="atLeast"/>
              <w:ind w:left="-5" w:right="8" w:hanging="10"/>
              <w:rPr>
                <w:kern w:val="1"/>
                <w:szCs w:val="24"/>
                <w:lang w:eastAsia="ar-SA"/>
              </w:rPr>
            </w:pPr>
            <w:r w:rsidRPr="003C5F79">
              <w:rPr>
                <w:kern w:val="1"/>
                <w:szCs w:val="24"/>
                <w:lang w:eastAsia="ar-SA"/>
              </w:rPr>
              <w:t>17. Матвеев В.Н. «Слово о Кубанском казачестве», Краснодар, 1995г.</w:t>
            </w:r>
          </w:p>
          <w:p w14:paraId="0BAF7E64" w14:textId="77777777" w:rsidR="003C5F79" w:rsidRPr="003C5F79" w:rsidRDefault="003C5F79" w:rsidP="003C5F79">
            <w:pPr>
              <w:suppressAutoHyphens/>
              <w:spacing w:after="0" w:line="100" w:lineRule="atLeast"/>
              <w:ind w:left="-5" w:right="8" w:hanging="10"/>
              <w:rPr>
                <w:kern w:val="1"/>
                <w:szCs w:val="24"/>
                <w:lang w:eastAsia="ar-SA"/>
              </w:rPr>
            </w:pPr>
            <w:r w:rsidRPr="003C5F79">
              <w:rPr>
                <w:kern w:val="1"/>
                <w:szCs w:val="24"/>
                <w:lang w:eastAsia="ar-SA"/>
              </w:rPr>
              <w:t>18. Кондрыкинская Л.А. «Занятия по патриотическому воспитанию», М., ТЦ Сфера, 2011г.</w:t>
            </w:r>
          </w:p>
          <w:p w14:paraId="669080D1" w14:textId="77777777" w:rsidR="003C5F79" w:rsidRPr="003C5F79" w:rsidRDefault="003C5F79" w:rsidP="003C5F79">
            <w:pPr>
              <w:suppressAutoHyphens/>
              <w:spacing w:after="0" w:line="100" w:lineRule="atLeast"/>
              <w:ind w:left="-5" w:right="8" w:hanging="10"/>
              <w:rPr>
                <w:kern w:val="1"/>
                <w:szCs w:val="24"/>
                <w:lang w:eastAsia="ar-SA"/>
              </w:rPr>
            </w:pPr>
            <w:r w:rsidRPr="003C5F79">
              <w:rPr>
                <w:kern w:val="1"/>
                <w:szCs w:val="24"/>
                <w:lang w:eastAsia="ar-SA"/>
              </w:rPr>
              <w:t>19. Мосалова Л.Л. «Я и мир. Конспекты занятий по социально-нравственному воспитанию детей дошкольного возраста», ДЕТСТВО-ПРЕСС, СПб, 2010г.</w:t>
            </w:r>
          </w:p>
        </w:tc>
      </w:tr>
      <w:tr w:rsidR="003C5F79" w:rsidRPr="003C5F79" w14:paraId="3AC6091F" w14:textId="77777777" w:rsidTr="00A73E10">
        <w:tc>
          <w:tcPr>
            <w:tcW w:w="1843" w:type="dxa"/>
            <w:tcBorders>
              <w:top w:val="single" w:sz="4" w:space="0" w:color="000000"/>
              <w:left w:val="single" w:sz="4" w:space="0" w:color="000000"/>
              <w:bottom w:val="single" w:sz="4" w:space="0" w:color="000000"/>
            </w:tcBorders>
          </w:tcPr>
          <w:p w14:paraId="415AEF8B" w14:textId="77777777" w:rsidR="003C5F79" w:rsidRPr="003C5F79" w:rsidRDefault="003C5F79" w:rsidP="003C5F79">
            <w:pPr>
              <w:snapToGrid w:val="0"/>
              <w:spacing w:after="0" w:line="240" w:lineRule="auto"/>
              <w:ind w:firstLine="0"/>
              <w:jc w:val="left"/>
              <w:rPr>
                <w:rFonts w:eastAsia="Calibri"/>
                <w:color w:val="auto"/>
                <w:szCs w:val="24"/>
              </w:rPr>
            </w:pPr>
            <w:r w:rsidRPr="003C5F79">
              <w:rPr>
                <w:rFonts w:eastAsia="Calibri"/>
                <w:b/>
                <w:color w:val="auto"/>
                <w:szCs w:val="24"/>
              </w:rPr>
              <w:t>Перечень пособий</w:t>
            </w:r>
          </w:p>
        </w:tc>
        <w:tc>
          <w:tcPr>
            <w:tcW w:w="7655" w:type="dxa"/>
            <w:tcBorders>
              <w:top w:val="single" w:sz="4" w:space="0" w:color="000000"/>
              <w:left w:val="single" w:sz="4" w:space="0" w:color="000000"/>
              <w:bottom w:val="single" w:sz="4" w:space="0" w:color="000000"/>
              <w:right w:val="single" w:sz="4" w:space="0" w:color="000000"/>
            </w:tcBorders>
          </w:tcPr>
          <w:p w14:paraId="58A4866E" w14:textId="77777777" w:rsidR="003C5F79" w:rsidRPr="003C5F79" w:rsidRDefault="003C5F79" w:rsidP="003C5F79">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3C5F79">
              <w:rPr>
                <w:rFonts w:ascii="Liberation Serif" w:hAnsi="Liberation Serif" w:cs="Liberation Serif"/>
                <w:color w:val="auto"/>
                <w:kern w:val="1"/>
                <w:szCs w:val="24"/>
                <w:lang w:eastAsia="zh-CN"/>
              </w:rPr>
              <w:t>Имеется мини-музей,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14:paraId="5A58B7F6" w14:textId="77777777" w:rsidR="003C5F79" w:rsidRPr="003C5F79" w:rsidRDefault="003C5F79" w:rsidP="003C5F79">
      <w:pPr>
        <w:spacing w:after="0" w:line="100" w:lineRule="atLeast"/>
        <w:ind w:left="-5" w:right="8" w:firstLine="0"/>
        <w:rPr>
          <w:b/>
          <w:kern w:val="1"/>
          <w:sz w:val="28"/>
          <w:szCs w:val="28"/>
          <w:lang w:eastAsia="ar-SA"/>
        </w:rPr>
      </w:pPr>
    </w:p>
    <w:p w14:paraId="18964012" w14:textId="77777777" w:rsidR="00DF0EA4" w:rsidRDefault="00DF0EA4" w:rsidP="003C5F79">
      <w:pPr>
        <w:spacing w:after="0" w:line="100" w:lineRule="atLeast"/>
        <w:ind w:left="-5" w:right="8" w:firstLine="0"/>
        <w:rPr>
          <w:b/>
          <w:i/>
          <w:kern w:val="1"/>
          <w:sz w:val="28"/>
          <w:szCs w:val="28"/>
          <w:lang w:eastAsia="ar-SA"/>
        </w:rPr>
      </w:pPr>
    </w:p>
    <w:p w14:paraId="5724B500" w14:textId="77777777" w:rsidR="00DF0EA4" w:rsidRDefault="00DF0EA4" w:rsidP="003C5F79">
      <w:pPr>
        <w:spacing w:after="0" w:line="100" w:lineRule="atLeast"/>
        <w:ind w:left="-5" w:right="8" w:firstLine="0"/>
        <w:rPr>
          <w:b/>
          <w:i/>
          <w:kern w:val="1"/>
          <w:sz w:val="28"/>
          <w:szCs w:val="28"/>
          <w:lang w:eastAsia="ar-SA"/>
        </w:rPr>
      </w:pPr>
    </w:p>
    <w:p w14:paraId="36409F43" w14:textId="77777777" w:rsidR="003C5F79" w:rsidRPr="003C5F79" w:rsidRDefault="003C5F79" w:rsidP="003C5F79">
      <w:pPr>
        <w:spacing w:after="0" w:line="100" w:lineRule="atLeast"/>
        <w:ind w:left="-5" w:right="8" w:firstLine="0"/>
        <w:rPr>
          <w:b/>
          <w:i/>
          <w:kern w:val="1"/>
          <w:sz w:val="28"/>
          <w:szCs w:val="28"/>
          <w:lang w:eastAsia="ar-SA"/>
        </w:rPr>
      </w:pPr>
      <w:r w:rsidRPr="003C5F79">
        <w:rPr>
          <w:b/>
          <w:i/>
          <w:kern w:val="1"/>
          <w:sz w:val="28"/>
          <w:szCs w:val="28"/>
          <w:lang w:eastAsia="ar-SA"/>
        </w:rPr>
        <w:t xml:space="preserve">В каждой группе старшего возраста имеется: </w:t>
      </w:r>
    </w:p>
    <w:p w14:paraId="682A9425" w14:textId="77777777" w:rsidR="003C5F79" w:rsidRPr="003C5F79" w:rsidRDefault="003C5F79" w:rsidP="003C5F79">
      <w:pPr>
        <w:suppressAutoHyphens/>
        <w:spacing w:after="0" w:line="240" w:lineRule="auto"/>
        <w:ind w:firstLine="0"/>
        <w:rPr>
          <w:rFonts w:eastAsia="Calibri"/>
          <w:color w:val="auto"/>
          <w:kern w:val="1"/>
          <w:sz w:val="28"/>
          <w:szCs w:val="28"/>
          <w:lang w:eastAsia="zh-CN"/>
        </w:rPr>
      </w:pPr>
      <w:r w:rsidRPr="003C5F79">
        <w:rPr>
          <w:rFonts w:eastAsia="Calibri"/>
          <w:i/>
          <w:color w:val="auto"/>
          <w:kern w:val="1"/>
          <w:sz w:val="28"/>
          <w:szCs w:val="28"/>
          <w:lang w:eastAsia="zh-CN"/>
        </w:rPr>
        <w:t>Центр нравственно-патриотического воспитания,</w:t>
      </w:r>
      <w:r w:rsidRPr="003C5F79">
        <w:rPr>
          <w:rFonts w:eastAsia="Calibri"/>
          <w:color w:val="auto"/>
          <w:kern w:val="1"/>
          <w:sz w:val="28"/>
          <w:szCs w:val="28"/>
          <w:lang w:eastAsia="zh-CN"/>
        </w:rPr>
        <w:t xml:space="preserve">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и многое другое. </w:t>
      </w:r>
    </w:p>
    <w:p w14:paraId="4482423B" w14:textId="77777777" w:rsidR="003C5F79" w:rsidRPr="003C5F79" w:rsidRDefault="003C5F79" w:rsidP="003C5F79">
      <w:pPr>
        <w:suppressAutoHyphens/>
        <w:spacing w:after="0" w:line="240" w:lineRule="auto"/>
        <w:ind w:firstLine="0"/>
        <w:rPr>
          <w:rFonts w:eastAsia="Calibri"/>
          <w:i/>
          <w:color w:val="auto"/>
          <w:kern w:val="1"/>
          <w:sz w:val="28"/>
          <w:szCs w:val="28"/>
          <w:lang w:eastAsia="zh-CN"/>
        </w:rPr>
      </w:pPr>
      <w:r w:rsidRPr="003C5F79">
        <w:rPr>
          <w:rFonts w:eastAsia="Calibri"/>
          <w:i/>
          <w:color w:val="auto"/>
          <w:kern w:val="1"/>
          <w:sz w:val="28"/>
          <w:szCs w:val="28"/>
          <w:lang w:eastAsia="zh-CN"/>
        </w:rPr>
        <w:t xml:space="preserve">    В МАДОУ имеется Музей, созданный руками сотрудников. Музей был создан с целью сохранения и освещения материальной культуры кубанского казачества. Мы занимаемся сохранением исторического и культурного наследия наших предков кубанских казаков. В коллекции музея находятся предметы быта, одежда, кухонные принадлежности, старинная посуда и инструменты, документы, газеты, отражающие историю казачества. Особенный интерес представляет коллекция фотографий, сделанных в прошлом веке. На них запечатлены кубанские казаки-прадеды и прабабушки наших педагогов. В музее с особое место занимают экспонаты на военную тематику, которые вызывают неподдельный интерес у детей. Музей постоянно пополняется новыми экспонатами.</w:t>
      </w:r>
    </w:p>
    <w:p w14:paraId="5433B5C3" w14:textId="77777777" w:rsidR="003C5F79" w:rsidRPr="003C5F79" w:rsidRDefault="003C5F79" w:rsidP="003C5F79">
      <w:pPr>
        <w:suppressAutoHyphens/>
        <w:spacing w:after="0" w:line="100" w:lineRule="atLeast"/>
        <w:ind w:left="-5" w:right="8" w:hanging="10"/>
        <w:jc w:val="center"/>
        <w:rPr>
          <w:b/>
          <w:color w:val="auto"/>
          <w:kern w:val="1"/>
          <w:sz w:val="28"/>
          <w:szCs w:val="28"/>
          <w:lang w:eastAsia="ar-SA"/>
        </w:rPr>
      </w:pPr>
      <w:r w:rsidRPr="003C5F79">
        <w:rPr>
          <w:b/>
          <w:color w:val="auto"/>
          <w:kern w:val="1"/>
          <w:sz w:val="28"/>
          <w:szCs w:val="28"/>
          <w:lang w:eastAsia="ar-SA"/>
        </w:rPr>
        <w:t>Материально-техническое оснащение музея</w:t>
      </w:r>
    </w:p>
    <w:tbl>
      <w:tblPr>
        <w:tblpPr w:leftFromText="180" w:rightFromText="180" w:vertAnchor="text" w:horzAnchor="margin" w:tblpXSpec="center" w:tblpY="1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3C5F79" w:rsidRPr="003C5F79" w14:paraId="196C205B" w14:textId="77777777" w:rsidTr="00A73E1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0DBFF" w14:textId="77777777" w:rsidR="003C5F79" w:rsidRPr="003C5F79" w:rsidRDefault="003C5F79" w:rsidP="003C5F79">
            <w:pPr>
              <w:suppressAutoHyphens/>
              <w:spacing w:after="0" w:line="240" w:lineRule="auto"/>
              <w:ind w:left="10" w:hanging="10"/>
              <w:jc w:val="left"/>
              <w:rPr>
                <w:color w:val="auto"/>
                <w:szCs w:val="24"/>
                <w:lang w:eastAsia="en-US"/>
              </w:rPr>
            </w:pPr>
            <w:r w:rsidRPr="003C5F79">
              <w:rPr>
                <w:kern w:val="1"/>
                <w:szCs w:val="24"/>
                <w:lang w:eastAsia="ar-SA"/>
              </w:rPr>
              <w:t>Раздел</w:t>
            </w:r>
          </w:p>
        </w:tc>
        <w:tc>
          <w:tcPr>
            <w:tcW w:w="7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49D8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Оборудование (шт)</w:t>
            </w:r>
          </w:p>
        </w:tc>
      </w:tr>
      <w:tr w:rsidR="003C5F79" w:rsidRPr="003C5F79" w14:paraId="52B1AE05" w14:textId="77777777" w:rsidTr="00A73E1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1481"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Предметы быта, утварь, одежда и т.д.</w:t>
            </w:r>
          </w:p>
        </w:tc>
        <w:tc>
          <w:tcPr>
            <w:tcW w:w="7121" w:type="dxa"/>
            <w:tcBorders>
              <w:top w:val="single" w:sz="4" w:space="0" w:color="auto"/>
              <w:left w:val="single" w:sz="4" w:space="0" w:color="auto"/>
              <w:bottom w:val="single" w:sz="4" w:space="0" w:color="auto"/>
              <w:right w:val="single" w:sz="4" w:space="0" w:color="auto"/>
            </w:tcBorders>
            <w:shd w:val="clear" w:color="auto" w:fill="auto"/>
            <w:hideMark/>
          </w:tcPr>
          <w:p w14:paraId="0A7983B7"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Утварь:</w:t>
            </w:r>
          </w:p>
          <w:p w14:paraId="72BEB7B4"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Чугун (2 шт.)</w:t>
            </w:r>
          </w:p>
          <w:p w14:paraId="199A6563"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Кувшин глиняный разных размеров (5 шт.)</w:t>
            </w:r>
          </w:p>
          <w:p w14:paraId="53303725"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Самовар (1 шт.)</w:t>
            </w:r>
            <w:r w:rsidRPr="003C5F79">
              <w:rPr>
                <w:kern w:val="1"/>
                <w:szCs w:val="24"/>
                <w:lang w:eastAsia="ar-SA"/>
              </w:rPr>
              <w:br/>
              <w:t>кружка (1 шт.)</w:t>
            </w:r>
          </w:p>
          <w:p w14:paraId="7BC0586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Лукошко из бересты (1 шт.)</w:t>
            </w:r>
          </w:p>
          <w:p w14:paraId="1D0CA96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Чесало пряжки (1 шт.)</w:t>
            </w:r>
          </w:p>
          <w:p w14:paraId="09CBDEF7"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Ложка  деревянная (1 шт.)</w:t>
            </w:r>
          </w:p>
          <w:p w14:paraId="6D355796"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Ухват для горшков, чегунов (1 шт.)</w:t>
            </w:r>
          </w:p>
          <w:p w14:paraId="326DF5A0"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Мясорубка (1  шт.)</w:t>
            </w:r>
          </w:p>
          <w:p w14:paraId="3F74D6C3"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Кувшины (7 шт)</w:t>
            </w:r>
          </w:p>
          <w:p w14:paraId="005FD64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Вышивки (3 шт.)</w:t>
            </w:r>
          </w:p>
          <w:p w14:paraId="77AD0B2E"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Рушники (4шт.)</w:t>
            </w:r>
          </w:p>
          <w:p w14:paraId="4492E14B"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Скатерти (3 шт.)</w:t>
            </w:r>
          </w:p>
          <w:p w14:paraId="51D9CC97"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Салфетки 2(шт)</w:t>
            </w:r>
          </w:p>
          <w:p w14:paraId="2B8AAE9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Шторы тюлевые (3 шт.)</w:t>
            </w:r>
          </w:p>
          <w:p w14:paraId="0258F316"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Половик тканный (1 шт.)</w:t>
            </w:r>
          </w:p>
          <w:p w14:paraId="29723BC1"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Одежда:</w:t>
            </w:r>
          </w:p>
          <w:p w14:paraId="1E6B2DC4"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Платок палушалок (1 шт.)</w:t>
            </w:r>
          </w:p>
          <w:p w14:paraId="10C769B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Фартук с вышивкой (1 шт.)</w:t>
            </w:r>
          </w:p>
          <w:p w14:paraId="4D30073F"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Комнатные тапки вязанные (1 шт.)</w:t>
            </w:r>
          </w:p>
          <w:p w14:paraId="4692CD55"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Мебель:</w:t>
            </w:r>
          </w:p>
          <w:p w14:paraId="08DC20BB"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Стиральная доска (1 шт.)</w:t>
            </w:r>
          </w:p>
          <w:p w14:paraId="7FE05A2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Пряжки (2 шт.)</w:t>
            </w:r>
          </w:p>
          <w:p w14:paraId="5CEFA186"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Стол (4 шт.)</w:t>
            </w:r>
          </w:p>
          <w:p w14:paraId="7014683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Лавка (1 шт.)</w:t>
            </w:r>
          </w:p>
          <w:p w14:paraId="59EF24A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Кровать  (1 шт.)</w:t>
            </w:r>
          </w:p>
          <w:p w14:paraId="465EF643"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Швейная ручная машинка (1 шт.)</w:t>
            </w:r>
          </w:p>
          <w:p w14:paraId="441A3404"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Бытовые предметы:</w:t>
            </w:r>
          </w:p>
          <w:p w14:paraId="3C4A68D3"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Ножницы (2 шт.)</w:t>
            </w:r>
          </w:p>
          <w:p w14:paraId="0DA44BA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Мясорубка (1  шт.)</w:t>
            </w:r>
          </w:p>
          <w:p w14:paraId="72F7402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Утюг (5 шт.)</w:t>
            </w:r>
          </w:p>
          <w:p w14:paraId="1265D784"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Магнитофон ручной (1 шт.)</w:t>
            </w:r>
          </w:p>
          <w:p w14:paraId="68099C6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Корзина плетеная с овощами (1 шт.)</w:t>
            </w:r>
          </w:p>
          <w:p w14:paraId="53C2C149"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Постельные принадлежности:</w:t>
            </w:r>
          </w:p>
          <w:p w14:paraId="717DF67E"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Подушки с вышивкой (2 шт.)</w:t>
            </w:r>
          </w:p>
          <w:p w14:paraId="08662BF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Наволочка с вышивкой (1 шт.) Лоскутное одеяло (1 шт.)</w:t>
            </w:r>
          </w:p>
        </w:tc>
      </w:tr>
      <w:tr w:rsidR="003C5F79" w:rsidRPr="003C5F79" w14:paraId="2807FE6C" w14:textId="77777777" w:rsidTr="00A73E1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DE95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Методические наглядные пособия</w:t>
            </w:r>
          </w:p>
        </w:tc>
        <w:tc>
          <w:tcPr>
            <w:tcW w:w="7121" w:type="dxa"/>
            <w:tcBorders>
              <w:top w:val="single" w:sz="4" w:space="0" w:color="auto"/>
              <w:left w:val="single" w:sz="4" w:space="0" w:color="auto"/>
              <w:bottom w:val="single" w:sz="4" w:space="0" w:color="auto"/>
              <w:right w:val="single" w:sz="4" w:space="0" w:color="auto"/>
            </w:tcBorders>
            <w:shd w:val="clear" w:color="auto" w:fill="auto"/>
            <w:hideMark/>
          </w:tcPr>
          <w:p w14:paraId="649E255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Куклы в народных костюмах (13 шт.)</w:t>
            </w:r>
          </w:p>
          <w:p w14:paraId="220B804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Наборы герои войны (1 шт.)</w:t>
            </w:r>
          </w:p>
          <w:p w14:paraId="2E44FF6F"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Книга  о героях войны (1 шт.)</w:t>
            </w:r>
          </w:p>
        </w:tc>
      </w:tr>
      <w:tr w:rsidR="003C5F79" w:rsidRPr="003C5F79" w14:paraId="0A7D71F7" w14:textId="77777777" w:rsidTr="00A73E1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3872"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Экспонаты на военную тематику</w:t>
            </w:r>
          </w:p>
        </w:tc>
        <w:tc>
          <w:tcPr>
            <w:tcW w:w="7121" w:type="dxa"/>
            <w:tcBorders>
              <w:top w:val="single" w:sz="4" w:space="0" w:color="auto"/>
              <w:left w:val="single" w:sz="4" w:space="0" w:color="auto"/>
              <w:bottom w:val="single" w:sz="4" w:space="0" w:color="auto"/>
              <w:right w:val="single" w:sz="4" w:space="0" w:color="auto"/>
            </w:tcBorders>
            <w:shd w:val="clear" w:color="auto" w:fill="auto"/>
            <w:hideMark/>
          </w:tcPr>
          <w:p w14:paraId="175A44A2"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Чемодан (2 шт.)</w:t>
            </w:r>
          </w:p>
          <w:p w14:paraId="7D07BECF"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Плащ – палатка (1 шт.)</w:t>
            </w:r>
          </w:p>
          <w:p w14:paraId="2D3001B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Планшет (2 шт.)</w:t>
            </w:r>
          </w:p>
          <w:p w14:paraId="25BF70E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Аккордеон (1 шт.)</w:t>
            </w:r>
            <w:r w:rsidRPr="003C5F79">
              <w:rPr>
                <w:kern w:val="1"/>
                <w:szCs w:val="24"/>
                <w:lang w:eastAsia="ar-SA"/>
              </w:rPr>
              <w:br/>
              <w:t>знамя победы (1 шт.)</w:t>
            </w:r>
          </w:p>
          <w:p w14:paraId="3C5BEF97"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Керосиновая лампа (1 шт.)</w:t>
            </w:r>
          </w:p>
          <w:p w14:paraId="2E03563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Стакан с подстаканником (1 шт.)</w:t>
            </w:r>
          </w:p>
          <w:p w14:paraId="5110289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Ручка с пером (2 шт.)</w:t>
            </w:r>
          </w:p>
          <w:p w14:paraId="73F21F2A"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Фото в рамках (4 шт.)</w:t>
            </w:r>
          </w:p>
          <w:p w14:paraId="2AA28732"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Шкатулки (2 шт.)</w:t>
            </w:r>
          </w:p>
          <w:p w14:paraId="3829433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Радио (2 шт.)</w:t>
            </w:r>
          </w:p>
          <w:p w14:paraId="220525DF"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Пластинки (4 шт.)</w:t>
            </w:r>
          </w:p>
          <w:p w14:paraId="3A8AA405"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Магнитофон (1 шт.)</w:t>
            </w:r>
          </w:p>
          <w:p w14:paraId="73C31CA5"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Фонарь (1 шт.) ручная машинка для стрижки (1 шт.)</w:t>
            </w:r>
          </w:p>
          <w:p w14:paraId="1F2ED510"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Балалайка (1 шт.)</w:t>
            </w:r>
          </w:p>
          <w:p w14:paraId="62B088A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Знамя победы (1 шт.)</w:t>
            </w:r>
          </w:p>
          <w:p w14:paraId="297821BA"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Серп (1 шт.)</w:t>
            </w:r>
          </w:p>
          <w:p w14:paraId="00B29DF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Грабли деревянные (1 шт.)</w:t>
            </w:r>
          </w:p>
          <w:p w14:paraId="5F6395FA"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Икона (1 шт.)</w:t>
            </w:r>
          </w:p>
        </w:tc>
      </w:tr>
    </w:tbl>
    <w:p w14:paraId="0989BD04" w14:textId="77777777" w:rsidR="003C5F79" w:rsidRPr="003C5F79" w:rsidRDefault="003C5F79" w:rsidP="003C5F79">
      <w:pPr>
        <w:spacing w:after="0" w:line="240" w:lineRule="auto"/>
        <w:ind w:firstLine="0"/>
        <w:rPr>
          <w:rFonts w:eastAsia="Calibri"/>
          <w:b/>
          <w:i/>
          <w:color w:val="auto"/>
          <w:sz w:val="28"/>
          <w:szCs w:val="28"/>
        </w:rPr>
      </w:pPr>
      <w:r w:rsidRPr="003C5F79">
        <w:rPr>
          <w:rFonts w:eastAsia="Calibri"/>
          <w:b/>
          <w:i/>
          <w:color w:val="auto"/>
          <w:sz w:val="28"/>
          <w:szCs w:val="28"/>
        </w:rPr>
        <w:t xml:space="preserve">  </w:t>
      </w:r>
    </w:p>
    <w:p w14:paraId="04250358" w14:textId="77777777" w:rsidR="003C5F79" w:rsidRPr="003C5F79" w:rsidRDefault="003C5F79" w:rsidP="003C5F79">
      <w:pPr>
        <w:spacing w:after="0" w:line="240" w:lineRule="auto"/>
        <w:ind w:firstLine="0"/>
        <w:rPr>
          <w:rFonts w:eastAsia="Calibri"/>
          <w:i/>
          <w:color w:val="auto"/>
          <w:sz w:val="28"/>
          <w:szCs w:val="28"/>
        </w:rPr>
      </w:pPr>
      <w:r w:rsidRPr="003C5F79">
        <w:rPr>
          <w:rFonts w:eastAsia="Calibri"/>
          <w:b/>
          <w:i/>
          <w:color w:val="auto"/>
          <w:sz w:val="28"/>
          <w:szCs w:val="28"/>
        </w:rPr>
        <w:t>Парциальная программа «Приобщение детей к истокам русской народной культуры»</w:t>
      </w:r>
      <w:r w:rsidRPr="003C5F79">
        <w:rPr>
          <w:rFonts w:eastAsia="Calibri"/>
          <w:i/>
          <w:color w:val="auto"/>
          <w:sz w:val="28"/>
          <w:szCs w:val="28"/>
        </w:rPr>
        <w:t xml:space="preserve"> О. Л. Князева, М.Д. Маханева – СПб: ООО «ИЗДАТЕЛЬСТВО «ДЕТСТВО-ПРЕСС», 2016. При реализации данной программы также используется мини-музей.</w:t>
      </w:r>
    </w:p>
    <w:p w14:paraId="1AFE05FC" w14:textId="77777777" w:rsidR="003C5F79" w:rsidRPr="003C5F79" w:rsidRDefault="003C5F79" w:rsidP="003C5F79">
      <w:pPr>
        <w:spacing w:after="0" w:line="240" w:lineRule="auto"/>
        <w:ind w:firstLine="0"/>
        <w:rPr>
          <w:rFonts w:eastAsia="Calibri"/>
          <w:i/>
          <w:color w:val="auto"/>
          <w:sz w:val="28"/>
          <w:szCs w:val="28"/>
        </w:rPr>
      </w:pPr>
    </w:p>
    <w:p w14:paraId="1E38652C" w14:textId="77777777" w:rsidR="003C5F79" w:rsidRPr="003C5F79" w:rsidRDefault="003C5F79" w:rsidP="003C5F79">
      <w:pPr>
        <w:spacing w:after="0" w:line="240" w:lineRule="auto"/>
        <w:ind w:firstLine="0"/>
        <w:contextualSpacing/>
        <w:rPr>
          <w:rFonts w:eastAsia="Calibri"/>
          <w:bCs/>
          <w:i/>
          <w:iCs/>
          <w:color w:val="auto"/>
          <w:sz w:val="28"/>
          <w:szCs w:val="28"/>
        </w:rPr>
      </w:pPr>
      <w:r w:rsidRPr="003C5F79">
        <w:rPr>
          <w:rFonts w:eastAsia="Calibri"/>
          <w:b/>
          <w:bCs/>
          <w:i/>
          <w:iCs/>
          <w:color w:val="auto"/>
          <w:sz w:val="28"/>
          <w:szCs w:val="28"/>
        </w:rPr>
        <w:t>Парциальная программа «Основы безопасности детей дошкольного возраста»</w:t>
      </w:r>
      <w:r w:rsidRPr="003C5F79">
        <w:rPr>
          <w:rFonts w:eastAsia="Calibri"/>
          <w:bCs/>
          <w:i/>
          <w:iCs/>
          <w:color w:val="auto"/>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w:t>
      </w:r>
    </w:p>
    <w:p w14:paraId="748E0D8A" w14:textId="77777777" w:rsidR="003C5F79" w:rsidRPr="003C5F79" w:rsidRDefault="003C5F79" w:rsidP="003C5F79">
      <w:pPr>
        <w:spacing w:after="0" w:line="240" w:lineRule="auto"/>
        <w:ind w:firstLine="0"/>
        <w:contextualSpacing/>
        <w:rPr>
          <w:rFonts w:eastAsia="Calibri"/>
          <w:i/>
          <w:color w:val="auto"/>
          <w:sz w:val="28"/>
          <w:szCs w:val="28"/>
        </w:rPr>
      </w:pPr>
      <w:r w:rsidRPr="003C5F79">
        <w:rPr>
          <w:rFonts w:eastAsia="Calibri"/>
          <w:bCs/>
          <w:i/>
          <w:iCs/>
          <w:color w:val="auto"/>
          <w:sz w:val="28"/>
          <w:szCs w:val="28"/>
        </w:rPr>
        <w:t xml:space="preserve">    </w:t>
      </w:r>
      <w:r w:rsidRPr="003C5F79">
        <w:rPr>
          <w:rFonts w:eastAsia="Calibri"/>
          <w:i/>
          <w:color w:val="auto"/>
          <w:sz w:val="28"/>
          <w:szCs w:val="28"/>
        </w:rPr>
        <w:t>При реализации данной программы используются также 4 тетради. Авторы:</w:t>
      </w:r>
      <w:r w:rsidRPr="003C5F79">
        <w:rPr>
          <w:rFonts w:eastAsia="Calibri"/>
          <w:color w:val="auto"/>
          <w:szCs w:val="24"/>
          <w:lang w:eastAsia="en-US"/>
        </w:rPr>
        <w:t xml:space="preserve"> </w:t>
      </w:r>
      <w:r w:rsidRPr="003C5F79">
        <w:rPr>
          <w:rFonts w:eastAsia="Calibri"/>
          <w:color w:val="auto"/>
          <w:sz w:val="28"/>
          <w:szCs w:val="28"/>
          <w:lang w:eastAsia="en-US"/>
        </w:rPr>
        <w:t>Авдеева Н.</w:t>
      </w:r>
      <w:r w:rsidRPr="003C5F79">
        <w:rPr>
          <w:rFonts w:eastAsia="Calibri"/>
          <w:color w:val="auto"/>
          <w:szCs w:val="24"/>
          <w:lang w:eastAsia="en-US"/>
        </w:rPr>
        <w:t xml:space="preserve">Н., Князева О.Л., </w:t>
      </w:r>
      <w:r w:rsidRPr="003C5F79">
        <w:rPr>
          <w:rFonts w:eastAsia="Calibri"/>
          <w:color w:val="auto"/>
          <w:sz w:val="28"/>
          <w:szCs w:val="28"/>
          <w:lang w:eastAsia="en-US"/>
        </w:rPr>
        <w:t xml:space="preserve">СтеркинаР.Б. «Безопасность», Санкт-Петербург, Детство-Пресс, 2018. </w:t>
      </w:r>
      <w:r w:rsidRPr="003C5F79">
        <w:rPr>
          <w:rFonts w:eastAsia="Calibri"/>
          <w:i/>
          <w:color w:val="auto"/>
          <w:sz w:val="28"/>
          <w:szCs w:val="28"/>
        </w:rPr>
        <w:t>Необходимый материал сканируется для каждого ребенка.</w:t>
      </w:r>
    </w:p>
    <w:p w14:paraId="08AA6F0E" w14:textId="77777777" w:rsidR="003C5F79" w:rsidRPr="003C5F79" w:rsidRDefault="003C5F79" w:rsidP="003C5F79">
      <w:pPr>
        <w:spacing w:after="0" w:line="240" w:lineRule="auto"/>
        <w:ind w:firstLine="0"/>
        <w:rPr>
          <w:rFonts w:eastAsia="Calibri"/>
          <w:b/>
          <w:color w:val="auto"/>
          <w:sz w:val="28"/>
          <w:szCs w:val="28"/>
        </w:rPr>
      </w:pPr>
    </w:p>
    <w:p w14:paraId="0D7332BF" w14:textId="77777777" w:rsidR="003C5F79" w:rsidRPr="003C5F79" w:rsidRDefault="003C5F79" w:rsidP="003C5F79">
      <w:pPr>
        <w:spacing w:after="0" w:line="240" w:lineRule="auto"/>
        <w:ind w:firstLine="0"/>
        <w:rPr>
          <w:rFonts w:eastAsia="Calibri"/>
          <w:b/>
          <w:color w:val="auto"/>
          <w:sz w:val="28"/>
          <w:szCs w:val="24"/>
        </w:rPr>
      </w:pPr>
      <w:r w:rsidRPr="003C5F79">
        <w:rPr>
          <w:rFonts w:eastAsia="Calibri"/>
          <w:b/>
          <w:color w:val="auto"/>
          <w:sz w:val="28"/>
          <w:szCs w:val="28"/>
        </w:rPr>
        <w:t>Образовательная область «Речевое развитие».</w:t>
      </w:r>
    </w:p>
    <w:p w14:paraId="176E87E1" w14:textId="77777777" w:rsidR="003C5F79" w:rsidRDefault="003C5F79" w:rsidP="003C5F79">
      <w:pPr>
        <w:spacing w:after="0" w:line="240" w:lineRule="auto"/>
        <w:ind w:left="-5" w:right="8" w:firstLine="0"/>
        <w:rPr>
          <w:rFonts w:eastAsia="Calibri"/>
          <w:i/>
          <w:color w:val="auto"/>
          <w:sz w:val="28"/>
          <w:szCs w:val="28"/>
        </w:rPr>
      </w:pPr>
      <w:r w:rsidRPr="003C5F79">
        <w:rPr>
          <w:rFonts w:eastAsia="Calibri"/>
          <w:color w:val="auto"/>
          <w:sz w:val="28"/>
          <w:szCs w:val="28"/>
        </w:rPr>
        <w:t xml:space="preserve">   </w:t>
      </w:r>
      <w:r w:rsidRPr="003C5F79">
        <w:rPr>
          <w:rFonts w:eastAsia="Calibri"/>
          <w:b/>
          <w:i/>
          <w:color w:val="auto"/>
          <w:sz w:val="28"/>
          <w:szCs w:val="28"/>
        </w:rPr>
        <w:t>Парциальная программа. Обучение грамоте детей дошкольного возраста.</w:t>
      </w:r>
      <w:r w:rsidRPr="003C5F79">
        <w:rPr>
          <w:rFonts w:eastAsia="Calibri"/>
          <w:i/>
          <w:color w:val="auto"/>
          <w:sz w:val="28"/>
          <w:szCs w:val="28"/>
        </w:rPr>
        <w:t xml:space="preserve"> – СПб: ООО «ИЗДАТЕЛЬСТВО «ДЕТСТВО-ПРЕСС», 2016, (для воспитанников для воспитанников старшего и подготовительного к школе возраста для групп общеразвивающей направленности) с комплектом тетрадей, которые сканируются для каждого ребенка по необходимости.</w:t>
      </w:r>
    </w:p>
    <w:p w14:paraId="065F88F3" w14:textId="77777777" w:rsidR="001A396F" w:rsidRPr="003C5F79" w:rsidRDefault="001A396F" w:rsidP="003C5F79">
      <w:pPr>
        <w:spacing w:after="0" w:line="240" w:lineRule="auto"/>
        <w:ind w:left="-5" w:right="8" w:firstLine="0"/>
        <w:rPr>
          <w:rFonts w:eastAsia="Calibri"/>
          <w:i/>
          <w:color w:val="auto"/>
          <w:sz w:val="28"/>
          <w:szCs w:val="28"/>
        </w:rPr>
      </w:pPr>
    </w:p>
    <w:p w14:paraId="1A158D53" w14:textId="77777777" w:rsidR="003C5F79" w:rsidRPr="003C5F79" w:rsidRDefault="003C5F79" w:rsidP="003C5F79">
      <w:pPr>
        <w:spacing w:after="0" w:line="240" w:lineRule="auto"/>
        <w:ind w:firstLine="0"/>
        <w:rPr>
          <w:rFonts w:eastAsia="Calibri"/>
          <w:b/>
          <w:color w:val="auto"/>
          <w:sz w:val="28"/>
          <w:szCs w:val="28"/>
        </w:rPr>
      </w:pPr>
      <w:r w:rsidRPr="003C5F79">
        <w:rPr>
          <w:rFonts w:eastAsia="Calibri"/>
          <w:b/>
          <w:color w:val="auto"/>
          <w:sz w:val="28"/>
          <w:szCs w:val="28"/>
          <w:lang w:val="en-US"/>
        </w:rPr>
        <w:t>III</w:t>
      </w:r>
      <w:r>
        <w:rPr>
          <w:rFonts w:eastAsia="Calibri"/>
          <w:b/>
          <w:color w:val="auto"/>
          <w:sz w:val="28"/>
          <w:szCs w:val="28"/>
        </w:rPr>
        <w:t>.7</w:t>
      </w:r>
      <w:r w:rsidRPr="003C5F79">
        <w:rPr>
          <w:rFonts w:eastAsia="Calibri"/>
          <w:b/>
          <w:color w:val="auto"/>
          <w:sz w:val="28"/>
          <w:szCs w:val="28"/>
        </w:rPr>
        <w:t>.1. Методическая литература, обеспечивающая реализацию содержания пяти образовательных областей.</w:t>
      </w:r>
    </w:p>
    <w:p w14:paraId="47DB61B9" w14:textId="77777777" w:rsidR="003C5F79" w:rsidRPr="003C5F79" w:rsidRDefault="003C5F79" w:rsidP="003C5F79">
      <w:pPr>
        <w:snapToGrid w:val="0"/>
        <w:spacing w:after="0" w:line="240" w:lineRule="auto"/>
        <w:ind w:right="-3" w:firstLine="0"/>
        <w:rPr>
          <w:rFonts w:eastAsia="Calibri"/>
          <w:bCs/>
          <w:szCs w:val="24"/>
        </w:rPr>
      </w:pPr>
      <w:r w:rsidRPr="003C5F79">
        <w:rPr>
          <w:rFonts w:eastAsia="Calibri"/>
          <w:b/>
          <w:color w:val="auto"/>
          <w:sz w:val="28"/>
          <w:szCs w:val="28"/>
        </w:rPr>
        <w:t>«</w:t>
      </w:r>
      <w:r w:rsidRPr="003C5F79">
        <w:rPr>
          <w:rFonts w:eastAsia="Calibri"/>
          <w:b/>
          <w:color w:val="auto"/>
          <w:szCs w:val="24"/>
        </w:rPr>
        <w:t>Комплексная</w:t>
      </w:r>
      <w:r w:rsidRPr="003C5F79">
        <w:rPr>
          <w:rFonts w:eastAsia="Calibri"/>
          <w:color w:val="auto"/>
          <w:szCs w:val="24"/>
        </w:rPr>
        <w:t xml:space="preserve"> образовательная программа ДО для детей с тяжелыми нарушениями речи (общим недоразвитием речи) с 3 до 7 лет»,</w:t>
      </w:r>
      <w:r w:rsidRPr="003C5F79">
        <w:rPr>
          <w:rFonts w:eastAsia="Calibri"/>
          <w:b/>
          <w:color w:val="auto"/>
          <w:szCs w:val="24"/>
        </w:rPr>
        <w:t xml:space="preserve"> </w:t>
      </w:r>
      <w:r w:rsidRPr="003C5F79">
        <w:rPr>
          <w:rFonts w:eastAsia="Calibri"/>
          <w:color w:val="auto"/>
          <w:szCs w:val="24"/>
        </w:rPr>
        <w:t>Н. В. Нищевой (издание третье, переработанное и дополненное в соответствии с ФГОС ДО), Санкт-Петербург, Издательство-Пресс, 2015г.</w:t>
      </w:r>
    </w:p>
    <w:p w14:paraId="4640D55E" w14:textId="77777777" w:rsidR="003C5F79" w:rsidRPr="003C5F79" w:rsidRDefault="003C5F79" w:rsidP="003C5F79">
      <w:pPr>
        <w:snapToGrid w:val="0"/>
        <w:spacing w:after="0" w:line="240" w:lineRule="auto"/>
        <w:ind w:right="-3" w:firstLine="0"/>
        <w:rPr>
          <w:rFonts w:eastAsia="Calibri"/>
          <w:b/>
          <w:bCs/>
          <w:i/>
          <w:szCs w:val="24"/>
        </w:rPr>
      </w:pPr>
      <w:r w:rsidRPr="003C5F79">
        <w:rPr>
          <w:rFonts w:eastAsia="Calibri"/>
          <w:b/>
          <w:bCs/>
          <w:i/>
          <w:szCs w:val="24"/>
        </w:rPr>
        <w:t>Вариативная часть</w:t>
      </w:r>
    </w:p>
    <w:p w14:paraId="404644D9" w14:textId="77777777" w:rsidR="003C5F79" w:rsidRPr="003C5F79" w:rsidRDefault="003C5F79" w:rsidP="003C5F79">
      <w:pPr>
        <w:numPr>
          <w:ilvl w:val="0"/>
          <w:numId w:val="23"/>
        </w:numPr>
        <w:spacing w:after="0" w:line="240" w:lineRule="auto"/>
        <w:jc w:val="left"/>
        <w:rPr>
          <w:rFonts w:eastAsia="Calibri"/>
          <w:i/>
          <w:color w:val="auto"/>
          <w:szCs w:val="24"/>
        </w:rPr>
      </w:pPr>
      <w:r w:rsidRPr="003C5F79">
        <w:rPr>
          <w:rFonts w:eastAsia="Calibri"/>
          <w:b/>
          <w:i/>
          <w:color w:val="auto"/>
          <w:szCs w:val="24"/>
        </w:rPr>
        <w:t>Парциальная программа «Приобщение детей к истокам русской народной культуры»</w:t>
      </w:r>
      <w:r w:rsidRPr="003C5F79">
        <w:rPr>
          <w:rFonts w:eastAsia="Calibri"/>
          <w:i/>
          <w:color w:val="auto"/>
          <w:szCs w:val="24"/>
        </w:rPr>
        <w:t xml:space="preserve"> О. Л. Князева, М.Д. Маханева – СПб: ООО «ИЗДАТЕЛЬСТВО «ДЕТСТВО-ПРЕСС», 2016. </w:t>
      </w:r>
    </w:p>
    <w:p w14:paraId="62CC2088" w14:textId="77777777" w:rsidR="003C5F79" w:rsidRDefault="003C5F79" w:rsidP="003C5F79">
      <w:pPr>
        <w:numPr>
          <w:ilvl w:val="0"/>
          <w:numId w:val="23"/>
        </w:numPr>
        <w:spacing w:after="0" w:line="240" w:lineRule="auto"/>
        <w:jc w:val="left"/>
        <w:rPr>
          <w:rFonts w:eastAsia="Calibri"/>
          <w:color w:val="auto"/>
          <w:szCs w:val="24"/>
        </w:rPr>
      </w:pPr>
      <w:r w:rsidRPr="003C5F79">
        <w:rPr>
          <w:rFonts w:eastAsia="Calibri"/>
          <w:b/>
          <w:i/>
          <w:color w:val="auto"/>
          <w:szCs w:val="24"/>
        </w:rPr>
        <w:t xml:space="preserve">Парциальная программа «Основы безопасности детей дошкольного возраста» </w:t>
      </w:r>
      <w:r w:rsidRPr="003C5F79">
        <w:rPr>
          <w:rFonts w:eastAsia="Calibri"/>
          <w:i/>
          <w:color w:val="auto"/>
          <w:szCs w:val="24"/>
        </w:rPr>
        <w:t xml:space="preserve">Н.Н. Авдеева, Н.Л. Князева, Р.Б. Стеркина. Безопасность.  </w:t>
      </w:r>
      <w:r w:rsidRPr="003C5F79">
        <w:rPr>
          <w:rFonts w:eastAsia="Calibri"/>
          <w:i/>
          <w:szCs w:val="24"/>
        </w:rPr>
        <w:t>Учебно-методическое пособие по основам безопасности жизнедеятельности детей старшего дошкольного возраста. - СПб: «ДЕТСТВО-ПРЕСС»,2019.</w:t>
      </w:r>
    </w:p>
    <w:p w14:paraId="4C08EA3B" w14:textId="77777777" w:rsidR="003C5F79" w:rsidRDefault="003C5F79" w:rsidP="003C5F79">
      <w:pPr>
        <w:numPr>
          <w:ilvl w:val="0"/>
          <w:numId w:val="23"/>
        </w:numPr>
        <w:spacing w:after="0" w:line="240" w:lineRule="auto"/>
        <w:jc w:val="left"/>
        <w:rPr>
          <w:rFonts w:eastAsia="Calibri"/>
          <w:color w:val="auto"/>
          <w:szCs w:val="24"/>
        </w:rPr>
      </w:pPr>
      <w:r w:rsidRPr="003C5F79">
        <w:rPr>
          <w:rFonts w:eastAsia="Calibri"/>
          <w:b/>
          <w:i/>
          <w:color w:val="auto"/>
          <w:szCs w:val="24"/>
        </w:rPr>
        <w:t>Модифицированная программа «Наша Родина - Кубань»</w:t>
      </w:r>
      <w:r w:rsidRPr="003C5F79">
        <w:rPr>
          <w:rFonts w:eastAsia="Calibri"/>
          <w:i/>
          <w:color w:val="auto"/>
          <w:szCs w:val="24"/>
        </w:rPr>
        <w:t xml:space="preserve"> (разработана коллективом МАДОУ) для детей 5-7 лет</w:t>
      </w:r>
      <w:r>
        <w:rPr>
          <w:rFonts w:eastAsia="Calibri"/>
          <w:i/>
          <w:color w:val="auto"/>
          <w:szCs w:val="24"/>
        </w:rPr>
        <w:t>.</w:t>
      </w:r>
    </w:p>
    <w:p w14:paraId="0D0EB7B2" w14:textId="77777777" w:rsidR="003C5F79" w:rsidRDefault="003C5F79" w:rsidP="003C5F79">
      <w:pPr>
        <w:spacing w:after="0" w:line="240" w:lineRule="auto"/>
        <w:ind w:firstLine="0"/>
        <w:jc w:val="left"/>
        <w:rPr>
          <w:rFonts w:eastAsia="Calibri"/>
          <w:b/>
          <w:i/>
          <w:color w:val="auto"/>
          <w:szCs w:val="24"/>
        </w:rPr>
      </w:pPr>
    </w:p>
    <w:p w14:paraId="08A9EE7A" w14:textId="77777777" w:rsidR="003C5F79" w:rsidRPr="003C5F79" w:rsidRDefault="003C5F79" w:rsidP="003C5F79">
      <w:pPr>
        <w:widowControl w:val="0"/>
        <w:suppressAutoHyphens/>
        <w:spacing w:after="0" w:line="240" w:lineRule="auto"/>
        <w:ind w:firstLine="0"/>
        <w:jc w:val="center"/>
        <w:rPr>
          <w:rFonts w:eastAsia="SimSun"/>
          <w:b/>
          <w:color w:val="auto"/>
          <w:kern w:val="1"/>
          <w:szCs w:val="24"/>
          <w:lang w:eastAsia="zh-CN"/>
        </w:rPr>
      </w:pPr>
      <w:r w:rsidRPr="003C5F79">
        <w:rPr>
          <w:rFonts w:eastAsia="SimSun"/>
          <w:b/>
          <w:i/>
          <w:color w:val="auto"/>
          <w:kern w:val="1"/>
          <w:szCs w:val="24"/>
          <w:lang w:eastAsia="zh-CN"/>
        </w:rPr>
        <w:t xml:space="preserve">Методическая литература, используемая воспитателями в старших группах компенсирующей направленности </w:t>
      </w:r>
      <w:r w:rsidRPr="003C5F79">
        <w:rPr>
          <w:rFonts w:eastAsia="SimSun"/>
          <w:b/>
          <w:color w:val="auto"/>
          <w:kern w:val="1"/>
          <w:szCs w:val="24"/>
          <w:lang w:eastAsia="zh-CN"/>
        </w:rPr>
        <w:t>для детей с ТНР.</w:t>
      </w:r>
    </w:p>
    <w:p w14:paraId="7A2E6461" w14:textId="77777777" w:rsidR="003C5F79" w:rsidRPr="003C5F79" w:rsidRDefault="003C5F79" w:rsidP="005459CF">
      <w:pPr>
        <w:widowControl w:val="0"/>
        <w:suppressAutoHyphens/>
        <w:spacing w:after="0" w:line="240" w:lineRule="auto"/>
        <w:ind w:left="426" w:hanging="426"/>
        <w:rPr>
          <w:rFonts w:eastAsia="SimSun"/>
          <w:b/>
          <w:color w:val="auto"/>
          <w:kern w:val="1"/>
          <w:szCs w:val="24"/>
          <w:lang w:eastAsia="zh-CN"/>
        </w:rPr>
      </w:pPr>
      <w:r w:rsidRPr="003C5F79">
        <w:rPr>
          <w:rFonts w:eastAsia="SimSun"/>
          <w:b/>
          <w:color w:val="auto"/>
          <w:kern w:val="1"/>
          <w:szCs w:val="24"/>
          <w:lang w:eastAsia="zh-CN"/>
        </w:rPr>
        <w:t>Образовательная область «Познавательное развитие»</w:t>
      </w:r>
    </w:p>
    <w:p w14:paraId="60CDE7EE"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Нищева Н.В.</w:t>
      </w:r>
      <w:r w:rsidRPr="003C5F79">
        <w:rPr>
          <w:rFonts w:eastAsia="SimSun"/>
          <w:color w:val="auto"/>
          <w:kern w:val="1"/>
          <w:szCs w:val="24"/>
          <w:lang w:eastAsia="zh-CN"/>
        </w:rPr>
        <w:t>Развитие математических представлений у дошкольников с ОНР (с 4 до 5 и с 5 до 6 лет). – СПб.: ДЕТСТВО – ПРЕСС, 2016.</w:t>
      </w:r>
    </w:p>
    <w:p w14:paraId="564777B1"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 xml:space="preserve">Нищева Н.В. </w:t>
      </w:r>
      <w:r w:rsidRPr="003C5F79">
        <w:rPr>
          <w:rFonts w:eastAsia="SimSun"/>
          <w:color w:val="auto"/>
          <w:kern w:val="1"/>
          <w:szCs w:val="24"/>
          <w:lang w:eastAsia="zh-CN"/>
        </w:rPr>
        <w:t>Опытно-экспериментальная деятельность в ДОУ. – СПб.: ДЕТСТВО – ПРЕСС, 2016.</w:t>
      </w:r>
    </w:p>
    <w:p w14:paraId="0EC7A02A"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 xml:space="preserve">АвдееваН.Н., Князева И.Л., Стеркина Р.Б. </w:t>
      </w:r>
      <w:r w:rsidRPr="003C5F79">
        <w:rPr>
          <w:rFonts w:eastAsia="SimSun"/>
          <w:color w:val="auto"/>
          <w:kern w:val="1"/>
          <w:szCs w:val="24"/>
          <w:lang w:eastAsia="zh-CN"/>
        </w:rPr>
        <w:t>Безопасность. – СПб.: ДЕТСТВО – ПРЕСС, 2019.</w:t>
      </w:r>
    </w:p>
    <w:p w14:paraId="1B581D16"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Кондрыкинская Л. А.</w:t>
      </w:r>
      <w:r w:rsidRPr="003C5F79">
        <w:rPr>
          <w:rFonts w:eastAsia="SimSun"/>
          <w:color w:val="auto"/>
          <w:kern w:val="1"/>
          <w:szCs w:val="24"/>
          <w:lang w:eastAsia="zh-CN"/>
        </w:rPr>
        <w:t xml:space="preserve"> Занятия по патриотическому воспитанию в детском саду. – М., ТЦ Сфера, 2011.</w:t>
      </w:r>
    </w:p>
    <w:p w14:paraId="1E60A6D1"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Дыбина О. В.</w:t>
      </w:r>
      <w:r w:rsidRPr="003C5F79">
        <w:rPr>
          <w:rFonts w:eastAsia="SimSun"/>
          <w:color w:val="auto"/>
          <w:kern w:val="1"/>
          <w:szCs w:val="24"/>
          <w:lang w:eastAsia="zh-CN"/>
        </w:rPr>
        <w:t xml:space="preserve"> Что было до… – М.: ТЦ Сфера, 2011.</w:t>
      </w:r>
    </w:p>
    <w:p w14:paraId="7CEC60E3"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Дыбина О. В.</w:t>
      </w:r>
      <w:r w:rsidRPr="003C5F79">
        <w:rPr>
          <w:rFonts w:eastAsia="SimSun"/>
          <w:color w:val="auto"/>
          <w:kern w:val="1"/>
          <w:szCs w:val="24"/>
          <w:lang w:eastAsia="zh-CN"/>
        </w:rPr>
        <w:t xml:space="preserve"> Из чего сделаны предметы. –  М.: ТЦ Сфера, 2011.</w:t>
      </w:r>
    </w:p>
    <w:p w14:paraId="134DD0D0"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Дыбина О. В.</w:t>
      </w:r>
      <w:r w:rsidRPr="003C5F79">
        <w:rPr>
          <w:rFonts w:eastAsia="SimSun"/>
          <w:color w:val="auto"/>
          <w:kern w:val="1"/>
          <w:szCs w:val="24"/>
          <w:lang w:eastAsia="zh-CN"/>
        </w:rPr>
        <w:t xml:space="preserve"> Неизведанное рядом. –  М.: ТЦ Сфера, 2013.</w:t>
      </w:r>
    </w:p>
    <w:p w14:paraId="2B508837"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Косарева В.Н.</w:t>
      </w:r>
      <w:r w:rsidRPr="003C5F79">
        <w:rPr>
          <w:rFonts w:eastAsia="SimSun"/>
          <w:color w:val="auto"/>
          <w:kern w:val="1"/>
          <w:szCs w:val="24"/>
          <w:lang w:eastAsia="zh-CN"/>
        </w:rPr>
        <w:t xml:space="preserve"> Народная культура и традиции. – Волгоград, «Учитель», 2012.</w:t>
      </w:r>
    </w:p>
    <w:p w14:paraId="4B8678DA"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Нищева Н.В.</w:t>
      </w:r>
      <w:r w:rsidRPr="003C5F79">
        <w:rPr>
          <w:rFonts w:eastAsia="SimSun"/>
          <w:color w:val="auto"/>
          <w:kern w:val="1"/>
          <w:szCs w:val="24"/>
          <w:lang w:eastAsia="zh-CN"/>
        </w:rPr>
        <w:t xml:space="preserve"> Материалы для оформления родительского уголка в групповой раздевалке. Старшая группа. – СПб.: ДЕТСТВО – ПРЕСС, 2016.</w:t>
      </w:r>
    </w:p>
    <w:p w14:paraId="00D718FE"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Шорыгина Т.А.</w:t>
      </w:r>
      <w:r w:rsidRPr="003C5F79">
        <w:rPr>
          <w:rFonts w:eastAsia="SimSun"/>
          <w:color w:val="auto"/>
          <w:kern w:val="1"/>
          <w:szCs w:val="24"/>
          <w:lang w:eastAsia="zh-CN"/>
        </w:rPr>
        <w:t xml:space="preserve"> Беседы о правилах пожарной безопасности. –  М.: ТЦ Сфера, </w:t>
      </w:r>
    </w:p>
    <w:p w14:paraId="56E67AED" w14:textId="77777777" w:rsidR="003C5F79" w:rsidRPr="003C5F79" w:rsidRDefault="003C5F79" w:rsidP="005459CF">
      <w:pPr>
        <w:widowControl w:val="0"/>
        <w:suppressAutoHyphens/>
        <w:spacing w:after="0" w:line="240" w:lineRule="auto"/>
        <w:ind w:left="426" w:hanging="426"/>
        <w:rPr>
          <w:rFonts w:eastAsia="SimSun"/>
          <w:color w:val="auto"/>
          <w:kern w:val="1"/>
          <w:szCs w:val="24"/>
          <w:lang w:eastAsia="zh-CN"/>
        </w:rPr>
      </w:pPr>
      <w:r w:rsidRPr="003C5F79">
        <w:rPr>
          <w:rFonts w:eastAsia="SimSun"/>
          <w:color w:val="auto"/>
          <w:kern w:val="1"/>
          <w:szCs w:val="24"/>
          <w:lang w:eastAsia="zh-CN"/>
        </w:rPr>
        <w:t>2012.</w:t>
      </w:r>
    </w:p>
    <w:p w14:paraId="6306A7D8" w14:textId="77777777" w:rsidR="003C5F79" w:rsidRPr="003C5F79" w:rsidRDefault="003C5F79" w:rsidP="005459CF">
      <w:pPr>
        <w:numPr>
          <w:ilvl w:val="0"/>
          <w:numId w:val="96"/>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Мосалова Л. Л.</w:t>
      </w:r>
      <w:r w:rsidRPr="003C5F79">
        <w:rPr>
          <w:rFonts w:eastAsia="SimSun"/>
          <w:color w:val="auto"/>
          <w:kern w:val="1"/>
          <w:szCs w:val="24"/>
          <w:lang w:eastAsia="zh-CN"/>
        </w:rPr>
        <w:t xml:space="preserve"> Я и мир. –  СПб.: ДЕТСТВО – ПРЕСС, 2011.</w:t>
      </w:r>
    </w:p>
    <w:p w14:paraId="1161F54B" w14:textId="77777777" w:rsidR="003C5F79" w:rsidRPr="003C5F79" w:rsidRDefault="003C5F79" w:rsidP="005459CF">
      <w:pPr>
        <w:numPr>
          <w:ilvl w:val="0"/>
          <w:numId w:val="95"/>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 xml:space="preserve">Хабарова Т.В. </w:t>
      </w:r>
      <w:r w:rsidRPr="003C5F79">
        <w:rPr>
          <w:rFonts w:eastAsia="SimSun"/>
          <w:color w:val="auto"/>
          <w:kern w:val="1"/>
          <w:szCs w:val="24"/>
          <w:lang w:eastAsia="zh-CN"/>
        </w:rPr>
        <w:t>Познавательное развитие детей дошкольного возраста (3-7) лет. -  СПб.: ДЕТСТВО – ПРЕСС, 2017.</w:t>
      </w:r>
    </w:p>
    <w:p w14:paraId="760C0054" w14:textId="77777777" w:rsidR="003C5F79" w:rsidRPr="003C5F79" w:rsidRDefault="003C5F79" w:rsidP="005459CF">
      <w:pPr>
        <w:widowControl w:val="0"/>
        <w:suppressAutoHyphens/>
        <w:spacing w:after="0" w:line="240" w:lineRule="auto"/>
        <w:ind w:left="426" w:hanging="426"/>
        <w:rPr>
          <w:rFonts w:eastAsia="SimSun"/>
          <w:i/>
          <w:color w:val="auto"/>
          <w:kern w:val="1"/>
          <w:szCs w:val="24"/>
          <w:lang w:eastAsia="zh-CN"/>
        </w:rPr>
      </w:pPr>
      <w:r w:rsidRPr="003C5F79">
        <w:rPr>
          <w:rFonts w:eastAsia="SimSun"/>
          <w:b/>
          <w:color w:val="auto"/>
          <w:kern w:val="1"/>
          <w:szCs w:val="24"/>
          <w:lang w:eastAsia="zh-CN"/>
        </w:rPr>
        <w:t>Образовательная область «Речевое развитие»</w:t>
      </w:r>
    </w:p>
    <w:p w14:paraId="45759EA9"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Гомзяк О.С.</w:t>
      </w:r>
      <w:r w:rsidRPr="003C5F79">
        <w:rPr>
          <w:rFonts w:eastAsia="SimSun"/>
          <w:color w:val="auto"/>
          <w:kern w:val="1"/>
          <w:szCs w:val="24"/>
          <w:lang w:eastAsia="zh-CN"/>
        </w:rPr>
        <w:t xml:space="preserve"> Говорим правильно в 5-6 лет. – М.: Издательство Гном, 2018.</w:t>
      </w:r>
    </w:p>
    <w:p w14:paraId="4C5494E2"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Зырянова Л.Н., Лужбина Т.В.</w:t>
      </w:r>
      <w:r w:rsidRPr="003C5F79">
        <w:rPr>
          <w:rFonts w:eastAsia="SimSun"/>
          <w:color w:val="auto"/>
          <w:kern w:val="1"/>
          <w:szCs w:val="24"/>
          <w:lang w:eastAsia="zh-CN"/>
        </w:rPr>
        <w:t xml:space="preserve"> Занятия по развитию речи в детских образовательных учреждениях. – М.: Феникс, 2013.</w:t>
      </w:r>
    </w:p>
    <w:p w14:paraId="63E0739F" w14:textId="77777777" w:rsidR="003C5F79" w:rsidRPr="003C5F79" w:rsidRDefault="003C5F79" w:rsidP="005459CF">
      <w:pPr>
        <w:spacing w:after="0" w:line="240" w:lineRule="auto"/>
        <w:ind w:left="426" w:hanging="426"/>
        <w:jc w:val="left"/>
        <w:outlineLvl w:val="0"/>
        <w:rPr>
          <w:rFonts w:eastAsia="Calibri"/>
          <w:b/>
          <w:color w:val="auto"/>
          <w:szCs w:val="24"/>
        </w:rPr>
      </w:pPr>
      <w:r w:rsidRPr="003C5F79">
        <w:rPr>
          <w:rFonts w:eastAsia="Calibri"/>
          <w:b/>
          <w:color w:val="auto"/>
          <w:szCs w:val="24"/>
        </w:rPr>
        <w:t>Образовательная область «Социально-коммуникативное развитие»</w:t>
      </w:r>
    </w:p>
    <w:p w14:paraId="34C08C94" w14:textId="77777777" w:rsidR="003C5F79" w:rsidRPr="003C5F79" w:rsidRDefault="003C5F79" w:rsidP="005459CF">
      <w:pPr>
        <w:numPr>
          <w:ilvl w:val="0"/>
          <w:numId w:val="94"/>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Дыбина О.В</w:t>
      </w:r>
      <w:r w:rsidRPr="003C5F79">
        <w:rPr>
          <w:rFonts w:eastAsia="SimSun"/>
          <w:color w:val="auto"/>
          <w:kern w:val="1"/>
          <w:szCs w:val="24"/>
          <w:lang w:eastAsia="zh-CN"/>
        </w:rPr>
        <w:t>. Из чего сделаны предметы. – М.:ТЦ Сфера, 2010.</w:t>
      </w:r>
    </w:p>
    <w:p w14:paraId="59DDE03B" w14:textId="77777777" w:rsidR="003C5F79" w:rsidRPr="003C5F79" w:rsidRDefault="003C5F79" w:rsidP="005459CF">
      <w:pPr>
        <w:numPr>
          <w:ilvl w:val="0"/>
          <w:numId w:val="94"/>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Дыбина О.В.</w:t>
      </w:r>
      <w:r w:rsidRPr="003C5F79">
        <w:rPr>
          <w:rFonts w:eastAsia="SimSun"/>
          <w:color w:val="auto"/>
          <w:kern w:val="1"/>
          <w:szCs w:val="24"/>
          <w:lang w:eastAsia="zh-CN"/>
        </w:rPr>
        <w:t xml:space="preserve"> Что было до…:Игры-путешествия в прошлое предметов. - М.: ТЦ Сфера,2011.</w:t>
      </w:r>
    </w:p>
    <w:p w14:paraId="2FF028CD" w14:textId="77777777" w:rsidR="003C5F79" w:rsidRPr="003C5F79" w:rsidRDefault="003C5F79" w:rsidP="005459CF">
      <w:pPr>
        <w:numPr>
          <w:ilvl w:val="0"/>
          <w:numId w:val="94"/>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Дыбина О.В.</w:t>
      </w:r>
      <w:r w:rsidRPr="003C5F79">
        <w:rPr>
          <w:rFonts w:eastAsia="SimSun"/>
          <w:color w:val="auto"/>
          <w:kern w:val="1"/>
          <w:szCs w:val="24"/>
          <w:lang w:eastAsia="zh-CN"/>
        </w:rPr>
        <w:t xml:space="preserve"> Рукотворный мир. –  М.: ТЦ Сфера, 2011.</w:t>
      </w:r>
    </w:p>
    <w:p w14:paraId="2B5A137F" w14:textId="77777777" w:rsidR="003C5F79" w:rsidRPr="003C5F79" w:rsidRDefault="003C5F79" w:rsidP="005459CF">
      <w:pPr>
        <w:numPr>
          <w:ilvl w:val="0"/>
          <w:numId w:val="94"/>
        </w:numPr>
        <w:spacing w:after="0" w:line="276" w:lineRule="auto"/>
        <w:ind w:left="426" w:hanging="426"/>
        <w:contextualSpacing/>
        <w:jc w:val="left"/>
        <w:rPr>
          <w:color w:val="auto"/>
          <w:szCs w:val="24"/>
        </w:rPr>
      </w:pPr>
      <w:r w:rsidRPr="003C5F79">
        <w:rPr>
          <w:i/>
          <w:color w:val="auto"/>
          <w:szCs w:val="24"/>
        </w:rPr>
        <w:t>Потапова Т.В.</w:t>
      </w:r>
      <w:r w:rsidRPr="003C5F79">
        <w:rPr>
          <w:color w:val="auto"/>
          <w:szCs w:val="24"/>
        </w:rPr>
        <w:t xml:space="preserve"> Беседы о профессиях с детьми 4-7 лет. – М.: ТЦ Сфера, 2011г.</w:t>
      </w:r>
    </w:p>
    <w:p w14:paraId="39AAAC81" w14:textId="77777777" w:rsidR="003C5F79" w:rsidRPr="003C5F79" w:rsidRDefault="003C5F79" w:rsidP="005459CF">
      <w:pPr>
        <w:widowControl w:val="0"/>
        <w:suppressAutoHyphens/>
        <w:spacing w:after="0" w:line="240" w:lineRule="auto"/>
        <w:ind w:left="426" w:hanging="426"/>
        <w:rPr>
          <w:rFonts w:eastAsia="SimSun"/>
          <w:b/>
          <w:color w:val="auto"/>
          <w:kern w:val="1"/>
          <w:szCs w:val="24"/>
          <w:lang w:eastAsia="zh-CN"/>
        </w:rPr>
      </w:pPr>
      <w:r w:rsidRPr="003C5F79">
        <w:rPr>
          <w:rFonts w:eastAsia="SimSun"/>
          <w:b/>
          <w:color w:val="auto"/>
          <w:kern w:val="1"/>
          <w:szCs w:val="24"/>
          <w:lang w:eastAsia="zh-CN"/>
        </w:rPr>
        <w:t>Образовательная область «Художественно-эстетическое развитие»</w:t>
      </w:r>
    </w:p>
    <w:p w14:paraId="63A8A1A2"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Леонова Н.Н.</w:t>
      </w:r>
      <w:r w:rsidRPr="003C5F79">
        <w:rPr>
          <w:rFonts w:eastAsia="SimSun"/>
          <w:color w:val="auto"/>
          <w:kern w:val="1"/>
          <w:szCs w:val="24"/>
          <w:lang w:eastAsia="zh-CN"/>
        </w:rPr>
        <w:t xml:space="preserve"> Художественно-эстетическое развитие детей в старшей группе ДОУ. – СПб.: ДЕТСТВО – ПРЕСС, 2014.</w:t>
      </w:r>
    </w:p>
    <w:p w14:paraId="574DBCB6"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Литвинова О.Э.</w:t>
      </w:r>
      <w:r w:rsidRPr="003C5F79">
        <w:rPr>
          <w:rFonts w:eastAsia="SimSun"/>
          <w:color w:val="auto"/>
          <w:kern w:val="1"/>
          <w:szCs w:val="24"/>
          <w:lang w:eastAsia="zh-CN"/>
        </w:rPr>
        <w:t xml:space="preserve"> Конструирование с детьми старшего дошкольного возраста. –  СПб.: ДЕТСТВО – ПРЕСС, 2019.</w:t>
      </w:r>
    </w:p>
    <w:p w14:paraId="5C4D6B6E" w14:textId="77777777" w:rsidR="003C5F79" w:rsidRPr="003C5F79" w:rsidRDefault="003C5F79" w:rsidP="005459CF">
      <w:pPr>
        <w:numPr>
          <w:ilvl w:val="0"/>
          <w:numId w:val="94"/>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Фешина Е.В.</w:t>
      </w:r>
      <w:r w:rsidRPr="003C5F79">
        <w:rPr>
          <w:rFonts w:eastAsia="SimSun"/>
          <w:color w:val="auto"/>
          <w:kern w:val="1"/>
          <w:szCs w:val="24"/>
          <w:lang w:eastAsia="zh-CN"/>
        </w:rPr>
        <w:t xml:space="preserve"> Лего-конструирование  в  детском саду. – М.: Сфера, 2012.</w:t>
      </w:r>
    </w:p>
    <w:p w14:paraId="211F4895" w14:textId="77777777" w:rsidR="003C5F79" w:rsidRPr="003C5F79" w:rsidRDefault="003C5F79" w:rsidP="005459CF">
      <w:pPr>
        <w:widowControl w:val="0"/>
        <w:suppressAutoHyphens/>
        <w:spacing w:after="0" w:line="240" w:lineRule="auto"/>
        <w:ind w:left="426" w:hanging="426"/>
        <w:rPr>
          <w:rFonts w:eastAsia="SimSun"/>
          <w:b/>
          <w:color w:val="auto"/>
          <w:kern w:val="1"/>
          <w:szCs w:val="24"/>
          <w:lang w:eastAsia="zh-CN"/>
        </w:rPr>
      </w:pPr>
      <w:r w:rsidRPr="003C5F79">
        <w:rPr>
          <w:rFonts w:eastAsia="SimSun"/>
          <w:b/>
          <w:color w:val="auto"/>
          <w:kern w:val="1"/>
          <w:szCs w:val="24"/>
          <w:lang w:eastAsia="zh-CN"/>
        </w:rPr>
        <w:t>Образовательная область «Физическое развитие»</w:t>
      </w:r>
    </w:p>
    <w:p w14:paraId="48304C01"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Нищева Н.В.</w:t>
      </w:r>
      <w:r w:rsidRPr="003C5F79">
        <w:rPr>
          <w:rFonts w:eastAsia="SimSun"/>
          <w:color w:val="auto"/>
          <w:kern w:val="1"/>
          <w:szCs w:val="24"/>
          <w:lang w:eastAsia="zh-CN"/>
        </w:rPr>
        <w:t xml:space="preserve"> Подвижные  и дидактические игры на прогулке. – СПб.: ДЕТСТВО – ПРЕСС, 2016.</w:t>
      </w:r>
    </w:p>
    <w:p w14:paraId="7FE08DF6"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 xml:space="preserve">Кириллова Ю.А. </w:t>
      </w:r>
      <w:r w:rsidRPr="003C5F79">
        <w:rPr>
          <w:rFonts w:eastAsia="SimSun"/>
          <w:color w:val="auto"/>
          <w:kern w:val="1"/>
          <w:szCs w:val="24"/>
          <w:lang w:eastAsia="zh-CN"/>
        </w:rPr>
        <w:t>Картотека подвижных игр в спортивном зале и на прогулке для детей с 5 до 6 лет. – СПб.: ДЕТСТВО – ПРЕСС, 2017.</w:t>
      </w:r>
    </w:p>
    <w:p w14:paraId="64B32122"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Кобзева Т.Г., Холодова И. А., Александрова Г. С.</w:t>
      </w:r>
      <w:r w:rsidRPr="003C5F79">
        <w:rPr>
          <w:rFonts w:eastAsia="SimSun"/>
          <w:color w:val="auto"/>
          <w:kern w:val="1"/>
          <w:szCs w:val="24"/>
          <w:lang w:eastAsia="zh-CN"/>
        </w:rPr>
        <w:t>.- Организация  деятельности детей на прогулке. Старшая  группа Волгоград: Учитель, 2012.</w:t>
      </w:r>
    </w:p>
    <w:p w14:paraId="470AFE7A" w14:textId="77777777" w:rsidR="003C5F79" w:rsidRPr="003C5F79" w:rsidRDefault="003C5F79" w:rsidP="005459CF">
      <w:pPr>
        <w:spacing w:after="0" w:line="240" w:lineRule="auto"/>
        <w:ind w:left="426" w:hanging="426"/>
        <w:jc w:val="left"/>
        <w:rPr>
          <w:rFonts w:eastAsia="Calibri"/>
          <w:color w:val="auto"/>
          <w:szCs w:val="24"/>
        </w:rPr>
      </w:pPr>
    </w:p>
    <w:p w14:paraId="0BD16218" w14:textId="77777777" w:rsidR="003C5F79" w:rsidRPr="003C5F79" w:rsidRDefault="003C5F79" w:rsidP="003C5F79">
      <w:pPr>
        <w:widowControl w:val="0"/>
        <w:suppressAutoHyphens/>
        <w:spacing w:after="0" w:line="240" w:lineRule="auto"/>
        <w:ind w:firstLine="0"/>
        <w:jc w:val="center"/>
        <w:rPr>
          <w:rFonts w:eastAsia="SimSun"/>
          <w:b/>
          <w:color w:val="auto"/>
          <w:kern w:val="1"/>
          <w:szCs w:val="24"/>
          <w:lang w:eastAsia="zh-CN"/>
        </w:rPr>
      </w:pPr>
      <w:r w:rsidRPr="003C5F79">
        <w:rPr>
          <w:rFonts w:eastAsia="SimSun"/>
          <w:b/>
          <w:i/>
          <w:color w:val="auto"/>
          <w:kern w:val="1"/>
          <w:szCs w:val="24"/>
          <w:lang w:eastAsia="zh-CN"/>
        </w:rPr>
        <w:t xml:space="preserve">Методическая литература, используемая воспитателями в подготовительной группе группах компенсирующей направленности </w:t>
      </w:r>
      <w:r w:rsidRPr="003C5F79">
        <w:rPr>
          <w:rFonts w:eastAsia="SimSun"/>
          <w:b/>
          <w:color w:val="auto"/>
          <w:kern w:val="1"/>
          <w:szCs w:val="24"/>
          <w:lang w:eastAsia="zh-CN"/>
        </w:rPr>
        <w:t>для детей с ТНР.</w:t>
      </w:r>
    </w:p>
    <w:p w14:paraId="7AACE90A" w14:textId="77777777" w:rsidR="003C5F79" w:rsidRPr="003C5F79" w:rsidRDefault="003C5F79" w:rsidP="003C5F79">
      <w:pPr>
        <w:spacing w:after="0" w:line="240" w:lineRule="auto"/>
        <w:ind w:firstLine="0"/>
        <w:rPr>
          <w:rFonts w:eastAsia="Calibri"/>
          <w:b/>
          <w:iCs/>
          <w:color w:val="auto"/>
          <w:sz w:val="32"/>
          <w:szCs w:val="32"/>
        </w:rPr>
      </w:pPr>
    </w:p>
    <w:p w14:paraId="567518EC"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«Познавательное развитие»:</w:t>
      </w:r>
    </w:p>
    <w:p w14:paraId="6549EBFA"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Нищева Н.В. Развитие математических представлений у дошкольников с ОНР (с 4 до 5 и с 5 до 6 лет). – СПб. : ООО «ИЗДАТЕЛЬСТВО « ДЕТСТВО - ПРЕСС», 2016 г. </w:t>
      </w:r>
    </w:p>
    <w:p w14:paraId="5FEEB248"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Нищева Н.В. Развитие математических представлений у дошкольников с ОНР (с 6 до 7 лет). – СПб. : ООО «ИЗДАТЕЛЬСТВО « ДЕТСТВО - ПРЕСС», 2016 г. </w:t>
      </w:r>
    </w:p>
    <w:p w14:paraId="633A538A"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Опытно-экспериментальная деятельность в ДОУ. Конспекты занятий в разных возрастных группах. – СПб.: ООО «ИЗДАТЕЛЬСТВО « ДЕТСТВО - ПРЕСС», 2015 г.</w:t>
      </w:r>
    </w:p>
    <w:p w14:paraId="4FA3B7BD"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Познавательно-исследовательская деятельность как направление развития личности дошкольника. Опыты, эксперименты, игры. – СПб.: ООО «ИЗДАТЕЛЬСТВО « ДЕТСТВО - ПРЕСС», 2018 г.</w:t>
      </w:r>
    </w:p>
    <w:p w14:paraId="56CCA8F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Нищева Н.В. Современная система коррекционной работы в группе компенсирующей направленности для детей с нарушением речи с 3 до 7 лет. – СПб.: ООО «ИЗДАТЕЛЬСТВО « ДЕТСТВО - ПРЕСС», 2016 г. </w:t>
      </w:r>
    </w:p>
    <w:p w14:paraId="047C2897"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Рындина Е.В. Познавательное развитие дошкольников с ЗПР и ОНР. – СПб.: ООО «ИЗДАТЕЛЬСТВО « ДЕТСТВО - ПРЕСС», 2014 г.</w:t>
      </w:r>
    </w:p>
    <w:p w14:paraId="2A2DD630"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Кнушевицкая Н.В. Стихи, загадки, игры по лексическим темам. – СПб. ООО«ИЗДАТЕЛЬСТВО « ДЕТСТВО - ПРЕСС», 2014 г. </w:t>
      </w:r>
    </w:p>
    <w:p w14:paraId="3B7EC528"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ДЕТСТВО-ПРЕСС», 2019г.</w:t>
      </w:r>
    </w:p>
    <w:p w14:paraId="095E6195"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Князева О.Л., Маханева М.Д. Приобщение детей к истокам русской народной культуры: Программа. Учебно-методическое пособие. - СПб.: « ООО  ИЗДАТЕЛЬСТВО « ДЕТСТВО - ПРЕСС», 2015г.</w:t>
      </w:r>
    </w:p>
    <w:p w14:paraId="04D240A3"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ООО «ИЗДАТЕЛЬСТВО « ДЕТСТВО - ПРЕСС», 2018 г.</w:t>
      </w:r>
    </w:p>
    <w:p w14:paraId="110666D7"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Ветохина А. Я., Дмитренко З.С., Жигналь Е.Н., Краснощекова Г.В., Подоперигова С.П., Полынова В.К., Савельева О.В. Нравственно- патриотическое воспитание. Методическое пособие для педагогов. – СПб.:  ООО  «ИЗДАТЕЛЬСТВО « ДЕТСТВО - ПРЕСС», 2011 г.</w:t>
      </w:r>
    </w:p>
    <w:p w14:paraId="3DA3ED5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Под ред. Кондрыкинской Л.А. Занятие по патриотическому воспитанию в ДОУ. – М: ТЦ СФЕРА, 2013г.</w:t>
      </w:r>
    </w:p>
    <w:p w14:paraId="54D60FE1"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Мосалова Л.Л. Я и мир. Конспекты занятий по социально-нравственному воспитанию детей дошкольного возраста. – СПб.: «ДЕТСТВО-ПРЕСС», 2010г.</w:t>
      </w:r>
    </w:p>
    <w:p w14:paraId="332C17A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Бартош Н.Т., Савинская С.П. Интегрированные развивающие занятия в логопедической группе. -  СПб.: « ООО  ИЗДАТЕЛЬСТВО « ДЕТСТВО - ПРЕСС», 2013 г. Леонова Н.Н. Мир природы родной страны. Планирование, содержание знятий по художественному краеведению – СПб.: «ИЗДАТЕЛЬСТВО « ДЕТСТВО - ПРЕСС», 2018 г. </w:t>
      </w:r>
    </w:p>
    <w:p w14:paraId="3D957276"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Под редакцией   Каушкаль О.Н., Карпеевой М.В. Формирование целостной картины мира. Познавательно- информационная часть, игровые технологии. Подготовительная к школе группа. Учебно- методическое пособие. – М ООО «ЦЕНТР ПЕДОГОГИЧЕСКОГО ОБРАЗОВАНИЯ»,  2016 г.</w:t>
      </w:r>
    </w:p>
    <w:p w14:paraId="2954E333"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«Речевое развитие»:</w:t>
      </w:r>
    </w:p>
    <w:p w14:paraId="389CD632"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Зырянова Л.Н. , Лужбина Т.В. Занятие по развитию речи в ДОУ. ООО «ИЗДАТЕЛЬСТВО « ФЕНИКС», 2013 г.</w:t>
      </w:r>
    </w:p>
    <w:p w14:paraId="73D21E9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Гомзяк О.С. Говорим правильно. Конспекты занятий по развитию связной речи в подготовительной к школе логогруппе. – М.: Издательство ГНОМ и Д, 2007г. </w:t>
      </w:r>
    </w:p>
    <w:p w14:paraId="5EED8729"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Кошлева Г.А. Развитие речи в детском саду. Пособие для детей 5-7 лет. – Ярославль: Академия развития, 2009г.</w:t>
      </w:r>
    </w:p>
    <w:p w14:paraId="59672229"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СПб.: ООО «ИЗДАТЕЛЬСТВО « ДЕТСТВО - ПРЕСС», 2016 г.</w:t>
      </w:r>
    </w:p>
    <w:p w14:paraId="649658C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Конспекты подгрупповых логопедических занятий в группе компенсирующей направленности ДОО для детей с тяжелыми нарушениями речи(ОНР) с 6 до 7 лет. Сентябрь - январь. - СПб.: ООО «ИЗДАТЕЛЬСТВО « ДЕТСТВО - ПРЕСС», 2016 г.</w:t>
      </w:r>
    </w:p>
    <w:p w14:paraId="76D9D5D6"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Конспекты подгрупповых логопедических занятий в группе компенсирующей направленности ДОО для детей с тяжелыми нарушениями речи(ОНР) с 6 до 7 лет. Февраль-май. - СПб.: ООО «ИЗДАТЕЛЬСТВО « ДЕТСТВО - ПРЕСС», 2016 г.</w:t>
      </w:r>
    </w:p>
    <w:p w14:paraId="1DED6E60"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«Художественно-эстетическое развитие»:</w:t>
      </w:r>
    </w:p>
    <w:p w14:paraId="38B027A0"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Бойчук И.А. Ознакомление детей дошкольного возраста с русским народным творчеством. Подготовительная к школе группа. -  СПб.: « ООО  ИЗДАТЕЛЬСТВО « ДЕТСТВО - ПРЕСС», 2013 г.</w:t>
      </w:r>
    </w:p>
    <w:p w14:paraId="58ECFB4B"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Леонова Н.Н. Художественно-эстетическое развитие в подготовительной к школе группе ДОУ. Перспективное планирование, конспекты. – СПб.: «ИЗДАТЕЛЬСТВО « ДЕТСТВО - ПРЕСС», 2015 г.</w:t>
      </w:r>
    </w:p>
    <w:p w14:paraId="167141B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Комарова  Т.С. Изобразительная деятельность в детском саду: Старшая группа. – М.: МОЗАЙКА- СИНТЕЗ, 2014 г.</w:t>
      </w:r>
    </w:p>
    <w:p w14:paraId="11F3D32B"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Комарова  Т.С. Изобразительная деятельность в детском саду: Подготовительная к школе группа. – М.: МОЗАЙКА- СИНТЕЗ, 2014 г.</w:t>
      </w:r>
    </w:p>
    <w:p w14:paraId="51F8D47D"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 ДИДАКТИКА», 2009 г.</w:t>
      </w:r>
    </w:p>
    <w:p w14:paraId="51FC9E45"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Казакова Т.Г. Занятия с дошкольниками по изобразительной деятельности. – М.: Просвещение, 1996г.</w:t>
      </w:r>
    </w:p>
    <w:p w14:paraId="63509541"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Куцакова Л.В. Конструирование и художественный труд в детском саду. Программа и конспекты занятий. – М.: ТЦ Сфера, 2010г.</w:t>
      </w:r>
    </w:p>
    <w:p w14:paraId="257AD6CD"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Тарловская Н.Ф., Топоркова Л.А. Обучение детей дошкольного возраста конструированию и ручному труду. – М.: Просвещение; Владос, 1994г.</w:t>
      </w:r>
    </w:p>
    <w:p w14:paraId="748F376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Перевертень Г.И.  Самоделки из бумаги: Пособие для учителей начальных классов по внеклассной работе. – М.: Просвещение, 1983 г.</w:t>
      </w:r>
    </w:p>
    <w:p w14:paraId="354E89AC"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«Социально-коммуникативное развитие»:</w:t>
      </w:r>
    </w:p>
    <w:p w14:paraId="21045823"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Шипицына Л.М., Защиринская О.В., Воронова А.П., Нилова Т.А. Азбука общения. – «ДЕТСТВО-ПРЕСС», 1998г.</w:t>
      </w:r>
    </w:p>
    <w:p w14:paraId="3EB60996"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Элькин Г.Н. Правила безопасного поведения на дороге. – СПб.: Издательский Дом «Литера». 2014г.</w:t>
      </w:r>
    </w:p>
    <w:p w14:paraId="689A9548"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Извекова Н.А., Медведева А.Ф., Полякова Л.Б., Федотова А.Н. Занятия по правилам дорожного движения. – М.: ТЦ Сфера, 2010г.</w:t>
      </w:r>
    </w:p>
    <w:p w14:paraId="0D5DEA8A"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Извекова Н.А., Медведева А.Ф., Полякова Л.Б., Федотова А.Н. Правила дорожного движения для детей дошкольного возраста. – М.: ТЦ Сфера, 2005г.</w:t>
      </w:r>
    </w:p>
    <w:p w14:paraId="66FB5B84"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Лыкова И.А., Шипунова В.А. Дорожная азбука. Детская безопасность: учебно- методическое пособие для педагогов, практическое  руководство для родителей. – М.: ИЗДАТЕЛЬСКИЙ ДОМ «ЦВЕТНОЙ МИР», 2013 г.</w:t>
      </w:r>
    </w:p>
    <w:p w14:paraId="53F2B74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Лободин В.Т., Федоренко А.Д., Александрова Г.В. В стране здоровья. Программа эколого-оздоровительного воспитания дошкольников. – М.: МОЗАИКА-СИНТЕЗ, 2011г.</w:t>
      </w:r>
    </w:p>
    <w:p w14:paraId="216F422B"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Шорыгина Т.А. Беседы о здоровье: Методическое пособие. – М ТЦ СФЕРА, 2004 г.</w:t>
      </w:r>
    </w:p>
    <w:p w14:paraId="444A37C0"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Шорыгина Т.А.  Беседы об этикете с детьми 5-8 лет – М ТЦ СФЕРА, 2011 г.</w:t>
      </w:r>
    </w:p>
    <w:p w14:paraId="6E498934"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Потапова Т.В.  Беседы о профессиях с детьми 4-7  лет – М ТЦ СФЕРА, 2011 г.</w:t>
      </w:r>
    </w:p>
    <w:p w14:paraId="16218289"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Павлова Г.Я. Безопасность: знакомим дошкольников с источниками опасности. – М.: ТЦ Сфера, 2012г.</w:t>
      </w:r>
    </w:p>
    <w:p w14:paraId="1E9971F3"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Дыбина О.В. Из чего сделаны  предметы: Игры- занятия для дошкольников.- 2-е изд., испр. – М.: ТЦ СФЕРА, 2010 г.</w:t>
      </w:r>
    </w:p>
    <w:p w14:paraId="7FB5493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Дыбина О.В., Рахманова Н.П., Щетинина В.В. Неизведанное рядом: Опыты и эксперименты для дошкольников / Под ред. Дыбиной О.В. – 2-е изд., испр.- М.: ТЦ СФЕРА, 2010 г.</w:t>
      </w:r>
    </w:p>
    <w:p w14:paraId="68C7EB26"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Дыбина О.В. Что было до …: Игры- путешествия в прошлое предметов.  – 2-е изд., испр.- М.: ТЦ СФЕРА, 2010 г.</w:t>
      </w:r>
    </w:p>
    <w:p w14:paraId="5894F4FC"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Алябьева  Е.А. Коррекционно- развивающие занятия для детей старшего дошкольного возраста : Методическое пособие в помощь воспитателям и психологам дошкольных учреждений. – М.: ТЦ СФЕРА, 2003 г.</w:t>
      </w:r>
    </w:p>
    <w:p w14:paraId="65873BC4"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«Физическое развитие»:</w:t>
      </w:r>
    </w:p>
    <w:p w14:paraId="100CAE57"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Кобзева Т.Г., Холодова И.А., Александрова Г.С. Организация деятельности детей на прогулке. Подготовительная группа. – Волгоград: Учитель, 2012г.</w:t>
      </w:r>
    </w:p>
    <w:p w14:paraId="5188F4C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Кобзева Т.Г., Александрова Г.С., Холодова И.А. Организация деятельности детей на прогулке. Старшая группа. – Волгоград: Учитель, 2013г.</w:t>
      </w:r>
    </w:p>
    <w:p w14:paraId="0E245B54" w14:textId="77777777" w:rsidR="003C5F79" w:rsidRPr="003C5F79" w:rsidRDefault="003C5F79" w:rsidP="003C5F79">
      <w:pPr>
        <w:spacing w:after="0" w:line="240" w:lineRule="auto"/>
        <w:ind w:firstLine="0"/>
        <w:contextualSpacing/>
        <w:jc w:val="left"/>
        <w:rPr>
          <w:color w:val="auto"/>
          <w:sz w:val="28"/>
          <w:szCs w:val="28"/>
        </w:rPr>
      </w:pPr>
    </w:p>
    <w:p w14:paraId="23D06CD9" w14:textId="77777777" w:rsidR="003C5F79" w:rsidRPr="003C5F79" w:rsidRDefault="003C5F79" w:rsidP="003C5F79">
      <w:pPr>
        <w:spacing w:after="0" w:line="240" w:lineRule="auto"/>
        <w:ind w:firstLine="0"/>
        <w:contextualSpacing/>
        <w:jc w:val="center"/>
        <w:rPr>
          <w:b/>
          <w:color w:val="auto"/>
          <w:szCs w:val="24"/>
        </w:rPr>
      </w:pPr>
      <w:r w:rsidRPr="003C5F79">
        <w:rPr>
          <w:b/>
          <w:color w:val="auto"/>
          <w:szCs w:val="24"/>
        </w:rPr>
        <w:t>СПИСОК МЕТОДИЧЕСКОЙ ЛИТЕРАТУРЫ ПО ОБРАЗОВАТЕЛЬНОЙ ОБЛАСТИ «ХУДОЖЕСТВЕННО - ЭСТЕТИЧЕСКОЕ РАЗВИТИЕ», используемый ПДО по ИЗО</w:t>
      </w:r>
    </w:p>
    <w:p w14:paraId="0DEC97AD"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Костина О.В.</w:t>
      </w:r>
      <w:r w:rsidRPr="003C5F79">
        <w:rPr>
          <w:rFonts w:eastAsia="Calibri"/>
          <w:color w:val="auto"/>
          <w:szCs w:val="24"/>
        </w:rPr>
        <w:t xml:space="preserve"> Программа дополнительного образования по художественному творчеству «Шкатулка радужных идей», - СПб.: ООО «ИЗДАТЕЛЬСТВО «ДЕТСТВО - ПРЕСС», 2019г.</w:t>
      </w:r>
    </w:p>
    <w:p w14:paraId="48838F54"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Шакирова Е.В.</w:t>
      </w:r>
      <w:r w:rsidRPr="003C5F79">
        <w:rPr>
          <w:rFonts w:eastAsia="Calibri"/>
          <w:color w:val="auto"/>
          <w:szCs w:val="24"/>
        </w:rPr>
        <w:t xml:space="preserve"> «Рисуем на песке» Парциальная образовательная программа для детей 6-8 лет. Санкт – Петербург «ИЗДАТЕЛЬСТВО «ДЕТСТВО - ПРЕСС», 2019г.</w:t>
      </w:r>
    </w:p>
    <w:p w14:paraId="7A1E6E4A" w14:textId="77777777" w:rsidR="003C5F79" w:rsidRPr="003C5F79" w:rsidRDefault="003C5F79" w:rsidP="0063686F">
      <w:pPr>
        <w:numPr>
          <w:ilvl w:val="0"/>
          <w:numId w:val="98"/>
        </w:numPr>
        <w:spacing w:after="160" w:line="240" w:lineRule="auto"/>
        <w:ind w:firstLine="0"/>
        <w:contextualSpacing/>
        <w:jc w:val="left"/>
        <w:rPr>
          <w:b/>
          <w:color w:val="auto"/>
          <w:szCs w:val="24"/>
        </w:rPr>
      </w:pPr>
      <w:r w:rsidRPr="003C5F79">
        <w:rPr>
          <w:bCs/>
          <w:i/>
          <w:color w:val="auto"/>
          <w:szCs w:val="24"/>
        </w:rPr>
        <w:t>Дубровская Н.В.</w:t>
      </w:r>
      <w:r w:rsidRPr="003C5F79">
        <w:rPr>
          <w:bCs/>
          <w:color w:val="auto"/>
          <w:szCs w:val="24"/>
        </w:rPr>
        <w:t xml:space="preserve"> Парциальная программа художественно – эстетического развития дошкольников «Цвет творчества». От 2 до 7 лет. – СПб. : ООО «Издательство «Детство – пресс», 2019 г.</w:t>
      </w:r>
    </w:p>
    <w:p w14:paraId="7C7A18D8" w14:textId="77777777" w:rsidR="003C5F79" w:rsidRPr="003C5F79" w:rsidRDefault="003C5F79" w:rsidP="0063686F">
      <w:pPr>
        <w:numPr>
          <w:ilvl w:val="0"/>
          <w:numId w:val="98"/>
        </w:numPr>
        <w:spacing w:after="160" w:line="240" w:lineRule="auto"/>
        <w:ind w:firstLine="0"/>
        <w:contextualSpacing/>
        <w:jc w:val="left"/>
        <w:rPr>
          <w:b/>
          <w:color w:val="auto"/>
          <w:szCs w:val="24"/>
        </w:rPr>
      </w:pPr>
      <w:r w:rsidRPr="003C5F79">
        <w:rPr>
          <w:bCs/>
          <w:color w:val="auto"/>
          <w:szCs w:val="24"/>
        </w:rPr>
        <w:t xml:space="preserve"> </w:t>
      </w:r>
      <w:r w:rsidRPr="003C5F79">
        <w:rPr>
          <w:i/>
          <w:color w:val="auto"/>
          <w:szCs w:val="24"/>
        </w:rPr>
        <w:t>Дубровская Н.В</w:t>
      </w:r>
      <w:r w:rsidRPr="003C5F79">
        <w:rPr>
          <w:color w:val="auto"/>
          <w:szCs w:val="24"/>
        </w:rPr>
        <w:t xml:space="preserve">. Наглядно – методическое пособие для практических работников ДОО и родителей. «Совместная деятельность с дошкольниками по изобразительному искусству от 5 до 6 лет. Старшая группа. СПб.:  ООО «Издательство «Детство – Пресс», 2019 г.  </w:t>
      </w:r>
    </w:p>
    <w:p w14:paraId="7318225B" w14:textId="77777777" w:rsidR="003C5F79" w:rsidRPr="003C5F79" w:rsidRDefault="003C5F79" w:rsidP="0063686F">
      <w:pPr>
        <w:numPr>
          <w:ilvl w:val="0"/>
          <w:numId w:val="98"/>
        </w:numPr>
        <w:spacing w:after="0" w:line="240" w:lineRule="auto"/>
        <w:ind w:firstLine="0"/>
        <w:contextualSpacing/>
        <w:jc w:val="left"/>
        <w:rPr>
          <w:color w:val="auto"/>
          <w:szCs w:val="24"/>
        </w:rPr>
      </w:pPr>
      <w:r w:rsidRPr="003C5F79">
        <w:rPr>
          <w:i/>
          <w:color w:val="auto"/>
          <w:szCs w:val="24"/>
        </w:rPr>
        <w:t>Дубровская Н.В</w:t>
      </w:r>
      <w:r w:rsidRPr="003C5F79">
        <w:rPr>
          <w:color w:val="auto"/>
          <w:szCs w:val="24"/>
        </w:rPr>
        <w:t xml:space="preserve">. Наглядно – методическое пособие для практических работников ДОО и родителей. «Совместная деятельность с дошкольниками по изобразительному искусству от 6 до 7 лет. Подготовительная группа. СПб.:  ООО «Издательство «Детство – Пресс», 2019 г. </w:t>
      </w:r>
    </w:p>
    <w:p w14:paraId="7FEB020E"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Шаляпина И.А.</w:t>
      </w:r>
      <w:r w:rsidRPr="003C5F79">
        <w:rPr>
          <w:rFonts w:eastAsia="Calibri"/>
          <w:color w:val="auto"/>
          <w:szCs w:val="24"/>
        </w:rPr>
        <w:t xml:space="preserve"> Нетрадиционное рисование с дошкольниками, 20 познавательных игровых занятий, - М.: ТЦ Сфера, 2019г.</w:t>
      </w:r>
    </w:p>
    <w:p w14:paraId="75BABCCF"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Сапожникова О.Б</w:t>
      </w:r>
      <w:r w:rsidRPr="003C5F79">
        <w:rPr>
          <w:rFonts w:eastAsia="Calibri"/>
          <w:color w:val="auto"/>
          <w:szCs w:val="24"/>
        </w:rPr>
        <w:t>. Игры с песком для обучения пересказу детей 5-7 лет. Методические рекомендации,- М.: ТЦ Сфера, 2018г.</w:t>
      </w:r>
    </w:p>
    <w:p w14:paraId="17EA366E"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Сапожникова О.Б., Гарнова</w:t>
      </w:r>
      <w:r w:rsidRPr="003C5F79">
        <w:rPr>
          <w:rFonts w:eastAsia="Calibri"/>
          <w:color w:val="auto"/>
          <w:szCs w:val="24"/>
        </w:rPr>
        <w:t>,</w:t>
      </w:r>
      <w:r w:rsidRPr="003C5F79">
        <w:rPr>
          <w:rFonts w:eastAsia="Calibri"/>
          <w:i/>
          <w:color w:val="auto"/>
          <w:szCs w:val="24"/>
        </w:rPr>
        <w:t xml:space="preserve"> Е.В.</w:t>
      </w:r>
      <w:r w:rsidRPr="003C5F79">
        <w:rPr>
          <w:rFonts w:eastAsia="Calibri"/>
          <w:color w:val="auto"/>
          <w:szCs w:val="24"/>
        </w:rPr>
        <w:t xml:space="preserve"> Песочная терапия в развитии дошкольников,- М.: ТЦ Сфера, 2018г.</w:t>
      </w:r>
    </w:p>
    <w:p w14:paraId="0F36DCBA" w14:textId="77777777" w:rsidR="003C5F79" w:rsidRPr="003C5F79" w:rsidRDefault="003C5F79" w:rsidP="0063686F">
      <w:pPr>
        <w:numPr>
          <w:ilvl w:val="0"/>
          <w:numId w:val="98"/>
        </w:numPr>
        <w:spacing w:after="0" w:line="240" w:lineRule="auto"/>
        <w:ind w:firstLine="0"/>
        <w:contextualSpacing/>
        <w:jc w:val="left"/>
        <w:rPr>
          <w:color w:val="auto"/>
          <w:szCs w:val="24"/>
        </w:rPr>
      </w:pPr>
      <w:r w:rsidRPr="003C5F79">
        <w:rPr>
          <w:rFonts w:eastAsia="Calibri"/>
          <w:i/>
          <w:color w:val="auto"/>
          <w:szCs w:val="24"/>
        </w:rPr>
        <w:t>Тупичкина Е.А.</w:t>
      </w:r>
      <w:r w:rsidRPr="003C5F79">
        <w:rPr>
          <w:rFonts w:eastAsia="Calibri"/>
          <w:color w:val="auto"/>
          <w:szCs w:val="24"/>
        </w:rPr>
        <w:t xml:space="preserve"> «Мир песочных фантазий» Программа обучения детей рисованию песочных картин в технике «Sand Art» ( для детей дошкольного и младшего школьного возраста), издательство «Аркти», Москва 2016г.</w:t>
      </w:r>
      <w:r w:rsidRPr="003C5F79">
        <w:rPr>
          <w:rFonts w:eastAsia="Calibri"/>
          <w:color w:val="auto"/>
          <w:szCs w:val="24"/>
        </w:rPr>
        <w:tab/>
      </w:r>
    </w:p>
    <w:p w14:paraId="46BE78FA"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 xml:space="preserve">Никитина А.В. </w:t>
      </w:r>
      <w:r w:rsidRPr="003C5F79">
        <w:rPr>
          <w:rFonts w:eastAsia="Calibri"/>
          <w:color w:val="auto"/>
          <w:szCs w:val="24"/>
        </w:rPr>
        <w:t>Нетрадиционные техники рисования в детском саду. Планирование, конспекты занятий. Пособие для воспитателей и заинтересованных родителей. Санкт – Петербург: КАРО, 2016г.</w:t>
      </w:r>
    </w:p>
    <w:p w14:paraId="1433EB82" w14:textId="77777777" w:rsidR="003C5F79" w:rsidRPr="003C5F79" w:rsidRDefault="003C5F79" w:rsidP="0063686F">
      <w:pPr>
        <w:numPr>
          <w:ilvl w:val="0"/>
          <w:numId w:val="98"/>
        </w:numPr>
        <w:spacing w:after="0" w:line="240" w:lineRule="auto"/>
        <w:ind w:firstLine="0"/>
        <w:contextualSpacing/>
        <w:jc w:val="left"/>
        <w:rPr>
          <w:color w:val="auto"/>
          <w:szCs w:val="24"/>
        </w:rPr>
      </w:pPr>
      <w:r w:rsidRPr="003C5F79">
        <w:rPr>
          <w:rFonts w:eastAsia="Calibri"/>
          <w:i/>
          <w:color w:val="auto"/>
          <w:szCs w:val="24"/>
        </w:rPr>
        <w:t>Епачинцева О.Ю</w:t>
      </w:r>
      <w:r w:rsidRPr="003C5F79">
        <w:rPr>
          <w:rFonts w:eastAsia="Calibri"/>
          <w:color w:val="auto"/>
          <w:szCs w:val="24"/>
        </w:rPr>
        <w:t>. «Роль песочной терапии в развитии эмоциональной сферы детей дошкольного возраста» Санкт-Петербург, «Детство-Пресс» 2015г.</w:t>
      </w:r>
    </w:p>
    <w:p w14:paraId="26DEA827"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ВойноваА.</w:t>
      </w:r>
      <w:r w:rsidRPr="003C5F79">
        <w:rPr>
          <w:rFonts w:eastAsia="Arial Unicode MS" w:cs="Tahoma"/>
          <w:kern w:val="3"/>
          <w:szCs w:val="24"/>
        </w:rPr>
        <w:t xml:space="preserve"> «Песочное рисование», Ростов-на Дону «Феникс» 2014 г.</w:t>
      </w:r>
    </w:p>
    <w:p w14:paraId="46E5B669"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Юртакова А.</w:t>
      </w:r>
      <w:r w:rsidRPr="003C5F79">
        <w:rPr>
          <w:rFonts w:eastAsia="Arial Unicode MS" w:cs="Tahoma"/>
          <w:kern w:val="3"/>
          <w:szCs w:val="24"/>
        </w:rPr>
        <w:t xml:space="preserve"> «Квилинг». Создаем композиции из бумажных лент», изд. «Скиф», Москва, 2012 г.</w:t>
      </w:r>
    </w:p>
    <w:p w14:paraId="7593B69A"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Диброва</w:t>
      </w:r>
      <w:r w:rsidRPr="003C5F79">
        <w:rPr>
          <w:rFonts w:eastAsia="Arial Unicode MS" w:cs="Tahoma"/>
          <w:kern w:val="3"/>
          <w:szCs w:val="24"/>
        </w:rPr>
        <w:t xml:space="preserve"> </w:t>
      </w:r>
      <w:r w:rsidRPr="003C5F79">
        <w:rPr>
          <w:rFonts w:eastAsia="Arial Unicode MS" w:cs="Tahoma"/>
          <w:i/>
          <w:kern w:val="3"/>
          <w:szCs w:val="24"/>
        </w:rPr>
        <w:t>А.</w:t>
      </w:r>
      <w:r w:rsidRPr="003C5F79">
        <w:rPr>
          <w:rFonts w:eastAsia="Arial Unicode MS" w:cs="Tahoma"/>
          <w:kern w:val="3"/>
          <w:szCs w:val="24"/>
        </w:rPr>
        <w:t xml:space="preserve"> «Картины из зерен», изд. «Феникс», Ростов - на - Дону.2012 г.</w:t>
      </w:r>
    </w:p>
    <w:p w14:paraId="3ED137B1"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Хофман К.</w:t>
      </w:r>
      <w:r w:rsidRPr="003C5F79">
        <w:rPr>
          <w:rFonts w:eastAsia="Arial Unicode MS" w:cs="Tahoma"/>
          <w:kern w:val="3"/>
          <w:szCs w:val="24"/>
        </w:rPr>
        <w:t xml:space="preserve"> «Фигурки и гирлянды из бумаги». Практическое руководство. Изд. «Ниола Пресс», Москва, 2012 г.</w:t>
      </w:r>
    </w:p>
    <w:p w14:paraId="7B5263FA"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Немешаева Е.</w:t>
      </w:r>
      <w:r w:rsidRPr="003C5F79">
        <w:rPr>
          <w:rFonts w:eastAsia="Arial Unicode MS" w:cs="Tahoma"/>
          <w:kern w:val="3"/>
          <w:szCs w:val="24"/>
        </w:rPr>
        <w:t xml:space="preserve"> «Художества без кисточки» Ростов-на Дону «Феникс» 2013г. </w:t>
      </w:r>
    </w:p>
    <w:p w14:paraId="22D2767E" w14:textId="77777777" w:rsidR="003C5F79" w:rsidRPr="003C5F79" w:rsidRDefault="003C5F79" w:rsidP="003C5F79">
      <w:pPr>
        <w:spacing w:after="0" w:line="240" w:lineRule="auto"/>
        <w:ind w:firstLine="0"/>
        <w:rPr>
          <w:rFonts w:eastAsia="Calibri"/>
          <w:b/>
          <w:iCs/>
          <w:color w:val="auto"/>
          <w:sz w:val="32"/>
          <w:szCs w:val="32"/>
        </w:rPr>
      </w:pPr>
    </w:p>
    <w:p w14:paraId="7F187F3C" w14:textId="77777777" w:rsidR="003C5F79" w:rsidRPr="003C5F79" w:rsidRDefault="003C5F79" w:rsidP="003C5F79">
      <w:pPr>
        <w:spacing w:after="0" w:line="240" w:lineRule="auto"/>
        <w:ind w:firstLine="0"/>
        <w:jc w:val="center"/>
        <w:rPr>
          <w:rFonts w:eastAsia="Calibri"/>
          <w:b/>
          <w:color w:val="auto"/>
          <w:szCs w:val="24"/>
        </w:rPr>
      </w:pPr>
      <w:r w:rsidRPr="003C5F79">
        <w:rPr>
          <w:rFonts w:eastAsia="Calibri"/>
          <w:b/>
          <w:color w:val="auto"/>
          <w:szCs w:val="24"/>
        </w:rPr>
        <w:t xml:space="preserve">СПИСОК МЕТОДИЧЕСКОЙ ЛИТЕРАТУРЫ </w:t>
      </w:r>
    </w:p>
    <w:p w14:paraId="69D61B3A" w14:textId="77777777" w:rsidR="003C5F79" w:rsidRPr="003C5F79" w:rsidRDefault="003C5F79" w:rsidP="003C5F79">
      <w:pPr>
        <w:spacing w:after="0" w:line="240" w:lineRule="auto"/>
        <w:ind w:firstLine="0"/>
        <w:jc w:val="center"/>
        <w:rPr>
          <w:rFonts w:eastAsia="Calibri"/>
          <w:b/>
          <w:color w:val="auto"/>
          <w:szCs w:val="24"/>
        </w:rPr>
      </w:pPr>
      <w:r w:rsidRPr="003C5F79">
        <w:rPr>
          <w:rFonts w:eastAsia="Calibri"/>
          <w:b/>
          <w:color w:val="auto"/>
          <w:szCs w:val="24"/>
        </w:rPr>
        <w:t>ПО ОБРАЗОВАТЕЛЬНОЙ ОБЛАСТИ «ФИЗИЧЕСКОЕ РАЗВИТИЕ», используемый инструкторами по физической кульутре.</w:t>
      </w:r>
    </w:p>
    <w:p w14:paraId="55DF78C7" w14:textId="77777777" w:rsidR="003C5F79" w:rsidRPr="003C5F79" w:rsidRDefault="003C5F79" w:rsidP="003C5F79">
      <w:pPr>
        <w:spacing w:after="0" w:line="240" w:lineRule="auto"/>
        <w:ind w:firstLine="0"/>
        <w:jc w:val="center"/>
        <w:rPr>
          <w:rFonts w:eastAsia="Calibri"/>
          <w:b/>
          <w:color w:val="auto"/>
          <w:szCs w:val="24"/>
        </w:rPr>
      </w:pPr>
    </w:p>
    <w:p w14:paraId="79295C08"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Сулим Е.В.</w:t>
      </w:r>
      <w:r w:rsidRPr="003C5F79">
        <w:rPr>
          <w:color w:val="auto"/>
          <w:szCs w:val="24"/>
        </w:rPr>
        <w:t xml:space="preserve"> Занятия по физкультуре в детском саду: Игровой стретчинг. – М.: ТЦ Сфера, 2012г.</w:t>
      </w:r>
    </w:p>
    <w:p w14:paraId="42BC94C5"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Кириллова Ю.А.</w:t>
      </w:r>
      <w:r w:rsidRPr="003C5F79">
        <w:rPr>
          <w:color w:val="auto"/>
          <w:szCs w:val="24"/>
        </w:rPr>
        <w:t xml:space="preserve">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 – СПб.: ООО «ИЗДАТЕЛЬСТВО «ДЕТСТВО-ПРЕСС», 2012г.</w:t>
      </w:r>
    </w:p>
    <w:p w14:paraId="57A418C4"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Силантьева С.В. </w:t>
      </w:r>
      <w:r w:rsidRPr="003C5F79">
        <w:rPr>
          <w:color w:val="auto"/>
          <w:szCs w:val="24"/>
        </w:rPr>
        <w:t>Игры и упражнения для свободной двигательной деятельности дошкольного возраста. – СПб.: ООО «ИЗДАТЕЛЬСТВО «ДЕТСТВО-ПРЕСС», 2013г.</w:t>
      </w:r>
    </w:p>
    <w:p w14:paraId="4D56F0D1"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Кириллова Ю.А.</w:t>
      </w:r>
      <w:r w:rsidRPr="003C5F79">
        <w:rPr>
          <w:color w:val="auto"/>
          <w:szCs w:val="24"/>
        </w:rPr>
        <w:t xml:space="preserve"> Примерная программа физического образования и воспитания детей логопедических групп с общим недоразвитием речи с 3 до 7 лет. – СПб.: ООО «Издательство «ДЕТСТВО – ПРЕСС», 2013г.</w:t>
      </w:r>
    </w:p>
    <w:p w14:paraId="1B61650F"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Мосягина Л.И.</w:t>
      </w:r>
      <w:r w:rsidRPr="003C5F79">
        <w:rPr>
          <w:color w:val="auto"/>
          <w:szCs w:val="24"/>
        </w:rPr>
        <w:t xml:space="preserve"> Целостная система физкультурно-оздоровительной работы с детьми раннего и младшего дошкольного возраста. – СПб.: ООО «Издательство «ДЕТСТВО – ПРЕСС», 2013г.</w:t>
      </w:r>
    </w:p>
    <w:p w14:paraId="026EAFD8"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Силантьева С.В.</w:t>
      </w:r>
      <w:r w:rsidRPr="003C5F79">
        <w:rPr>
          <w:color w:val="auto"/>
          <w:szCs w:val="24"/>
        </w:rPr>
        <w:t xml:space="preserve"> Игры и упражнения для свободной двигательной деятельности дошкольников всех возрастов.  – СПб.: ООО «Издательство «ДЕТСТВО – ПРЕСС», 2013г.</w:t>
      </w:r>
    </w:p>
    <w:p w14:paraId="6B5C9834"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Гуменюк Е.И., Слисенко Н.А.</w:t>
      </w:r>
      <w:r w:rsidRPr="003C5F79">
        <w:rPr>
          <w:color w:val="auto"/>
          <w:szCs w:val="24"/>
        </w:rPr>
        <w:t xml:space="preserve"> Недели здоровья в детском саду: метод. пособие. – СПб.: ООО «Издательство «ДЕТСТВО – ПРЕСС», 2013г.</w:t>
      </w:r>
    </w:p>
    <w:p w14:paraId="5A47FF93"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Хацкевич И.Г.</w:t>
      </w:r>
      <w:r w:rsidRPr="003C5F79">
        <w:rPr>
          <w:color w:val="auto"/>
          <w:szCs w:val="24"/>
        </w:rPr>
        <w:t xml:space="preserve"> Организация совместной работы дошкольного образовательного учреждения и семьи по сохранению и укреплению здоровья детей. – Армавир, 2015г.</w:t>
      </w:r>
    </w:p>
    <w:p w14:paraId="17247E8D"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Токаева Т.Э.</w:t>
      </w:r>
      <w:r w:rsidRPr="003C5F79">
        <w:rPr>
          <w:color w:val="auto"/>
          <w:szCs w:val="24"/>
        </w:rPr>
        <w:t xml:space="preserve"> Будь здоров, дошкольник. Программа физического развития детей 3 – 7 лет. – М.: ТЦ Сфера, 2016г.</w:t>
      </w:r>
    </w:p>
    <w:p w14:paraId="6E179A06"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Сулим Е.В.</w:t>
      </w:r>
      <w:r w:rsidRPr="003C5F79">
        <w:rPr>
          <w:color w:val="auto"/>
          <w:szCs w:val="24"/>
        </w:rPr>
        <w:t xml:space="preserve"> Занятия физкультурой: игровой стретчинг для дошкольников. – М.: ТЦ Сфера, 2016г.</w:t>
      </w:r>
    </w:p>
    <w:p w14:paraId="1A7CB7DE"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Грядкина Т.С.</w:t>
      </w:r>
      <w:r w:rsidRPr="003C5F79">
        <w:rPr>
          <w:color w:val="auto"/>
          <w:szCs w:val="24"/>
        </w:rPr>
        <w:t xml:space="preserve"> Образовательная область «Физическое развитие». Как работать по программе «Детство»: Учебно-методическое пособие/Т.С. Грядкина. Н. ред.: А.Г. Гогоберидзе. – СПб.: ООО «Издательство «ДЕТСТВО – ПРЕСС», 2016г.</w:t>
      </w:r>
    </w:p>
    <w:p w14:paraId="3DA6717A"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Бабаева Т.И., Гогоберидзе А.Г., Солнцева О.В. и др.</w:t>
      </w:r>
      <w:r w:rsidRPr="003C5F79">
        <w:rPr>
          <w:color w:val="auto"/>
          <w:szCs w:val="24"/>
        </w:rPr>
        <w:t xml:space="preserve"> Комплексная образовательная программа дошкольного образования «ДЕТСТВО». – СПб.: ООО «ИЗДАТЕЛЬСТВО «ДЕТСТВО-ПРЕСС», 2017г.</w:t>
      </w:r>
    </w:p>
    <w:p w14:paraId="355C2725"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Сучкова И.М., Мартынова Е.А.</w:t>
      </w:r>
      <w:r w:rsidRPr="003C5F79">
        <w:rPr>
          <w:color w:val="auto"/>
          <w:szCs w:val="24"/>
        </w:rPr>
        <w:t xml:space="preserve"> Физическое развитие. Планирование работы по освоению образовательной области детьми 2 – 4 лет по программе «Детство». – Волгоград: Учитель, 2017г.</w:t>
      </w:r>
    </w:p>
    <w:p w14:paraId="2B567768"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Мартынова Е.А., Давыдова Н.А., Кислюк Н.Р.</w:t>
      </w:r>
      <w:r w:rsidRPr="003C5F79">
        <w:rPr>
          <w:color w:val="auto"/>
          <w:szCs w:val="24"/>
        </w:rPr>
        <w:t xml:space="preserve">  Физическое развитие. Планирование работы по освоению образовательной области детьми 4 - 7 лет по программе «Детство». – Волгоград: Учитель, 2017г.</w:t>
      </w:r>
    </w:p>
    <w:p w14:paraId="2F2F96C4"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Кириллова Ю.А.</w:t>
      </w:r>
      <w:r w:rsidRPr="003C5F79">
        <w:rPr>
          <w:color w:val="auto"/>
          <w:szCs w:val="24"/>
        </w:rPr>
        <w:t xml:space="preserve"> Картотека подвижных игр в спортивном зале и на прогулке для детей с ТНР с 5 до6 лет. – СПб.: ООО «ИЗДАТЕЛЬСТВО «ДЕТСТВО-ПРЕСС», 2017г.</w:t>
      </w:r>
    </w:p>
    <w:p w14:paraId="4FB7A9B4"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Стефанко А.В., Степченкова С.В., Слизкина А.Б., Снежко Т.А., Бакулина Д.В.</w:t>
      </w:r>
      <w:r w:rsidRPr="003C5F79">
        <w:rPr>
          <w:color w:val="auto"/>
          <w:szCs w:val="24"/>
        </w:rPr>
        <w:t xml:space="preserve"> Здоровьесбережение в коррекционной и образовательной деятельности с дошкольниками с ТНР 4 – 7 лет. Парциальная адаптированная программа. – СПб.: ООО «ИЗДАТЕЛЬСТВО «ДЕТСТВО-ПРЕСС», 2018г.</w:t>
      </w:r>
    </w:p>
    <w:p w14:paraId="53F649B0"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Кириллова Ю.А.</w:t>
      </w:r>
      <w:r w:rsidRPr="003C5F79">
        <w:rPr>
          <w:color w:val="auto"/>
          <w:szCs w:val="24"/>
        </w:rPr>
        <w:t xml:space="preserve"> Парциальная программа физического развития в группе компенсирующей направленности для детей с тяжелыми нарушениями речи (ОНР) с 3 до 7 лет. – СПб.: ООО «ИЗДАТЕЛЬСТВО «ДЕТСТВО-ПРЕСС», 2019г.</w:t>
      </w:r>
    </w:p>
    <w:p w14:paraId="2A75C2F9"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Верхозина Л.Г</w:t>
      </w:r>
      <w:r w:rsidRPr="003C5F79">
        <w:rPr>
          <w:color w:val="auto"/>
          <w:szCs w:val="24"/>
        </w:rPr>
        <w:t>. Гимнастика для детей 5 – 7 лет: программа, планирование, конспекты занятий, рекомендации. – Волгоград: Учитель</w:t>
      </w:r>
    </w:p>
    <w:p w14:paraId="02C5A2BA" w14:textId="77777777" w:rsidR="003C5F79" w:rsidRPr="003C5F79" w:rsidRDefault="003C5F79" w:rsidP="003C5F79">
      <w:pPr>
        <w:spacing w:after="0" w:line="240" w:lineRule="auto"/>
        <w:ind w:firstLine="0"/>
        <w:jc w:val="center"/>
        <w:rPr>
          <w:rFonts w:eastAsia="Calibri"/>
          <w:b/>
          <w:color w:val="auto"/>
          <w:szCs w:val="24"/>
        </w:rPr>
      </w:pPr>
      <w:r w:rsidRPr="003C5F79">
        <w:rPr>
          <w:rFonts w:eastAsia="Calibri"/>
          <w:b/>
          <w:color w:val="auto"/>
          <w:szCs w:val="24"/>
        </w:rPr>
        <w:t xml:space="preserve">СПИСОК МЕТОДИЧЕСКОЙ ЛИТЕРАТУРЫ </w:t>
      </w:r>
    </w:p>
    <w:p w14:paraId="73006BFF" w14:textId="77777777" w:rsidR="003C5F79" w:rsidRPr="003C5F79" w:rsidRDefault="003C5F79" w:rsidP="003C5F79">
      <w:pPr>
        <w:spacing w:after="0" w:line="240" w:lineRule="auto"/>
        <w:ind w:firstLine="0"/>
        <w:jc w:val="center"/>
        <w:rPr>
          <w:rFonts w:eastAsia="Calibri"/>
          <w:b/>
          <w:color w:val="auto"/>
          <w:szCs w:val="24"/>
        </w:rPr>
      </w:pPr>
      <w:r w:rsidRPr="003C5F79">
        <w:rPr>
          <w:rFonts w:eastAsia="Calibri"/>
          <w:b/>
          <w:color w:val="auto"/>
          <w:szCs w:val="24"/>
        </w:rPr>
        <w:t>ПО ОБРАЗОВАТЕЛЬНОЙ ОБЛАСТИ «ХУДОЖЕСТВЕННО-ЭСТЕТИЧЕСКОЕ РАЗВИТИЕ», НАПРАВЛЕНИЕ «МУЗЫКА», используемый музыкальными руководителями.</w:t>
      </w:r>
    </w:p>
    <w:p w14:paraId="723BF8D7" w14:textId="77777777" w:rsidR="003C5F79" w:rsidRPr="003C5F79" w:rsidRDefault="003C5F79" w:rsidP="003C5F79">
      <w:pPr>
        <w:spacing w:after="0" w:line="240" w:lineRule="auto"/>
        <w:ind w:firstLine="0"/>
        <w:jc w:val="center"/>
        <w:rPr>
          <w:rFonts w:eastAsia="Calibri"/>
          <w:b/>
          <w:color w:val="auto"/>
          <w:szCs w:val="24"/>
        </w:rPr>
      </w:pPr>
    </w:p>
    <w:p w14:paraId="01C653E9"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Вихарева Г.Ф. </w:t>
      </w:r>
      <w:r w:rsidRPr="003C5F79">
        <w:rPr>
          <w:color w:val="auto"/>
          <w:szCs w:val="24"/>
        </w:rPr>
        <w:t xml:space="preserve">Кленовые кораблики: Песенки для дошкольников о временах года. –СПб. : ООО «ИЗДАТЕЛЬСТВО «ДЕТСТВО-ПРЕСС», 2014. – 88с. + </w:t>
      </w:r>
      <w:r w:rsidRPr="003C5F79">
        <w:rPr>
          <w:color w:val="auto"/>
          <w:szCs w:val="24"/>
          <w:lang w:val="en-US"/>
        </w:rPr>
        <w:t>CD</w:t>
      </w:r>
    </w:p>
    <w:p w14:paraId="308DB23D"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Нищева Н.В., Гавришева Л.Б. </w:t>
      </w:r>
      <w:r w:rsidRPr="003C5F79">
        <w:rPr>
          <w:color w:val="auto"/>
          <w:szCs w:val="24"/>
        </w:rPr>
        <w:t xml:space="preserve">Новые логопедические распевки, музыкальная пальчиковая гимнастика, подвижные игры, </w:t>
      </w:r>
      <w:r w:rsidRPr="003C5F79">
        <w:rPr>
          <w:color w:val="auto"/>
          <w:szCs w:val="24"/>
          <w:lang w:val="en-US"/>
        </w:rPr>
        <w:t>CD</w:t>
      </w:r>
      <w:r w:rsidRPr="003C5F79">
        <w:rPr>
          <w:color w:val="auto"/>
          <w:szCs w:val="24"/>
        </w:rPr>
        <w:t>: Учебно-методическое пособие для педагогов ДОУ. – СПб. : ООО</w:t>
      </w:r>
      <w:r w:rsidRPr="003C5F79">
        <w:rPr>
          <w:i/>
          <w:color w:val="auto"/>
          <w:szCs w:val="24"/>
        </w:rPr>
        <w:t xml:space="preserve"> «</w:t>
      </w:r>
      <w:r w:rsidRPr="003C5F79">
        <w:rPr>
          <w:color w:val="auto"/>
          <w:szCs w:val="24"/>
        </w:rPr>
        <w:t>ИЗДАТЕЛЬСТВО «ДЕТСТВО-ПРЕСС»,</w:t>
      </w:r>
      <w:r w:rsidRPr="003C5F79">
        <w:rPr>
          <w:i/>
          <w:color w:val="auto"/>
          <w:szCs w:val="24"/>
        </w:rPr>
        <w:t xml:space="preserve"> 2013. – 48 с.</w:t>
      </w:r>
    </w:p>
    <w:p w14:paraId="46FBA887"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Судакова Е.А. . </w:t>
      </w:r>
      <w:r w:rsidRPr="003C5F79">
        <w:rPr>
          <w:color w:val="auto"/>
          <w:szCs w:val="24"/>
        </w:rPr>
        <w:t xml:space="preserve">Логопедические музыкально-игровые упражнения для дошкольников. – СПб. :  ООО «ИЗДАТЕЛЬСТВО «ДЕТСТВО-ПРЕСС», 2013. – 56с., </w:t>
      </w:r>
      <w:r w:rsidRPr="003C5F79">
        <w:rPr>
          <w:color w:val="auto"/>
          <w:szCs w:val="24"/>
          <w:lang w:val="en-US"/>
        </w:rPr>
        <w:t>CD</w:t>
      </w:r>
    </w:p>
    <w:p w14:paraId="3F7D0FC5"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Судакова Е.А. </w:t>
      </w:r>
      <w:r w:rsidRPr="003C5F79">
        <w:rPr>
          <w:color w:val="auto"/>
          <w:szCs w:val="24"/>
        </w:rPr>
        <w:t>Сказка в музыке. Иллюстративный материал и тексты бесед для музыкальных занятий в детском саду. – СПб. : ООО «ИЗДАТЕЛЬСТВО «ДЕТСТВО-ПРЕСС», 2015. – 8с., цв.ил.</w:t>
      </w:r>
    </w:p>
    <w:p w14:paraId="3BD2D268"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Судакова Е.А. </w:t>
      </w:r>
      <w:r w:rsidRPr="003C5F79">
        <w:rPr>
          <w:color w:val="auto"/>
          <w:szCs w:val="24"/>
        </w:rPr>
        <w:t>«Времена года». Иллюстративный материал и тексты бесед для музыкальных занятий в детском саду по альбому П.И. Чайковского. – СПб. : ООО «ИЗДАТЕЛЬСТВО «ДЕТСТВО-ПРЕСС», 2016. – 16 с., цв.ил.</w:t>
      </w:r>
    </w:p>
    <w:p w14:paraId="21DEB175"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Конкевич С.В. </w:t>
      </w:r>
      <w:r w:rsidRPr="003C5F79">
        <w:rPr>
          <w:color w:val="auto"/>
          <w:szCs w:val="24"/>
        </w:rPr>
        <w:t>Мир музыкальных образов. Конспекты музыкальных занятий для старших дошкольников (6-7 лет). Выпуск 1. – СПб. : ООО «ИЗДАТЕЛЬСТВО «ДЕТСТВО-ПРЕСС», 2018. – 16 с. + 8 цв. Ил.</w:t>
      </w:r>
    </w:p>
    <w:p w14:paraId="774A8887"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Конкевич С.В.</w:t>
      </w:r>
      <w:r w:rsidRPr="003C5F79">
        <w:rPr>
          <w:color w:val="auto"/>
          <w:szCs w:val="24"/>
        </w:rPr>
        <w:t xml:space="preserve"> Мир музыкальных образов. Конспекты музыкальных занятий для старших дошкольников (6-7 лет). Выпуск 2. – СПб. : ООО «ИЗДАТЕЛЬСТВО «ДЕТСТВО-ПРЕСС», 2018. – 16 с. + 8 цв. ил.</w:t>
      </w:r>
    </w:p>
    <w:p w14:paraId="016497A3"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Нищева Н.В. </w:t>
      </w:r>
      <w:r w:rsidRPr="003C5F79">
        <w:rPr>
          <w:color w:val="auto"/>
          <w:szCs w:val="24"/>
        </w:rPr>
        <w:t>Логопедическая ритмика в системе коррекционно-развивающей работы в детском саду. Музыкальные игры, упражнения, песенки. Учебно-методическое пособие. – СПб. : ООО «ИЗДАТЕЛЬСТВО «ДЕТСТВО-ПРЕСС», 2018 г.</w:t>
      </w:r>
    </w:p>
    <w:p w14:paraId="0B19ED9C"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Гавришева Л.Б.</w:t>
      </w:r>
      <w:r w:rsidRPr="003C5F79">
        <w:rPr>
          <w:color w:val="auto"/>
          <w:szCs w:val="24"/>
        </w:rPr>
        <w:t xml:space="preserve"> Конспекты интегрированной коррекционной образовательной музыкальной деятельности с детьми. Методическое пособие. – СПб. : «ИЗДАТЕЛЬСТВО «ДЕТСТВО-ПРЕСС», 2016. – 224 с.</w:t>
      </w:r>
    </w:p>
    <w:p w14:paraId="7CBD1F49"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Яцкевич И.Е.</w:t>
      </w:r>
      <w:r w:rsidRPr="003C5F79">
        <w:rPr>
          <w:color w:val="auto"/>
          <w:szCs w:val="24"/>
        </w:rPr>
        <w:t xml:space="preserve">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 ООО «ИЗДАТЕЛЬСТВО «ДЕТСТВО-ПРЕСС», 2015. – 224 с. (Из опыта о программе «Детство».)</w:t>
      </w:r>
    </w:p>
    <w:p w14:paraId="7E661FE6"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Гогоберидзе А.Г., Деркунская В.А. </w:t>
      </w:r>
      <w:r w:rsidRPr="003C5F79">
        <w:rPr>
          <w:color w:val="auto"/>
          <w:szCs w:val="24"/>
        </w:rPr>
        <w:t>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«ИЗДАТЕЛЬСТВО-ПРЕСС», 2013.</w:t>
      </w:r>
    </w:p>
    <w:p w14:paraId="2EE2C433"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Акулова О.В., Вербенец А.М., Гогоберидзе А.Г., Деркунская В.А.</w:t>
      </w:r>
      <w:r w:rsidRPr="003C5F79">
        <w:rPr>
          <w:color w:val="auto"/>
          <w:szCs w:val="24"/>
        </w:rPr>
        <w:t xml:space="preserve"> Образовательная область «Художественно-эстетическое развитие». Методический комплект программы «Детство»: учебно-методическое пособие / науч. Ред. А.Г. Гогоберидзе. – СПб. : ООО «ИЗДАТЕЛЬСТВО «ДЕТСТВО-ПРЕСС», 2016г.</w:t>
      </w:r>
    </w:p>
    <w:p w14:paraId="4C8DA5EE"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Бабаева Т.И., Гогоберидзе А.Г., Солнцева О.В. и др.</w:t>
      </w:r>
      <w:r w:rsidRPr="003C5F79">
        <w:rPr>
          <w:color w:val="auto"/>
          <w:szCs w:val="24"/>
        </w:rPr>
        <w:t xml:space="preserve"> Комплексная образовательная программа дошкольного образования «ДЕТСТВО». – СПб.: ООО «ИЗДАТЕЛЬСТВО «ДЕТСТВО-ПРЕСС», 2017г.</w:t>
      </w:r>
    </w:p>
    <w:p w14:paraId="71236749"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Каплунова И.М. </w:t>
      </w:r>
      <w:r w:rsidRPr="003C5F79">
        <w:rPr>
          <w:color w:val="auto"/>
          <w:szCs w:val="24"/>
        </w:rPr>
        <w:t>Слушаем музыку. Методическое пособие с аудиоприложением для учителей музыки общеобразовательных школ и музыкальных руководителей детских садов. Библиотека по программе «Ладушки».  - Санкт-Петербург: Невская ноты, 2018г.</w:t>
      </w:r>
    </w:p>
    <w:p w14:paraId="763E54D3"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Переверзева Т.А., Гладышева Н.Н</w:t>
      </w:r>
      <w:r w:rsidRPr="003C5F79">
        <w:rPr>
          <w:color w:val="auto"/>
          <w:szCs w:val="24"/>
        </w:rPr>
        <w:t>. Игры с разрезными картами: учебно-дидактический комплект по освоению опыта музыкальной деятельности. Средняя группа / авт.-сост. Т.А. Переверзева, Н.Н Гладышева. – Волгоград : Учитель, 2014. – 80 с. : ил.</w:t>
      </w:r>
    </w:p>
    <w:p w14:paraId="504925DA" w14:textId="77777777" w:rsidR="003C5F79" w:rsidRPr="003C5F79" w:rsidRDefault="003C5F79" w:rsidP="0063686F">
      <w:pPr>
        <w:numPr>
          <w:ilvl w:val="0"/>
          <w:numId w:val="98"/>
        </w:numPr>
        <w:spacing w:after="160" w:line="259" w:lineRule="auto"/>
        <w:ind w:firstLine="0"/>
        <w:contextualSpacing/>
        <w:jc w:val="left"/>
        <w:rPr>
          <w:i/>
          <w:color w:val="auto"/>
          <w:szCs w:val="24"/>
        </w:rPr>
      </w:pPr>
      <w:r w:rsidRPr="003C5F79">
        <w:rPr>
          <w:i/>
          <w:color w:val="auto"/>
          <w:szCs w:val="24"/>
        </w:rPr>
        <w:t xml:space="preserve">Даньшова А.А. </w:t>
      </w:r>
      <w:r w:rsidRPr="003C5F79">
        <w:rPr>
          <w:color w:val="auto"/>
          <w:szCs w:val="24"/>
        </w:rPr>
        <w:t>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 Учитель, 2015. – 133с.</w:t>
      </w:r>
    </w:p>
    <w:p w14:paraId="213DF822" w14:textId="77777777" w:rsidR="003C5F79" w:rsidRPr="003C5F79" w:rsidRDefault="003C5F79" w:rsidP="003C5F79">
      <w:pPr>
        <w:spacing w:after="0" w:line="240" w:lineRule="auto"/>
        <w:ind w:firstLine="0"/>
        <w:rPr>
          <w:rFonts w:eastAsia="Calibri"/>
          <w:b/>
          <w:iCs/>
          <w:color w:val="auto"/>
          <w:sz w:val="32"/>
          <w:szCs w:val="32"/>
        </w:rPr>
      </w:pPr>
    </w:p>
    <w:p w14:paraId="61650552" w14:textId="77777777" w:rsidR="003C5F79" w:rsidRPr="003C5F79" w:rsidRDefault="003C5F79" w:rsidP="003C5F79">
      <w:pPr>
        <w:spacing w:after="0" w:line="240" w:lineRule="auto"/>
        <w:ind w:firstLine="0"/>
        <w:jc w:val="center"/>
        <w:rPr>
          <w:rFonts w:eastAsia="Calibri"/>
          <w:b/>
          <w:bCs/>
          <w:color w:val="auto"/>
          <w:sz w:val="28"/>
          <w:szCs w:val="28"/>
        </w:rPr>
      </w:pPr>
      <w:r w:rsidRPr="003C5F79">
        <w:rPr>
          <w:rFonts w:eastAsia="Calibri"/>
          <w:b/>
          <w:bCs/>
          <w:i/>
          <w:color w:val="auto"/>
          <w:sz w:val="28"/>
          <w:szCs w:val="28"/>
        </w:rPr>
        <w:t>Методическая литература, используемых педагогом-психологом в дошкольном учреждении</w:t>
      </w:r>
    </w:p>
    <w:tbl>
      <w:tblPr>
        <w:tblpPr w:leftFromText="180" w:rightFromText="180" w:vertAnchor="text" w:horzAnchor="margin" w:tblpXSpec="right" w:tblpY="186"/>
        <w:tblW w:w="0" w:type="auto"/>
        <w:tblLayout w:type="fixed"/>
        <w:tblLook w:val="0000" w:firstRow="0" w:lastRow="0" w:firstColumn="0" w:lastColumn="0" w:noHBand="0" w:noVBand="0"/>
      </w:tblPr>
      <w:tblGrid>
        <w:gridCol w:w="1881"/>
        <w:gridCol w:w="7560"/>
      </w:tblGrid>
      <w:tr w:rsidR="003C5F79" w:rsidRPr="003C5F79" w14:paraId="422E9DD3" w14:textId="77777777" w:rsidTr="003C5F79">
        <w:tc>
          <w:tcPr>
            <w:tcW w:w="1881" w:type="dxa"/>
            <w:tcBorders>
              <w:top w:val="single" w:sz="4" w:space="0" w:color="000000"/>
              <w:left w:val="single" w:sz="4" w:space="0" w:color="000000"/>
              <w:bottom w:val="single" w:sz="4" w:space="0" w:color="000000"/>
            </w:tcBorders>
          </w:tcPr>
          <w:p w14:paraId="7B89F3E0"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
                <w:bCs/>
                <w:color w:val="auto"/>
                <w:szCs w:val="24"/>
              </w:rPr>
              <w:t>Перечень программ и технологий, методических пособий</w:t>
            </w:r>
          </w:p>
        </w:tc>
        <w:tc>
          <w:tcPr>
            <w:tcW w:w="7560" w:type="dxa"/>
            <w:tcBorders>
              <w:top w:val="single" w:sz="4" w:space="0" w:color="000000"/>
              <w:left w:val="single" w:sz="4" w:space="0" w:color="000000"/>
              <w:bottom w:val="single" w:sz="4" w:space="0" w:color="000000"/>
              <w:right w:val="single" w:sz="4" w:space="0" w:color="000000"/>
            </w:tcBorders>
          </w:tcPr>
          <w:p w14:paraId="765DD773"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С.Д.Ермолаева «Азбука общения» М. 2003г., Р.И.Семенака «Уроки добра» - коррекционно-развивающая программа для детей 5-7 лет. М. 2005г., Н.Яковлева «Психологическая помощь дошкольнику» программа М. 2002г., </w:t>
            </w:r>
          </w:p>
          <w:p w14:paraId="091F5962"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Программа эмоционального развития Г.В.Крюкова, Н.П.Слободянин «Удивляюсь, злюсь, боюсь, хвастаюсь радуюсь» М. 2002г., </w:t>
            </w:r>
          </w:p>
          <w:p w14:paraId="12B4A8CC"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Программа А.А.Романов «Коррекция расстройств поведения и эмоций детей» М. 2006г., </w:t>
            </w:r>
          </w:p>
          <w:p w14:paraId="37BC4352"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Г.И. Семенака «Учимся сочувствовать, сопереживать» М. 2003г., </w:t>
            </w:r>
          </w:p>
          <w:p w14:paraId="4C6F76E2"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«Я, ты, мы» О.М.Князева, Р.Б.Стеркина М. 1998г.,</w:t>
            </w:r>
          </w:p>
          <w:p w14:paraId="6B308AA0"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Н.В.Михляева, С.Н. Толстинова, Н.П.Целикина «Сказкотерапия в ДОУ и семье» М. 2010г., Е.И.Синицына «Умные сказки» М. 1998г., Г.А.Широкова «Практикум для детского психолога» Р.-на-Д. 2007г., </w:t>
            </w:r>
          </w:p>
          <w:p w14:paraId="404303C0"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О.В.Хухлаева «Практические материалы для работы с детьми 3-9 лет» М. 2093г., </w:t>
            </w:r>
          </w:p>
          <w:p w14:paraId="65F3BEAE"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М.Н. Заостровцева, «Агрессивное поведение. Коррекция поведения дошкольников» М. 2006г., </w:t>
            </w:r>
          </w:p>
          <w:p w14:paraId="52E7028F"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Е.А.Алябьева «Занятия по психогимнастике с дошкольниками» М. 2008г., </w:t>
            </w:r>
          </w:p>
          <w:p w14:paraId="035A10A1"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М.А. Панфилова «Гиратерапия общения» М. 2000г., О.В.Хухлаева «Тропинка к своему Я» М. 2005г., Арцишевская «работа психолога с гиперактивными детьми в д/с» М. 2004г., </w:t>
            </w:r>
          </w:p>
          <w:p w14:paraId="313C9A73"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Л.А.Никифорова «Вкус и запах радости» М. 2005г., И.Ф.Мулько «Социально-нравственное воспитание детей 5-7 лет» М. 2004г., </w:t>
            </w:r>
          </w:p>
          <w:p w14:paraId="7CFDFCD3"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Е.В.Прима, Л.В.Филиппова «Развитие социальной уверенности у дошкольников» М. 2003г., </w:t>
            </w:r>
          </w:p>
          <w:p w14:paraId="36D91CB2" w14:textId="77777777" w:rsidR="003C5F79" w:rsidRPr="003C5F79" w:rsidRDefault="003C5F79" w:rsidP="003C5F79">
            <w:pPr>
              <w:spacing w:after="0" w:line="240" w:lineRule="auto"/>
              <w:ind w:firstLine="0"/>
              <w:jc w:val="left"/>
              <w:rPr>
                <w:rFonts w:eastAsia="Calibri"/>
                <w:b/>
                <w:bCs/>
                <w:color w:val="auto"/>
                <w:szCs w:val="24"/>
              </w:rPr>
            </w:pPr>
            <w:r w:rsidRPr="003C5F79">
              <w:rPr>
                <w:rFonts w:eastAsia="Calibri"/>
                <w:bCs/>
                <w:color w:val="auto"/>
                <w:szCs w:val="24"/>
              </w:rPr>
              <w:t xml:space="preserve">Л.М.Шипицына «Азбука общения» С.-П. 2008г., Л.В.Васильвеа-Гангус «Азбука вежливости» П. 1988г. </w:t>
            </w:r>
          </w:p>
        </w:tc>
      </w:tr>
      <w:tr w:rsidR="003C5F79" w:rsidRPr="003C5F79" w14:paraId="2D79F207" w14:textId="77777777" w:rsidTr="003C5F79">
        <w:tc>
          <w:tcPr>
            <w:tcW w:w="1881" w:type="dxa"/>
            <w:tcBorders>
              <w:top w:val="single" w:sz="4" w:space="0" w:color="000000"/>
              <w:left w:val="single" w:sz="4" w:space="0" w:color="000000"/>
              <w:bottom w:val="single" w:sz="4" w:space="0" w:color="000000"/>
            </w:tcBorders>
          </w:tcPr>
          <w:p w14:paraId="1169743B" w14:textId="77777777" w:rsidR="003C5F79" w:rsidRPr="003C5F79" w:rsidRDefault="003C5F79" w:rsidP="003C5F79">
            <w:pPr>
              <w:spacing w:after="0" w:line="240" w:lineRule="auto"/>
              <w:ind w:firstLine="0"/>
              <w:jc w:val="left"/>
              <w:rPr>
                <w:rFonts w:eastAsia="Calibri"/>
                <w:b/>
                <w:bCs/>
                <w:color w:val="auto"/>
                <w:szCs w:val="24"/>
              </w:rPr>
            </w:pPr>
            <w:r w:rsidRPr="003C5F79">
              <w:rPr>
                <w:rFonts w:eastAsia="Calibri"/>
                <w:b/>
                <w:bCs/>
                <w:color w:val="auto"/>
                <w:szCs w:val="24"/>
              </w:rPr>
              <w:t>Перечень пособий</w:t>
            </w:r>
          </w:p>
          <w:p w14:paraId="159CC757" w14:textId="77777777" w:rsidR="003C5F79" w:rsidRPr="003C5F79" w:rsidRDefault="003C5F79" w:rsidP="003C5F79">
            <w:pPr>
              <w:spacing w:after="0" w:line="240" w:lineRule="auto"/>
              <w:ind w:firstLine="0"/>
              <w:jc w:val="left"/>
              <w:rPr>
                <w:rFonts w:eastAsia="Calibri"/>
                <w:b/>
                <w:bCs/>
                <w:color w:val="auto"/>
                <w:szCs w:val="24"/>
              </w:rPr>
            </w:pPr>
          </w:p>
          <w:p w14:paraId="3A980828" w14:textId="77777777" w:rsidR="003C5F79" w:rsidRPr="003C5F79" w:rsidRDefault="003C5F79" w:rsidP="003C5F79">
            <w:pPr>
              <w:spacing w:after="0" w:line="240" w:lineRule="auto"/>
              <w:ind w:firstLine="0"/>
              <w:jc w:val="left"/>
              <w:rPr>
                <w:rFonts w:eastAsia="Calibri"/>
                <w:b/>
                <w:bCs/>
                <w:color w:val="auto"/>
                <w:szCs w:val="24"/>
              </w:rPr>
            </w:pPr>
          </w:p>
          <w:p w14:paraId="757DBF2B" w14:textId="77777777" w:rsidR="003C5F79" w:rsidRPr="003C5F79" w:rsidRDefault="003C5F79" w:rsidP="003C5F79">
            <w:pPr>
              <w:spacing w:after="0" w:line="240" w:lineRule="auto"/>
              <w:ind w:firstLine="0"/>
              <w:jc w:val="left"/>
              <w:rPr>
                <w:rFonts w:eastAsia="Calibri"/>
                <w:b/>
                <w:bCs/>
                <w:color w:val="auto"/>
                <w:szCs w:val="24"/>
              </w:rPr>
            </w:pPr>
          </w:p>
          <w:p w14:paraId="741BD040" w14:textId="77777777" w:rsidR="003C5F79" w:rsidRPr="003C5F79" w:rsidRDefault="003C5F79" w:rsidP="003C5F79">
            <w:pPr>
              <w:spacing w:after="0" w:line="240" w:lineRule="auto"/>
              <w:ind w:firstLine="0"/>
              <w:jc w:val="left"/>
              <w:rPr>
                <w:rFonts w:eastAsia="Calibri"/>
                <w:bCs/>
                <w:color w:val="auto"/>
                <w:szCs w:val="24"/>
              </w:rPr>
            </w:pPr>
          </w:p>
        </w:tc>
        <w:tc>
          <w:tcPr>
            <w:tcW w:w="7560" w:type="dxa"/>
            <w:tcBorders>
              <w:top w:val="single" w:sz="4" w:space="0" w:color="000000"/>
              <w:left w:val="single" w:sz="4" w:space="0" w:color="000000"/>
              <w:bottom w:val="single" w:sz="4" w:space="0" w:color="000000"/>
              <w:right w:val="single" w:sz="4" w:space="0" w:color="000000"/>
            </w:tcBorders>
          </w:tcPr>
          <w:p w14:paraId="6A111C5C"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Огромное многообразие дидактического материал: сюжетные и предметные картинки, всевозможные азбуки, дидактические и настольно-печатные игры психологического содержания и по развитию всех психических процессов, разнообразие психологических тестов, видео материалы, макеты, модели, художественная литература, фонотека, компьютерные программы и т.д.</w:t>
            </w:r>
          </w:p>
        </w:tc>
      </w:tr>
    </w:tbl>
    <w:p w14:paraId="3A46D301" w14:textId="77777777" w:rsidR="003C5F79" w:rsidRPr="003C5F79" w:rsidRDefault="003C5F79" w:rsidP="003C5F79">
      <w:pPr>
        <w:spacing w:after="0" w:line="240" w:lineRule="auto"/>
        <w:ind w:firstLine="0"/>
        <w:jc w:val="center"/>
        <w:rPr>
          <w:rFonts w:eastAsia="Calibri"/>
          <w:b/>
          <w:bCs/>
          <w:i/>
          <w:color w:val="auto"/>
          <w:szCs w:val="24"/>
        </w:rPr>
      </w:pPr>
    </w:p>
    <w:p w14:paraId="4A19ACBF" w14:textId="77777777" w:rsidR="003C5F79" w:rsidRPr="003C5F79" w:rsidRDefault="003C5F79" w:rsidP="003C5F79">
      <w:pPr>
        <w:spacing w:after="0" w:line="240" w:lineRule="auto"/>
        <w:ind w:firstLine="0"/>
        <w:jc w:val="center"/>
        <w:rPr>
          <w:rFonts w:eastAsia="Calibri"/>
          <w:b/>
          <w:bCs/>
          <w:i/>
          <w:color w:val="auto"/>
          <w:sz w:val="28"/>
          <w:szCs w:val="28"/>
        </w:rPr>
      </w:pPr>
      <w:r w:rsidRPr="003C5F79">
        <w:rPr>
          <w:rFonts w:eastAsia="Calibri"/>
          <w:b/>
          <w:bCs/>
          <w:i/>
          <w:color w:val="auto"/>
          <w:sz w:val="28"/>
          <w:szCs w:val="28"/>
        </w:rPr>
        <w:t>Методическая литература,</w:t>
      </w:r>
    </w:p>
    <w:p w14:paraId="5604FDFE" w14:textId="77777777" w:rsidR="003C5F79" w:rsidRPr="003C5F79" w:rsidRDefault="003C5F79" w:rsidP="003C5F79">
      <w:pPr>
        <w:spacing w:after="0" w:line="240" w:lineRule="auto"/>
        <w:ind w:firstLine="0"/>
        <w:jc w:val="center"/>
        <w:rPr>
          <w:rFonts w:eastAsia="Calibri"/>
          <w:b/>
          <w:bCs/>
          <w:color w:val="auto"/>
          <w:sz w:val="28"/>
          <w:szCs w:val="28"/>
        </w:rPr>
      </w:pPr>
      <w:r w:rsidRPr="003C5F79">
        <w:rPr>
          <w:rFonts w:eastAsia="Calibri"/>
          <w:b/>
          <w:bCs/>
          <w:i/>
          <w:color w:val="auto"/>
          <w:sz w:val="28"/>
          <w:szCs w:val="28"/>
        </w:rPr>
        <w:t>используемая учителями-логопедами и дефектологами в дошкольном учреждении.</w:t>
      </w:r>
    </w:p>
    <w:tbl>
      <w:tblPr>
        <w:tblW w:w="0" w:type="auto"/>
        <w:tblInd w:w="108" w:type="dxa"/>
        <w:tblLayout w:type="fixed"/>
        <w:tblLook w:val="0000" w:firstRow="0" w:lastRow="0" w:firstColumn="0" w:lastColumn="0" w:noHBand="0" w:noVBand="0"/>
      </w:tblPr>
      <w:tblGrid>
        <w:gridCol w:w="2160"/>
        <w:gridCol w:w="7560"/>
      </w:tblGrid>
      <w:tr w:rsidR="003C5F79" w:rsidRPr="003C5F79" w14:paraId="3F7FF16A" w14:textId="77777777" w:rsidTr="00A73E10">
        <w:tc>
          <w:tcPr>
            <w:tcW w:w="2160" w:type="dxa"/>
            <w:tcBorders>
              <w:top w:val="single" w:sz="4" w:space="0" w:color="000000"/>
              <w:left w:val="single" w:sz="4" w:space="0" w:color="000000"/>
              <w:bottom w:val="single" w:sz="4" w:space="0" w:color="auto"/>
            </w:tcBorders>
          </w:tcPr>
          <w:p w14:paraId="1890D49D"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
                <w:bCs/>
                <w:color w:val="auto"/>
                <w:szCs w:val="24"/>
              </w:rPr>
              <w:t>Перечень программ и технологий, методических пособий</w:t>
            </w:r>
          </w:p>
        </w:tc>
        <w:tc>
          <w:tcPr>
            <w:tcW w:w="7560" w:type="dxa"/>
            <w:tcBorders>
              <w:top w:val="single" w:sz="4" w:space="0" w:color="000000"/>
              <w:left w:val="single" w:sz="4" w:space="0" w:color="000000"/>
              <w:bottom w:val="single" w:sz="4" w:space="0" w:color="auto"/>
              <w:right w:val="single" w:sz="4" w:space="0" w:color="000000"/>
            </w:tcBorders>
          </w:tcPr>
          <w:p w14:paraId="07394EA0" w14:textId="77777777" w:rsidR="003C5F79" w:rsidRPr="003C5F79" w:rsidRDefault="003C5F79" w:rsidP="003C5F79">
            <w:pPr>
              <w:spacing w:after="0" w:line="240" w:lineRule="auto"/>
              <w:ind w:right="323" w:firstLine="0"/>
              <w:rPr>
                <w:rFonts w:eastAsia="Calibri"/>
                <w:color w:val="auto"/>
                <w:szCs w:val="24"/>
              </w:rPr>
            </w:pPr>
            <w:r w:rsidRPr="003C5F79">
              <w:rPr>
                <w:rFonts w:eastAsia="Calibri"/>
                <w:color w:val="auto"/>
                <w:szCs w:val="24"/>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Pr="003C5F79">
              <w:rPr>
                <w:rFonts w:eastAsia="Calibri"/>
                <w:b/>
                <w:color w:val="auto"/>
                <w:szCs w:val="24"/>
              </w:rPr>
              <w:t xml:space="preserve"> </w:t>
            </w:r>
            <w:r w:rsidRPr="003C5F79">
              <w:rPr>
                <w:rFonts w:eastAsia="Calibri"/>
                <w:color w:val="auto"/>
                <w:szCs w:val="24"/>
              </w:rPr>
              <w:t xml:space="preserve">Н. В. Нищевой (здание третье, переработанное и дополненное в соответствии с ФГОС ДО), Санкт-Петербург, 2014г. </w:t>
            </w:r>
          </w:p>
          <w:p w14:paraId="3C89FD75" w14:textId="77777777" w:rsidR="003C5F79" w:rsidRPr="003C5F79" w:rsidRDefault="003C5F79" w:rsidP="003C5F79">
            <w:pPr>
              <w:spacing w:after="0" w:line="240" w:lineRule="auto"/>
              <w:ind w:right="323" w:firstLine="0"/>
              <w:rPr>
                <w:rFonts w:eastAsia="Calibri"/>
                <w:color w:val="auto"/>
                <w:szCs w:val="24"/>
              </w:rPr>
            </w:pPr>
            <w:r w:rsidRPr="003C5F79">
              <w:rPr>
                <w:rFonts w:eastAsia="Calibri"/>
                <w:color w:val="auto"/>
                <w:szCs w:val="24"/>
              </w:rPr>
              <w:t>Подготовка к школе детей с задержкой психического развития. Книга 1/ Под ред. С. Г. Шевченко. – М.: Школьная пресса, 2003.</w:t>
            </w:r>
          </w:p>
          <w:p w14:paraId="14CD473A" w14:textId="77777777" w:rsidR="003C5F79" w:rsidRPr="003C5F79" w:rsidRDefault="003C5F79" w:rsidP="003C5F79">
            <w:pPr>
              <w:spacing w:after="0" w:line="240" w:lineRule="auto"/>
              <w:ind w:right="323" w:firstLine="0"/>
              <w:rPr>
                <w:rFonts w:eastAsia="Calibri"/>
                <w:color w:val="auto"/>
                <w:szCs w:val="24"/>
              </w:rPr>
            </w:pPr>
            <w:r w:rsidRPr="003C5F79">
              <w:rPr>
                <w:rFonts w:eastAsia="Calibri"/>
                <w:color w:val="auto"/>
                <w:szCs w:val="24"/>
              </w:rPr>
              <w:t>Программа воспитания и обучения дошкольников с задержкой психического развития/ Л. Б. Баряева, И. Г. Вечканова, О. П. Гаврилушкина и др.; Под ред. Л. Б. Боряевой, Е. А. Логиновой.- СПб.: ЦДК проф. Л. Б, Баряевой, 2010.</w:t>
            </w:r>
          </w:p>
          <w:p w14:paraId="223227C1" w14:textId="77777777" w:rsidR="003C5F79" w:rsidRPr="003C5F79" w:rsidRDefault="003C5F79" w:rsidP="003C5F79">
            <w:pPr>
              <w:spacing w:after="0" w:line="240" w:lineRule="auto"/>
              <w:ind w:right="323" w:firstLine="0"/>
              <w:rPr>
                <w:rFonts w:eastAsia="Calibri"/>
                <w:color w:val="auto"/>
                <w:szCs w:val="24"/>
              </w:rPr>
            </w:pPr>
            <w:r w:rsidRPr="003C5F79">
              <w:rPr>
                <w:rFonts w:eastAsia="Calibri"/>
                <w:color w:val="auto"/>
                <w:szCs w:val="24"/>
              </w:rPr>
              <w:t xml:space="preserve">Программно-методические рекомендации «Воспитание и обучение детей дошкольного возраста с общим недоразвитием речи» Т. Б. Филичевой, Т. В. Тумановой, Г. В. Чиркиной. -2-е изд., стереотип. - М.: Дрофа, </w:t>
            </w:r>
            <w:smartTag w:uri="urn:schemas-microsoft-com:office:smarttags" w:element="metricconverter">
              <w:smartTagPr>
                <w:attr w:name="ProductID" w:val="2010 г"/>
              </w:smartTagPr>
              <w:r w:rsidRPr="003C5F79">
                <w:rPr>
                  <w:rFonts w:eastAsia="Calibri"/>
                  <w:color w:val="auto"/>
                  <w:szCs w:val="24"/>
                </w:rPr>
                <w:t>2010 г</w:t>
              </w:r>
            </w:smartTag>
            <w:r w:rsidRPr="003C5F79">
              <w:rPr>
                <w:rFonts w:eastAsia="Calibri"/>
                <w:color w:val="auto"/>
                <w:szCs w:val="24"/>
              </w:rPr>
              <w:t>.</w:t>
            </w:r>
          </w:p>
          <w:p w14:paraId="792BECFA" w14:textId="77777777" w:rsidR="003C5F79" w:rsidRPr="003C5F79" w:rsidRDefault="003C5F79" w:rsidP="003C5F79">
            <w:pPr>
              <w:autoSpaceDE w:val="0"/>
              <w:autoSpaceDN w:val="0"/>
              <w:adjustRightInd w:val="0"/>
              <w:spacing w:after="0" w:line="240" w:lineRule="auto"/>
              <w:ind w:firstLine="0"/>
              <w:rPr>
                <w:color w:val="auto"/>
                <w:szCs w:val="24"/>
                <w:lang w:eastAsia="en-US"/>
              </w:rPr>
            </w:pPr>
            <w:r w:rsidRPr="003C5F79">
              <w:rPr>
                <w:color w:val="auto"/>
                <w:szCs w:val="24"/>
                <w:lang w:eastAsia="en-US"/>
              </w:rPr>
              <w:t xml:space="preserve">Методическое пособие «Организация логопедической работы с детьми 5-7 лет с ОНР </w:t>
            </w:r>
            <w:r w:rsidRPr="003C5F79">
              <w:rPr>
                <w:color w:val="auto"/>
                <w:szCs w:val="24"/>
                <w:lang w:val="en-US" w:eastAsia="en-US"/>
              </w:rPr>
              <w:t>III</w:t>
            </w:r>
            <w:r w:rsidRPr="003C5F79">
              <w:rPr>
                <w:color w:val="auto"/>
                <w:szCs w:val="24"/>
                <w:lang w:eastAsia="en-US"/>
              </w:rPr>
              <w:t xml:space="preserve"> уровня» О.С. Гомзяк, Москва, издательский дом ГНОМ, 2013.</w:t>
            </w:r>
          </w:p>
          <w:p w14:paraId="252F392B"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Т.Б. Филичева, Г.В. Чиркина. Программа обучения и воспитания детей с фонетико-фонематическим недоразвитием речи. М., 2005. </w:t>
            </w:r>
          </w:p>
          <w:p w14:paraId="1FB0F453"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С.П.Цуканова, Л.Л. Бетц «Учим ребенка говорить и читать» М. 2010г., </w:t>
            </w:r>
          </w:p>
          <w:p w14:paraId="6299D57D"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Е.М. Косинова «Азбука правильного произношения» М. 2005г., </w:t>
            </w:r>
          </w:p>
          <w:p w14:paraId="42A0053C"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Л.А. Комарова «Автоматизация звуков в игровых упражнениях» М. 2001г., </w:t>
            </w:r>
          </w:p>
          <w:p w14:paraId="0FF5AD0F"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 xml:space="preserve">Н.Г. Жукова «Логопедический букварь» М. 2005г., И.Синицина «Буду чисто говорить» С.-П. 2006г., Ю.Н.Школьник «пособие по автоматизации звуков» М. 2006г., </w:t>
            </w:r>
          </w:p>
          <w:p w14:paraId="5EFCDF41"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 xml:space="preserve">Т.Б.Филичева, А.В.Соболева «Развитие речи дошкольника» Екатер.-рг. 2000г., </w:t>
            </w:r>
          </w:p>
          <w:p w14:paraId="260DB368"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Т.Б.Фирилева, Т.В. Туманова «Дети с фонетико-фонематическим недоразвитием речи» М. 1999г., Т.А.Ткаченко «В первый класс-без дефектов речи» С.-П. 1999г.,</w:t>
            </w:r>
          </w:p>
          <w:p w14:paraId="76A85ABE"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Т.Б Филичева, Г.В. Чиркина «Программа коррекционного обучения и воспитания детей с общим недоразвитием речи 5-го года жизни», «Программа коррекционного обучения и воспитания детей с общим недоразвитием речи 6-го года жизни»-М. 1989г.</w:t>
            </w:r>
          </w:p>
          <w:p w14:paraId="33AE338B"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Агранович З.Е. Сборник домашних заданий в помощь логопедам и родителям для преодоления лексико-грамматичекого  недоразвития речи у дошкольников с ОНР», Санкт – Петербург, «ДЕТСТВО-ПРЕСС», 2002.</w:t>
            </w:r>
          </w:p>
          <w:p w14:paraId="3CFC338A"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Агранович З.Е. Сборник домашних заданий для преодоления недоразвития фонематической речи у старших дошкольников, Санкт-Петербург, «ДЕТСТВО-ПРЕСС», 2005.</w:t>
            </w:r>
          </w:p>
          <w:p w14:paraId="3251F905"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Бабушкина Р.Л., Кислякова О.М. Логопедическая ритмика, Санкт- Петербург, Издательство «КАРО», 2005.</w:t>
            </w:r>
          </w:p>
          <w:p w14:paraId="0DCAFE06" w14:textId="77777777" w:rsidR="003C5F79" w:rsidRPr="003C5F79" w:rsidRDefault="003C5F79" w:rsidP="003C5F79">
            <w:pPr>
              <w:spacing w:after="0" w:line="240" w:lineRule="auto"/>
              <w:ind w:firstLine="0"/>
              <w:jc w:val="left"/>
              <w:rPr>
                <w:rFonts w:eastAsia="Calibri"/>
                <w:b/>
                <w:bCs/>
                <w:color w:val="auto"/>
                <w:szCs w:val="24"/>
              </w:rPr>
            </w:pPr>
            <w:r w:rsidRPr="003C5F79">
              <w:rPr>
                <w:rFonts w:eastAsia="Calibri"/>
                <w:bCs/>
                <w:color w:val="auto"/>
                <w:szCs w:val="24"/>
              </w:rPr>
              <w:t>Жукова Н.С. Букварь, Москва, «ЭКСМО», 2006.</w:t>
            </w:r>
          </w:p>
        </w:tc>
      </w:tr>
      <w:tr w:rsidR="003C5F79" w:rsidRPr="003C5F79" w14:paraId="3F8619F0" w14:textId="77777777" w:rsidTr="00A73E10">
        <w:trPr>
          <w:trHeight w:val="1650"/>
        </w:trPr>
        <w:tc>
          <w:tcPr>
            <w:tcW w:w="2160" w:type="dxa"/>
            <w:tcBorders>
              <w:top w:val="single" w:sz="4" w:space="0" w:color="auto"/>
              <w:left w:val="single" w:sz="4" w:space="0" w:color="auto"/>
              <w:bottom w:val="single" w:sz="4" w:space="0" w:color="auto"/>
              <w:right w:val="single" w:sz="4" w:space="0" w:color="auto"/>
            </w:tcBorders>
          </w:tcPr>
          <w:p w14:paraId="2A5D430E"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
                <w:bCs/>
                <w:color w:val="auto"/>
                <w:szCs w:val="24"/>
              </w:rPr>
              <w:t>Перечень пособий</w:t>
            </w:r>
          </w:p>
        </w:tc>
        <w:tc>
          <w:tcPr>
            <w:tcW w:w="7560" w:type="dxa"/>
            <w:tcBorders>
              <w:top w:val="single" w:sz="4" w:space="0" w:color="auto"/>
              <w:left w:val="single" w:sz="4" w:space="0" w:color="auto"/>
              <w:bottom w:val="single" w:sz="4" w:space="0" w:color="auto"/>
              <w:right w:val="single" w:sz="4" w:space="0" w:color="auto"/>
            </w:tcBorders>
          </w:tcPr>
          <w:p w14:paraId="56E237DE" w14:textId="77777777" w:rsidR="003C5F79" w:rsidRPr="003C5F79" w:rsidRDefault="003C5F79" w:rsidP="003C5F79">
            <w:pPr>
              <w:spacing w:after="0" w:line="240" w:lineRule="auto"/>
              <w:ind w:firstLine="0"/>
              <w:rPr>
                <w:rFonts w:eastAsia="Calibri"/>
                <w:color w:val="auto"/>
                <w:szCs w:val="24"/>
              </w:rPr>
            </w:pPr>
            <w:r w:rsidRPr="003C5F79">
              <w:rPr>
                <w:rFonts w:eastAsia="Calibri"/>
                <w:bCs/>
                <w:color w:val="auto"/>
                <w:szCs w:val="24"/>
              </w:rPr>
              <w:t>Разнообразные дидактические игры, индивидуальные карточки с домашними заданиями, предметные и сюжетные картины, серии картин, игрушки, разрезные магнитные азбука, кассы букв, настольно-печатные игры, всевозможные и разнообразные разрезные картинки, кубики, звуковые линейки, тетради, карандаши, модели, схемы, художественная литература, фонотека и т.д.</w:t>
            </w:r>
          </w:p>
        </w:tc>
      </w:tr>
    </w:tbl>
    <w:p w14:paraId="169DE14F" w14:textId="77777777" w:rsidR="003C5F79" w:rsidRPr="003C5F79" w:rsidRDefault="003C5F79" w:rsidP="003C5F79">
      <w:pPr>
        <w:spacing w:after="0" w:line="240" w:lineRule="auto"/>
        <w:ind w:firstLine="0"/>
        <w:jc w:val="left"/>
        <w:rPr>
          <w:rFonts w:eastAsia="Calibri"/>
          <w:color w:val="auto"/>
          <w:szCs w:val="24"/>
        </w:rPr>
        <w:sectPr w:rsidR="003C5F79" w:rsidRPr="003C5F79" w:rsidSect="00A73E10">
          <w:headerReference w:type="even" r:id="rId34"/>
          <w:headerReference w:type="default" r:id="rId35"/>
          <w:footerReference w:type="even" r:id="rId36"/>
          <w:footerReference w:type="default" r:id="rId37"/>
          <w:headerReference w:type="first" r:id="rId38"/>
          <w:footerReference w:type="first" r:id="rId39"/>
          <w:pgSz w:w="11906" w:h="16838"/>
          <w:pgMar w:top="851" w:right="851" w:bottom="851" w:left="1125" w:header="720" w:footer="709" w:gutter="0"/>
          <w:cols w:space="720"/>
          <w:docGrid w:linePitch="360"/>
        </w:sectPr>
      </w:pPr>
    </w:p>
    <w:p w14:paraId="41D9545D" w14:textId="77777777" w:rsidR="00DE2DF2" w:rsidRPr="00DE2DF2" w:rsidRDefault="00DE2DF2" w:rsidP="00671F87">
      <w:pPr>
        <w:pStyle w:val="a9"/>
        <w:ind w:firstLine="0"/>
        <w:rPr>
          <w:rFonts w:eastAsia="Calibri"/>
          <w:b/>
          <w:iCs/>
          <w:color w:val="auto"/>
          <w:sz w:val="32"/>
          <w:szCs w:val="32"/>
        </w:rPr>
      </w:pPr>
      <w:r w:rsidRPr="00911900">
        <w:rPr>
          <w:rFonts w:eastAsia="Calibri"/>
          <w:b/>
          <w:iCs/>
          <w:color w:val="auto"/>
          <w:sz w:val="32"/>
          <w:szCs w:val="32"/>
          <w:lang w:val="en-US"/>
        </w:rPr>
        <w:t>III</w:t>
      </w:r>
      <w:r w:rsidRPr="00DE2DF2">
        <w:rPr>
          <w:rFonts w:eastAsia="Calibri"/>
          <w:b/>
          <w:iCs/>
          <w:color w:val="auto"/>
          <w:sz w:val="32"/>
          <w:szCs w:val="32"/>
        </w:rPr>
        <w:t>.8</w:t>
      </w:r>
      <w:r w:rsidRPr="00911900">
        <w:rPr>
          <w:rFonts w:eastAsia="Calibri"/>
          <w:b/>
          <w:iCs/>
          <w:color w:val="auto"/>
          <w:sz w:val="32"/>
          <w:szCs w:val="32"/>
        </w:rPr>
        <w:t>. Особенности организации развивающей предметно-пространственной среды</w:t>
      </w:r>
      <w:r w:rsidR="009F10AA">
        <w:rPr>
          <w:rFonts w:eastAsia="Calibri"/>
          <w:b/>
          <w:iCs/>
          <w:color w:val="auto"/>
          <w:sz w:val="32"/>
          <w:szCs w:val="32"/>
        </w:rPr>
        <w:t xml:space="preserve"> в группах компенсирующей направленности.</w:t>
      </w:r>
    </w:p>
    <w:p w14:paraId="49864442" w14:textId="77777777" w:rsidR="00DE2DF2" w:rsidRPr="00DE2DF2" w:rsidRDefault="00671F87" w:rsidP="00DE2DF2">
      <w:pPr>
        <w:pStyle w:val="a9"/>
        <w:ind w:firstLine="0"/>
        <w:rPr>
          <w:sz w:val="28"/>
          <w:szCs w:val="28"/>
        </w:rPr>
      </w:pPr>
      <w:r>
        <w:rPr>
          <w:sz w:val="28"/>
          <w:szCs w:val="28"/>
        </w:rPr>
        <w:t xml:space="preserve">    </w:t>
      </w:r>
      <w:r w:rsidR="00DE2DF2" w:rsidRPr="00DE2DF2">
        <w:rPr>
          <w:b/>
          <w:bCs/>
          <w:i/>
          <w:iCs/>
          <w:sz w:val="28"/>
          <w:szCs w:val="28"/>
        </w:rPr>
        <w:t xml:space="preserve">«Развивающая предметно-пространственная среда </w:t>
      </w:r>
      <w:r w:rsidR="00DE2DF2" w:rsidRPr="00DE2DF2">
        <w:rPr>
          <w:sz w:val="28"/>
          <w:szCs w:val="28"/>
        </w:rPr>
        <w:t>–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w:t>
      </w:r>
      <w:r w:rsidR="00DE2DF2" w:rsidRPr="00DE2DF2">
        <w:rPr>
          <w:sz w:val="28"/>
          <w:szCs w:val="28"/>
        </w:rPr>
        <w:softHyphen/>
        <w:t>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14:paraId="3EF574F7" w14:textId="77777777" w:rsidR="00FA1A7E" w:rsidRPr="00FA1A7E" w:rsidRDefault="00DE2DF2" w:rsidP="00671F87">
      <w:pPr>
        <w:pStyle w:val="a9"/>
        <w:ind w:firstLine="0"/>
        <w:rPr>
          <w:sz w:val="28"/>
          <w:szCs w:val="28"/>
        </w:rPr>
      </w:pPr>
      <w:r>
        <w:rPr>
          <w:sz w:val="28"/>
          <w:szCs w:val="28"/>
        </w:rPr>
        <w:t xml:space="preserve">     </w:t>
      </w:r>
      <w:r w:rsidR="00671F87">
        <w:rPr>
          <w:sz w:val="28"/>
          <w:szCs w:val="28"/>
        </w:rPr>
        <w:t xml:space="preserve"> </w:t>
      </w:r>
      <w:r w:rsidR="00FA1A7E" w:rsidRPr="00FA1A7E">
        <w:rPr>
          <w:sz w:val="28"/>
          <w:szCs w:val="28"/>
        </w:rPr>
        <w:t xml:space="preserve">В соответствии со Стандартом </w:t>
      </w:r>
      <w:r w:rsidR="00FA1A7E">
        <w:rPr>
          <w:sz w:val="28"/>
          <w:szCs w:val="28"/>
        </w:rPr>
        <w:t>п</w:t>
      </w:r>
      <w:r w:rsidR="00FA1A7E" w:rsidRPr="0020235A">
        <w:rPr>
          <w:sz w:val="28"/>
          <w:szCs w:val="28"/>
        </w:rPr>
        <w:t xml:space="preserve">редметно-пространственная развивающая образовательная среда (далее – ППРОС, РППС) </w:t>
      </w:r>
      <w:r w:rsidR="00FA1A7E">
        <w:rPr>
          <w:sz w:val="28"/>
          <w:szCs w:val="28"/>
        </w:rPr>
        <w:t xml:space="preserve">МАДОУ </w:t>
      </w:r>
      <w:r w:rsidR="00FA1A7E" w:rsidRPr="00FA1A7E">
        <w:rPr>
          <w:sz w:val="28"/>
          <w:szCs w:val="28"/>
        </w:rPr>
        <w:t xml:space="preserve">обеспечивает и гарантирует: </w:t>
      </w:r>
    </w:p>
    <w:p w14:paraId="6994EB2A" w14:textId="77777777" w:rsidR="00FA1A7E" w:rsidRPr="00FA1A7E" w:rsidRDefault="00FA1A7E" w:rsidP="0063686F">
      <w:pPr>
        <w:pStyle w:val="a9"/>
        <w:numPr>
          <w:ilvl w:val="0"/>
          <w:numId w:val="43"/>
        </w:numPr>
        <w:ind w:left="0" w:firstLine="0"/>
        <w:rPr>
          <w:sz w:val="28"/>
          <w:szCs w:val="28"/>
        </w:rPr>
      </w:pPr>
      <w:r w:rsidRPr="00FA1A7E">
        <w:rPr>
          <w:sz w:val="28"/>
          <w:szCs w:val="28"/>
        </w:rP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FA1A7E">
        <w:rPr>
          <w:color w:val="0070C0"/>
          <w:sz w:val="28"/>
          <w:szCs w:val="28"/>
        </w:rPr>
        <w:t>,</w:t>
      </w:r>
      <w:r w:rsidRPr="00FA1A7E">
        <w:rPr>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14:paraId="110E9662"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14:paraId="77ABE532"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14:paraId="1884A6D4"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14:paraId="3400C9A4"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14:paraId="1D445C04"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14:paraId="628ACB36"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14:paraId="01A2B495" w14:textId="77777777" w:rsidR="00FA1A7E" w:rsidRPr="00FA1A7E" w:rsidRDefault="00FA1A7E" w:rsidP="00FA1A7E">
      <w:pPr>
        <w:pStyle w:val="a9"/>
        <w:rPr>
          <w:sz w:val="28"/>
          <w:szCs w:val="28"/>
        </w:rPr>
      </w:pPr>
      <w:r w:rsidRPr="00FA1A7E">
        <w:rPr>
          <w:sz w:val="28"/>
          <w:szCs w:val="28"/>
        </w:rPr>
        <w:t xml:space="preserve">ППРОС обладает свойствами открытой системы и выполняет образовательную, воспитывающую, мотивирующую функции. Среда в </w:t>
      </w:r>
      <w:r>
        <w:rPr>
          <w:sz w:val="28"/>
          <w:szCs w:val="28"/>
        </w:rPr>
        <w:t xml:space="preserve">МАДОУ </w:t>
      </w:r>
      <w:r w:rsidRPr="00FA1A7E">
        <w:rPr>
          <w:sz w:val="28"/>
          <w:szCs w:val="28"/>
        </w:rPr>
        <w:t xml:space="preserve">не только развивающая, но и развивающаяся.  </w:t>
      </w:r>
    </w:p>
    <w:p w14:paraId="59F66310" w14:textId="77777777" w:rsidR="00FA1A7E" w:rsidRDefault="00FA1A7E" w:rsidP="00FA1A7E">
      <w:pPr>
        <w:pStyle w:val="a9"/>
        <w:rPr>
          <w:sz w:val="28"/>
          <w:szCs w:val="28"/>
        </w:rPr>
      </w:pPr>
      <w:r w:rsidRPr="00FA1A7E">
        <w:rPr>
          <w:sz w:val="28"/>
          <w:szCs w:val="28"/>
        </w:rPr>
        <w:t xml:space="preserve">Предметно-пространственная развивающая образовательная среда  </w:t>
      </w:r>
      <w:r>
        <w:rPr>
          <w:sz w:val="28"/>
          <w:szCs w:val="28"/>
        </w:rPr>
        <w:t xml:space="preserve">МАДОУ </w:t>
      </w:r>
      <w:r w:rsidRPr="00FA1A7E">
        <w:rPr>
          <w:sz w:val="28"/>
          <w:szCs w:val="28"/>
        </w:rPr>
        <w:t xml:space="preserve">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14:paraId="5C4339B9" w14:textId="77777777" w:rsidR="00FA1A7E" w:rsidRDefault="00FA1A7E" w:rsidP="00FA1A7E">
      <w:pPr>
        <w:pStyle w:val="a9"/>
        <w:ind w:firstLine="0"/>
        <w:rPr>
          <w:sz w:val="28"/>
          <w:szCs w:val="28"/>
        </w:rPr>
      </w:pPr>
      <w:r>
        <w:rPr>
          <w:sz w:val="28"/>
          <w:szCs w:val="28"/>
        </w:rPr>
        <w:t xml:space="preserve">      </w:t>
      </w:r>
      <w:r w:rsidRPr="00FA1A7E">
        <w:rPr>
          <w:sz w:val="28"/>
          <w:szCs w:val="28"/>
        </w:rPr>
        <w:t xml:space="preserve">Предметно-пространственная развивающая образовательная среда </w:t>
      </w:r>
      <w:r>
        <w:rPr>
          <w:sz w:val="28"/>
          <w:szCs w:val="28"/>
        </w:rPr>
        <w:t xml:space="preserve">МАДОУ </w:t>
      </w:r>
      <w:r w:rsidRPr="00FA1A7E">
        <w:rPr>
          <w:sz w:val="28"/>
          <w:szCs w:val="28"/>
        </w:rPr>
        <w:t xml:space="preserve">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1A0A5C81" w14:textId="77777777" w:rsidR="00FA1A7E" w:rsidRPr="00FA1A7E" w:rsidRDefault="00FA1A7E" w:rsidP="00FA1A7E">
      <w:pPr>
        <w:pStyle w:val="a9"/>
        <w:ind w:firstLine="0"/>
        <w:rPr>
          <w:sz w:val="28"/>
          <w:szCs w:val="28"/>
        </w:rPr>
      </w:pPr>
      <w:r>
        <w:rPr>
          <w:sz w:val="28"/>
          <w:szCs w:val="28"/>
        </w:rPr>
        <w:t xml:space="preserve">       </w:t>
      </w:r>
      <w:r w:rsidRPr="00FA1A7E">
        <w:rPr>
          <w:sz w:val="28"/>
          <w:szCs w:val="28"/>
        </w:rPr>
        <w:t>Она строиться на основе принципа</w:t>
      </w:r>
      <w:r w:rsidRPr="00FA1A7E">
        <w:rPr>
          <w:i/>
          <w:sz w:val="28"/>
          <w:szCs w:val="28"/>
        </w:rPr>
        <w:t xml:space="preserve"> соответствия анатомо-физиологическим особенностям детей </w:t>
      </w:r>
      <w:r w:rsidRPr="00FA1A7E">
        <w:rPr>
          <w:sz w:val="28"/>
          <w:szCs w:val="28"/>
        </w:rPr>
        <w:t xml:space="preserve">(соответствие росту, массе тела, размеру руки, дающей возможность захвата предмета и др.). </w:t>
      </w:r>
    </w:p>
    <w:p w14:paraId="1A8B82BA" w14:textId="77777777" w:rsidR="00FA1A7E" w:rsidRPr="00FA1A7E" w:rsidRDefault="00FA1A7E" w:rsidP="00FA1A7E">
      <w:pPr>
        <w:pStyle w:val="a9"/>
        <w:rPr>
          <w:sz w:val="28"/>
          <w:szCs w:val="28"/>
        </w:rPr>
      </w:pPr>
      <w:r w:rsidRPr="00FA1A7E">
        <w:rPr>
          <w:sz w:val="28"/>
          <w:szCs w:val="28"/>
        </w:rPr>
        <w:t xml:space="preserve">Для выполнения этой задачи ППРОС является:  </w:t>
      </w:r>
    </w:p>
    <w:p w14:paraId="7522E672" w14:textId="77777777" w:rsidR="00FA1A7E" w:rsidRPr="00FA1A7E" w:rsidRDefault="00FA1A7E" w:rsidP="000A42EC">
      <w:pPr>
        <w:pStyle w:val="a9"/>
        <w:numPr>
          <w:ilvl w:val="0"/>
          <w:numId w:val="1"/>
        </w:numPr>
        <w:rPr>
          <w:sz w:val="28"/>
          <w:szCs w:val="28"/>
        </w:rPr>
      </w:pPr>
      <w:r w:rsidRPr="00FA1A7E">
        <w:rPr>
          <w:i/>
          <w:sz w:val="28"/>
          <w:szCs w:val="28"/>
        </w:rPr>
        <w:t>содержательно-насыщенной</w:t>
      </w:r>
      <w:r w:rsidRPr="00FA1A7E">
        <w:rPr>
          <w:sz w:val="28"/>
          <w:szCs w:val="28"/>
        </w:rPr>
        <w:t xml:space="preserve"> и </w:t>
      </w:r>
      <w:r w:rsidRPr="00FA1A7E">
        <w:rPr>
          <w:i/>
          <w:sz w:val="28"/>
          <w:szCs w:val="28"/>
        </w:rPr>
        <w:t xml:space="preserve">динамичной </w:t>
      </w:r>
      <w:r w:rsidRPr="00FA1A7E">
        <w:rPr>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ТНР,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14:paraId="56EF8B30" w14:textId="77777777" w:rsidR="00FA1A7E" w:rsidRPr="00FA1A7E" w:rsidRDefault="00FA1A7E" w:rsidP="000A42EC">
      <w:pPr>
        <w:pStyle w:val="a9"/>
        <w:numPr>
          <w:ilvl w:val="0"/>
          <w:numId w:val="1"/>
        </w:numPr>
        <w:rPr>
          <w:sz w:val="28"/>
          <w:szCs w:val="28"/>
        </w:rPr>
      </w:pPr>
      <w:r w:rsidRPr="00FA1A7E">
        <w:rPr>
          <w:i/>
          <w:sz w:val="28"/>
          <w:szCs w:val="28"/>
        </w:rPr>
        <w:t xml:space="preserve">трансформируемой – </w:t>
      </w:r>
      <w:r w:rsidRPr="00FA1A7E">
        <w:rPr>
          <w:sz w:val="28"/>
          <w:szCs w:val="28"/>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14:paraId="3EBBA04E" w14:textId="77777777" w:rsidR="00FA1A7E" w:rsidRPr="00FA1A7E" w:rsidRDefault="00FA1A7E" w:rsidP="000A42EC">
      <w:pPr>
        <w:pStyle w:val="a9"/>
        <w:numPr>
          <w:ilvl w:val="0"/>
          <w:numId w:val="1"/>
        </w:numPr>
        <w:rPr>
          <w:sz w:val="28"/>
          <w:szCs w:val="28"/>
        </w:rPr>
      </w:pPr>
      <w:r w:rsidRPr="00FA1A7E">
        <w:rPr>
          <w:i/>
          <w:sz w:val="28"/>
          <w:szCs w:val="28"/>
        </w:rPr>
        <w:t>полифункциональной</w:t>
      </w:r>
      <w:r w:rsidRPr="00FA1A7E">
        <w:rPr>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14:paraId="3F01B172" w14:textId="77777777" w:rsidR="00FA1A7E" w:rsidRPr="00FA1A7E" w:rsidRDefault="00FA1A7E" w:rsidP="000A42EC">
      <w:pPr>
        <w:pStyle w:val="a9"/>
        <w:numPr>
          <w:ilvl w:val="0"/>
          <w:numId w:val="1"/>
        </w:numPr>
        <w:rPr>
          <w:sz w:val="28"/>
          <w:szCs w:val="28"/>
        </w:rPr>
      </w:pPr>
      <w:r w:rsidRPr="00FA1A7E">
        <w:rPr>
          <w:i/>
          <w:sz w:val="28"/>
          <w:szCs w:val="28"/>
        </w:rPr>
        <w:t>доступной</w:t>
      </w:r>
      <w:r w:rsidRPr="00FA1A7E">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14:paraId="3F01257A" w14:textId="77777777" w:rsidR="00FA1A7E" w:rsidRPr="00FA1A7E" w:rsidRDefault="00FA1A7E" w:rsidP="000A42EC">
      <w:pPr>
        <w:pStyle w:val="a9"/>
        <w:numPr>
          <w:ilvl w:val="0"/>
          <w:numId w:val="1"/>
        </w:numPr>
        <w:rPr>
          <w:sz w:val="28"/>
          <w:szCs w:val="28"/>
        </w:rPr>
      </w:pPr>
      <w:r w:rsidRPr="00FA1A7E">
        <w:rPr>
          <w:i/>
          <w:sz w:val="28"/>
          <w:szCs w:val="28"/>
        </w:rPr>
        <w:t>безопасной</w:t>
      </w:r>
      <w:r w:rsidRPr="00FA1A7E">
        <w:rPr>
          <w:sz w:val="28"/>
          <w:szCs w:val="28"/>
        </w:rPr>
        <w:t xml:space="preserve"> – все элементы ППРОС должны соответствовать требованиям по обеспечению надежности и безопасность их использования, такими как санитарно</w:t>
      </w:r>
      <w:r w:rsidR="00CA04CD">
        <w:rPr>
          <w:sz w:val="28"/>
          <w:szCs w:val="28"/>
        </w:rPr>
        <w:t>-</w:t>
      </w:r>
      <w:r w:rsidRPr="00FA1A7E">
        <w:rPr>
          <w:sz w:val="28"/>
          <w:szCs w:val="28"/>
        </w:rPr>
        <w:t>эпидемиологические правила и нормативы и правила пожарной безопасности, а также правила безопасного пользования Интернетом.</w:t>
      </w:r>
      <w:r w:rsidRPr="00FA1A7E">
        <w:rPr>
          <w:i/>
          <w:sz w:val="28"/>
          <w:szCs w:val="28"/>
        </w:rPr>
        <w:t xml:space="preserve"> </w:t>
      </w:r>
      <w:r w:rsidRPr="00FA1A7E">
        <w:rPr>
          <w:sz w:val="28"/>
          <w:szCs w:val="28"/>
        </w:rPr>
        <w:t>При проектировании ППРОС необходимо учитывать целостность образовательного процесса в</w:t>
      </w:r>
      <w:r w:rsidR="00CA04CD">
        <w:rPr>
          <w:sz w:val="28"/>
          <w:szCs w:val="28"/>
        </w:rPr>
        <w:t xml:space="preserve"> МАДОУ </w:t>
      </w:r>
      <w:r w:rsidRPr="00FA1A7E">
        <w:rPr>
          <w:sz w:val="28"/>
          <w:szCs w:val="28"/>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14:paraId="2A07829A" w14:textId="77777777" w:rsidR="00FA1A7E" w:rsidRPr="00CA04CD" w:rsidRDefault="00FA1A7E" w:rsidP="000A42EC">
      <w:pPr>
        <w:pStyle w:val="a9"/>
        <w:numPr>
          <w:ilvl w:val="0"/>
          <w:numId w:val="1"/>
        </w:numPr>
        <w:rPr>
          <w:sz w:val="28"/>
          <w:szCs w:val="28"/>
        </w:rPr>
      </w:pPr>
      <w:r w:rsidRPr="00FA1A7E">
        <w:rPr>
          <w:i/>
          <w:sz w:val="28"/>
          <w:szCs w:val="28"/>
        </w:rPr>
        <w:t xml:space="preserve">эстетичной – все </w:t>
      </w:r>
      <w:r w:rsidRPr="00FA1A7E">
        <w:rPr>
          <w:sz w:val="28"/>
          <w:szCs w:val="28"/>
        </w:rPr>
        <w:t>элементы ППРОС</w:t>
      </w:r>
      <w:r w:rsidRPr="00FA1A7E">
        <w:rPr>
          <w:i/>
          <w:sz w:val="28"/>
          <w:szCs w:val="28"/>
        </w:rPr>
        <w:t xml:space="preserve"> </w:t>
      </w:r>
      <w:r w:rsidRPr="00FA1A7E">
        <w:rPr>
          <w:sz w:val="28"/>
          <w:szCs w:val="28"/>
        </w:rPr>
        <w:t xml:space="preserve">привлекательны, так, игрушки не должны содержать ошибок в конструкции, способствовать формированию основ </w:t>
      </w:r>
      <w:r w:rsidRPr="00CA04CD">
        <w:rPr>
          <w:sz w:val="28"/>
          <w:szCs w:val="28"/>
        </w:rPr>
        <w:t xml:space="preserve">эстетического вкуса ребенка; приобщать его к миру искусства; </w:t>
      </w:r>
    </w:p>
    <w:p w14:paraId="7D2A1A25" w14:textId="77777777" w:rsidR="00FA1A7E" w:rsidRPr="00FA1A7E" w:rsidRDefault="00FA1A7E" w:rsidP="00FA1A7E">
      <w:pPr>
        <w:pStyle w:val="a9"/>
        <w:rPr>
          <w:sz w:val="28"/>
          <w:szCs w:val="28"/>
        </w:rPr>
      </w:pPr>
      <w:r w:rsidRPr="00FA1A7E">
        <w:rPr>
          <w:sz w:val="28"/>
          <w:szCs w:val="28"/>
        </w:rPr>
        <w:t xml:space="preserve">Предметно-пространственная развивающая образовательная среда в </w:t>
      </w:r>
      <w:r w:rsidR="00CA04CD">
        <w:rPr>
          <w:sz w:val="28"/>
          <w:szCs w:val="28"/>
        </w:rPr>
        <w:t xml:space="preserve">МАДОУ </w:t>
      </w:r>
      <w:r w:rsidRPr="00FA1A7E">
        <w:rPr>
          <w:i/>
          <w:sz w:val="28"/>
          <w:szCs w:val="28"/>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14:paraId="5339F33A"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Для обеспечения образовательной деятельности в </w:t>
      </w:r>
      <w:r w:rsidR="00FA1A7E" w:rsidRPr="00FA1A7E">
        <w:rPr>
          <w:i/>
          <w:sz w:val="28"/>
          <w:szCs w:val="28"/>
        </w:rPr>
        <w:t xml:space="preserve">социально-коммуникативной области в </w:t>
      </w:r>
      <w:r w:rsidR="00FA1A7E" w:rsidRPr="00FA1A7E">
        <w:rPr>
          <w:sz w:val="28"/>
          <w:szCs w:val="28"/>
        </w:rPr>
        <w:t xml:space="preserve">групповых и других помещениях, предназначенных для образовательной деятельности детей </w:t>
      </w:r>
      <w:r>
        <w:rPr>
          <w:sz w:val="28"/>
          <w:szCs w:val="28"/>
        </w:rPr>
        <w:t>(музыкальном, спортивном залах</w:t>
      </w:r>
      <w:r w:rsidR="00FA1A7E" w:rsidRPr="00FA1A7E">
        <w:rPr>
          <w:sz w:val="28"/>
          <w:szCs w:val="28"/>
        </w:rPr>
        <w:t xml:space="preserve">, изостудии, </w:t>
      </w:r>
      <w:r>
        <w:rPr>
          <w:sz w:val="28"/>
          <w:szCs w:val="28"/>
        </w:rPr>
        <w:t xml:space="preserve">музеи, лаборатории </w:t>
      </w:r>
      <w:r w:rsidR="00FA1A7E" w:rsidRPr="00FA1A7E">
        <w:rPr>
          <w:sz w:val="28"/>
          <w:szCs w:val="28"/>
        </w:rPr>
        <w:t xml:space="preserve">и др.),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14:paraId="7134E696"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14:paraId="157F05A0"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Предметно-пространственная развивающая образовательная среда </w:t>
      </w:r>
      <w:r w:rsidR="00FA1A7E" w:rsidRPr="00FA1A7E">
        <w:rPr>
          <w:i/>
          <w:sz w:val="28"/>
          <w:szCs w:val="28"/>
        </w:rPr>
        <w:t xml:space="preserve">обеспечивает условия для развития игровой и познавательно-исследовательской  деятельности </w:t>
      </w:r>
      <w:r w:rsidR="00FA1A7E" w:rsidRPr="00FA1A7E">
        <w:rPr>
          <w:sz w:val="28"/>
          <w:szCs w:val="28"/>
        </w:rPr>
        <w:t xml:space="preserve">детей. </w:t>
      </w:r>
    </w:p>
    <w:p w14:paraId="45078BCA"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14:paraId="4D8A94DB"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Воображение наиболее эффективно развивается в ролевой и режиссёрской игре. Для осуществления этих видов игры</w:t>
      </w:r>
      <w:r>
        <w:rPr>
          <w:sz w:val="28"/>
          <w:szCs w:val="28"/>
        </w:rPr>
        <w:t xml:space="preserve"> </w:t>
      </w:r>
      <w:r w:rsidR="00FA1A7E" w:rsidRPr="00FA1A7E">
        <w:rPr>
          <w:sz w:val="28"/>
          <w:szCs w:val="28"/>
        </w:rPr>
        <w:t xml:space="preserve">имеются: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14:paraId="587D728B"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Формирование и развитие произвольности осуществляется в ролевой игре и в играх с 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14:paraId="5FA0284B"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Весьма полезны такие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14:paraId="1E36B15F"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14:paraId="333F411C" w14:textId="77777777" w:rsidR="00FA1A7E" w:rsidRPr="00FA1A7E" w:rsidRDefault="00CA04CD" w:rsidP="00FA1A7E">
      <w:pPr>
        <w:pStyle w:val="a9"/>
        <w:ind w:firstLine="0"/>
        <w:rPr>
          <w:sz w:val="28"/>
          <w:szCs w:val="28"/>
        </w:rPr>
      </w:pPr>
      <w:r>
        <w:rPr>
          <w:i/>
          <w:sz w:val="28"/>
          <w:szCs w:val="28"/>
        </w:rPr>
        <w:t xml:space="preserve">       </w:t>
      </w:r>
      <w:r w:rsidR="00FA1A7E" w:rsidRPr="00FA1A7E">
        <w:rPr>
          <w:i/>
          <w:sz w:val="28"/>
          <w:szCs w:val="28"/>
        </w:rPr>
        <w:t>Для развития любознательности, познавательной активности, познавательных способностей в</w:t>
      </w:r>
      <w:r w:rsidR="00FA1A7E" w:rsidRPr="00FA1A7E">
        <w:rPr>
          <w:sz w:val="28"/>
          <w:szCs w:val="28"/>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w:t>
      </w:r>
      <w:r>
        <w:rPr>
          <w:sz w:val="28"/>
          <w:szCs w:val="28"/>
        </w:rPr>
        <w:t xml:space="preserve">МАДОУ </w:t>
      </w:r>
      <w:r w:rsidR="00FA1A7E" w:rsidRPr="00FA1A7E">
        <w:rPr>
          <w:i/>
          <w:sz w:val="28"/>
          <w:szCs w:val="28"/>
        </w:rPr>
        <w:t>обеспечивает условия для познавательно-исследовательского развития детей</w:t>
      </w:r>
      <w:r w:rsidR="00FA1A7E" w:rsidRPr="00FA1A7E">
        <w:rPr>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w:t>
      </w:r>
      <w:r>
        <w:rPr>
          <w:sz w:val="28"/>
          <w:szCs w:val="28"/>
        </w:rPr>
        <w:t>й уголок</w:t>
      </w:r>
      <w:r w:rsidR="00FA1A7E" w:rsidRPr="00FA1A7E">
        <w:rPr>
          <w:sz w:val="28"/>
          <w:szCs w:val="28"/>
        </w:rPr>
        <w:t xml:space="preserve">, </w:t>
      </w:r>
      <w:r>
        <w:rPr>
          <w:sz w:val="28"/>
          <w:szCs w:val="28"/>
        </w:rPr>
        <w:t>музей</w:t>
      </w:r>
      <w:r w:rsidR="00FA1A7E" w:rsidRPr="00FA1A7E">
        <w:rPr>
          <w:sz w:val="28"/>
          <w:szCs w:val="28"/>
        </w:rPr>
        <w:t xml:space="preserve">, огород, </w:t>
      </w:r>
      <w:r>
        <w:rPr>
          <w:sz w:val="28"/>
          <w:szCs w:val="28"/>
        </w:rPr>
        <w:t xml:space="preserve">цветочный </w:t>
      </w:r>
      <w:r w:rsidR="00FA1A7E" w:rsidRPr="00FA1A7E">
        <w:rPr>
          <w:sz w:val="28"/>
          <w:szCs w:val="28"/>
        </w:rPr>
        <w:t>уголок</w:t>
      </w:r>
      <w:r>
        <w:rPr>
          <w:sz w:val="28"/>
          <w:szCs w:val="28"/>
        </w:rPr>
        <w:t>, лаборатория</w:t>
      </w:r>
      <w:r w:rsidR="00FA1A7E" w:rsidRPr="00FA1A7E">
        <w:rPr>
          <w:sz w:val="28"/>
          <w:szCs w:val="28"/>
        </w:rPr>
        <w:t xml:space="preserve"> и др.). </w:t>
      </w:r>
    </w:p>
    <w:p w14:paraId="1CB1A079"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14:paraId="6565F881"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14:paraId="13FB4FB2"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14:paraId="2B2D298C"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w:t>
      </w:r>
      <w:r>
        <w:rPr>
          <w:sz w:val="28"/>
          <w:szCs w:val="28"/>
        </w:rPr>
        <w:t>-</w:t>
      </w:r>
      <w:r w:rsidR="00FA1A7E" w:rsidRPr="00FA1A7E">
        <w:rPr>
          <w:sz w:val="28"/>
          <w:szCs w:val="28"/>
        </w:rPr>
        <w:t xml:space="preserve">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14:paraId="7E9F9714"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14:paraId="4B73D573" w14:textId="77777777" w:rsidR="00FA1A7E" w:rsidRPr="00FA1A7E" w:rsidRDefault="00FA1A7E" w:rsidP="00FA1A7E">
      <w:pPr>
        <w:pStyle w:val="a9"/>
        <w:ind w:firstLine="0"/>
        <w:rPr>
          <w:sz w:val="28"/>
          <w:szCs w:val="28"/>
        </w:rPr>
      </w:pPr>
    </w:p>
    <w:p w14:paraId="35D067EE" w14:textId="77777777" w:rsidR="00FA1A7E" w:rsidRPr="00FA1A7E" w:rsidRDefault="00FA1A7E" w:rsidP="00FA1A7E">
      <w:pPr>
        <w:pStyle w:val="12"/>
        <w:jc w:val="both"/>
        <w:rPr>
          <w:rFonts w:ascii="Times New Roman" w:hAnsi="Times New Roman" w:cs="Times New Roman"/>
          <w:sz w:val="28"/>
          <w:szCs w:val="28"/>
        </w:rPr>
      </w:pPr>
      <w:r>
        <w:rPr>
          <w:sz w:val="28"/>
          <w:szCs w:val="28"/>
        </w:rPr>
        <w:t xml:space="preserve">       </w:t>
      </w:r>
      <w:r w:rsidRPr="00FA1A7E">
        <w:rPr>
          <w:rFonts w:ascii="Times New Roman" w:hAnsi="Times New Roman" w:cs="Times New Roman"/>
          <w:sz w:val="28"/>
          <w:szCs w:val="28"/>
        </w:rPr>
        <w:t xml:space="preserve">ППРОС МАДОУ </w:t>
      </w:r>
      <w:r w:rsidR="00350688" w:rsidRPr="00FA1A7E">
        <w:rPr>
          <w:rFonts w:ascii="Times New Roman" w:hAnsi="Times New Roman" w:cs="Times New Roman"/>
          <w:sz w:val="28"/>
          <w:szCs w:val="28"/>
        </w:rPr>
        <w:t xml:space="preserve">соответствует требованиям Стандарта и </w:t>
      </w:r>
      <w:r w:rsidRPr="00FA1A7E">
        <w:rPr>
          <w:rFonts w:ascii="Times New Roman" w:hAnsi="Times New Roman" w:cs="Times New Roman"/>
          <w:sz w:val="28"/>
          <w:szCs w:val="28"/>
        </w:rPr>
        <w:t xml:space="preserve">педагогическим требованиям, современному уровню образования и санитарным правилам и нормам, утвержденными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A1A7E">
          <w:rPr>
            <w:rFonts w:ascii="Times New Roman" w:hAnsi="Times New Roman" w:cs="Times New Roman"/>
            <w:sz w:val="28"/>
            <w:szCs w:val="28"/>
          </w:rPr>
          <w:t>2013 г</w:t>
        </w:r>
      </w:smartTag>
      <w:r w:rsidRPr="00FA1A7E">
        <w:rPr>
          <w:rFonts w:ascii="Times New Roman" w:hAnsi="Times New Roman" w:cs="Times New Roman"/>
          <w:sz w:val="28"/>
          <w:szCs w:val="28"/>
        </w:rPr>
        <w:t xml:space="preserve">. N </w:t>
      </w:r>
      <w:smartTag w:uri="urn:schemas-microsoft-com:office:smarttags" w:element="metricconverter">
        <w:smartTagPr>
          <w:attr w:name="ProductID" w:val="26 г"/>
        </w:smartTagPr>
        <w:r w:rsidRPr="00FA1A7E">
          <w:rPr>
            <w:rFonts w:ascii="Times New Roman" w:hAnsi="Times New Roman" w:cs="Times New Roman"/>
            <w:sz w:val="28"/>
            <w:szCs w:val="28"/>
          </w:rPr>
          <w:t>26 г</w:t>
        </w:r>
      </w:smartTag>
      <w:r w:rsidRPr="00FA1A7E">
        <w:rPr>
          <w:rFonts w:ascii="Times New Roman" w:hAnsi="Times New Roman" w:cs="Times New Roman"/>
          <w:sz w:val="28"/>
          <w:szCs w:val="28"/>
        </w:rPr>
        <w:t xml:space="preserve">. Москва от «Об утверждении </w:t>
      </w:r>
      <w:r>
        <w:rPr>
          <w:rFonts w:ascii="Times New Roman" w:hAnsi="Times New Roman" w:cs="Times New Roman"/>
          <w:sz w:val="28"/>
          <w:szCs w:val="28"/>
        </w:rPr>
        <w:t>СанПиН 2.4.1.3049-13 «Санитарно-</w:t>
      </w:r>
      <w:r w:rsidRPr="00FA1A7E">
        <w:rPr>
          <w:rFonts w:ascii="Times New Roman" w:hAnsi="Times New Roman" w:cs="Times New Roman"/>
          <w:sz w:val="28"/>
          <w:szCs w:val="28"/>
        </w:rPr>
        <w:t>эпидемиологические требования к устройству, содержанию и организации режима работы дошкольных образовательных организаций».</w:t>
      </w:r>
    </w:p>
    <w:p w14:paraId="172FF66C" w14:textId="77777777" w:rsidR="0020235A" w:rsidRPr="0020235A" w:rsidRDefault="00FA1A7E" w:rsidP="0020235A">
      <w:pPr>
        <w:suppressAutoHyphens/>
        <w:autoSpaceDE w:val="0"/>
        <w:spacing w:after="0" w:line="240" w:lineRule="auto"/>
        <w:ind w:firstLine="0"/>
        <w:rPr>
          <w:color w:val="auto"/>
          <w:kern w:val="1"/>
          <w:sz w:val="28"/>
          <w:szCs w:val="28"/>
          <w:lang w:eastAsia="zh-CN"/>
        </w:rPr>
      </w:pPr>
      <w:r>
        <w:rPr>
          <w:sz w:val="28"/>
          <w:szCs w:val="28"/>
        </w:rPr>
        <w:t xml:space="preserve">      </w:t>
      </w:r>
      <w:r w:rsidR="0020235A" w:rsidRPr="0020235A">
        <w:rPr>
          <w:color w:val="auto"/>
          <w:kern w:val="1"/>
          <w:sz w:val="28"/>
          <w:szCs w:val="28"/>
          <w:lang w:eastAsia="zh-CN"/>
        </w:rPr>
        <w:t>Развитие ребенка зависит не только от того, как организован процесс воспитания, но и от оснащения и условий окружающей его среды.</w:t>
      </w:r>
    </w:p>
    <w:p w14:paraId="260D425C" w14:textId="77777777" w:rsidR="0020235A" w:rsidRPr="0020235A" w:rsidRDefault="0020235A" w:rsidP="0020235A">
      <w:pPr>
        <w:widowControl w:val="0"/>
        <w:suppressAutoHyphens/>
        <w:spacing w:after="0" w:line="240" w:lineRule="auto"/>
        <w:ind w:firstLine="0"/>
        <w:rPr>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Педагоги нашего Центра постоянно работают над улучшением и оснащением развивающей предметно-пространственной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14:paraId="65B794F1"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xml:space="preserve">   В МАДОУ имеются дидактические средства и оборудование для всестороннего развития детей от 3 до 7 лет,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 детской активности:</w:t>
      </w:r>
    </w:p>
    <w:p w14:paraId="4ED9D35E"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художественного творчества.</w:t>
      </w:r>
      <w:r>
        <w:rPr>
          <w:rFonts w:ascii="Times New Roman" w:hAnsi="Times New Roman" w:cs="Times New Roman"/>
          <w:sz w:val="28"/>
          <w:szCs w:val="28"/>
        </w:rPr>
        <w:t xml:space="preserve"> Воспитатели обеспечивают условия для творческой самореализации детей в изодеятельности, предоставляют ребенку право свободного выбора сюжета и изобразительных средств. Этот центр оборудован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старые журналы, палитра для смешивания цветов, а также оборудована наглядно-дидактическими пособиями и т.д.</w:t>
      </w:r>
    </w:p>
    <w:p w14:paraId="158E939E"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театрально-музыкальной</w:t>
      </w:r>
      <w:r>
        <w:rPr>
          <w:rFonts w:ascii="Times New Roman" w:hAnsi="Times New Roman" w:cs="Times New Roman"/>
          <w:sz w:val="28"/>
          <w:szCs w:val="28"/>
        </w:rPr>
        <w:t xml:space="preserve"> деятельности оснащен оборудованием для всех видов театров (настольный, пальчиковый, теневой, би-ба-бо).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В нем же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Имеются музыкально-дидактические игры и пособия, магнитофоны, диски с детской и классической музыкой, портреты композиторов. </w:t>
      </w:r>
    </w:p>
    <w:p w14:paraId="19C1DF68"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художественного чтения.</w:t>
      </w:r>
      <w:r>
        <w:rPr>
          <w:rFonts w:ascii="Times New Roman" w:hAnsi="Times New Roman" w:cs="Times New Roman"/>
          <w:sz w:val="28"/>
          <w:szCs w:val="28"/>
        </w:rPr>
        <w:t xml:space="preserve"> В этом уголке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w:t>
      </w:r>
    </w:p>
    <w:p w14:paraId="3DA44570"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ролевой игры.</w:t>
      </w:r>
      <w:r>
        <w:rPr>
          <w:rFonts w:ascii="Times New Roman" w:hAnsi="Times New Roman" w:cs="Times New Roman"/>
          <w:sz w:val="28"/>
          <w:szCs w:val="28"/>
        </w:rPr>
        <w:t xml:space="preserve"> 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w:t>
      </w:r>
      <w:r w:rsidR="00AF2B3D">
        <w:rPr>
          <w:rFonts w:ascii="Times New Roman" w:hAnsi="Times New Roman" w:cs="Times New Roman"/>
          <w:sz w:val="28"/>
          <w:szCs w:val="28"/>
        </w:rPr>
        <w:t>«Детский</w:t>
      </w:r>
      <w:r>
        <w:rPr>
          <w:rFonts w:ascii="Times New Roman" w:hAnsi="Times New Roman" w:cs="Times New Roman"/>
          <w:sz w:val="28"/>
          <w:szCs w:val="28"/>
        </w:rPr>
        <w:t xml:space="preserve">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w:t>
      </w:r>
    </w:p>
    <w:p w14:paraId="6208BD6A"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природы и экспериментирования</w:t>
      </w:r>
      <w:r>
        <w:rPr>
          <w:rFonts w:ascii="Times New Roman" w:hAnsi="Times New Roman" w:cs="Times New Roman"/>
          <w:sz w:val="28"/>
          <w:szCs w:val="28"/>
        </w:rPr>
        <w:t xml:space="preserve">. </w:t>
      </w:r>
      <w:r w:rsidR="00AF2B3D">
        <w:rPr>
          <w:rFonts w:ascii="Times New Roman" w:hAnsi="Times New Roman" w:cs="Times New Roman"/>
          <w:sz w:val="28"/>
          <w:szCs w:val="28"/>
        </w:rPr>
        <w:t>В группах</w:t>
      </w:r>
      <w:r>
        <w:rPr>
          <w:rFonts w:ascii="Times New Roman" w:hAnsi="Times New Roman" w:cs="Times New Roman"/>
          <w:sz w:val="28"/>
          <w:szCs w:val="28"/>
        </w:rPr>
        <w:t xml:space="preserve">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В уголках природа содержатся животные: попугаи, рыбки, черепахи. В нем </w:t>
      </w:r>
      <w:r w:rsidR="00AF2B3D">
        <w:rPr>
          <w:rFonts w:ascii="Times New Roman" w:hAnsi="Times New Roman" w:cs="Times New Roman"/>
          <w:sz w:val="28"/>
          <w:szCs w:val="28"/>
        </w:rPr>
        <w:t>также созданы</w:t>
      </w:r>
      <w:r>
        <w:rPr>
          <w:rFonts w:ascii="Times New Roman" w:hAnsi="Times New Roman" w:cs="Times New Roman"/>
          <w:sz w:val="28"/>
          <w:szCs w:val="28"/>
        </w:rPr>
        <w:t xml:space="preserve"> все условия для развития у детей элементарных естественно-научных представлений. В нем имеются материалы и приборы для демонстрации детского экспериментирования (магниты, очки, лупы, глобусы, карты, макеты, наборы открыток и иллюстраций), имеется оборудование для игр с водой и песком.</w:t>
      </w:r>
    </w:p>
    <w:p w14:paraId="045782A6"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патриотического воспитания,</w:t>
      </w:r>
      <w:r>
        <w:rPr>
          <w:rFonts w:ascii="Times New Roman" w:hAnsi="Times New Roman" w:cs="Times New Roman"/>
          <w:sz w:val="28"/>
          <w:szCs w:val="28"/>
        </w:rPr>
        <w:t xml:space="preserve">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p>
    <w:p w14:paraId="2C3BC670"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Центр двигательной активности,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w:t>
      </w:r>
    </w:p>
    <w:p w14:paraId="0C389001"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интеллектуального</w:t>
      </w:r>
      <w:r>
        <w:rPr>
          <w:rFonts w:ascii="Times New Roman" w:hAnsi="Times New Roman" w:cs="Times New Roman"/>
          <w:sz w:val="28"/>
          <w:szCs w:val="28"/>
        </w:rPr>
        <w:t xml:space="preserve"> и речевого развития и развивающих игр, который состоит из нескольких разделов: </w:t>
      </w:r>
    </w:p>
    <w:p w14:paraId="70F93D9E"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детей элементарно-математических представлений. В группах </w:t>
      </w:r>
      <w:r w:rsidR="00AF2B3D">
        <w:rPr>
          <w:rFonts w:ascii="Times New Roman" w:hAnsi="Times New Roman" w:cs="Times New Roman"/>
          <w:sz w:val="28"/>
          <w:szCs w:val="28"/>
        </w:rPr>
        <w:t>имеется демонстрационный</w:t>
      </w:r>
      <w:r>
        <w:rPr>
          <w:rFonts w:ascii="Times New Roman" w:hAnsi="Times New Roman" w:cs="Times New Roman"/>
          <w:sz w:val="28"/>
          <w:szCs w:val="28"/>
        </w:rPr>
        <w:t xml:space="preserve">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14:paraId="24BDCCA3"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Речевое развитие детей. Подобраны настольно-печатные игры, наборы картин, дидактические и наглядные пособия по развитию речи.</w:t>
      </w:r>
    </w:p>
    <w:p w14:paraId="206054F8"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w:t>
      </w:r>
    </w:p>
    <w:p w14:paraId="2AA87A13"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xml:space="preserve">      </w:t>
      </w:r>
      <w:r w:rsidRPr="00821DBD">
        <w:rPr>
          <w:rFonts w:ascii="Times New Roman" w:hAnsi="Times New Roman" w:cs="Times New Roman"/>
          <w:i/>
          <w:sz w:val="28"/>
          <w:szCs w:val="28"/>
        </w:rPr>
        <w:t>Центр строительных игр</w:t>
      </w:r>
      <w:r>
        <w:rPr>
          <w:rFonts w:ascii="Times New Roman" w:hAnsi="Times New Roman" w:cs="Times New Roman"/>
          <w:sz w:val="28"/>
          <w:szCs w:val="28"/>
        </w:rPr>
        <w:t>. Данный раздел оснащен различными видами конструкторов больших и малых форм, разрезные картинки, танграмы, чертежи, схемы, пазлы,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w:t>
      </w:r>
    </w:p>
    <w:p w14:paraId="1C5FE56D" w14:textId="77777777" w:rsidR="000609CB" w:rsidRPr="009800F6"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безопасности</w:t>
      </w:r>
      <w:r>
        <w:rPr>
          <w:rFonts w:ascii="Times New Roman" w:hAnsi="Times New Roman" w:cs="Times New Roman"/>
          <w:sz w:val="28"/>
          <w:szCs w:val="28"/>
        </w:rPr>
        <w:t>.</w:t>
      </w:r>
      <w:r w:rsidRPr="009800F6">
        <w:t xml:space="preserve"> </w:t>
      </w:r>
      <w:r w:rsidRPr="009800F6">
        <w:rPr>
          <w:rFonts w:ascii="Times New Roman" w:hAnsi="Times New Roman" w:cs="Times New Roman"/>
          <w:sz w:val="28"/>
          <w:szCs w:val="28"/>
        </w:rPr>
        <w:t>Данный центр оснащен</w:t>
      </w:r>
      <w:r>
        <w:rPr>
          <w:rFonts w:ascii="Times New Roman" w:hAnsi="Times New Roman" w:cs="Times New Roman"/>
          <w:sz w:val="28"/>
          <w:szCs w:val="28"/>
        </w:rPr>
        <w:t>:</w:t>
      </w:r>
    </w:p>
    <w:p w14:paraId="25F134C1" w14:textId="77777777" w:rsidR="000609CB" w:rsidRPr="009800F6" w:rsidRDefault="000609CB" w:rsidP="000A42EC">
      <w:pPr>
        <w:numPr>
          <w:ilvl w:val="0"/>
          <w:numId w:val="20"/>
        </w:numPr>
        <w:shd w:val="clear" w:color="auto" w:fill="FFFFFF"/>
        <w:tabs>
          <w:tab w:val="clear" w:pos="720"/>
          <w:tab w:val="left" w:pos="490"/>
        </w:tabs>
        <w:snapToGrid w:val="0"/>
        <w:spacing w:after="0" w:line="240" w:lineRule="auto"/>
        <w:ind w:left="176" w:hanging="176"/>
        <w:rPr>
          <w:sz w:val="28"/>
          <w:szCs w:val="28"/>
        </w:rPr>
      </w:pPr>
      <w:r w:rsidRPr="009800F6">
        <w:rPr>
          <w:sz w:val="28"/>
          <w:szCs w:val="28"/>
        </w:rPr>
        <w:t>разнообразные транспортные игрушки</w:t>
      </w:r>
    </w:p>
    <w:p w14:paraId="3181A5C2" w14:textId="77777777" w:rsidR="000609CB" w:rsidRPr="009800F6" w:rsidRDefault="000609CB" w:rsidP="000A42EC">
      <w:pPr>
        <w:numPr>
          <w:ilvl w:val="0"/>
          <w:numId w:val="20"/>
        </w:numPr>
        <w:shd w:val="clear" w:color="auto" w:fill="FFFFFF"/>
        <w:tabs>
          <w:tab w:val="clear" w:pos="720"/>
          <w:tab w:val="left" w:pos="490"/>
        </w:tabs>
        <w:spacing w:after="0" w:line="240" w:lineRule="auto"/>
        <w:ind w:left="176" w:hanging="176"/>
        <w:rPr>
          <w:sz w:val="28"/>
          <w:szCs w:val="28"/>
        </w:rPr>
      </w:pPr>
      <w:r w:rsidRPr="009800F6">
        <w:rPr>
          <w:sz w:val="28"/>
          <w:szCs w:val="28"/>
        </w:rPr>
        <w:t>дидактические пособия</w:t>
      </w:r>
    </w:p>
    <w:p w14:paraId="55C0CE8E" w14:textId="77777777" w:rsidR="000609CB" w:rsidRPr="009800F6" w:rsidRDefault="000609CB" w:rsidP="000A42EC">
      <w:pPr>
        <w:numPr>
          <w:ilvl w:val="0"/>
          <w:numId w:val="20"/>
        </w:numPr>
        <w:shd w:val="clear" w:color="auto" w:fill="FFFFFF"/>
        <w:tabs>
          <w:tab w:val="clear" w:pos="720"/>
          <w:tab w:val="left" w:pos="490"/>
        </w:tabs>
        <w:spacing w:after="0" w:line="240" w:lineRule="auto"/>
        <w:ind w:left="176" w:hanging="176"/>
        <w:rPr>
          <w:sz w:val="28"/>
          <w:szCs w:val="28"/>
        </w:rPr>
      </w:pPr>
      <w:r w:rsidRPr="009800F6">
        <w:rPr>
          <w:sz w:val="28"/>
          <w:szCs w:val="28"/>
        </w:rPr>
        <w:t>настольно-печатные игры</w:t>
      </w:r>
    </w:p>
    <w:p w14:paraId="60C0F793" w14:textId="77777777" w:rsidR="00AF2B3D" w:rsidRDefault="000609CB" w:rsidP="000A42EC">
      <w:pPr>
        <w:numPr>
          <w:ilvl w:val="0"/>
          <w:numId w:val="20"/>
        </w:numPr>
        <w:shd w:val="clear" w:color="auto" w:fill="FFFFFF"/>
        <w:tabs>
          <w:tab w:val="clear" w:pos="720"/>
          <w:tab w:val="left" w:pos="490"/>
        </w:tabs>
        <w:spacing w:after="0" w:line="240" w:lineRule="auto"/>
        <w:ind w:left="176" w:hanging="176"/>
        <w:rPr>
          <w:sz w:val="28"/>
          <w:szCs w:val="28"/>
        </w:rPr>
      </w:pPr>
      <w:r w:rsidRPr="00AF2B3D">
        <w:rPr>
          <w:sz w:val="28"/>
          <w:szCs w:val="28"/>
        </w:rPr>
        <w:t xml:space="preserve">иллюстративный и демонстрационный материал, макеты улиц города.  </w:t>
      </w:r>
    </w:p>
    <w:p w14:paraId="65E6A202" w14:textId="77777777" w:rsidR="000609CB" w:rsidRPr="00AF2B3D" w:rsidRDefault="000609CB" w:rsidP="00AF2B3D">
      <w:pPr>
        <w:shd w:val="clear" w:color="auto" w:fill="FFFFFF"/>
        <w:tabs>
          <w:tab w:val="left" w:pos="490"/>
        </w:tabs>
        <w:spacing w:after="0" w:line="240" w:lineRule="auto"/>
        <w:ind w:firstLine="0"/>
        <w:rPr>
          <w:sz w:val="28"/>
          <w:szCs w:val="28"/>
        </w:rPr>
      </w:pPr>
      <w:r w:rsidRPr="00AF2B3D">
        <w:rPr>
          <w:sz w:val="28"/>
          <w:szCs w:val="28"/>
        </w:rPr>
        <w:t xml:space="preserve">   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 Вся развивающая среда соответствует возрастным особенностям детей.</w:t>
      </w:r>
    </w:p>
    <w:p w14:paraId="5BE21E3C" w14:textId="77777777" w:rsidR="0020235A" w:rsidRPr="0020235A" w:rsidRDefault="00AF2B3D" w:rsidP="0020235A">
      <w:pPr>
        <w:widowControl w:val="0"/>
        <w:suppressAutoHyphens/>
        <w:spacing w:after="0" w:line="240" w:lineRule="auto"/>
        <w:ind w:firstLine="0"/>
        <w:rPr>
          <w:color w:val="auto"/>
          <w:kern w:val="1"/>
          <w:sz w:val="28"/>
          <w:szCs w:val="28"/>
          <w:lang w:eastAsia="zh-CN" w:bidi="hi-IN"/>
        </w:rPr>
      </w:pPr>
      <w:r>
        <w:rPr>
          <w:rFonts w:eastAsia="SimSun" w:cs="Mangal"/>
          <w:color w:val="auto"/>
          <w:kern w:val="1"/>
          <w:sz w:val="28"/>
          <w:szCs w:val="28"/>
          <w:lang w:eastAsia="zh-CN" w:bidi="hi-IN"/>
        </w:rPr>
        <w:t xml:space="preserve">     </w:t>
      </w:r>
      <w:r w:rsidR="0020235A" w:rsidRPr="0020235A">
        <w:rPr>
          <w:rFonts w:eastAsia="SimSun" w:cs="Mangal"/>
          <w:color w:val="auto"/>
          <w:kern w:val="1"/>
          <w:sz w:val="28"/>
          <w:szCs w:val="28"/>
          <w:lang w:eastAsia="zh-CN" w:bidi="hi-I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14:paraId="0CAED923" w14:textId="77777777" w:rsidR="0020235A" w:rsidRDefault="0020235A" w:rsidP="0020235A">
      <w:pPr>
        <w:widowControl w:val="0"/>
        <w:suppressAutoHyphens/>
        <w:spacing w:after="0" w:line="240" w:lineRule="auto"/>
        <w:ind w:firstLine="0"/>
        <w:rPr>
          <w:rFonts w:eastAsia="SimSun" w:cs="Mangal"/>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14:paraId="2ACCD86D" w14:textId="77777777" w:rsidR="00CA04CD" w:rsidRPr="00CA04CD" w:rsidRDefault="00CA04CD" w:rsidP="00CA04CD">
      <w:pPr>
        <w:widowControl w:val="0"/>
        <w:suppressAutoHyphens/>
        <w:spacing w:after="0" w:line="240" w:lineRule="auto"/>
        <w:ind w:firstLine="0"/>
        <w:rPr>
          <w:rFonts w:eastAsia="SimSun" w:cs="Mangal"/>
          <w:color w:val="auto"/>
          <w:kern w:val="1"/>
          <w:sz w:val="28"/>
          <w:szCs w:val="28"/>
          <w:lang w:eastAsia="zh-CN" w:bidi="hi-IN"/>
        </w:rPr>
      </w:pP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Предметно-пространственная развивающая образовательная </w:t>
      </w:r>
      <w:r w:rsidR="000609CB" w:rsidRPr="00CA04CD">
        <w:rPr>
          <w:rFonts w:eastAsia="SimSun" w:cs="Mangal"/>
          <w:color w:val="auto"/>
          <w:kern w:val="1"/>
          <w:sz w:val="28"/>
          <w:szCs w:val="28"/>
          <w:lang w:eastAsia="zh-CN" w:bidi="hi-IN"/>
        </w:rPr>
        <w:t>среда МАДОУ</w:t>
      </w: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обеспечивает условия для физического и психического развития, охраны и укрепления здоровья, коррекции недостатков развития детей с ТНР. </w:t>
      </w:r>
    </w:p>
    <w:p w14:paraId="0F9796BB" w14:textId="77777777" w:rsidR="00CA04CD" w:rsidRPr="00CA04CD" w:rsidRDefault="00CA04CD" w:rsidP="00CA04CD">
      <w:pPr>
        <w:widowControl w:val="0"/>
        <w:suppressAutoHyphens/>
        <w:spacing w:after="0" w:line="240" w:lineRule="auto"/>
        <w:ind w:firstLine="0"/>
        <w:rPr>
          <w:rFonts w:eastAsia="SimSun" w:cs="Mangal"/>
          <w:color w:val="auto"/>
          <w:kern w:val="1"/>
          <w:sz w:val="28"/>
          <w:szCs w:val="28"/>
          <w:lang w:eastAsia="zh-CN" w:bidi="hi-IN"/>
        </w:rPr>
      </w:pP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Для этого в групповых и других помещениях создано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14:paraId="457E4233" w14:textId="77777777" w:rsidR="00CA04CD" w:rsidRPr="00CA04CD" w:rsidRDefault="00CA04CD" w:rsidP="00CA04CD">
      <w:pPr>
        <w:widowControl w:val="0"/>
        <w:suppressAutoHyphens/>
        <w:spacing w:after="0" w:line="240" w:lineRule="auto"/>
        <w:ind w:firstLine="0"/>
        <w:rPr>
          <w:rFonts w:eastAsia="SimSun" w:cs="Mangal"/>
          <w:color w:val="auto"/>
          <w:kern w:val="1"/>
          <w:sz w:val="28"/>
          <w:szCs w:val="28"/>
          <w:lang w:eastAsia="zh-CN" w:bidi="hi-IN"/>
        </w:rPr>
      </w:pP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В </w:t>
      </w:r>
      <w:r>
        <w:rPr>
          <w:rFonts w:eastAsia="SimSun" w:cs="Mangal"/>
          <w:color w:val="auto"/>
          <w:kern w:val="1"/>
          <w:sz w:val="28"/>
          <w:szCs w:val="28"/>
          <w:lang w:eastAsia="zh-CN" w:bidi="hi-IN"/>
        </w:rPr>
        <w:t>учреждении имеется</w:t>
      </w:r>
      <w:r w:rsidRPr="00CA04CD">
        <w:rPr>
          <w:rFonts w:eastAsia="SimSun" w:cs="Mangal"/>
          <w:color w:val="auto"/>
          <w:kern w:val="1"/>
          <w:sz w:val="28"/>
          <w:szCs w:val="28"/>
          <w:lang w:eastAsia="zh-CN" w:bidi="hi-IN"/>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14:paraId="17BE7632" w14:textId="77777777" w:rsidR="000609CB" w:rsidRDefault="00CA04CD" w:rsidP="000609CB">
      <w:pPr>
        <w:widowControl w:val="0"/>
        <w:suppressAutoHyphens/>
        <w:spacing w:after="0" w:line="240" w:lineRule="auto"/>
        <w:ind w:firstLine="0"/>
        <w:rPr>
          <w:rFonts w:eastAsia="SimSun" w:cs="Mangal"/>
          <w:color w:val="auto"/>
          <w:kern w:val="1"/>
          <w:sz w:val="28"/>
          <w:szCs w:val="28"/>
          <w:lang w:eastAsia="zh-CN" w:bidi="hi-IN"/>
        </w:rPr>
      </w:pP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В </w:t>
      </w:r>
      <w:r>
        <w:rPr>
          <w:rFonts w:eastAsia="SimSun" w:cs="Mangal"/>
          <w:color w:val="auto"/>
          <w:kern w:val="1"/>
          <w:sz w:val="28"/>
          <w:szCs w:val="28"/>
          <w:lang w:eastAsia="zh-CN" w:bidi="hi-IN"/>
        </w:rPr>
        <w:t xml:space="preserve">учреждении </w:t>
      </w:r>
      <w:r w:rsidRPr="00CA04CD">
        <w:rPr>
          <w:rFonts w:eastAsia="SimSun" w:cs="Mangal"/>
          <w:color w:val="auto"/>
          <w:kern w:val="1"/>
          <w:sz w:val="28"/>
          <w:szCs w:val="28"/>
          <w:lang w:eastAsia="zh-CN" w:bidi="hi-IN"/>
        </w:rPr>
        <w:t>созданы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w:t>
      </w:r>
      <w:r>
        <w:rPr>
          <w:rFonts w:eastAsia="SimSun" w:cs="Mangal"/>
          <w:color w:val="auto"/>
          <w:kern w:val="1"/>
          <w:sz w:val="28"/>
          <w:szCs w:val="28"/>
          <w:lang w:eastAsia="zh-CN" w:bidi="hi-IN"/>
        </w:rPr>
        <w:t xml:space="preserve"> профилактических мероприятий. </w:t>
      </w:r>
      <w:r w:rsidRPr="00CA04CD">
        <w:rPr>
          <w:rFonts w:eastAsia="SimSun" w:cs="Mangal"/>
          <w:color w:val="auto"/>
          <w:kern w:val="1"/>
          <w:sz w:val="28"/>
          <w:szCs w:val="28"/>
          <w:lang w:eastAsia="zh-CN" w:bidi="hi-IN"/>
        </w:rPr>
        <w:t xml:space="preserve">В </w:t>
      </w:r>
      <w:r>
        <w:rPr>
          <w:rFonts w:eastAsia="SimSun" w:cs="Mangal"/>
          <w:color w:val="auto"/>
          <w:kern w:val="1"/>
          <w:sz w:val="28"/>
          <w:szCs w:val="28"/>
          <w:lang w:eastAsia="zh-CN" w:bidi="hi-IN"/>
        </w:rPr>
        <w:t xml:space="preserve">МАДОУ </w:t>
      </w:r>
      <w:r w:rsidRPr="00CA04CD">
        <w:rPr>
          <w:rFonts w:eastAsia="SimSun" w:cs="Mangal"/>
          <w:color w:val="auto"/>
          <w:kern w:val="1"/>
          <w:sz w:val="28"/>
          <w:szCs w:val="28"/>
          <w:lang w:eastAsia="zh-CN" w:bidi="hi-IN"/>
        </w:rPr>
        <w:t>имеются кабинеты учителей-лог</w:t>
      </w:r>
      <w:r>
        <w:rPr>
          <w:rFonts w:eastAsia="SimSun" w:cs="Mangal"/>
          <w:color w:val="auto"/>
          <w:kern w:val="1"/>
          <w:sz w:val="28"/>
          <w:szCs w:val="28"/>
          <w:lang w:eastAsia="zh-CN" w:bidi="hi-IN"/>
        </w:rPr>
        <w:t>опедов (2</w:t>
      </w:r>
      <w:r w:rsidRPr="00CA04CD">
        <w:rPr>
          <w:rFonts w:eastAsia="SimSun" w:cs="Mangal"/>
          <w:color w:val="auto"/>
          <w:kern w:val="1"/>
          <w:sz w:val="28"/>
          <w:szCs w:val="28"/>
          <w:lang w:eastAsia="zh-CN" w:bidi="hi-IN"/>
        </w:rPr>
        <w:t xml:space="preserve">),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14:paraId="00C92393" w14:textId="77777777" w:rsidR="00311029" w:rsidRDefault="000609CB" w:rsidP="000609CB">
      <w:pPr>
        <w:widowControl w:val="0"/>
        <w:suppressAutoHyphens/>
        <w:spacing w:after="0" w:line="240" w:lineRule="auto"/>
        <w:ind w:firstLine="0"/>
        <w:rPr>
          <w:sz w:val="28"/>
          <w:szCs w:val="28"/>
        </w:rPr>
      </w:pPr>
      <w:r>
        <w:rPr>
          <w:sz w:val="28"/>
          <w:szCs w:val="28"/>
        </w:rPr>
        <w:t xml:space="preserve">  </w:t>
      </w:r>
    </w:p>
    <w:p w14:paraId="3F6675DA" w14:textId="77777777" w:rsidR="000609CB" w:rsidRPr="000609CB" w:rsidRDefault="000609CB" w:rsidP="000609CB">
      <w:pPr>
        <w:widowControl w:val="0"/>
        <w:suppressAutoHyphens/>
        <w:spacing w:after="0" w:line="240" w:lineRule="auto"/>
        <w:ind w:firstLine="0"/>
        <w:rPr>
          <w:sz w:val="28"/>
          <w:szCs w:val="28"/>
        </w:rPr>
      </w:pPr>
      <w:r>
        <w:rPr>
          <w:sz w:val="28"/>
          <w:szCs w:val="28"/>
        </w:rPr>
        <w:t xml:space="preserve"> </w:t>
      </w:r>
      <w:r w:rsidRPr="000609CB">
        <w:rPr>
          <w:b/>
          <w:i/>
          <w:sz w:val="28"/>
          <w:szCs w:val="28"/>
        </w:rPr>
        <w:t xml:space="preserve">Оборудование логопедического кабинета </w:t>
      </w:r>
    </w:p>
    <w:p w14:paraId="58C3EF8E" w14:textId="77777777" w:rsidR="000609CB" w:rsidRPr="000609CB" w:rsidRDefault="000609CB" w:rsidP="0063686F">
      <w:pPr>
        <w:pStyle w:val="ad"/>
        <w:widowControl w:val="0"/>
        <w:numPr>
          <w:ilvl w:val="0"/>
          <w:numId w:val="44"/>
        </w:numPr>
        <w:suppressAutoHyphens/>
        <w:spacing w:after="0" w:line="240" w:lineRule="auto"/>
        <w:ind w:left="0" w:firstLine="0"/>
        <w:rPr>
          <w:sz w:val="28"/>
          <w:szCs w:val="28"/>
        </w:rPr>
      </w:pPr>
      <w:r w:rsidRPr="000609CB">
        <w:rPr>
          <w:sz w:val="28"/>
          <w:szCs w:val="28"/>
        </w:rPr>
        <w:t xml:space="preserve">Мебель: столы, стулья в количестве, достаточном для подгруппы детей, шкафы, стеллажи или полки для оборудования; </w:t>
      </w:r>
    </w:p>
    <w:p w14:paraId="6FCA0B33" w14:textId="77777777" w:rsidR="000609CB" w:rsidRPr="000609CB" w:rsidRDefault="000609CB" w:rsidP="0063686F">
      <w:pPr>
        <w:pStyle w:val="ad"/>
        <w:widowControl w:val="0"/>
        <w:numPr>
          <w:ilvl w:val="0"/>
          <w:numId w:val="44"/>
        </w:numPr>
        <w:suppressAutoHyphens/>
        <w:spacing w:after="0" w:line="240" w:lineRule="auto"/>
        <w:ind w:left="0" w:firstLine="0"/>
        <w:rPr>
          <w:sz w:val="28"/>
          <w:szCs w:val="28"/>
        </w:rPr>
      </w:pPr>
      <w:r w:rsidRPr="000609CB">
        <w:rPr>
          <w:sz w:val="28"/>
          <w:szCs w:val="28"/>
        </w:rPr>
        <w:t xml:space="preserve">Зеркала: настенное большое зеркало, индивидуальные маленькие и средние зеркала по количеству детей; </w:t>
      </w:r>
    </w:p>
    <w:p w14:paraId="351CA3F5" w14:textId="77777777" w:rsidR="000609CB" w:rsidRPr="000609CB" w:rsidRDefault="000609CB" w:rsidP="0063686F">
      <w:pPr>
        <w:pStyle w:val="ad"/>
        <w:widowControl w:val="0"/>
        <w:numPr>
          <w:ilvl w:val="0"/>
          <w:numId w:val="44"/>
        </w:numPr>
        <w:suppressAutoHyphens/>
        <w:spacing w:after="0" w:line="240" w:lineRule="auto"/>
        <w:ind w:left="0" w:firstLine="0"/>
        <w:rPr>
          <w:sz w:val="28"/>
          <w:szCs w:val="28"/>
        </w:rPr>
      </w:pPr>
      <w:r w:rsidRPr="000609CB">
        <w:rPr>
          <w:sz w:val="28"/>
          <w:szCs w:val="28"/>
        </w:rPr>
        <w:t xml:space="preserve">Зонды логопедические: массажные и для постановки звуков; а также вспомогательные средства для исправления звукопроизношения (шпатели.);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14:paraId="26CAAE5F" w14:textId="77777777" w:rsidR="000609CB" w:rsidRPr="000609CB" w:rsidRDefault="000609CB" w:rsidP="0063686F">
      <w:pPr>
        <w:pStyle w:val="ad"/>
        <w:widowControl w:val="0"/>
        <w:numPr>
          <w:ilvl w:val="0"/>
          <w:numId w:val="44"/>
        </w:numPr>
        <w:suppressAutoHyphens/>
        <w:spacing w:after="0" w:line="240" w:lineRule="auto"/>
        <w:ind w:left="0" w:firstLine="0"/>
        <w:rPr>
          <w:sz w:val="28"/>
          <w:szCs w:val="28"/>
        </w:rPr>
      </w:pPr>
      <w:r w:rsidRPr="000609CB">
        <w:rPr>
          <w:sz w:val="28"/>
          <w:szCs w:val="28"/>
        </w:rPr>
        <w:t xml:space="preserve">дидактические материалы для обследования и коррекционной работы: </w:t>
      </w:r>
    </w:p>
    <w:p w14:paraId="4890271C" w14:textId="77777777" w:rsidR="000609CB" w:rsidRPr="000609CB" w:rsidRDefault="000609CB" w:rsidP="0063686F">
      <w:pPr>
        <w:pStyle w:val="ad"/>
        <w:widowControl w:val="0"/>
        <w:numPr>
          <w:ilvl w:val="0"/>
          <w:numId w:val="44"/>
        </w:numPr>
        <w:suppressAutoHyphens/>
        <w:spacing w:after="0" w:line="240" w:lineRule="auto"/>
        <w:rPr>
          <w:sz w:val="28"/>
          <w:szCs w:val="28"/>
        </w:rPr>
      </w:pPr>
      <w:r w:rsidRPr="000609CB">
        <w:rPr>
          <w:sz w:val="28"/>
          <w:szCs w:val="28"/>
        </w:rPr>
        <w:t xml:space="preserve">альбомы для обследования и коррекции звукопроизношения, слоговой структуры </w:t>
      </w:r>
    </w:p>
    <w:p w14:paraId="5D394AA4"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слов;  </w:t>
      </w:r>
    </w:p>
    <w:p w14:paraId="79F15DE0"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14:paraId="3BAB5495"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14:paraId="36D8BBDC"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грамматического строя речи по темам: </w:t>
      </w:r>
    </w:p>
    <w:p w14:paraId="33ABB7B2"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14:paraId="5DB2FA29"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14:paraId="3633D036"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игры Монтессори, эвристические кубики и т.п. </w:t>
      </w:r>
    </w:p>
    <w:p w14:paraId="7CC76EDF"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игры Монтессори, конструкторы, ручки, карандаши, фломастеры, глина, пластилин и т.п. </w:t>
      </w:r>
    </w:p>
    <w:p w14:paraId="09F55741"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прописи и т.п., а также логопедическая документация: индивидуальные речевые карты, тетради для индивидуальных логопедических занятий, планирование индивидуальной и погрупповой работы по периодам обучения, тетрадь для вечерних занятий воспитателя по заданию логопеда, отчет  логопеда о проделанной работе (в конце учебного года), график и тематика проведения родительских собраний. </w:t>
      </w:r>
    </w:p>
    <w:p w14:paraId="2420FE01"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речевая аппаратура с биологической обратной связью. </w:t>
      </w:r>
    </w:p>
    <w:p w14:paraId="20BD3858" w14:textId="77777777" w:rsidR="000609CB" w:rsidRPr="000609CB" w:rsidRDefault="000609CB" w:rsidP="000609CB">
      <w:pPr>
        <w:widowControl w:val="0"/>
        <w:suppressAutoHyphens/>
        <w:spacing w:after="0" w:line="240" w:lineRule="auto"/>
        <w:ind w:firstLine="0"/>
        <w:rPr>
          <w:sz w:val="28"/>
          <w:szCs w:val="28"/>
        </w:rPr>
      </w:pPr>
      <w:r w:rsidRPr="000609CB">
        <w:rPr>
          <w:b/>
          <w:i/>
          <w:sz w:val="28"/>
          <w:szCs w:val="28"/>
        </w:rPr>
        <w:t xml:space="preserve">Пособия для обследования и развития слуховых функций </w:t>
      </w:r>
    </w:p>
    <w:p w14:paraId="1627427E"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Звучащие игрушки, музыкальные инструменты (бубен металлофон, пианино, барабан ,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лодка),сюжетные картинки, погремушки. </w:t>
      </w:r>
    </w:p>
    <w:p w14:paraId="7B2E89ED" w14:textId="77777777" w:rsidR="000609CB" w:rsidRPr="000609CB" w:rsidRDefault="000609CB" w:rsidP="000609CB">
      <w:pPr>
        <w:widowControl w:val="0"/>
        <w:suppressAutoHyphens/>
        <w:spacing w:after="0" w:line="240" w:lineRule="auto"/>
        <w:ind w:firstLine="0"/>
        <w:rPr>
          <w:sz w:val="28"/>
          <w:szCs w:val="28"/>
        </w:rPr>
      </w:pPr>
      <w:r w:rsidRPr="000609CB">
        <w:rPr>
          <w:b/>
          <w:i/>
          <w:sz w:val="28"/>
          <w:szCs w:val="28"/>
        </w:rPr>
        <w:t xml:space="preserve">Пособия для обследования и развития интеллекта </w:t>
      </w:r>
    </w:p>
    <w:p w14:paraId="436E451B"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игрушка),серии сюжетных картинок (2345), альбом с заданиями на определение уровня логического мышления (Миша ходит в детский сад, а Оля учится в школе Кто из них старше? Саша догоняет Свету. Кто бежит первым? Слава толкнул Митю. Кто из них драчун?) </w:t>
      </w:r>
    </w:p>
    <w:p w14:paraId="785DE7F5" w14:textId="77777777" w:rsidR="000609CB" w:rsidRPr="000609CB" w:rsidRDefault="000609CB" w:rsidP="000609CB">
      <w:pPr>
        <w:widowControl w:val="0"/>
        <w:suppressAutoHyphens/>
        <w:spacing w:after="0" w:line="240" w:lineRule="auto"/>
        <w:ind w:firstLine="0"/>
        <w:rPr>
          <w:sz w:val="28"/>
          <w:szCs w:val="28"/>
        </w:rPr>
      </w:pPr>
      <w:r w:rsidRPr="000609CB">
        <w:rPr>
          <w:b/>
          <w:i/>
          <w:sz w:val="28"/>
          <w:szCs w:val="28"/>
        </w:rPr>
        <w:t>Пособия для обследования и развития фонематических процессов,  формирования навыков языкового анализа и синтеза,  обучения грамоте.</w:t>
      </w:r>
    </w:p>
    <w:p w14:paraId="4598A953"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Азбука, разрезная азбука, букварь. </w:t>
      </w:r>
    </w:p>
    <w:p w14:paraId="0CA4B0CB"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Символы звуков, схемы для анализа и синтеза слогов, слов. </w:t>
      </w:r>
    </w:p>
    <w:p w14:paraId="251F14D8"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Символы для составления картинно-графической схемы предложений. </w:t>
      </w:r>
    </w:p>
    <w:p w14:paraId="346F65AE"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Символы простых и сложных предлогов. </w:t>
      </w:r>
    </w:p>
    <w:p w14:paraId="309C9B6E"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14:paraId="03038EED"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Карточки с перевернутыми буквами, схемами слов разной сложности. </w:t>
      </w:r>
    </w:p>
    <w:p w14:paraId="3A8EC3E9"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Дидактические игры в соответствии с разделами коррекционно-развивающей работы с детьми с ТНР. </w:t>
      </w:r>
    </w:p>
    <w:p w14:paraId="11FE82C3" w14:textId="77777777" w:rsidR="000609CB" w:rsidRDefault="000609CB" w:rsidP="000609CB">
      <w:pPr>
        <w:widowControl w:val="0"/>
        <w:suppressAutoHyphens/>
        <w:spacing w:after="0" w:line="240" w:lineRule="auto"/>
        <w:ind w:firstLine="0"/>
        <w:rPr>
          <w:sz w:val="28"/>
          <w:szCs w:val="28"/>
        </w:rPr>
      </w:pPr>
      <w:r>
        <w:rPr>
          <w:rFonts w:eastAsia="SimSun" w:cs="Mangal"/>
          <w:color w:val="auto"/>
          <w:kern w:val="1"/>
          <w:sz w:val="28"/>
          <w:szCs w:val="28"/>
          <w:lang w:eastAsia="zh-CN" w:bidi="hi-IN"/>
        </w:rPr>
        <w:t xml:space="preserve">Также имеется кабинет педагога-психолога, </w:t>
      </w:r>
      <w:r>
        <w:rPr>
          <w:sz w:val="28"/>
          <w:szCs w:val="28"/>
        </w:rPr>
        <w:t>который полностью оснащен</w:t>
      </w:r>
      <w:r w:rsidRPr="00C50E3F">
        <w:rPr>
          <w:sz w:val="28"/>
          <w:szCs w:val="28"/>
        </w:rPr>
        <w:t xml:space="preserve"> дидактическими и методическими пособиями, также имеются оригинальные авторские дидактические пособия по </w:t>
      </w:r>
      <w:r>
        <w:rPr>
          <w:sz w:val="28"/>
          <w:szCs w:val="28"/>
        </w:rPr>
        <w:t>коррекционной работе с детьми и интерактивная доска. Около</w:t>
      </w:r>
      <w:r w:rsidRPr="00C50E3F">
        <w:rPr>
          <w:sz w:val="28"/>
          <w:szCs w:val="28"/>
        </w:rPr>
        <w:t xml:space="preserve"> кабинете психолога имеется комната</w:t>
      </w:r>
      <w:r>
        <w:rPr>
          <w:sz w:val="28"/>
          <w:szCs w:val="28"/>
        </w:rPr>
        <w:t xml:space="preserve"> релаксации (сенсорная комната).</w:t>
      </w:r>
    </w:p>
    <w:p w14:paraId="6BEB3766" w14:textId="77777777" w:rsidR="00CA04CD" w:rsidRPr="0020235A" w:rsidRDefault="000609CB" w:rsidP="000609CB">
      <w:pPr>
        <w:widowControl w:val="0"/>
        <w:suppressAutoHyphens/>
        <w:spacing w:after="0" w:line="240" w:lineRule="auto"/>
        <w:ind w:firstLine="0"/>
        <w:rPr>
          <w:sz w:val="28"/>
          <w:szCs w:val="28"/>
        </w:rPr>
      </w:pPr>
      <w:r>
        <w:rPr>
          <w:sz w:val="28"/>
          <w:szCs w:val="28"/>
        </w:rPr>
        <w:t xml:space="preserve">    </w:t>
      </w:r>
      <w:r w:rsidRPr="000609CB">
        <w:t xml:space="preserve"> </w:t>
      </w:r>
      <w:r w:rsidRPr="000609CB">
        <w:rPr>
          <w:sz w:val="28"/>
          <w:szCs w:val="28"/>
        </w:rPr>
        <w:t>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(в том числе с ТНР) в соответствии с социальным паспортом учреждений, размеры помещений и их освещенность и проч. В на</w:t>
      </w:r>
      <w:r>
        <w:rPr>
          <w:sz w:val="28"/>
          <w:szCs w:val="28"/>
        </w:rPr>
        <w:t>шей сенсорной комнате имеется: м</w:t>
      </w:r>
      <w:r w:rsidRPr="000609CB">
        <w:rPr>
          <w:sz w:val="28"/>
          <w:szCs w:val="28"/>
        </w:rPr>
        <w:t>ягкая среда, которая представлена мягкими напольными и настенными покрытиями, пуфиками и подушечками с гранулами, детским зеркальными уголком на мягкой платформе, пузырьковой колонной, тактильными дорожками для ног, сухим бассейном (с подсветкой или без нее), сухим душем и т.п. Интерактивное оборудование, к которому относятся различные виды настенных или напольных панелей, со световыми и звуковыми индикаторами и подсветкой. Светильники, прожектора и приборы со световым</w:t>
      </w:r>
      <w:r>
        <w:rPr>
          <w:sz w:val="28"/>
          <w:szCs w:val="28"/>
        </w:rPr>
        <w:t>и и звуковыми эффектами и т.п</w:t>
      </w:r>
      <w:r w:rsidR="00CA04CD">
        <w:rPr>
          <w:sz w:val="28"/>
          <w:szCs w:val="28"/>
        </w:rPr>
        <w:t>.</w:t>
      </w:r>
      <w:r w:rsidR="00CA04CD" w:rsidRPr="00C50E3F">
        <w:rPr>
          <w:sz w:val="28"/>
          <w:szCs w:val="28"/>
        </w:rPr>
        <w:t xml:space="preserve">   </w:t>
      </w:r>
    </w:p>
    <w:p w14:paraId="39B9259D" w14:textId="77777777" w:rsidR="0020235A" w:rsidRPr="0020235A" w:rsidRDefault="0020235A" w:rsidP="0020235A">
      <w:pPr>
        <w:widowControl w:val="0"/>
        <w:suppressAutoHyphens/>
        <w:spacing w:after="0" w:line="240" w:lineRule="auto"/>
        <w:ind w:firstLine="0"/>
        <w:rPr>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 xml:space="preserve">В </w:t>
      </w:r>
      <w:r w:rsidR="00D515F1">
        <w:rPr>
          <w:rFonts w:eastAsia="SimSun" w:cs="Mangal"/>
          <w:color w:val="auto"/>
          <w:kern w:val="1"/>
          <w:sz w:val="28"/>
          <w:szCs w:val="28"/>
          <w:lang w:eastAsia="zh-CN" w:bidi="hi-IN"/>
        </w:rPr>
        <w:t xml:space="preserve">МАДОУ </w:t>
      </w:r>
      <w:r w:rsidRPr="0020235A">
        <w:rPr>
          <w:rFonts w:eastAsia="SimSun" w:cs="Mangal"/>
          <w:color w:val="auto"/>
          <w:kern w:val="1"/>
          <w:sz w:val="28"/>
          <w:szCs w:val="28"/>
          <w:lang w:eastAsia="zh-CN" w:bidi="hi-IN"/>
        </w:rPr>
        <w:t xml:space="preserve">имеются специальные помещения для коррекционной работы с детьми: </w:t>
      </w:r>
      <w:r>
        <w:rPr>
          <w:rFonts w:eastAsia="SimSun" w:cs="Mangal"/>
          <w:color w:val="auto"/>
          <w:kern w:val="1"/>
          <w:sz w:val="28"/>
          <w:szCs w:val="28"/>
          <w:lang w:eastAsia="zh-CN" w:bidi="hi-IN"/>
        </w:rPr>
        <w:t xml:space="preserve">2 кабинета логопеда, </w:t>
      </w:r>
      <w:r w:rsidRPr="0020235A">
        <w:rPr>
          <w:rFonts w:eastAsia="SimSun" w:cs="Mangal"/>
          <w:color w:val="auto"/>
          <w:kern w:val="1"/>
          <w:sz w:val="28"/>
          <w:szCs w:val="28"/>
          <w:lang w:eastAsia="zh-CN" w:bidi="hi-IN"/>
        </w:rPr>
        <w:t xml:space="preserve">кабинет </w:t>
      </w:r>
      <w:r w:rsidR="00FA1A7E" w:rsidRPr="0020235A">
        <w:rPr>
          <w:rFonts w:eastAsia="SimSun" w:cs="Mangal"/>
          <w:color w:val="auto"/>
          <w:kern w:val="1"/>
          <w:sz w:val="28"/>
          <w:szCs w:val="28"/>
          <w:lang w:eastAsia="zh-CN" w:bidi="hi-IN"/>
        </w:rPr>
        <w:t>психолога</w:t>
      </w:r>
      <w:r w:rsidR="00FA1A7E">
        <w:rPr>
          <w:rFonts w:eastAsia="SimSun" w:cs="Mangal"/>
          <w:color w:val="auto"/>
          <w:kern w:val="1"/>
          <w:sz w:val="28"/>
          <w:szCs w:val="28"/>
          <w:lang w:eastAsia="zh-CN" w:bidi="hi-IN"/>
        </w:rPr>
        <w:t>,</w:t>
      </w:r>
      <w:r w:rsidRPr="0020235A">
        <w:rPr>
          <w:rFonts w:eastAsia="SimSun" w:cs="Mangal"/>
          <w:color w:val="auto"/>
          <w:kern w:val="1"/>
          <w:sz w:val="28"/>
          <w:szCs w:val="28"/>
          <w:lang w:eastAsia="zh-CN" w:bidi="hi-IN"/>
        </w:rPr>
        <w:t xml:space="preserve">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Около кабинете психолога имеется комната релаксации (новый корпус), полностью оборудована необходимым инвентарём.</w:t>
      </w:r>
      <w:r w:rsidRPr="0020235A">
        <w:rPr>
          <w:color w:val="auto"/>
          <w:kern w:val="1"/>
          <w:sz w:val="28"/>
          <w:szCs w:val="28"/>
          <w:lang w:eastAsia="zh-CN" w:bidi="hi-IN"/>
        </w:rPr>
        <w:t xml:space="preserve">   </w:t>
      </w:r>
    </w:p>
    <w:p w14:paraId="0EE4BEB2" w14:textId="77777777" w:rsidR="0020235A" w:rsidRPr="0020235A" w:rsidRDefault="0020235A" w:rsidP="0020235A">
      <w:pPr>
        <w:widowControl w:val="0"/>
        <w:suppressAutoHyphens/>
        <w:spacing w:after="0" w:line="240" w:lineRule="auto"/>
        <w:ind w:firstLine="0"/>
        <w:rPr>
          <w:b/>
          <w:color w:val="auto"/>
          <w:kern w:val="1"/>
          <w:sz w:val="28"/>
          <w:szCs w:val="28"/>
          <w:lang w:eastAsia="zh-CN" w:bidi="hi-IN"/>
        </w:rPr>
      </w:pPr>
      <w:r w:rsidRPr="0020235A">
        <w:rPr>
          <w:rFonts w:eastAsia="SimSun" w:cs="Mangal"/>
          <w:color w:val="auto"/>
          <w:kern w:val="1"/>
          <w:sz w:val="28"/>
          <w:szCs w:val="28"/>
          <w:lang w:eastAsia="zh-CN" w:bidi="hi-IN"/>
        </w:rPr>
        <w:t xml:space="preserve">  В учреждении имеется сп</w:t>
      </w:r>
      <w:r>
        <w:rPr>
          <w:rFonts w:eastAsia="SimSun" w:cs="Mangal"/>
          <w:color w:val="auto"/>
          <w:kern w:val="1"/>
          <w:sz w:val="28"/>
          <w:szCs w:val="28"/>
          <w:lang w:eastAsia="zh-CN" w:bidi="hi-IN"/>
        </w:rPr>
        <w:t>ециально оборудованное помещение</w:t>
      </w:r>
      <w:r w:rsidRPr="0020235A">
        <w:rPr>
          <w:rFonts w:eastAsia="SimSun" w:cs="Mangal"/>
          <w:color w:val="auto"/>
          <w:kern w:val="1"/>
          <w:sz w:val="28"/>
          <w:szCs w:val="28"/>
          <w:lang w:eastAsia="zh-CN" w:bidi="hi-IN"/>
        </w:rPr>
        <w:t xml:space="preserve"> для изостудии, где созданы условия для художественно-эстетического развития детей. Изостудии имеют оригинальный дизайн, который создан руками педагога дополнительного образования Березовой М.Л. В изостудиях дети занимаются различными видами изо деятельности: бисероплетение, лепка из соленого теста.</w:t>
      </w:r>
      <w:r w:rsidRPr="0020235A">
        <w:rPr>
          <w:rFonts w:eastAsia="SimSun" w:cs="Mangal"/>
          <w:b/>
          <w:color w:val="auto"/>
          <w:kern w:val="1"/>
          <w:sz w:val="28"/>
          <w:szCs w:val="28"/>
          <w:lang w:eastAsia="zh-CN" w:bidi="hi-IN"/>
        </w:rPr>
        <w:t xml:space="preserve"> </w:t>
      </w:r>
      <w:r w:rsidRPr="0020235A">
        <w:rPr>
          <w:rFonts w:eastAsia="SimSun" w:cs="Mangal"/>
          <w:color w:val="auto"/>
          <w:kern w:val="1"/>
          <w:sz w:val="28"/>
          <w:szCs w:val="28"/>
          <w:lang w:eastAsia="zh-CN" w:bidi="hi-IN"/>
        </w:rPr>
        <w:t>Они оснащены круглыми специальными столами для рисования, индивидуальными мольбертами, досками для демонстрации репродукций и пособий, двусторонними доской для рисования, материалами и средствами для изобразительной деятельности. В студиях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выставка работ детей и взрослых. В новом корпусе в изостудии имеется комната, оснащенная видео оборудованием и специальными столами для рисования песком.</w:t>
      </w:r>
    </w:p>
    <w:p w14:paraId="78747127" w14:textId="77777777" w:rsidR="0020235A" w:rsidRPr="0020235A" w:rsidRDefault="0020235A" w:rsidP="0020235A">
      <w:pPr>
        <w:widowControl w:val="0"/>
        <w:suppressAutoHyphens/>
        <w:spacing w:after="0" w:line="240" w:lineRule="auto"/>
        <w:ind w:firstLine="0"/>
        <w:rPr>
          <w:color w:val="auto"/>
          <w:kern w:val="1"/>
          <w:sz w:val="28"/>
          <w:szCs w:val="28"/>
          <w:lang w:eastAsia="zh-CN" w:bidi="hi-IN"/>
        </w:rPr>
      </w:pPr>
      <w:r w:rsidRPr="0020235A">
        <w:rPr>
          <w:b/>
          <w:color w:val="auto"/>
          <w:kern w:val="1"/>
          <w:sz w:val="28"/>
          <w:szCs w:val="28"/>
          <w:lang w:eastAsia="zh-CN" w:bidi="hi-IN"/>
        </w:rPr>
        <w:t xml:space="preserve">   </w:t>
      </w:r>
      <w:r w:rsidRPr="0020235A">
        <w:rPr>
          <w:rFonts w:eastAsia="SimSun" w:cs="Mangal"/>
          <w:color w:val="auto"/>
          <w:kern w:val="1"/>
          <w:sz w:val="28"/>
          <w:szCs w:val="28"/>
          <w:lang w:eastAsia="zh-CN" w:bidi="hi-IN"/>
        </w:rPr>
        <w:t xml:space="preserve">В </w:t>
      </w:r>
      <w:r w:rsidR="00BD7867">
        <w:rPr>
          <w:rFonts w:eastAsia="SimSun" w:cs="Mangal"/>
          <w:color w:val="auto"/>
          <w:kern w:val="1"/>
          <w:sz w:val="28"/>
          <w:szCs w:val="28"/>
          <w:lang w:eastAsia="zh-CN" w:bidi="hi-IN"/>
        </w:rPr>
        <w:t xml:space="preserve">МАДОУ </w:t>
      </w:r>
      <w:r w:rsidRPr="0020235A">
        <w:rPr>
          <w:rFonts w:eastAsia="SimSun" w:cs="Mangal"/>
          <w:color w:val="auto"/>
          <w:kern w:val="1"/>
          <w:sz w:val="28"/>
          <w:szCs w:val="28"/>
          <w:lang w:eastAsia="zh-CN" w:bidi="hi-IN"/>
        </w:rPr>
        <w:t xml:space="preserve">имеется специальные помещения для музыкально-театрализованной деятельности: </w:t>
      </w:r>
      <w:r>
        <w:rPr>
          <w:rFonts w:eastAsia="SimSun" w:cs="Mangal"/>
          <w:color w:val="auto"/>
          <w:kern w:val="1"/>
          <w:sz w:val="28"/>
          <w:szCs w:val="28"/>
          <w:lang w:eastAsia="zh-CN" w:bidi="hi-IN"/>
        </w:rPr>
        <w:t>музыкальный</w:t>
      </w:r>
      <w:r w:rsidRPr="0020235A">
        <w:rPr>
          <w:rFonts w:eastAsia="SimSun" w:cs="Mangal"/>
          <w:color w:val="auto"/>
          <w:kern w:val="1"/>
          <w:sz w:val="28"/>
          <w:szCs w:val="28"/>
          <w:lang w:eastAsia="zh-CN" w:bidi="hi-IN"/>
        </w:rPr>
        <w:t xml:space="preserve"> зал</w:t>
      </w:r>
      <w:r>
        <w:rPr>
          <w:rFonts w:eastAsia="SimSun" w:cs="Mangal"/>
          <w:color w:val="auto"/>
          <w:kern w:val="1"/>
          <w:sz w:val="28"/>
          <w:szCs w:val="28"/>
          <w:lang w:eastAsia="zh-CN" w:bidi="hi-IN"/>
        </w:rPr>
        <w:t>, который</w:t>
      </w:r>
      <w:r w:rsidRPr="0020235A">
        <w:rPr>
          <w:rFonts w:eastAsia="SimSun" w:cs="Mangal"/>
          <w:color w:val="auto"/>
          <w:kern w:val="1"/>
          <w:sz w:val="28"/>
          <w:szCs w:val="28"/>
          <w:lang w:eastAsia="zh-CN" w:bidi="hi-IN"/>
        </w:rPr>
        <w:t xml:space="preserve"> эстетически оформлен, </w:t>
      </w:r>
      <w:r>
        <w:rPr>
          <w:rFonts w:eastAsia="SimSun" w:cs="Mangal"/>
          <w:color w:val="auto"/>
          <w:kern w:val="1"/>
          <w:sz w:val="28"/>
          <w:szCs w:val="28"/>
          <w:lang w:eastAsia="zh-CN" w:bidi="hi-IN"/>
        </w:rPr>
        <w:t>электронное пианино</w:t>
      </w:r>
      <w:r w:rsidRPr="0020235A">
        <w:rPr>
          <w:rFonts w:eastAsia="SimSun" w:cs="Mangal"/>
          <w:color w:val="auto"/>
          <w:kern w:val="1"/>
          <w:sz w:val="28"/>
          <w:szCs w:val="28"/>
          <w:lang w:eastAsia="zh-CN" w:bidi="hi-IN"/>
        </w:rPr>
        <w:t xml:space="preserve">, музыкально-дидактические пособия для развития детей, а также </w:t>
      </w:r>
      <w:r>
        <w:rPr>
          <w:rFonts w:eastAsia="SimSun" w:cs="Mangal"/>
          <w:color w:val="auto"/>
          <w:kern w:val="1"/>
          <w:sz w:val="28"/>
          <w:szCs w:val="28"/>
          <w:lang w:eastAsia="zh-CN" w:bidi="hi-IN"/>
        </w:rPr>
        <w:t>мультимедийная установка</w:t>
      </w:r>
      <w:r w:rsidRPr="0020235A">
        <w:rPr>
          <w:rFonts w:eastAsia="SimSun" w:cs="Mangal"/>
          <w:color w:val="auto"/>
          <w:kern w:val="1"/>
          <w:sz w:val="28"/>
          <w:szCs w:val="28"/>
          <w:lang w:eastAsia="zh-CN" w:bidi="hi-IN"/>
        </w:rPr>
        <w:t xml:space="preserve">, </w:t>
      </w:r>
      <w:r>
        <w:rPr>
          <w:rFonts w:eastAsia="SimSun" w:cs="Mangal"/>
          <w:color w:val="auto"/>
          <w:kern w:val="1"/>
          <w:sz w:val="28"/>
          <w:szCs w:val="28"/>
          <w:lang w:eastAsia="zh-CN" w:bidi="hi-IN"/>
        </w:rPr>
        <w:t xml:space="preserve">ноутбук и </w:t>
      </w:r>
      <w:r w:rsidRPr="0020235A">
        <w:rPr>
          <w:rFonts w:eastAsia="SimSun" w:cs="Mangal"/>
          <w:color w:val="auto"/>
          <w:kern w:val="1"/>
          <w:sz w:val="28"/>
          <w:szCs w:val="28"/>
          <w:lang w:eastAsia="zh-CN" w:bidi="hi-IN"/>
        </w:rPr>
        <w:t>проведен интернет. А также имеется костюмерная с богатым выбором костюмов, атрибутов, созданных руками музыкальных руководителей, воспитателей и родителей.</w:t>
      </w:r>
    </w:p>
    <w:p w14:paraId="2625D1BE" w14:textId="77777777" w:rsidR="0020235A" w:rsidRDefault="0020235A" w:rsidP="0020235A">
      <w:pPr>
        <w:widowControl w:val="0"/>
        <w:suppressAutoHyphens/>
        <w:spacing w:after="0" w:line="240" w:lineRule="auto"/>
        <w:ind w:firstLine="0"/>
        <w:rPr>
          <w:rFonts w:eastAsia="SimSun" w:cs="Mangal"/>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 xml:space="preserve">В </w:t>
      </w:r>
      <w:r w:rsidR="00BD7867">
        <w:rPr>
          <w:rFonts w:eastAsia="SimSun" w:cs="Mangal"/>
          <w:color w:val="auto"/>
          <w:kern w:val="1"/>
          <w:sz w:val="28"/>
          <w:szCs w:val="28"/>
          <w:lang w:eastAsia="zh-CN" w:bidi="hi-IN"/>
        </w:rPr>
        <w:t xml:space="preserve">МАДОУ </w:t>
      </w:r>
      <w:r w:rsidRPr="0020235A">
        <w:rPr>
          <w:rFonts w:eastAsia="SimSun" w:cs="Mangal"/>
          <w:color w:val="auto"/>
          <w:kern w:val="1"/>
          <w:sz w:val="28"/>
          <w:szCs w:val="28"/>
          <w:lang w:eastAsia="zh-CN" w:bidi="hi-IN"/>
        </w:rPr>
        <w:t>созданы условия для укрепления здоровья детей</w:t>
      </w:r>
      <w:r>
        <w:rPr>
          <w:rFonts w:eastAsia="SimSun" w:cs="Mangal"/>
          <w:color w:val="auto"/>
          <w:kern w:val="1"/>
          <w:sz w:val="28"/>
          <w:szCs w:val="28"/>
          <w:lang w:eastAsia="zh-CN" w:bidi="hi-IN"/>
        </w:rPr>
        <w:t xml:space="preserve"> и их физического развития. Имеется большой</w:t>
      </w:r>
      <w:r w:rsidRPr="0020235A">
        <w:rPr>
          <w:rFonts w:eastAsia="SimSun" w:cs="Mangal"/>
          <w:color w:val="auto"/>
          <w:kern w:val="1"/>
          <w:sz w:val="28"/>
          <w:szCs w:val="28"/>
          <w:lang w:eastAsia="zh-CN" w:bidi="hi-IN"/>
        </w:rPr>
        <w:t xml:space="preserve"> с</w:t>
      </w:r>
      <w:r>
        <w:rPr>
          <w:rFonts w:eastAsia="SimSun" w:cs="Mangal"/>
          <w:color w:val="auto"/>
          <w:kern w:val="1"/>
          <w:sz w:val="28"/>
          <w:szCs w:val="28"/>
          <w:lang w:eastAsia="zh-CN" w:bidi="hi-IN"/>
        </w:rPr>
        <w:t>портивный</w:t>
      </w:r>
      <w:r w:rsidRPr="0020235A">
        <w:rPr>
          <w:rFonts w:eastAsia="SimSun" w:cs="Mangal"/>
          <w:color w:val="auto"/>
          <w:kern w:val="1"/>
          <w:sz w:val="28"/>
          <w:szCs w:val="28"/>
          <w:lang w:eastAsia="zh-CN" w:bidi="hi-IN"/>
        </w:rPr>
        <w:t xml:space="preserve"> зал, оборудованные новейшим спортивным инвентарем: мягкие модули, массажеры, мячи (баскетбольные, волейбольные, футбольные), обручи, скакалки, «шведские» стенки, маты, гимнастические скамейки, сухой бассейн, баскетбольные кольца, спортивные комплексы «Батыр», 2 батута, равновесия, фитболы</w:t>
      </w:r>
      <w:r>
        <w:rPr>
          <w:rFonts w:eastAsia="SimSun" w:cs="Mangal"/>
          <w:color w:val="auto"/>
          <w:kern w:val="1"/>
          <w:sz w:val="28"/>
          <w:szCs w:val="28"/>
          <w:lang w:eastAsia="zh-CN" w:bidi="hi-IN"/>
        </w:rPr>
        <w:t xml:space="preserve"> и т.д.</w:t>
      </w:r>
    </w:p>
    <w:p w14:paraId="13EC2125" w14:textId="77777777" w:rsidR="00AF2B3D" w:rsidRDefault="00AF2B3D" w:rsidP="00AF2B3D">
      <w:pPr>
        <w:pStyle w:val="12"/>
        <w:jc w:val="both"/>
        <w:rPr>
          <w:rFonts w:ascii="Times New Roman" w:hAnsi="Times New Roman" w:cs="Times New Roman"/>
          <w:sz w:val="28"/>
          <w:szCs w:val="28"/>
        </w:rPr>
      </w:pPr>
      <w:r>
        <w:rPr>
          <w:rFonts w:eastAsia="SimSun" w:cs="Mangal"/>
          <w:sz w:val="28"/>
          <w:szCs w:val="28"/>
          <w:lang w:bidi="hi-IN"/>
        </w:rPr>
        <w:t xml:space="preserve">  </w:t>
      </w:r>
      <w:r>
        <w:rPr>
          <w:rFonts w:ascii="Times New Roman" w:hAnsi="Times New Roman" w:cs="Times New Roman"/>
          <w:sz w:val="28"/>
          <w:szCs w:val="28"/>
        </w:rPr>
        <w:t xml:space="preserve">       В МАДОУ имеется Музей, созданный руками сотрудников. В нем существуют экспозиции: на кубанскую тематику: предметы быта, старые фотографии, и т.д., а также экспозиция на военную тематику. </w:t>
      </w:r>
    </w:p>
    <w:p w14:paraId="64C047FB" w14:textId="77777777" w:rsidR="00AF2B3D" w:rsidRDefault="00AF2B3D" w:rsidP="00AF2B3D">
      <w:pPr>
        <w:pStyle w:val="12"/>
        <w:jc w:val="both"/>
        <w:rPr>
          <w:rFonts w:ascii="Times New Roman" w:hAnsi="Times New Roman" w:cs="Times New Roman"/>
          <w:sz w:val="28"/>
          <w:szCs w:val="28"/>
        </w:rPr>
      </w:pPr>
      <w:r>
        <w:rPr>
          <w:rFonts w:ascii="Times New Roman" w:hAnsi="Times New Roman" w:cs="Times New Roman"/>
          <w:sz w:val="28"/>
          <w:szCs w:val="28"/>
        </w:rPr>
        <w:t xml:space="preserve">     В МАДОУ имеется лаборатория, оснащённая различными приборами: лупами, мензурками и колбами, микроскопами, наборы камней, земли, виды тканей, гербарии и т. д. для познавательно-исследовательской </w:t>
      </w:r>
      <w:r w:rsidR="00311029">
        <w:rPr>
          <w:rFonts w:ascii="Times New Roman" w:hAnsi="Times New Roman" w:cs="Times New Roman"/>
          <w:sz w:val="28"/>
          <w:szCs w:val="28"/>
        </w:rPr>
        <w:t xml:space="preserve">и </w:t>
      </w:r>
      <w:r w:rsidR="00311029" w:rsidRPr="00311029">
        <w:rPr>
          <w:rFonts w:ascii="Times New Roman" w:hAnsi="Times New Roman" w:cs="Times New Roman"/>
          <w:sz w:val="28"/>
          <w:szCs w:val="28"/>
          <w:lang w:eastAsia="en-US"/>
        </w:rPr>
        <w:t xml:space="preserve">опытно-экспериментальной </w:t>
      </w:r>
      <w:r>
        <w:rPr>
          <w:rFonts w:ascii="Times New Roman" w:hAnsi="Times New Roman" w:cs="Times New Roman"/>
          <w:sz w:val="28"/>
          <w:szCs w:val="28"/>
        </w:rPr>
        <w:t>деятельности дошкольников.</w:t>
      </w:r>
    </w:p>
    <w:p w14:paraId="3F964339" w14:textId="77777777" w:rsidR="00350688" w:rsidRPr="004719A4" w:rsidRDefault="00311029" w:rsidP="004719A4">
      <w:pPr>
        <w:spacing w:after="0" w:line="240" w:lineRule="auto"/>
        <w:ind w:firstLine="0"/>
        <w:rPr>
          <w:color w:val="auto"/>
          <w:sz w:val="28"/>
          <w:szCs w:val="28"/>
          <w:lang w:eastAsia="en-US"/>
        </w:rPr>
      </w:pPr>
      <w:r>
        <w:rPr>
          <w:rFonts w:eastAsia="SimSun" w:cs="Mangal"/>
          <w:color w:val="auto"/>
          <w:kern w:val="1"/>
          <w:sz w:val="28"/>
          <w:szCs w:val="28"/>
          <w:lang w:eastAsia="zh-CN" w:bidi="hi-IN"/>
        </w:rPr>
        <w:t xml:space="preserve">      </w:t>
      </w:r>
      <w:r w:rsidR="0020235A" w:rsidRPr="0020235A">
        <w:rPr>
          <w:color w:val="auto"/>
          <w:sz w:val="28"/>
          <w:szCs w:val="28"/>
          <w:lang w:eastAsia="en-US"/>
        </w:rPr>
        <w:t>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декоративным деревянным панно. В одном из холлов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r w:rsidR="00350688">
        <w:rPr>
          <w:sz w:val="28"/>
          <w:szCs w:val="28"/>
        </w:rPr>
        <w:t xml:space="preserve"> </w:t>
      </w:r>
    </w:p>
    <w:tbl>
      <w:tblPr>
        <w:tblW w:w="9781" w:type="dxa"/>
        <w:tblInd w:w="108" w:type="dxa"/>
        <w:tblLayout w:type="fixed"/>
        <w:tblLook w:val="0000" w:firstRow="0" w:lastRow="0" w:firstColumn="0" w:lastColumn="0" w:noHBand="0" w:noVBand="0"/>
      </w:tblPr>
      <w:tblGrid>
        <w:gridCol w:w="1417"/>
        <w:gridCol w:w="284"/>
        <w:gridCol w:w="4111"/>
        <w:gridCol w:w="3969"/>
      </w:tblGrid>
      <w:tr w:rsidR="0073344C" w:rsidRPr="00492E33" w14:paraId="3C5E2C94"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029DAFC9" w14:textId="77777777" w:rsidR="0073344C" w:rsidRPr="00492E33" w:rsidRDefault="0073344C" w:rsidP="0073344C">
            <w:pPr>
              <w:snapToGrid w:val="0"/>
              <w:spacing w:after="0" w:line="240" w:lineRule="auto"/>
              <w:ind w:firstLine="0"/>
              <w:jc w:val="center"/>
              <w:rPr>
                <w:b/>
                <w:i/>
              </w:rPr>
            </w:pPr>
            <w:r w:rsidRPr="00492E33">
              <w:rPr>
                <w:b/>
                <w:i/>
              </w:rPr>
              <w:t>Функциональная зона</w:t>
            </w:r>
          </w:p>
        </w:tc>
        <w:tc>
          <w:tcPr>
            <w:tcW w:w="4111" w:type="dxa"/>
            <w:tcBorders>
              <w:top w:val="single" w:sz="4" w:space="0" w:color="000000"/>
              <w:left w:val="single" w:sz="4" w:space="0" w:color="000000"/>
              <w:bottom w:val="single" w:sz="4" w:space="0" w:color="000000"/>
            </w:tcBorders>
            <w:shd w:val="clear" w:color="auto" w:fill="auto"/>
            <w:vAlign w:val="center"/>
          </w:tcPr>
          <w:p w14:paraId="766D6FD5" w14:textId="77777777" w:rsidR="0073344C" w:rsidRPr="00492E33" w:rsidRDefault="0073344C" w:rsidP="0073344C">
            <w:pPr>
              <w:snapToGrid w:val="0"/>
              <w:spacing w:after="0" w:line="240" w:lineRule="auto"/>
              <w:ind w:firstLine="0"/>
              <w:jc w:val="center"/>
              <w:rPr>
                <w:b/>
                <w:i/>
              </w:rPr>
            </w:pPr>
            <w:r w:rsidRPr="00492E33">
              <w:rPr>
                <w:b/>
                <w:i/>
              </w:rPr>
              <w:t>Материал и оборудование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838F6" w14:textId="77777777" w:rsidR="0073344C" w:rsidRPr="00492E33" w:rsidRDefault="0073344C" w:rsidP="0073344C">
            <w:pPr>
              <w:snapToGrid w:val="0"/>
              <w:spacing w:after="0" w:line="240" w:lineRule="auto"/>
              <w:ind w:firstLine="0"/>
              <w:jc w:val="center"/>
              <w:rPr>
                <w:b/>
                <w:i/>
              </w:rPr>
            </w:pPr>
            <w:r w:rsidRPr="00492E33">
              <w:rPr>
                <w:b/>
                <w:i/>
              </w:rPr>
              <w:t>Применение</w:t>
            </w:r>
          </w:p>
        </w:tc>
      </w:tr>
      <w:tr w:rsidR="0073344C" w:rsidRPr="00492E33" w14:paraId="6A45C3A0" w14:textId="77777777" w:rsidTr="00611851">
        <w:trPr>
          <w:trHeight w:val="514"/>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E1033C" w14:textId="77777777" w:rsidR="0073344C" w:rsidRPr="00FB67D8" w:rsidRDefault="0073344C" w:rsidP="0073344C">
            <w:pPr>
              <w:snapToGrid w:val="0"/>
              <w:spacing w:after="0" w:line="240" w:lineRule="auto"/>
              <w:ind w:firstLine="0"/>
              <w:jc w:val="center"/>
              <w:rPr>
                <w:b/>
              </w:rPr>
            </w:pPr>
            <w:r w:rsidRPr="00FB67D8">
              <w:rPr>
                <w:b/>
              </w:rPr>
              <w:t>ГРУППОВЫЕ ПОМЕЩЕНИЯ</w:t>
            </w:r>
          </w:p>
        </w:tc>
      </w:tr>
      <w:tr w:rsidR="0073344C" w:rsidRPr="00492E33" w14:paraId="773AEC26" w14:textId="77777777" w:rsidTr="00611851">
        <w:trPr>
          <w:trHeight w:val="1691"/>
        </w:trPr>
        <w:tc>
          <w:tcPr>
            <w:tcW w:w="1701" w:type="dxa"/>
            <w:gridSpan w:val="2"/>
            <w:tcBorders>
              <w:top w:val="single" w:sz="4" w:space="0" w:color="000000"/>
              <w:left w:val="single" w:sz="4" w:space="0" w:color="000000"/>
              <w:bottom w:val="single" w:sz="4" w:space="0" w:color="000000"/>
            </w:tcBorders>
            <w:shd w:val="clear" w:color="auto" w:fill="auto"/>
            <w:vAlign w:val="center"/>
          </w:tcPr>
          <w:p w14:paraId="116EBF1F" w14:textId="77777777" w:rsidR="0073344C" w:rsidRPr="00FB67D8" w:rsidRDefault="0073344C" w:rsidP="0073344C">
            <w:pPr>
              <w:snapToGrid w:val="0"/>
              <w:spacing w:after="0" w:line="240" w:lineRule="auto"/>
              <w:ind w:firstLine="0"/>
              <w:jc w:val="center"/>
              <w:rPr>
                <w:b/>
              </w:rPr>
            </w:pPr>
            <w:r w:rsidRPr="00FB67D8">
              <w:rPr>
                <w:b/>
              </w:rPr>
              <w:t xml:space="preserve">Раздевалка </w:t>
            </w:r>
          </w:p>
          <w:p w14:paraId="60A6D49D" w14:textId="77777777" w:rsidR="0073344C" w:rsidRPr="00FB67D8" w:rsidRDefault="0073344C" w:rsidP="0073344C">
            <w:pPr>
              <w:spacing w:after="0" w:line="240" w:lineRule="auto"/>
              <w:ind w:firstLine="0"/>
              <w:jc w:val="center"/>
              <w:rPr>
                <w:b/>
              </w:rPr>
            </w:pPr>
            <w:r w:rsidRPr="00FB67D8">
              <w:rPr>
                <w:b/>
              </w:rPr>
              <w:t xml:space="preserve">для </w:t>
            </w:r>
          </w:p>
          <w:p w14:paraId="7B376864" w14:textId="77777777" w:rsidR="0073344C" w:rsidRPr="00FB67D8" w:rsidRDefault="0073344C" w:rsidP="0073344C">
            <w:pPr>
              <w:spacing w:after="0" w:line="240" w:lineRule="auto"/>
              <w:ind w:firstLine="0"/>
              <w:jc w:val="center"/>
              <w:rPr>
                <w:b/>
                <w:iCs/>
              </w:rPr>
            </w:pPr>
            <w:r w:rsidRPr="00FB67D8">
              <w:rPr>
                <w:b/>
              </w:rPr>
              <w:t xml:space="preserve"> </w:t>
            </w:r>
            <w:r w:rsidRPr="00FB67D8">
              <w:rPr>
                <w:b/>
                <w:iCs/>
              </w:rPr>
              <w:t>детей</w:t>
            </w:r>
          </w:p>
        </w:tc>
        <w:tc>
          <w:tcPr>
            <w:tcW w:w="4111" w:type="dxa"/>
            <w:tcBorders>
              <w:top w:val="single" w:sz="4" w:space="0" w:color="000000"/>
              <w:left w:val="single" w:sz="4" w:space="0" w:color="000000"/>
              <w:bottom w:val="single" w:sz="4" w:space="0" w:color="000000"/>
            </w:tcBorders>
            <w:shd w:val="clear" w:color="auto" w:fill="auto"/>
          </w:tcPr>
          <w:p w14:paraId="17ACD0F9" w14:textId="77777777" w:rsidR="0073344C" w:rsidRPr="009F0685" w:rsidRDefault="0073344C" w:rsidP="0073344C">
            <w:pPr>
              <w:numPr>
                <w:ilvl w:val="0"/>
                <w:numId w:val="4"/>
              </w:numPr>
              <w:tabs>
                <w:tab w:val="left" w:pos="317"/>
              </w:tabs>
              <w:snapToGrid w:val="0"/>
              <w:spacing w:after="0" w:line="240" w:lineRule="auto"/>
              <w:ind w:left="0" w:firstLine="0"/>
            </w:pPr>
            <w:r w:rsidRPr="009F0685">
              <w:t xml:space="preserve">традиционные шкафчики с индивидуальным логотипом, </w:t>
            </w:r>
          </w:p>
          <w:p w14:paraId="5BD991AF" w14:textId="77777777" w:rsidR="0073344C" w:rsidRPr="009F0685" w:rsidRDefault="0073344C" w:rsidP="0073344C">
            <w:pPr>
              <w:numPr>
                <w:ilvl w:val="0"/>
                <w:numId w:val="4"/>
              </w:numPr>
              <w:tabs>
                <w:tab w:val="left" w:pos="317"/>
              </w:tabs>
              <w:spacing w:after="0" w:line="240" w:lineRule="auto"/>
              <w:ind w:left="0" w:firstLine="0"/>
            </w:pPr>
            <w:r w:rsidRPr="009F0685">
              <w:t xml:space="preserve">банкетки </w:t>
            </w:r>
          </w:p>
          <w:p w14:paraId="44B6CD60" w14:textId="77777777" w:rsidR="0073344C" w:rsidRPr="009F0685" w:rsidRDefault="0073344C" w:rsidP="0073344C">
            <w:pPr>
              <w:numPr>
                <w:ilvl w:val="0"/>
                <w:numId w:val="4"/>
              </w:numPr>
              <w:tabs>
                <w:tab w:val="left" w:pos="317"/>
              </w:tabs>
              <w:spacing w:after="0" w:line="240" w:lineRule="auto"/>
              <w:ind w:left="0" w:firstLine="0"/>
            </w:pPr>
            <w:r w:rsidRPr="009F0685">
              <w:t>информационные стенды для родителей, с рекомендациями от специалистов</w:t>
            </w:r>
          </w:p>
          <w:p w14:paraId="33F1BDCF" w14:textId="77777777" w:rsidR="0073344C" w:rsidRPr="009F0685" w:rsidRDefault="0073344C" w:rsidP="0073344C">
            <w:pPr>
              <w:numPr>
                <w:ilvl w:val="0"/>
                <w:numId w:val="4"/>
              </w:numPr>
              <w:tabs>
                <w:tab w:val="left" w:pos="317"/>
              </w:tabs>
              <w:spacing w:after="0" w:line="240" w:lineRule="auto"/>
              <w:ind w:left="0" w:firstLine="0"/>
            </w:pPr>
            <w:r w:rsidRPr="009F0685">
              <w:t>рекламно-информацпонно-учебные стенды для родителей,</w:t>
            </w:r>
          </w:p>
          <w:p w14:paraId="5C0B712F" w14:textId="77777777" w:rsidR="0073344C" w:rsidRPr="009F0685" w:rsidRDefault="0073344C" w:rsidP="0073344C">
            <w:pPr>
              <w:numPr>
                <w:ilvl w:val="0"/>
                <w:numId w:val="4"/>
              </w:numPr>
              <w:tabs>
                <w:tab w:val="left" w:pos="317"/>
              </w:tabs>
              <w:spacing w:after="0" w:line="240" w:lineRule="auto"/>
              <w:ind w:left="0" w:firstLine="0"/>
            </w:pPr>
            <w:r w:rsidRPr="009F0685">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E0200C0" w14:textId="77777777" w:rsidR="0073344C" w:rsidRPr="009F0685" w:rsidRDefault="0073344C" w:rsidP="0073344C">
            <w:pPr>
              <w:numPr>
                <w:ilvl w:val="0"/>
                <w:numId w:val="5"/>
              </w:numPr>
              <w:tabs>
                <w:tab w:val="left" w:pos="358"/>
              </w:tabs>
              <w:snapToGrid w:val="0"/>
              <w:spacing w:after="0" w:line="240" w:lineRule="auto"/>
              <w:ind w:left="0" w:firstLine="0"/>
            </w:pPr>
            <w:r w:rsidRPr="009F0685">
              <w:t xml:space="preserve">привитие культурно-этических норм   (церемония приветствия друг  друга и прощания); </w:t>
            </w:r>
          </w:p>
          <w:p w14:paraId="6DE39612" w14:textId="77777777" w:rsidR="0073344C" w:rsidRPr="009F0685" w:rsidRDefault="0073344C" w:rsidP="0073344C">
            <w:pPr>
              <w:numPr>
                <w:ilvl w:val="0"/>
                <w:numId w:val="5"/>
              </w:numPr>
              <w:tabs>
                <w:tab w:val="left" w:pos="358"/>
              </w:tabs>
              <w:spacing w:after="0" w:line="240" w:lineRule="auto"/>
              <w:ind w:left="0" w:firstLine="0"/>
            </w:pPr>
            <w:r w:rsidRPr="009F0685">
              <w:t>формирование и закрепление навыков раздевания, одевания, самообслуживания, умения застегиваться и т.д.;</w:t>
            </w:r>
          </w:p>
          <w:p w14:paraId="4F0125F3" w14:textId="77777777" w:rsidR="0073344C" w:rsidRPr="009F0685" w:rsidRDefault="0073344C" w:rsidP="0073344C">
            <w:pPr>
              <w:numPr>
                <w:ilvl w:val="0"/>
                <w:numId w:val="5"/>
              </w:numPr>
              <w:tabs>
                <w:tab w:val="left" w:pos="358"/>
              </w:tabs>
              <w:spacing w:after="0" w:line="240" w:lineRule="auto"/>
              <w:ind w:left="0" w:firstLine="0"/>
            </w:pPr>
            <w:r w:rsidRPr="009F0685">
              <w:t>материал, необходимый для работы родителей с детьми;</w:t>
            </w:r>
          </w:p>
          <w:p w14:paraId="7A19CD64" w14:textId="77777777" w:rsidR="0073344C" w:rsidRPr="009F0685" w:rsidRDefault="0073344C" w:rsidP="0073344C">
            <w:pPr>
              <w:numPr>
                <w:ilvl w:val="0"/>
                <w:numId w:val="5"/>
              </w:numPr>
              <w:tabs>
                <w:tab w:val="left" w:pos="358"/>
              </w:tabs>
              <w:spacing w:after="0" w:line="240" w:lineRule="auto"/>
              <w:ind w:left="0" w:firstLine="0"/>
            </w:pPr>
            <w:r w:rsidRPr="009F0685">
              <w:t>групповые правила, режим работы (расписание организованной образовательной деятельности),</w:t>
            </w:r>
          </w:p>
          <w:p w14:paraId="4AE967AB" w14:textId="77777777" w:rsidR="0073344C" w:rsidRPr="009F0685" w:rsidRDefault="0073344C" w:rsidP="0073344C">
            <w:pPr>
              <w:numPr>
                <w:ilvl w:val="0"/>
                <w:numId w:val="5"/>
              </w:numPr>
              <w:tabs>
                <w:tab w:val="left" w:pos="358"/>
              </w:tabs>
              <w:spacing w:after="0" w:line="240" w:lineRule="auto"/>
              <w:ind w:left="0" w:firstLine="0"/>
            </w:pPr>
            <w:r w:rsidRPr="009F0685">
              <w:t>работа с родителями</w:t>
            </w:r>
          </w:p>
        </w:tc>
      </w:tr>
      <w:tr w:rsidR="0073344C" w:rsidRPr="00492E33" w14:paraId="3D86E450" w14:textId="77777777" w:rsidTr="00611851">
        <w:trPr>
          <w:trHeight w:val="558"/>
        </w:trPr>
        <w:tc>
          <w:tcPr>
            <w:tcW w:w="1701" w:type="dxa"/>
            <w:gridSpan w:val="2"/>
            <w:tcBorders>
              <w:top w:val="single" w:sz="4" w:space="0" w:color="000000"/>
              <w:left w:val="single" w:sz="4" w:space="0" w:color="000000"/>
              <w:bottom w:val="single" w:sz="4" w:space="0" w:color="000000"/>
            </w:tcBorders>
            <w:shd w:val="clear" w:color="auto" w:fill="auto"/>
            <w:vAlign w:val="center"/>
          </w:tcPr>
          <w:p w14:paraId="2A8276A0" w14:textId="77777777" w:rsidR="0073344C" w:rsidRPr="00FB67D8" w:rsidRDefault="0073344C" w:rsidP="0073344C">
            <w:pPr>
              <w:snapToGrid w:val="0"/>
              <w:spacing w:after="0" w:line="240" w:lineRule="auto"/>
              <w:ind w:firstLine="0"/>
              <w:jc w:val="center"/>
              <w:rPr>
                <w:b/>
              </w:rPr>
            </w:pPr>
            <w:r w:rsidRPr="00FB67D8">
              <w:rPr>
                <w:b/>
              </w:rPr>
              <w:t>Центр</w:t>
            </w:r>
          </w:p>
          <w:p w14:paraId="6A0DA5AC" w14:textId="77777777" w:rsidR="0073344C" w:rsidRPr="00FB67D8" w:rsidRDefault="0073344C" w:rsidP="0073344C">
            <w:pPr>
              <w:spacing w:after="0" w:line="240" w:lineRule="auto"/>
              <w:ind w:firstLine="0"/>
              <w:jc w:val="center"/>
              <w:rPr>
                <w:b/>
              </w:rPr>
            </w:pPr>
            <w:r w:rsidRPr="00FB67D8">
              <w:rPr>
                <w:b/>
              </w:rPr>
              <w:t>ролевой</w:t>
            </w:r>
          </w:p>
          <w:p w14:paraId="2899B79D" w14:textId="77777777" w:rsidR="0073344C" w:rsidRPr="00FB67D8" w:rsidRDefault="0073344C" w:rsidP="0073344C">
            <w:pPr>
              <w:spacing w:after="0" w:line="240" w:lineRule="auto"/>
              <w:ind w:firstLine="0"/>
              <w:jc w:val="center"/>
              <w:rPr>
                <w:b/>
              </w:rPr>
            </w:pPr>
            <w:r w:rsidRPr="00FB67D8">
              <w:rPr>
                <w:b/>
              </w:rPr>
              <w:t xml:space="preserve"> игры</w:t>
            </w:r>
          </w:p>
        </w:tc>
        <w:tc>
          <w:tcPr>
            <w:tcW w:w="4111" w:type="dxa"/>
            <w:tcBorders>
              <w:top w:val="single" w:sz="4" w:space="0" w:color="000000"/>
              <w:left w:val="single" w:sz="4" w:space="0" w:color="000000"/>
              <w:bottom w:val="single" w:sz="4" w:space="0" w:color="000000"/>
            </w:tcBorders>
            <w:shd w:val="clear" w:color="auto" w:fill="auto"/>
          </w:tcPr>
          <w:p w14:paraId="2C25CCBD" w14:textId="77777777" w:rsidR="0073344C" w:rsidRPr="009F0685" w:rsidRDefault="0073344C" w:rsidP="0073344C">
            <w:pPr>
              <w:numPr>
                <w:ilvl w:val="0"/>
                <w:numId w:val="6"/>
              </w:numPr>
              <w:tabs>
                <w:tab w:val="left" w:pos="175"/>
                <w:tab w:val="left" w:pos="209"/>
              </w:tabs>
              <w:snapToGrid w:val="0"/>
              <w:spacing w:after="0" w:line="240" w:lineRule="auto"/>
              <w:ind w:left="0" w:firstLine="0"/>
            </w:pPr>
            <w:r w:rsidRPr="009F0685">
              <w:t xml:space="preserve">маркеры игрового пространства </w:t>
            </w:r>
          </w:p>
          <w:p w14:paraId="412C4C2C" w14:textId="77777777" w:rsidR="0073344C" w:rsidRPr="009F0685" w:rsidRDefault="0073344C" w:rsidP="0073344C">
            <w:pPr>
              <w:numPr>
                <w:ilvl w:val="0"/>
                <w:numId w:val="6"/>
              </w:numPr>
              <w:tabs>
                <w:tab w:val="left" w:pos="175"/>
                <w:tab w:val="left" w:pos="209"/>
              </w:tabs>
              <w:spacing w:after="0" w:line="240" w:lineRule="auto"/>
              <w:ind w:left="0" w:firstLine="0"/>
            </w:pPr>
            <w:r w:rsidRPr="009F0685">
              <w:t xml:space="preserve">игрушки-персонажи и ролевые атрибуты </w:t>
            </w:r>
          </w:p>
          <w:p w14:paraId="5B7301D5" w14:textId="77777777" w:rsidR="0073344C" w:rsidRPr="009F0685" w:rsidRDefault="0073344C" w:rsidP="0073344C">
            <w:pPr>
              <w:numPr>
                <w:ilvl w:val="0"/>
                <w:numId w:val="6"/>
              </w:numPr>
              <w:tabs>
                <w:tab w:val="left" w:pos="175"/>
                <w:tab w:val="left" w:pos="209"/>
              </w:tabs>
              <w:spacing w:after="0" w:line="240" w:lineRule="auto"/>
              <w:ind w:left="0" w:firstLine="0"/>
            </w:pPr>
            <w:r w:rsidRPr="009F0685">
              <w:t>игрушки-предметы оперирования</w:t>
            </w:r>
          </w:p>
          <w:p w14:paraId="661A3E04" w14:textId="77777777" w:rsidR="0073344C" w:rsidRPr="009F0685" w:rsidRDefault="0073344C" w:rsidP="0073344C">
            <w:pPr>
              <w:tabs>
                <w:tab w:val="left" w:pos="432"/>
              </w:tabs>
              <w:spacing w:after="0" w:line="240" w:lineRule="auto"/>
              <w:ind w:firstLine="0"/>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7CA000A" w14:textId="77777777" w:rsidR="0073344C" w:rsidRPr="009F0685" w:rsidRDefault="0073344C" w:rsidP="0073344C">
            <w:pPr>
              <w:numPr>
                <w:ilvl w:val="0"/>
                <w:numId w:val="7"/>
              </w:numPr>
              <w:tabs>
                <w:tab w:val="left" w:pos="0"/>
                <w:tab w:val="left" w:pos="390"/>
              </w:tabs>
              <w:snapToGrid w:val="0"/>
              <w:spacing w:after="0" w:line="240" w:lineRule="auto"/>
              <w:ind w:left="0" w:firstLine="0"/>
            </w:pPr>
            <w:r w:rsidRPr="009F0685">
              <w:t>формирование ролевых действии, стимуляция сюжетно-ролевой игры</w:t>
            </w:r>
          </w:p>
          <w:p w14:paraId="3B703847" w14:textId="77777777" w:rsidR="0073344C" w:rsidRPr="009F0685" w:rsidRDefault="0073344C" w:rsidP="0073344C">
            <w:pPr>
              <w:numPr>
                <w:ilvl w:val="0"/>
                <w:numId w:val="7"/>
              </w:numPr>
              <w:tabs>
                <w:tab w:val="left" w:pos="0"/>
                <w:tab w:val="left" w:pos="390"/>
              </w:tabs>
              <w:spacing w:after="0" w:line="240" w:lineRule="auto"/>
              <w:ind w:left="0" w:firstLine="0"/>
              <w:rPr>
                <w:spacing w:val="-6"/>
              </w:rPr>
            </w:pPr>
            <w:r w:rsidRPr="009F0685">
              <w:t>р</w:t>
            </w:r>
            <w:r w:rsidRPr="009F0685">
              <w:rPr>
                <w:spacing w:val="-4"/>
              </w:rPr>
              <w:t>азвитие творческого воображения, способность совместно разверты</w:t>
            </w:r>
            <w:r w:rsidRPr="009F0685">
              <w:rPr>
                <w:spacing w:val="-4"/>
              </w:rPr>
              <w:softHyphen/>
            </w:r>
            <w:r w:rsidRPr="009F0685">
              <w:rPr>
                <w:spacing w:val="-6"/>
              </w:rPr>
              <w:t>вать игру, согласовывая собственный игровой замысел с замыслами сверст</w:t>
            </w:r>
            <w:r w:rsidRPr="009F0685">
              <w:rPr>
                <w:spacing w:val="-6"/>
              </w:rPr>
              <w:softHyphen/>
              <w:t>ников</w:t>
            </w:r>
          </w:p>
          <w:p w14:paraId="5B2BE1EB" w14:textId="77777777" w:rsidR="0073344C" w:rsidRPr="009F0685" w:rsidRDefault="0073344C" w:rsidP="0073344C">
            <w:pPr>
              <w:numPr>
                <w:ilvl w:val="0"/>
                <w:numId w:val="7"/>
              </w:numPr>
              <w:tabs>
                <w:tab w:val="left" w:pos="0"/>
                <w:tab w:val="left" w:pos="390"/>
              </w:tabs>
              <w:spacing w:after="0" w:line="240" w:lineRule="auto"/>
              <w:ind w:left="0" w:firstLine="0"/>
              <w:rPr>
                <w:spacing w:val="-6"/>
              </w:rPr>
            </w:pPr>
            <w:r w:rsidRPr="009F0685">
              <w:rPr>
                <w:spacing w:val="-6"/>
              </w:rPr>
              <w:t>формирование умения договариваться, планировать и об</w:t>
            </w:r>
            <w:r w:rsidRPr="009F0685">
              <w:rPr>
                <w:spacing w:val="-6"/>
              </w:rPr>
              <w:softHyphen/>
              <w:t>суждать действия всех играющих, основывать игру на сотрудничестве и взаимопомощи</w:t>
            </w:r>
          </w:p>
        </w:tc>
      </w:tr>
      <w:tr w:rsidR="0073344C" w:rsidRPr="00492E33" w14:paraId="144E8C6B"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7AF1B922" w14:textId="77777777" w:rsidR="0073344C" w:rsidRPr="00FB67D8" w:rsidRDefault="0073344C" w:rsidP="0073344C">
            <w:pPr>
              <w:snapToGrid w:val="0"/>
              <w:spacing w:after="0" w:line="240" w:lineRule="auto"/>
              <w:ind w:firstLine="0"/>
              <w:jc w:val="center"/>
              <w:rPr>
                <w:b/>
              </w:rPr>
            </w:pPr>
            <w:r w:rsidRPr="00FB67D8">
              <w:rPr>
                <w:b/>
              </w:rPr>
              <w:t xml:space="preserve">Центр </w:t>
            </w:r>
          </w:p>
          <w:p w14:paraId="26585905" w14:textId="77777777" w:rsidR="0073344C" w:rsidRPr="00FB67D8" w:rsidRDefault="0073344C" w:rsidP="0073344C">
            <w:pPr>
              <w:spacing w:after="0" w:line="240" w:lineRule="auto"/>
              <w:ind w:firstLine="0"/>
              <w:jc w:val="center"/>
              <w:rPr>
                <w:b/>
              </w:rPr>
            </w:pPr>
            <w:r w:rsidRPr="00FB67D8">
              <w:rPr>
                <w:b/>
              </w:rPr>
              <w:t>Развиваю</w:t>
            </w:r>
            <w:r>
              <w:rPr>
                <w:b/>
              </w:rPr>
              <w:t>-</w:t>
            </w:r>
            <w:r w:rsidRPr="00FB67D8">
              <w:rPr>
                <w:b/>
              </w:rPr>
              <w:t>щих</w:t>
            </w:r>
          </w:p>
          <w:p w14:paraId="265BDE79" w14:textId="77777777" w:rsidR="0073344C" w:rsidRPr="00FB67D8" w:rsidRDefault="0073344C" w:rsidP="0073344C">
            <w:pPr>
              <w:spacing w:after="0" w:line="240" w:lineRule="auto"/>
              <w:ind w:firstLine="0"/>
              <w:jc w:val="center"/>
              <w:rPr>
                <w:b/>
              </w:rPr>
            </w:pPr>
            <w:r w:rsidRPr="00FB67D8">
              <w:rPr>
                <w:b/>
              </w:rPr>
              <w:t>игр</w:t>
            </w:r>
          </w:p>
        </w:tc>
        <w:tc>
          <w:tcPr>
            <w:tcW w:w="4111" w:type="dxa"/>
            <w:tcBorders>
              <w:top w:val="single" w:sz="4" w:space="0" w:color="000000"/>
              <w:left w:val="single" w:sz="4" w:space="0" w:color="000000"/>
              <w:bottom w:val="single" w:sz="4" w:space="0" w:color="000000"/>
            </w:tcBorders>
            <w:shd w:val="clear" w:color="auto" w:fill="auto"/>
          </w:tcPr>
          <w:p w14:paraId="2D7290A4" w14:textId="77777777" w:rsidR="0073344C" w:rsidRPr="009F0685" w:rsidRDefault="0073344C" w:rsidP="0073344C">
            <w:pPr>
              <w:numPr>
                <w:ilvl w:val="0"/>
                <w:numId w:val="8"/>
              </w:numPr>
              <w:tabs>
                <w:tab w:val="left" w:pos="432"/>
              </w:tabs>
              <w:snapToGrid w:val="0"/>
              <w:spacing w:after="0" w:line="240" w:lineRule="auto"/>
              <w:ind w:left="0" w:firstLine="0"/>
            </w:pPr>
            <w:r w:rsidRPr="009F0685">
              <w:t xml:space="preserve">мозаики, вкладыши, сборные фигурные игрушки, пирамидки, большие напольные пирамиды, башенки, геометрические фигуры, бусы, лото </w:t>
            </w:r>
          </w:p>
          <w:p w14:paraId="1F239E66" w14:textId="77777777" w:rsidR="0073344C" w:rsidRPr="009F0685" w:rsidRDefault="0073344C" w:rsidP="0073344C">
            <w:pPr>
              <w:numPr>
                <w:ilvl w:val="0"/>
                <w:numId w:val="8"/>
              </w:numPr>
              <w:tabs>
                <w:tab w:val="left" w:pos="432"/>
              </w:tabs>
              <w:spacing w:after="0" w:line="240" w:lineRule="auto"/>
              <w:ind w:left="0" w:firstLine="0"/>
            </w:pPr>
            <w:r w:rsidRPr="009F0685">
              <w:t>нетрадиционные материалы: закрытые емкости с прорезями для заполнения различными мелкими и крупными предметами;</w:t>
            </w:r>
          </w:p>
          <w:p w14:paraId="34807916" w14:textId="77777777" w:rsidR="0073344C" w:rsidRPr="009F0685" w:rsidRDefault="0073344C" w:rsidP="0073344C">
            <w:pPr>
              <w:numPr>
                <w:ilvl w:val="0"/>
                <w:numId w:val="8"/>
              </w:numPr>
              <w:tabs>
                <w:tab w:val="left" w:pos="432"/>
              </w:tabs>
              <w:spacing w:after="0" w:line="240" w:lineRule="auto"/>
              <w:ind w:left="0" w:firstLine="0"/>
            </w:pPr>
            <w:r w:rsidRPr="009F0685">
              <w:t>мягкие модули с различными застежками, шнуровкой</w:t>
            </w:r>
          </w:p>
          <w:p w14:paraId="3FB20627" w14:textId="77777777" w:rsidR="0073344C" w:rsidRPr="009F0685" w:rsidRDefault="0073344C" w:rsidP="0073344C">
            <w:pPr>
              <w:numPr>
                <w:ilvl w:val="0"/>
                <w:numId w:val="8"/>
              </w:numPr>
              <w:tabs>
                <w:tab w:val="left" w:pos="432"/>
              </w:tabs>
              <w:spacing w:after="0" w:line="240" w:lineRule="auto"/>
              <w:ind w:left="0" w:firstLine="0"/>
            </w:pPr>
            <w:r w:rsidRPr="009F0685">
              <w:t>игры-головоломки</w:t>
            </w:r>
          </w:p>
          <w:p w14:paraId="2BA2D2BF" w14:textId="77777777" w:rsidR="0073344C" w:rsidRPr="009F0685" w:rsidRDefault="0073344C" w:rsidP="0073344C">
            <w:pPr>
              <w:numPr>
                <w:ilvl w:val="0"/>
                <w:numId w:val="8"/>
              </w:numPr>
              <w:tabs>
                <w:tab w:val="left" w:pos="432"/>
              </w:tabs>
              <w:spacing w:after="0" w:line="240" w:lineRule="auto"/>
              <w:ind w:left="0" w:firstLine="0"/>
            </w:pPr>
            <w:r w:rsidRPr="009F0685">
              <w:t>тематические настольно-печатные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07BB54B" w14:textId="77777777" w:rsidR="0073344C" w:rsidRPr="009F0685" w:rsidRDefault="0073344C" w:rsidP="0073344C">
            <w:pPr>
              <w:numPr>
                <w:ilvl w:val="0"/>
                <w:numId w:val="9"/>
              </w:numPr>
              <w:tabs>
                <w:tab w:val="left" w:pos="432"/>
              </w:tabs>
              <w:snapToGrid w:val="0"/>
              <w:spacing w:after="0" w:line="240" w:lineRule="auto"/>
              <w:ind w:left="0" w:firstLine="0"/>
            </w:pPr>
            <w:r w:rsidRPr="009F0685">
              <w:t>сенсорное развитие, освоение различных операций и действий</w:t>
            </w:r>
          </w:p>
          <w:p w14:paraId="44E6B1CC" w14:textId="77777777" w:rsidR="0073344C" w:rsidRPr="009F0685" w:rsidRDefault="0073344C" w:rsidP="0073344C">
            <w:pPr>
              <w:numPr>
                <w:ilvl w:val="0"/>
                <w:numId w:val="9"/>
              </w:numPr>
              <w:shd w:val="clear" w:color="auto" w:fill="FFFFFF"/>
              <w:tabs>
                <w:tab w:val="left" w:pos="0"/>
                <w:tab w:val="left" w:pos="390"/>
              </w:tabs>
              <w:spacing w:after="0" w:line="240" w:lineRule="auto"/>
              <w:ind w:left="0" w:firstLine="0"/>
            </w:pPr>
            <w:r w:rsidRPr="009F0685">
              <w:t>развитие обследователь</w:t>
            </w:r>
            <w:r w:rsidRPr="009F0685">
              <w:softHyphen/>
              <w:t>ских действий, наблюдения, развитие мелкой моторики</w:t>
            </w:r>
          </w:p>
          <w:p w14:paraId="613FB7BF" w14:textId="77777777" w:rsidR="0073344C" w:rsidRPr="009F0685" w:rsidRDefault="0073344C" w:rsidP="0073344C">
            <w:pPr>
              <w:numPr>
                <w:ilvl w:val="0"/>
                <w:numId w:val="9"/>
              </w:numPr>
              <w:shd w:val="clear" w:color="auto" w:fill="FFFFFF"/>
              <w:tabs>
                <w:tab w:val="left" w:pos="0"/>
                <w:tab w:val="left" w:pos="390"/>
              </w:tabs>
              <w:spacing w:after="0" w:line="240" w:lineRule="auto"/>
              <w:ind w:left="0" w:firstLine="0"/>
            </w:pPr>
            <w:r w:rsidRPr="009F0685">
              <w:rPr>
                <w:spacing w:val="-3"/>
              </w:rPr>
              <w:t xml:space="preserve">формирование умения организовывать самостоятельно </w:t>
            </w:r>
            <w:r w:rsidRPr="009F0685">
              <w:t>игры, исполнять роль ведущего</w:t>
            </w:r>
          </w:p>
          <w:p w14:paraId="64791604" w14:textId="77777777" w:rsidR="0073344C" w:rsidRPr="009F0685" w:rsidRDefault="0073344C" w:rsidP="0073344C">
            <w:pPr>
              <w:numPr>
                <w:ilvl w:val="0"/>
                <w:numId w:val="9"/>
              </w:numPr>
              <w:shd w:val="clear" w:color="auto" w:fill="FFFFFF"/>
              <w:tabs>
                <w:tab w:val="left" w:pos="0"/>
                <w:tab w:val="left" w:pos="390"/>
              </w:tabs>
              <w:spacing w:after="0" w:line="240" w:lineRule="auto"/>
              <w:ind w:left="0" w:firstLine="0"/>
              <w:rPr>
                <w:spacing w:val="-5"/>
              </w:rPr>
            </w:pPr>
            <w:r w:rsidRPr="009F0685">
              <w:rPr>
                <w:spacing w:val="-5"/>
              </w:rPr>
              <w:t>развитие в игре произвольного поведения, ассоциативно-образного и логического мышления, воображения, познавательной активности.</w:t>
            </w:r>
          </w:p>
        </w:tc>
      </w:tr>
      <w:tr w:rsidR="0073344C" w:rsidRPr="00492E33" w14:paraId="0ED7C07D" w14:textId="77777777" w:rsidTr="00611851">
        <w:trPr>
          <w:trHeight w:val="158"/>
        </w:trPr>
        <w:tc>
          <w:tcPr>
            <w:tcW w:w="1701" w:type="dxa"/>
            <w:gridSpan w:val="2"/>
            <w:tcBorders>
              <w:top w:val="single" w:sz="4" w:space="0" w:color="000000"/>
              <w:left w:val="single" w:sz="4" w:space="0" w:color="000000"/>
              <w:bottom w:val="single" w:sz="4" w:space="0" w:color="000000"/>
            </w:tcBorders>
            <w:shd w:val="clear" w:color="auto" w:fill="auto"/>
            <w:vAlign w:val="center"/>
          </w:tcPr>
          <w:p w14:paraId="246DAD1B" w14:textId="77777777" w:rsidR="0073344C" w:rsidRPr="00FB67D8" w:rsidRDefault="0073344C" w:rsidP="0073344C">
            <w:pPr>
              <w:snapToGrid w:val="0"/>
              <w:spacing w:after="0" w:line="240" w:lineRule="auto"/>
              <w:ind w:firstLine="0"/>
              <w:jc w:val="center"/>
              <w:rPr>
                <w:b/>
              </w:rPr>
            </w:pPr>
            <w:r w:rsidRPr="00FB67D8">
              <w:rPr>
                <w:b/>
              </w:rPr>
              <w:t>Строитель</w:t>
            </w:r>
            <w:r>
              <w:rPr>
                <w:b/>
              </w:rPr>
              <w:t>-</w:t>
            </w:r>
            <w:r w:rsidRPr="00FB67D8">
              <w:rPr>
                <w:b/>
              </w:rPr>
              <w:t>ный центр</w:t>
            </w:r>
          </w:p>
        </w:tc>
        <w:tc>
          <w:tcPr>
            <w:tcW w:w="4111" w:type="dxa"/>
            <w:tcBorders>
              <w:top w:val="single" w:sz="4" w:space="0" w:color="000000"/>
              <w:left w:val="single" w:sz="4" w:space="0" w:color="000000"/>
              <w:bottom w:val="single" w:sz="4" w:space="0" w:color="000000"/>
            </w:tcBorders>
            <w:shd w:val="clear" w:color="auto" w:fill="auto"/>
          </w:tcPr>
          <w:p w14:paraId="1E969C2F" w14:textId="77777777" w:rsidR="0073344C" w:rsidRPr="009F0685" w:rsidRDefault="0073344C" w:rsidP="0073344C">
            <w:pPr>
              <w:numPr>
                <w:ilvl w:val="0"/>
                <w:numId w:val="10"/>
              </w:numPr>
              <w:tabs>
                <w:tab w:val="left" w:pos="175"/>
              </w:tabs>
              <w:snapToGrid w:val="0"/>
              <w:spacing w:after="0" w:line="240" w:lineRule="auto"/>
              <w:ind w:left="0" w:firstLine="0"/>
            </w:pPr>
            <w:r w:rsidRPr="009F0685">
              <w:t xml:space="preserve">разнообразные конструкторы </w:t>
            </w:r>
          </w:p>
          <w:p w14:paraId="12F27378" w14:textId="77777777" w:rsidR="0073344C" w:rsidRPr="009F0685" w:rsidRDefault="0073344C" w:rsidP="0073344C">
            <w:pPr>
              <w:numPr>
                <w:ilvl w:val="0"/>
                <w:numId w:val="10"/>
              </w:numPr>
              <w:tabs>
                <w:tab w:val="left" w:pos="175"/>
              </w:tabs>
              <w:spacing w:after="0" w:line="240" w:lineRule="auto"/>
              <w:ind w:left="0" w:firstLine="0"/>
            </w:pPr>
            <w:r w:rsidRPr="009F0685">
              <w:t>небольшие игрушки для обыгрывания построек</w:t>
            </w:r>
          </w:p>
          <w:p w14:paraId="7A448580" w14:textId="77777777" w:rsidR="0073344C" w:rsidRPr="009F0685" w:rsidRDefault="0073344C" w:rsidP="0073344C">
            <w:pPr>
              <w:numPr>
                <w:ilvl w:val="0"/>
                <w:numId w:val="10"/>
              </w:numPr>
              <w:tabs>
                <w:tab w:val="left" w:pos="175"/>
              </w:tabs>
              <w:spacing w:after="0" w:line="240" w:lineRule="auto"/>
              <w:ind w:left="0" w:firstLine="0"/>
            </w:pPr>
            <w:r w:rsidRPr="009F0685">
              <w:t>конструктор ЛЕГО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1C28792" w14:textId="77777777" w:rsidR="0073344C" w:rsidRPr="009F0685" w:rsidRDefault="0073344C" w:rsidP="0073344C">
            <w:pPr>
              <w:numPr>
                <w:ilvl w:val="0"/>
                <w:numId w:val="11"/>
              </w:numPr>
              <w:shd w:val="clear" w:color="auto" w:fill="FFFFFF"/>
              <w:tabs>
                <w:tab w:val="left" w:pos="432"/>
              </w:tabs>
              <w:snapToGrid w:val="0"/>
              <w:spacing w:after="0" w:line="240" w:lineRule="auto"/>
              <w:ind w:left="0" w:firstLine="0"/>
            </w:pPr>
            <w:r w:rsidRPr="009F0685">
              <w:t>осуществление деятельности конструктивного характера;</w:t>
            </w:r>
          </w:p>
        </w:tc>
      </w:tr>
      <w:tr w:rsidR="0073344C" w:rsidRPr="00492E33" w14:paraId="7E2F6974"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060023BA" w14:textId="77777777" w:rsidR="0073344C" w:rsidRPr="00FB67D8" w:rsidRDefault="0073344C" w:rsidP="0073344C">
            <w:pPr>
              <w:snapToGrid w:val="0"/>
              <w:spacing w:after="0" w:line="240" w:lineRule="auto"/>
              <w:ind w:firstLine="0"/>
              <w:jc w:val="center"/>
              <w:rPr>
                <w:b/>
              </w:rPr>
            </w:pPr>
            <w:r w:rsidRPr="00FB67D8">
              <w:rPr>
                <w:b/>
              </w:rPr>
              <w:t xml:space="preserve">Центр </w:t>
            </w:r>
          </w:p>
          <w:p w14:paraId="4E673F68" w14:textId="77777777" w:rsidR="0073344C" w:rsidRPr="00FB67D8" w:rsidRDefault="0073344C" w:rsidP="0073344C">
            <w:pPr>
              <w:spacing w:after="0" w:line="240" w:lineRule="auto"/>
              <w:ind w:firstLine="0"/>
              <w:jc w:val="center"/>
              <w:rPr>
                <w:b/>
              </w:rPr>
            </w:pPr>
            <w:r w:rsidRPr="00FB67D8">
              <w:rPr>
                <w:b/>
              </w:rPr>
              <w:t>Двигатель</w:t>
            </w:r>
            <w:r>
              <w:rPr>
                <w:b/>
              </w:rPr>
              <w:t>-</w:t>
            </w:r>
            <w:r w:rsidRPr="00FB67D8">
              <w:rPr>
                <w:b/>
              </w:rPr>
              <w:t>ной активности</w:t>
            </w:r>
          </w:p>
        </w:tc>
        <w:tc>
          <w:tcPr>
            <w:tcW w:w="4111" w:type="dxa"/>
            <w:tcBorders>
              <w:top w:val="single" w:sz="4" w:space="0" w:color="000000"/>
              <w:left w:val="single" w:sz="4" w:space="0" w:color="000000"/>
              <w:bottom w:val="single" w:sz="4" w:space="0" w:color="000000"/>
            </w:tcBorders>
            <w:shd w:val="clear" w:color="auto" w:fill="auto"/>
          </w:tcPr>
          <w:p w14:paraId="69F85265" w14:textId="77777777" w:rsidR="0073344C" w:rsidRPr="009F0685" w:rsidRDefault="0073344C" w:rsidP="0073344C">
            <w:pPr>
              <w:numPr>
                <w:ilvl w:val="0"/>
                <w:numId w:val="12"/>
              </w:numPr>
              <w:tabs>
                <w:tab w:val="left" w:pos="432"/>
              </w:tabs>
              <w:snapToGrid w:val="0"/>
              <w:spacing w:after="0" w:line="240" w:lineRule="auto"/>
              <w:ind w:left="0" w:firstLine="0"/>
            </w:pPr>
            <w:r w:rsidRPr="009F0685">
              <w:t>различные дорожки и инвентарь для профилактики плоскостопия</w:t>
            </w:r>
          </w:p>
          <w:p w14:paraId="767DCFD2" w14:textId="77777777" w:rsidR="0073344C" w:rsidRPr="009F0685" w:rsidRDefault="0073344C" w:rsidP="0073344C">
            <w:pPr>
              <w:numPr>
                <w:ilvl w:val="0"/>
                <w:numId w:val="12"/>
              </w:numPr>
              <w:tabs>
                <w:tab w:val="left" w:pos="432"/>
              </w:tabs>
              <w:spacing w:after="0" w:line="240" w:lineRule="auto"/>
              <w:ind w:left="0" w:firstLine="0"/>
            </w:pPr>
            <w:r w:rsidRPr="009F0685">
              <w:t>мелкий спортивный и игровой инвентарь</w:t>
            </w:r>
          </w:p>
          <w:p w14:paraId="539A910A" w14:textId="77777777" w:rsidR="0073344C" w:rsidRPr="009F0685" w:rsidRDefault="0073344C" w:rsidP="0073344C">
            <w:pPr>
              <w:numPr>
                <w:ilvl w:val="0"/>
                <w:numId w:val="12"/>
              </w:numPr>
              <w:tabs>
                <w:tab w:val="left" w:pos="432"/>
              </w:tabs>
              <w:spacing w:after="0" w:line="240" w:lineRule="auto"/>
              <w:ind w:left="0" w:firstLine="0"/>
            </w:pPr>
            <w:r w:rsidRPr="009F0685">
              <w:t>картотеки подвижных игр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BBB203F" w14:textId="77777777" w:rsidR="0073344C" w:rsidRPr="009F0685" w:rsidRDefault="0073344C" w:rsidP="0073344C">
            <w:pPr>
              <w:numPr>
                <w:ilvl w:val="0"/>
                <w:numId w:val="13"/>
              </w:numPr>
              <w:tabs>
                <w:tab w:val="left" w:pos="432"/>
              </w:tabs>
              <w:snapToGrid w:val="0"/>
              <w:spacing w:after="0" w:line="240" w:lineRule="auto"/>
              <w:ind w:left="0" w:firstLine="0"/>
            </w:pPr>
            <w:r w:rsidRPr="009F0685">
              <w:t>развитие двигательной активности детей;</w:t>
            </w:r>
          </w:p>
          <w:p w14:paraId="04D0F525" w14:textId="77777777" w:rsidR="0073344C" w:rsidRPr="009F0685" w:rsidRDefault="0073344C" w:rsidP="0073344C">
            <w:pPr>
              <w:numPr>
                <w:ilvl w:val="0"/>
                <w:numId w:val="13"/>
              </w:numPr>
              <w:tabs>
                <w:tab w:val="left" w:pos="432"/>
              </w:tabs>
              <w:spacing w:after="0" w:line="240" w:lineRule="auto"/>
              <w:ind w:left="0" w:firstLine="0"/>
            </w:pPr>
            <w:r w:rsidRPr="009F0685">
              <w:t>обучение навыкам основных движений;</w:t>
            </w:r>
          </w:p>
          <w:p w14:paraId="5F59416A" w14:textId="77777777" w:rsidR="0073344C" w:rsidRPr="009F0685" w:rsidRDefault="0073344C" w:rsidP="0073344C">
            <w:pPr>
              <w:numPr>
                <w:ilvl w:val="0"/>
                <w:numId w:val="13"/>
              </w:numPr>
              <w:tabs>
                <w:tab w:val="left" w:pos="432"/>
              </w:tabs>
              <w:spacing w:after="0" w:line="240" w:lineRule="auto"/>
              <w:ind w:left="0" w:firstLine="0"/>
            </w:pPr>
            <w:r w:rsidRPr="009F0685">
              <w:t>развитие крупной и мелкой моторики, координации движений</w:t>
            </w:r>
          </w:p>
        </w:tc>
      </w:tr>
      <w:tr w:rsidR="0073344C" w:rsidRPr="00492E33" w14:paraId="7699F46C" w14:textId="77777777" w:rsidTr="00611851">
        <w:trPr>
          <w:trHeight w:val="385"/>
        </w:trPr>
        <w:tc>
          <w:tcPr>
            <w:tcW w:w="1701" w:type="dxa"/>
            <w:gridSpan w:val="2"/>
            <w:tcBorders>
              <w:top w:val="single" w:sz="4" w:space="0" w:color="000000"/>
              <w:left w:val="single" w:sz="4" w:space="0" w:color="000000"/>
              <w:bottom w:val="single" w:sz="4" w:space="0" w:color="000000"/>
            </w:tcBorders>
            <w:shd w:val="clear" w:color="auto" w:fill="auto"/>
            <w:vAlign w:val="center"/>
          </w:tcPr>
          <w:p w14:paraId="7BED8132" w14:textId="77777777" w:rsidR="0073344C" w:rsidRPr="00FB67D8" w:rsidRDefault="0073344C" w:rsidP="0073344C">
            <w:pPr>
              <w:snapToGrid w:val="0"/>
              <w:spacing w:after="0" w:line="240" w:lineRule="auto"/>
              <w:ind w:firstLine="0"/>
              <w:jc w:val="center"/>
              <w:rPr>
                <w:b/>
              </w:rPr>
            </w:pPr>
            <w:r w:rsidRPr="00FB67D8">
              <w:rPr>
                <w:b/>
              </w:rPr>
              <w:t xml:space="preserve">Центр </w:t>
            </w:r>
          </w:p>
          <w:p w14:paraId="61825752" w14:textId="77777777" w:rsidR="0073344C" w:rsidRPr="00FB67D8" w:rsidRDefault="0073344C" w:rsidP="0073344C">
            <w:pPr>
              <w:spacing w:after="0" w:line="240" w:lineRule="auto"/>
              <w:ind w:firstLine="0"/>
              <w:jc w:val="center"/>
              <w:rPr>
                <w:b/>
              </w:rPr>
            </w:pPr>
            <w:r w:rsidRPr="00FB67D8">
              <w:rPr>
                <w:b/>
              </w:rPr>
              <w:t>художественного творчества</w:t>
            </w:r>
          </w:p>
        </w:tc>
        <w:tc>
          <w:tcPr>
            <w:tcW w:w="4111" w:type="dxa"/>
            <w:tcBorders>
              <w:top w:val="single" w:sz="4" w:space="0" w:color="000000"/>
              <w:left w:val="single" w:sz="4" w:space="0" w:color="000000"/>
              <w:bottom w:val="single" w:sz="4" w:space="0" w:color="000000"/>
            </w:tcBorders>
            <w:shd w:val="clear" w:color="auto" w:fill="auto"/>
          </w:tcPr>
          <w:p w14:paraId="605CBDE1" w14:textId="77777777" w:rsidR="0073344C" w:rsidRPr="009F0685" w:rsidRDefault="0073344C" w:rsidP="0073344C">
            <w:pPr>
              <w:widowControl w:val="0"/>
              <w:numPr>
                <w:ilvl w:val="0"/>
                <w:numId w:val="14"/>
              </w:numPr>
              <w:shd w:val="clear" w:color="auto" w:fill="FFFFFF"/>
              <w:tabs>
                <w:tab w:val="left" w:pos="177"/>
              </w:tabs>
              <w:autoSpaceDE w:val="0"/>
              <w:snapToGrid w:val="0"/>
              <w:spacing w:after="0" w:line="240" w:lineRule="auto"/>
              <w:ind w:left="0" w:firstLine="0"/>
            </w:pPr>
            <w:r w:rsidRPr="009F0685">
              <w:t>восковые мелки, цветной мел, пастель, гуашь, пластилин, глина;</w:t>
            </w:r>
          </w:p>
          <w:p w14:paraId="60ED3974" w14:textId="77777777" w:rsidR="0073344C" w:rsidRPr="009F0685" w:rsidRDefault="0073344C" w:rsidP="0073344C">
            <w:pPr>
              <w:widowControl w:val="0"/>
              <w:numPr>
                <w:ilvl w:val="0"/>
                <w:numId w:val="14"/>
              </w:numPr>
              <w:shd w:val="clear" w:color="auto" w:fill="FFFFFF"/>
              <w:tabs>
                <w:tab w:val="left" w:pos="177"/>
              </w:tabs>
              <w:autoSpaceDE w:val="0"/>
              <w:spacing w:after="0" w:line="240" w:lineRule="auto"/>
              <w:ind w:left="0" w:firstLine="0"/>
            </w:pPr>
            <w:r w:rsidRPr="009F0685">
              <w:t>цветная и белая бумага, книжки-раскраски, картон, самоклеющаяся бумага, ткани, нитки, цветные бумажные салфетки;</w:t>
            </w:r>
          </w:p>
          <w:p w14:paraId="07C1F362" w14:textId="77777777" w:rsidR="0073344C" w:rsidRPr="009F0685" w:rsidRDefault="0073344C" w:rsidP="0073344C">
            <w:pPr>
              <w:widowControl w:val="0"/>
              <w:numPr>
                <w:ilvl w:val="0"/>
                <w:numId w:val="14"/>
              </w:numPr>
              <w:shd w:val="clear" w:color="auto" w:fill="FFFFFF"/>
              <w:tabs>
                <w:tab w:val="left" w:pos="177"/>
              </w:tabs>
              <w:autoSpaceDE w:val="0"/>
              <w:spacing w:after="0" w:line="240" w:lineRule="auto"/>
              <w:ind w:left="0" w:firstLine="0"/>
            </w:pPr>
            <w:r w:rsidRPr="009F0685">
              <w:t>материалы для изобразительной деятельности: кисти с жестким и мягким ворсом, палочки, стеки, клеи-карандаши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6A29AB8" w14:textId="77777777" w:rsidR="0073344C" w:rsidRPr="009F0685" w:rsidRDefault="0073344C" w:rsidP="0073344C">
            <w:pPr>
              <w:widowControl w:val="0"/>
              <w:numPr>
                <w:ilvl w:val="0"/>
                <w:numId w:val="15"/>
              </w:numPr>
              <w:shd w:val="clear" w:color="auto" w:fill="FFFFFF"/>
              <w:tabs>
                <w:tab w:val="left" w:pos="432"/>
              </w:tabs>
              <w:autoSpaceDE w:val="0"/>
              <w:snapToGrid w:val="0"/>
              <w:spacing w:after="0" w:line="240" w:lineRule="auto"/>
              <w:ind w:left="0" w:firstLine="0"/>
            </w:pPr>
            <w:r w:rsidRPr="009F0685">
              <w:t>развитие способности распознавать цвета (цветовосприятие) и формы;</w:t>
            </w:r>
          </w:p>
          <w:p w14:paraId="17164D74" w14:textId="77777777" w:rsidR="0073344C" w:rsidRPr="009F0685" w:rsidRDefault="0073344C" w:rsidP="0073344C">
            <w:pPr>
              <w:widowControl w:val="0"/>
              <w:numPr>
                <w:ilvl w:val="0"/>
                <w:numId w:val="15"/>
              </w:numPr>
              <w:shd w:val="clear" w:color="auto" w:fill="FFFFFF"/>
              <w:tabs>
                <w:tab w:val="left" w:pos="432"/>
              </w:tabs>
              <w:autoSpaceDE w:val="0"/>
              <w:spacing w:after="0" w:line="240" w:lineRule="auto"/>
              <w:ind w:left="0" w:firstLine="0"/>
            </w:pPr>
            <w:r w:rsidRPr="009F0685">
              <w:t xml:space="preserve">развитие тонкой моторики — стимуляция двигательной деятельности (координации движении руки и глаза), </w:t>
            </w:r>
          </w:p>
          <w:p w14:paraId="4DA60EFE" w14:textId="77777777" w:rsidR="0073344C" w:rsidRPr="009F0685" w:rsidRDefault="0073344C" w:rsidP="0073344C">
            <w:pPr>
              <w:widowControl w:val="0"/>
              <w:numPr>
                <w:ilvl w:val="0"/>
                <w:numId w:val="15"/>
              </w:numPr>
              <w:shd w:val="clear" w:color="auto" w:fill="FFFFFF"/>
              <w:tabs>
                <w:tab w:val="left" w:pos="432"/>
              </w:tabs>
              <w:autoSpaceDE w:val="0"/>
              <w:spacing w:after="0" w:line="240" w:lineRule="auto"/>
              <w:ind w:left="0" w:firstLine="0"/>
            </w:pPr>
            <w:r w:rsidRPr="009F0685">
              <w:t>эстетическое удовольствие, ощущение психологического комфорта, способности к самостоятельной деятельности;</w:t>
            </w:r>
          </w:p>
        </w:tc>
      </w:tr>
      <w:tr w:rsidR="0073344C" w:rsidRPr="00492E33" w14:paraId="61EEC2BB" w14:textId="77777777" w:rsidTr="00611851">
        <w:trPr>
          <w:trHeight w:val="843"/>
        </w:trPr>
        <w:tc>
          <w:tcPr>
            <w:tcW w:w="1701" w:type="dxa"/>
            <w:gridSpan w:val="2"/>
            <w:tcBorders>
              <w:top w:val="single" w:sz="4" w:space="0" w:color="000000"/>
              <w:left w:val="single" w:sz="4" w:space="0" w:color="000000"/>
              <w:bottom w:val="single" w:sz="4" w:space="0" w:color="000000"/>
            </w:tcBorders>
            <w:shd w:val="clear" w:color="auto" w:fill="auto"/>
            <w:vAlign w:val="center"/>
          </w:tcPr>
          <w:p w14:paraId="0B42BE63" w14:textId="77777777" w:rsidR="0073344C" w:rsidRPr="00FB67D8" w:rsidRDefault="0073344C" w:rsidP="0073344C">
            <w:pPr>
              <w:snapToGrid w:val="0"/>
              <w:spacing w:after="0" w:line="240" w:lineRule="auto"/>
              <w:ind w:firstLine="0"/>
              <w:jc w:val="center"/>
              <w:rPr>
                <w:b/>
              </w:rPr>
            </w:pPr>
            <w:r w:rsidRPr="00FB67D8">
              <w:rPr>
                <w:b/>
              </w:rPr>
              <w:t>Центр</w:t>
            </w:r>
          </w:p>
          <w:p w14:paraId="1A8E85DA" w14:textId="77777777" w:rsidR="0073344C" w:rsidRPr="00FB67D8" w:rsidRDefault="0073344C" w:rsidP="0073344C">
            <w:pPr>
              <w:spacing w:after="0" w:line="240" w:lineRule="auto"/>
              <w:ind w:firstLine="0"/>
              <w:jc w:val="center"/>
              <w:rPr>
                <w:b/>
              </w:rPr>
            </w:pPr>
            <w:r w:rsidRPr="00FB67D8">
              <w:rPr>
                <w:b/>
              </w:rPr>
              <w:t xml:space="preserve"> театрально-</w:t>
            </w:r>
          </w:p>
          <w:p w14:paraId="68B1C446" w14:textId="77777777" w:rsidR="0073344C" w:rsidRPr="00FB67D8" w:rsidRDefault="0073344C" w:rsidP="0073344C">
            <w:pPr>
              <w:spacing w:after="0" w:line="240" w:lineRule="auto"/>
              <w:ind w:firstLine="0"/>
              <w:jc w:val="center"/>
              <w:rPr>
                <w:b/>
              </w:rPr>
            </w:pPr>
            <w:r w:rsidRPr="00FB67D8">
              <w:rPr>
                <w:b/>
              </w:rPr>
              <w:t>музыкальной деятельнос</w:t>
            </w:r>
            <w:r>
              <w:rPr>
                <w:b/>
              </w:rPr>
              <w:t>-</w:t>
            </w:r>
            <w:r w:rsidRPr="00FB67D8">
              <w:rPr>
                <w:b/>
              </w:rPr>
              <w:t>ти</w:t>
            </w:r>
          </w:p>
        </w:tc>
        <w:tc>
          <w:tcPr>
            <w:tcW w:w="4111" w:type="dxa"/>
            <w:tcBorders>
              <w:top w:val="single" w:sz="4" w:space="0" w:color="000000"/>
              <w:left w:val="single" w:sz="4" w:space="0" w:color="000000"/>
              <w:bottom w:val="single" w:sz="4" w:space="0" w:color="000000"/>
            </w:tcBorders>
            <w:shd w:val="clear" w:color="auto" w:fill="auto"/>
          </w:tcPr>
          <w:p w14:paraId="06C3A798" w14:textId="77777777" w:rsidR="0073344C" w:rsidRPr="009F0685" w:rsidRDefault="0073344C" w:rsidP="0073344C">
            <w:pPr>
              <w:numPr>
                <w:ilvl w:val="0"/>
                <w:numId w:val="16"/>
              </w:numPr>
              <w:shd w:val="clear" w:color="auto" w:fill="FFFFFF"/>
              <w:tabs>
                <w:tab w:val="left" w:pos="318"/>
                <w:tab w:val="left" w:pos="459"/>
              </w:tabs>
              <w:snapToGrid w:val="0"/>
              <w:spacing w:after="0" w:line="240" w:lineRule="auto"/>
              <w:ind w:left="0" w:firstLine="0"/>
            </w:pPr>
            <w:r w:rsidRPr="009F0685">
              <w:t xml:space="preserve">разнообразные ширмы </w:t>
            </w:r>
          </w:p>
          <w:p w14:paraId="1B0136DB" w14:textId="77777777" w:rsidR="0073344C" w:rsidRPr="009F0685" w:rsidRDefault="0073344C" w:rsidP="0073344C">
            <w:pPr>
              <w:numPr>
                <w:ilvl w:val="0"/>
                <w:numId w:val="16"/>
              </w:numPr>
              <w:shd w:val="clear" w:color="auto" w:fill="FFFFFF"/>
              <w:tabs>
                <w:tab w:val="left" w:pos="318"/>
                <w:tab w:val="left" w:pos="459"/>
              </w:tabs>
              <w:spacing w:after="0" w:line="240" w:lineRule="auto"/>
              <w:ind w:left="0" w:firstLine="0"/>
            </w:pPr>
            <w:r w:rsidRPr="009F0685">
              <w:t xml:space="preserve">игрушки би-ба-бо </w:t>
            </w:r>
          </w:p>
          <w:p w14:paraId="18A231B9" w14:textId="77777777" w:rsidR="0073344C" w:rsidRPr="009F0685" w:rsidRDefault="0073344C" w:rsidP="0073344C">
            <w:pPr>
              <w:numPr>
                <w:ilvl w:val="0"/>
                <w:numId w:val="16"/>
              </w:numPr>
              <w:shd w:val="clear" w:color="auto" w:fill="FFFFFF"/>
              <w:tabs>
                <w:tab w:val="left" w:pos="318"/>
                <w:tab w:val="left" w:pos="459"/>
              </w:tabs>
              <w:spacing w:after="0" w:line="240" w:lineRule="auto"/>
              <w:ind w:left="0" w:firstLine="0"/>
            </w:pPr>
            <w:r w:rsidRPr="009F0685">
              <w:t>пальчиковые театры</w:t>
            </w:r>
          </w:p>
          <w:p w14:paraId="215A4898" w14:textId="77777777" w:rsidR="0073344C" w:rsidRPr="009F0685" w:rsidRDefault="0073344C" w:rsidP="0073344C">
            <w:pPr>
              <w:numPr>
                <w:ilvl w:val="0"/>
                <w:numId w:val="16"/>
              </w:numPr>
              <w:shd w:val="clear" w:color="auto" w:fill="FFFFFF"/>
              <w:tabs>
                <w:tab w:val="left" w:pos="318"/>
                <w:tab w:val="left" w:pos="459"/>
              </w:tabs>
              <w:spacing w:after="0" w:line="240" w:lineRule="auto"/>
              <w:ind w:left="0" w:firstLine="0"/>
            </w:pPr>
            <w:r w:rsidRPr="009F0685">
              <w:t xml:space="preserve">театр игрушки </w:t>
            </w:r>
          </w:p>
          <w:p w14:paraId="1F9FC683"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 xml:space="preserve">наборы плоскостного театра </w:t>
            </w:r>
          </w:p>
          <w:p w14:paraId="4F8F5A84"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музыкально-шумовые игрушки</w:t>
            </w:r>
          </w:p>
          <w:p w14:paraId="49906C5E"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музыкально-дидактические игры</w:t>
            </w:r>
          </w:p>
          <w:p w14:paraId="449A3A00"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маски</w:t>
            </w:r>
          </w:p>
          <w:p w14:paraId="6BAFE265"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костюмы</w:t>
            </w:r>
          </w:p>
          <w:p w14:paraId="558D3912"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 xml:space="preserve">магнитофон </w:t>
            </w:r>
          </w:p>
          <w:p w14:paraId="25D35576" w14:textId="77777777" w:rsidR="0073344C" w:rsidRPr="009F0685" w:rsidRDefault="0073344C" w:rsidP="0073344C">
            <w:pPr>
              <w:shd w:val="clear" w:color="auto" w:fill="FFFFFF"/>
              <w:tabs>
                <w:tab w:val="left" w:pos="72"/>
              </w:tabs>
              <w:spacing w:after="0" w:line="240" w:lineRule="auto"/>
              <w:ind w:firstLine="0"/>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7825540" w14:textId="77777777" w:rsidR="0073344C" w:rsidRPr="009F0685" w:rsidRDefault="0073344C" w:rsidP="0073344C">
            <w:pPr>
              <w:numPr>
                <w:ilvl w:val="0"/>
                <w:numId w:val="17"/>
              </w:numPr>
              <w:shd w:val="clear" w:color="auto" w:fill="FFFFFF"/>
              <w:tabs>
                <w:tab w:val="left" w:pos="82"/>
                <w:tab w:val="left" w:pos="432"/>
              </w:tabs>
              <w:snapToGrid w:val="0"/>
              <w:spacing w:after="0" w:line="240" w:lineRule="auto"/>
              <w:ind w:left="0" w:firstLine="0"/>
            </w:pPr>
            <w:r w:rsidRPr="009F0685">
              <w:t>формирование интереса ребенка к театрально-игровой деятельности;</w:t>
            </w:r>
          </w:p>
          <w:p w14:paraId="1E0D59BC" w14:textId="77777777" w:rsidR="0073344C" w:rsidRPr="009F0685" w:rsidRDefault="0073344C" w:rsidP="0073344C">
            <w:pPr>
              <w:widowControl w:val="0"/>
              <w:numPr>
                <w:ilvl w:val="0"/>
                <w:numId w:val="17"/>
              </w:numPr>
              <w:shd w:val="clear" w:color="auto" w:fill="FFFFFF"/>
              <w:tabs>
                <w:tab w:val="left" w:pos="82"/>
                <w:tab w:val="left" w:pos="432"/>
              </w:tabs>
              <w:autoSpaceDE w:val="0"/>
              <w:spacing w:after="0" w:line="240" w:lineRule="auto"/>
              <w:ind w:left="0" w:firstLine="0"/>
            </w:pPr>
            <w:r w:rsidRPr="009F0685">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14:paraId="013840D7" w14:textId="77777777" w:rsidR="0073344C" w:rsidRPr="009F0685" w:rsidRDefault="0073344C" w:rsidP="0073344C">
            <w:pPr>
              <w:widowControl w:val="0"/>
              <w:numPr>
                <w:ilvl w:val="0"/>
                <w:numId w:val="17"/>
              </w:numPr>
              <w:shd w:val="clear" w:color="auto" w:fill="FFFFFF"/>
              <w:tabs>
                <w:tab w:val="left" w:pos="82"/>
                <w:tab w:val="left" w:pos="432"/>
              </w:tabs>
              <w:autoSpaceDE w:val="0"/>
              <w:spacing w:after="0" w:line="240" w:lineRule="auto"/>
              <w:ind w:left="0" w:firstLine="0"/>
            </w:pPr>
            <w:r w:rsidRPr="009F0685">
              <w:t>создание ярких образов, обогащение впечатлений, установление  связи между чувственными и словесными впечатлениями;</w:t>
            </w:r>
          </w:p>
          <w:p w14:paraId="661C2CC7" w14:textId="77777777" w:rsidR="0073344C" w:rsidRPr="009F0685" w:rsidRDefault="0073344C" w:rsidP="0073344C">
            <w:pPr>
              <w:widowControl w:val="0"/>
              <w:numPr>
                <w:ilvl w:val="0"/>
                <w:numId w:val="17"/>
              </w:numPr>
              <w:shd w:val="clear" w:color="auto" w:fill="FFFFFF"/>
              <w:tabs>
                <w:tab w:val="left" w:pos="82"/>
                <w:tab w:val="left" w:pos="432"/>
              </w:tabs>
              <w:autoSpaceDE w:val="0"/>
              <w:spacing w:after="0" w:line="240" w:lineRule="auto"/>
              <w:ind w:left="0" w:firstLine="0"/>
            </w:pPr>
            <w:r w:rsidRPr="009F0685">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73344C" w:rsidRPr="00492E33" w14:paraId="66CCD6CB" w14:textId="77777777" w:rsidTr="00611851">
        <w:trPr>
          <w:trHeight w:val="385"/>
        </w:trPr>
        <w:tc>
          <w:tcPr>
            <w:tcW w:w="1701" w:type="dxa"/>
            <w:gridSpan w:val="2"/>
            <w:tcBorders>
              <w:top w:val="single" w:sz="4" w:space="0" w:color="000000"/>
              <w:left w:val="single" w:sz="4" w:space="0" w:color="000000"/>
              <w:bottom w:val="single" w:sz="4" w:space="0" w:color="000000"/>
            </w:tcBorders>
            <w:shd w:val="clear" w:color="auto" w:fill="auto"/>
            <w:vAlign w:val="center"/>
          </w:tcPr>
          <w:p w14:paraId="1FB16F94" w14:textId="77777777" w:rsidR="0073344C" w:rsidRDefault="0073344C" w:rsidP="0073344C">
            <w:pPr>
              <w:spacing w:after="0" w:line="240" w:lineRule="auto"/>
              <w:ind w:firstLine="0"/>
              <w:jc w:val="center"/>
              <w:rPr>
                <w:b/>
              </w:rPr>
            </w:pPr>
            <w:r>
              <w:rPr>
                <w:b/>
              </w:rPr>
              <w:t>Центр</w:t>
            </w:r>
          </w:p>
          <w:p w14:paraId="75124CF7" w14:textId="77777777" w:rsidR="0073344C" w:rsidRPr="00FB67D8" w:rsidRDefault="0073344C" w:rsidP="0073344C">
            <w:pPr>
              <w:spacing w:after="0" w:line="240" w:lineRule="auto"/>
              <w:ind w:firstLine="0"/>
              <w:jc w:val="center"/>
              <w:rPr>
                <w:b/>
              </w:rPr>
            </w:pPr>
            <w:r w:rsidRPr="00FB67D8">
              <w:rPr>
                <w:b/>
              </w:rPr>
              <w:t>природы</w:t>
            </w:r>
          </w:p>
          <w:p w14:paraId="5A1F9584" w14:textId="77777777" w:rsidR="0073344C" w:rsidRPr="00FB67D8" w:rsidRDefault="0073344C" w:rsidP="0073344C">
            <w:pPr>
              <w:spacing w:after="0" w:line="240" w:lineRule="auto"/>
              <w:ind w:firstLine="0"/>
              <w:jc w:val="center"/>
              <w:rPr>
                <w:b/>
              </w:rPr>
            </w:pPr>
            <w:r w:rsidRPr="00FB67D8">
              <w:rPr>
                <w:b/>
              </w:rPr>
              <w:t>и эксперимен</w:t>
            </w:r>
            <w:r>
              <w:rPr>
                <w:b/>
              </w:rPr>
              <w:t>-</w:t>
            </w:r>
            <w:r w:rsidRPr="00FB67D8">
              <w:rPr>
                <w:b/>
              </w:rPr>
              <w:t>тирования</w:t>
            </w:r>
          </w:p>
        </w:tc>
        <w:tc>
          <w:tcPr>
            <w:tcW w:w="4111" w:type="dxa"/>
            <w:tcBorders>
              <w:top w:val="single" w:sz="4" w:space="0" w:color="000000"/>
              <w:left w:val="single" w:sz="4" w:space="0" w:color="000000"/>
              <w:bottom w:val="single" w:sz="4" w:space="0" w:color="000000"/>
            </w:tcBorders>
            <w:shd w:val="clear" w:color="auto" w:fill="auto"/>
          </w:tcPr>
          <w:p w14:paraId="08B7D77A" w14:textId="77777777" w:rsidR="0073344C" w:rsidRPr="009F0685" w:rsidRDefault="0073344C" w:rsidP="0073344C">
            <w:pPr>
              <w:numPr>
                <w:ilvl w:val="0"/>
                <w:numId w:val="18"/>
              </w:numPr>
              <w:shd w:val="clear" w:color="auto" w:fill="FFFFFF"/>
              <w:tabs>
                <w:tab w:val="left" w:pos="318"/>
                <w:tab w:val="left" w:pos="432"/>
              </w:tabs>
              <w:snapToGrid w:val="0"/>
              <w:spacing w:after="0" w:line="240" w:lineRule="auto"/>
              <w:ind w:left="0" w:firstLine="0"/>
              <w:rPr>
                <w:iCs/>
              </w:rPr>
            </w:pPr>
            <w:r w:rsidRPr="009F0685">
              <w:rPr>
                <w:iCs/>
              </w:rPr>
              <w:t>календарь природы</w:t>
            </w:r>
          </w:p>
          <w:p w14:paraId="0FD213BA"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 xml:space="preserve">комнатные растения </w:t>
            </w:r>
          </w:p>
          <w:p w14:paraId="094B8716"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детские энциклопедии и авторские произведения</w:t>
            </w:r>
          </w:p>
          <w:p w14:paraId="318A1988"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дневники наблюдений</w:t>
            </w:r>
          </w:p>
          <w:p w14:paraId="1A023546"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rPr>
                <w:iCs/>
              </w:rPr>
            </w:pPr>
            <w:r w:rsidRPr="009F0685">
              <w:rPr>
                <w:iCs/>
              </w:rPr>
              <w:t>дидактические игры природоведческого характера</w:t>
            </w:r>
          </w:p>
          <w:p w14:paraId="61C2811D"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детские рисунки</w:t>
            </w:r>
          </w:p>
          <w:p w14:paraId="7DE028B2"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оборудование для опытно-экспериментальной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B863BD6" w14:textId="77777777" w:rsidR="0073344C" w:rsidRPr="009F0685" w:rsidRDefault="0073344C" w:rsidP="0073344C">
            <w:pPr>
              <w:numPr>
                <w:ilvl w:val="0"/>
                <w:numId w:val="19"/>
              </w:numPr>
              <w:shd w:val="clear" w:color="auto" w:fill="FFFFFF"/>
              <w:tabs>
                <w:tab w:val="left" w:pos="318"/>
                <w:tab w:val="left" w:pos="432"/>
              </w:tabs>
              <w:snapToGrid w:val="0"/>
              <w:spacing w:after="0" w:line="240" w:lineRule="auto"/>
              <w:ind w:left="0" w:firstLine="0"/>
              <w:rPr>
                <w:spacing w:val="-5"/>
              </w:rPr>
            </w:pPr>
            <w:r w:rsidRPr="009F0685">
              <w:rPr>
                <w:spacing w:val="-5"/>
              </w:rPr>
              <w:t>расширение представления детей о различных природных объектах</w:t>
            </w:r>
          </w:p>
          <w:p w14:paraId="07B24E4C" w14:textId="77777777" w:rsidR="0073344C" w:rsidRPr="009F0685" w:rsidRDefault="0073344C" w:rsidP="0073344C">
            <w:pPr>
              <w:numPr>
                <w:ilvl w:val="0"/>
                <w:numId w:val="19"/>
              </w:numPr>
              <w:shd w:val="clear" w:color="auto" w:fill="FFFFFF"/>
              <w:tabs>
                <w:tab w:val="left" w:pos="318"/>
                <w:tab w:val="left" w:pos="432"/>
              </w:tabs>
              <w:spacing w:after="0" w:line="240" w:lineRule="auto"/>
              <w:ind w:left="0" w:firstLine="0"/>
              <w:rPr>
                <w:spacing w:val="-6"/>
              </w:rPr>
            </w:pPr>
            <w:r w:rsidRPr="009F0685">
              <w:rPr>
                <w:spacing w:val="-3"/>
              </w:rPr>
              <w:t>объяснение</w:t>
            </w:r>
            <w:r w:rsidRPr="009F0685">
              <w:rPr>
                <w:spacing w:val="-5"/>
              </w:rPr>
              <w:t xml:space="preserve"> экологической зависимости, осознание которых способству</w:t>
            </w:r>
            <w:r w:rsidRPr="009F0685">
              <w:rPr>
                <w:spacing w:val="-5"/>
              </w:rPr>
              <w:softHyphen/>
            </w:r>
            <w:r w:rsidRPr="009F0685">
              <w:rPr>
                <w:spacing w:val="-6"/>
              </w:rPr>
              <w:t>ет развитию современного экологического мышления</w:t>
            </w:r>
          </w:p>
          <w:p w14:paraId="5E726D02" w14:textId="77777777" w:rsidR="0073344C" w:rsidRPr="009F0685" w:rsidRDefault="0073344C" w:rsidP="0073344C">
            <w:pPr>
              <w:numPr>
                <w:ilvl w:val="0"/>
                <w:numId w:val="19"/>
              </w:numPr>
              <w:shd w:val="clear" w:color="auto" w:fill="FFFFFF"/>
              <w:tabs>
                <w:tab w:val="left" w:pos="318"/>
                <w:tab w:val="left" w:pos="432"/>
              </w:tabs>
              <w:spacing w:after="0" w:line="240" w:lineRule="auto"/>
              <w:ind w:left="0" w:firstLine="0"/>
            </w:pPr>
            <w:r w:rsidRPr="009F0685">
              <w:rPr>
                <w:spacing w:val="-6"/>
              </w:rPr>
              <w:t>воспитание гуман</w:t>
            </w:r>
            <w:r w:rsidRPr="009F0685">
              <w:rPr>
                <w:spacing w:val="-6"/>
              </w:rPr>
              <w:softHyphen/>
            </w:r>
            <w:r w:rsidRPr="009F0685">
              <w:rPr>
                <w:spacing w:val="-5"/>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9F0685">
              <w:rPr>
                <w:spacing w:val="-5"/>
              </w:rPr>
              <w:softHyphen/>
            </w:r>
            <w:r w:rsidRPr="009F0685">
              <w:t>ры личности.</w:t>
            </w:r>
          </w:p>
        </w:tc>
      </w:tr>
      <w:tr w:rsidR="0073344C" w:rsidRPr="00492E33" w14:paraId="125CF80D" w14:textId="77777777" w:rsidTr="00611851">
        <w:trPr>
          <w:trHeight w:val="1974"/>
        </w:trPr>
        <w:tc>
          <w:tcPr>
            <w:tcW w:w="1701" w:type="dxa"/>
            <w:gridSpan w:val="2"/>
            <w:tcBorders>
              <w:top w:val="single" w:sz="4" w:space="0" w:color="000000"/>
              <w:left w:val="single" w:sz="4" w:space="0" w:color="000000"/>
              <w:bottom w:val="single" w:sz="4" w:space="0" w:color="000000"/>
            </w:tcBorders>
            <w:shd w:val="clear" w:color="auto" w:fill="auto"/>
            <w:vAlign w:val="center"/>
          </w:tcPr>
          <w:p w14:paraId="5B590741" w14:textId="77777777" w:rsidR="0073344C" w:rsidRPr="00FB67D8" w:rsidRDefault="0073344C" w:rsidP="0073344C">
            <w:pPr>
              <w:snapToGrid w:val="0"/>
              <w:spacing w:after="0" w:line="240" w:lineRule="auto"/>
              <w:ind w:firstLine="0"/>
              <w:jc w:val="center"/>
              <w:rPr>
                <w:b/>
              </w:rPr>
            </w:pPr>
            <w:r>
              <w:rPr>
                <w:b/>
              </w:rPr>
              <w:t>Центр</w:t>
            </w:r>
          </w:p>
          <w:p w14:paraId="01783CD5" w14:textId="77777777" w:rsidR="0073344C" w:rsidRPr="00FB67D8" w:rsidRDefault="0073344C" w:rsidP="0073344C">
            <w:pPr>
              <w:spacing w:after="0" w:line="240" w:lineRule="auto"/>
              <w:ind w:firstLine="0"/>
              <w:jc w:val="center"/>
              <w:rPr>
                <w:b/>
              </w:rPr>
            </w:pPr>
            <w:r w:rsidRPr="00FB67D8">
              <w:rPr>
                <w:b/>
              </w:rPr>
              <w:t>безопасности</w:t>
            </w:r>
          </w:p>
        </w:tc>
        <w:tc>
          <w:tcPr>
            <w:tcW w:w="4111" w:type="dxa"/>
            <w:tcBorders>
              <w:top w:val="single" w:sz="4" w:space="0" w:color="000000"/>
              <w:left w:val="single" w:sz="4" w:space="0" w:color="000000"/>
              <w:bottom w:val="single" w:sz="4" w:space="0" w:color="000000"/>
            </w:tcBorders>
            <w:shd w:val="clear" w:color="auto" w:fill="auto"/>
          </w:tcPr>
          <w:p w14:paraId="7CC26049"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разнообразные транспортные игрушки</w:t>
            </w:r>
          </w:p>
          <w:p w14:paraId="47F4D777" w14:textId="77777777" w:rsidR="0073344C" w:rsidRPr="009F0685" w:rsidRDefault="0073344C" w:rsidP="0073344C">
            <w:pPr>
              <w:numPr>
                <w:ilvl w:val="0"/>
                <w:numId w:val="20"/>
              </w:numPr>
              <w:shd w:val="clear" w:color="auto" w:fill="FFFFFF"/>
              <w:tabs>
                <w:tab w:val="clear" w:pos="720"/>
                <w:tab w:val="left" w:pos="490"/>
              </w:tabs>
              <w:spacing w:after="0" w:line="240" w:lineRule="auto"/>
              <w:ind w:left="0" w:firstLine="0"/>
            </w:pPr>
            <w:r w:rsidRPr="009F0685">
              <w:t>дидактические пособия</w:t>
            </w:r>
          </w:p>
          <w:p w14:paraId="16FADADB" w14:textId="77777777" w:rsidR="0073344C" w:rsidRPr="009F0685" w:rsidRDefault="0073344C" w:rsidP="0073344C">
            <w:pPr>
              <w:numPr>
                <w:ilvl w:val="0"/>
                <w:numId w:val="20"/>
              </w:numPr>
              <w:shd w:val="clear" w:color="auto" w:fill="FFFFFF"/>
              <w:tabs>
                <w:tab w:val="clear" w:pos="720"/>
                <w:tab w:val="left" w:pos="490"/>
              </w:tabs>
              <w:spacing w:after="0" w:line="240" w:lineRule="auto"/>
              <w:ind w:left="0" w:firstLine="0"/>
            </w:pPr>
            <w:r w:rsidRPr="009F0685">
              <w:t>настольно-печатные игры</w:t>
            </w:r>
          </w:p>
          <w:p w14:paraId="30AAC93E" w14:textId="77777777" w:rsidR="0073344C" w:rsidRPr="009F0685" w:rsidRDefault="0073344C" w:rsidP="0073344C">
            <w:pPr>
              <w:numPr>
                <w:ilvl w:val="0"/>
                <w:numId w:val="20"/>
              </w:numPr>
              <w:shd w:val="clear" w:color="auto" w:fill="FFFFFF"/>
              <w:tabs>
                <w:tab w:val="clear" w:pos="720"/>
                <w:tab w:val="left" w:pos="490"/>
              </w:tabs>
              <w:spacing w:after="0" w:line="240" w:lineRule="auto"/>
              <w:ind w:left="0" w:firstLine="0"/>
            </w:pPr>
            <w:r w:rsidRPr="009F0685">
              <w:t>иллюстративный и демонстрационный материал</w:t>
            </w:r>
          </w:p>
          <w:p w14:paraId="22F72684" w14:textId="77777777" w:rsidR="0073344C" w:rsidRPr="009F0685" w:rsidRDefault="0073344C" w:rsidP="0073344C">
            <w:pPr>
              <w:numPr>
                <w:ilvl w:val="0"/>
                <w:numId w:val="20"/>
              </w:numPr>
              <w:shd w:val="clear" w:color="auto" w:fill="FFFFFF"/>
              <w:tabs>
                <w:tab w:val="clear" w:pos="720"/>
                <w:tab w:val="left" w:pos="490"/>
              </w:tabs>
              <w:spacing w:after="0" w:line="240" w:lineRule="auto"/>
              <w:ind w:left="0" w:firstLine="0"/>
            </w:pPr>
            <w:r w:rsidRPr="009F0685">
              <w:t>макеты улиц города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8D6B5E" w14:textId="77777777" w:rsidR="0073344C" w:rsidRPr="009F0685" w:rsidRDefault="0073344C" w:rsidP="0073344C">
            <w:pPr>
              <w:numPr>
                <w:ilvl w:val="0"/>
                <w:numId w:val="21"/>
              </w:numPr>
              <w:shd w:val="clear" w:color="auto" w:fill="FFFFFF"/>
              <w:tabs>
                <w:tab w:val="left" w:pos="176"/>
                <w:tab w:val="left" w:pos="432"/>
              </w:tabs>
              <w:snapToGrid w:val="0"/>
              <w:spacing w:after="0" w:line="240" w:lineRule="auto"/>
              <w:ind w:left="0" w:firstLine="0"/>
              <w:rPr>
                <w:spacing w:val="4"/>
              </w:rPr>
            </w:pPr>
            <w:r w:rsidRPr="009F0685">
              <w:rPr>
                <w:spacing w:val="4"/>
              </w:rPr>
              <w:t>формирование основ осознанного безопасного поведения на улицах города, дорогах, в транспорте</w:t>
            </w:r>
          </w:p>
        </w:tc>
      </w:tr>
      <w:tr w:rsidR="0073344C" w:rsidRPr="00492E33" w14:paraId="6F600C50" w14:textId="77777777" w:rsidTr="00611851">
        <w:trPr>
          <w:trHeight w:val="1647"/>
        </w:trPr>
        <w:tc>
          <w:tcPr>
            <w:tcW w:w="1701" w:type="dxa"/>
            <w:gridSpan w:val="2"/>
            <w:tcBorders>
              <w:top w:val="single" w:sz="4" w:space="0" w:color="000000"/>
              <w:left w:val="single" w:sz="4" w:space="0" w:color="000000"/>
              <w:bottom w:val="single" w:sz="4" w:space="0" w:color="000000"/>
            </w:tcBorders>
            <w:shd w:val="clear" w:color="auto" w:fill="auto"/>
            <w:vAlign w:val="center"/>
          </w:tcPr>
          <w:p w14:paraId="13A4CACA" w14:textId="77777777" w:rsidR="0073344C" w:rsidRPr="00FB67D8" w:rsidRDefault="0073344C" w:rsidP="0073344C">
            <w:pPr>
              <w:snapToGrid w:val="0"/>
              <w:spacing w:after="0" w:line="240" w:lineRule="auto"/>
              <w:ind w:firstLine="0"/>
              <w:jc w:val="center"/>
              <w:rPr>
                <w:b/>
              </w:rPr>
            </w:pPr>
            <w:r>
              <w:rPr>
                <w:b/>
              </w:rPr>
              <w:t>Центр нравственно-пастриоти-ческого воспитания</w:t>
            </w:r>
          </w:p>
        </w:tc>
        <w:tc>
          <w:tcPr>
            <w:tcW w:w="4111" w:type="dxa"/>
            <w:tcBorders>
              <w:top w:val="single" w:sz="4" w:space="0" w:color="000000"/>
              <w:left w:val="single" w:sz="4" w:space="0" w:color="000000"/>
              <w:bottom w:val="single" w:sz="4" w:space="0" w:color="000000"/>
            </w:tcBorders>
            <w:shd w:val="clear" w:color="auto" w:fill="auto"/>
          </w:tcPr>
          <w:p w14:paraId="34046679"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символика страны, края, города</w:t>
            </w:r>
          </w:p>
          <w:p w14:paraId="27DC078D"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куклы в народных костюмах</w:t>
            </w:r>
          </w:p>
          <w:p w14:paraId="3F1A6CA9"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 xml:space="preserve"> карты страны, края, города</w:t>
            </w:r>
          </w:p>
          <w:p w14:paraId="73C77153"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 xml:space="preserve"> дидактические игры краеведческого содержания</w:t>
            </w:r>
          </w:p>
          <w:p w14:paraId="45536680"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художественная литература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B902554" w14:textId="77777777" w:rsidR="0073344C" w:rsidRPr="009F0685" w:rsidRDefault="0073344C" w:rsidP="0073344C">
            <w:pPr>
              <w:numPr>
                <w:ilvl w:val="0"/>
                <w:numId w:val="21"/>
              </w:numPr>
              <w:shd w:val="clear" w:color="auto" w:fill="FFFFFF"/>
              <w:tabs>
                <w:tab w:val="left" w:pos="176"/>
                <w:tab w:val="left" w:pos="432"/>
              </w:tabs>
              <w:snapToGrid w:val="0"/>
              <w:spacing w:after="0" w:line="240" w:lineRule="auto"/>
              <w:ind w:left="0" w:firstLine="0"/>
              <w:rPr>
                <w:spacing w:val="4"/>
              </w:rPr>
            </w:pPr>
            <w:r w:rsidRPr="009F0685">
              <w:rPr>
                <w:spacing w:val="4"/>
              </w:rPr>
              <w:t>формирование представлений о стране, крае, городе</w:t>
            </w:r>
          </w:p>
          <w:p w14:paraId="53F4BF69" w14:textId="77777777" w:rsidR="0073344C" w:rsidRPr="009F0685" w:rsidRDefault="0073344C" w:rsidP="0073344C">
            <w:pPr>
              <w:numPr>
                <w:ilvl w:val="0"/>
                <w:numId w:val="21"/>
              </w:numPr>
              <w:shd w:val="clear" w:color="auto" w:fill="FFFFFF"/>
              <w:tabs>
                <w:tab w:val="left" w:pos="176"/>
                <w:tab w:val="left" w:pos="432"/>
              </w:tabs>
              <w:snapToGrid w:val="0"/>
              <w:spacing w:after="0" w:line="240" w:lineRule="auto"/>
              <w:ind w:left="0" w:firstLine="0"/>
              <w:rPr>
                <w:spacing w:val="4"/>
              </w:rPr>
            </w:pPr>
            <w:r w:rsidRPr="009F0685">
              <w:rPr>
                <w:spacing w:val="4"/>
              </w:rPr>
              <w:t>воспитание  патриотических чувств</w:t>
            </w:r>
          </w:p>
        </w:tc>
      </w:tr>
      <w:tr w:rsidR="0073344C" w:rsidRPr="00492E33" w14:paraId="15E0D218"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52C54BDA" w14:textId="77777777" w:rsidR="0073344C" w:rsidRPr="00FB67D8" w:rsidRDefault="0073344C" w:rsidP="0073344C">
            <w:pPr>
              <w:snapToGrid w:val="0"/>
              <w:spacing w:after="0" w:line="240" w:lineRule="auto"/>
              <w:ind w:firstLine="0"/>
              <w:jc w:val="center"/>
              <w:rPr>
                <w:b/>
              </w:rPr>
            </w:pPr>
            <w:r w:rsidRPr="00FB67D8">
              <w:rPr>
                <w:b/>
              </w:rPr>
              <w:t>Туалетная комната</w:t>
            </w:r>
          </w:p>
        </w:tc>
        <w:tc>
          <w:tcPr>
            <w:tcW w:w="4111" w:type="dxa"/>
            <w:tcBorders>
              <w:top w:val="single" w:sz="4" w:space="0" w:color="000000"/>
              <w:left w:val="single" w:sz="4" w:space="0" w:color="000000"/>
              <w:bottom w:val="single" w:sz="4" w:space="0" w:color="000000"/>
            </w:tcBorders>
            <w:shd w:val="clear" w:color="auto" w:fill="auto"/>
          </w:tcPr>
          <w:p w14:paraId="75FBCE85" w14:textId="77777777" w:rsidR="0073344C" w:rsidRPr="009F0685" w:rsidRDefault="0073344C" w:rsidP="0063686F">
            <w:pPr>
              <w:numPr>
                <w:ilvl w:val="0"/>
                <w:numId w:val="75"/>
              </w:numPr>
              <w:shd w:val="clear" w:color="auto" w:fill="FFFFFF"/>
              <w:tabs>
                <w:tab w:val="left" w:pos="209"/>
                <w:tab w:val="left" w:pos="432"/>
              </w:tabs>
              <w:snapToGrid w:val="0"/>
              <w:spacing w:after="0" w:line="240" w:lineRule="auto"/>
              <w:ind w:left="0" w:firstLine="0"/>
            </w:pPr>
            <w:r w:rsidRPr="009F0685">
              <w:t>туалет</w:t>
            </w:r>
          </w:p>
          <w:p w14:paraId="582ECCD6" w14:textId="77777777" w:rsidR="0073344C" w:rsidRPr="009F0685" w:rsidRDefault="0073344C" w:rsidP="0063686F">
            <w:pPr>
              <w:numPr>
                <w:ilvl w:val="0"/>
                <w:numId w:val="75"/>
              </w:numPr>
              <w:shd w:val="clear" w:color="auto" w:fill="FFFFFF"/>
              <w:tabs>
                <w:tab w:val="left" w:pos="209"/>
                <w:tab w:val="left" w:pos="432"/>
              </w:tabs>
              <w:spacing w:after="0" w:line="240" w:lineRule="auto"/>
              <w:ind w:left="0" w:firstLine="0"/>
            </w:pPr>
            <w:r w:rsidRPr="009F0685">
              <w:t>раковина для мытья рук, ногмойка</w:t>
            </w:r>
            <w:r>
              <w:t xml:space="preserve">, </w:t>
            </w:r>
            <w:r w:rsidRPr="009F0685">
              <w:t>мыло</w:t>
            </w:r>
          </w:p>
          <w:p w14:paraId="167505C9" w14:textId="77777777" w:rsidR="0073344C" w:rsidRPr="009F0685" w:rsidRDefault="0073344C" w:rsidP="0063686F">
            <w:pPr>
              <w:numPr>
                <w:ilvl w:val="0"/>
                <w:numId w:val="75"/>
              </w:numPr>
              <w:shd w:val="clear" w:color="auto" w:fill="FFFFFF"/>
              <w:tabs>
                <w:tab w:val="left" w:pos="209"/>
                <w:tab w:val="left" w:pos="432"/>
              </w:tabs>
              <w:spacing w:after="0" w:line="240" w:lineRule="auto"/>
              <w:ind w:left="0" w:firstLine="0"/>
            </w:pPr>
            <w:r w:rsidRPr="009F0685">
              <w:t>индивидуальные полотенца</w:t>
            </w:r>
          </w:p>
          <w:p w14:paraId="226BB3E8" w14:textId="77777777" w:rsidR="0073344C" w:rsidRPr="009F0685" w:rsidRDefault="0073344C" w:rsidP="0063686F">
            <w:pPr>
              <w:numPr>
                <w:ilvl w:val="0"/>
                <w:numId w:val="75"/>
              </w:numPr>
              <w:shd w:val="clear" w:color="auto" w:fill="FFFFFF"/>
              <w:tabs>
                <w:tab w:val="left" w:pos="209"/>
                <w:tab w:val="left" w:pos="432"/>
              </w:tabs>
              <w:spacing w:after="0" w:line="240" w:lineRule="auto"/>
              <w:ind w:left="0" w:firstLine="0"/>
            </w:pPr>
            <w:r w:rsidRPr="009F0685">
              <w:t>туалетная бумага</w:t>
            </w:r>
          </w:p>
          <w:p w14:paraId="18E1947D" w14:textId="77777777" w:rsidR="0073344C" w:rsidRPr="009F0685" w:rsidRDefault="0073344C" w:rsidP="0063686F">
            <w:pPr>
              <w:numPr>
                <w:ilvl w:val="0"/>
                <w:numId w:val="75"/>
              </w:numPr>
              <w:shd w:val="clear" w:color="auto" w:fill="FFFFFF"/>
              <w:tabs>
                <w:tab w:val="left" w:pos="209"/>
                <w:tab w:val="left" w:pos="432"/>
              </w:tabs>
              <w:spacing w:after="0" w:line="240" w:lineRule="auto"/>
              <w:ind w:left="0" w:firstLine="0"/>
            </w:pPr>
            <w:r w:rsidRPr="009F0685">
              <w:t>индивидуальные расчески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10A44A5" w14:textId="77777777" w:rsidR="0073344C" w:rsidRPr="009F0685" w:rsidRDefault="0073344C" w:rsidP="0063686F">
            <w:pPr>
              <w:numPr>
                <w:ilvl w:val="0"/>
                <w:numId w:val="76"/>
              </w:numPr>
              <w:shd w:val="clear" w:color="auto" w:fill="FFFFFF"/>
              <w:tabs>
                <w:tab w:val="left" w:pos="432"/>
              </w:tabs>
              <w:snapToGrid w:val="0"/>
              <w:spacing w:after="0" w:line="240" w:lineRule="auto"/>
              <w:ind w:left="0" w:firstLine="0"/>
            </w:pPr>
            <w:r w:rsidRPr="009F0685">
              <w:t xml:space="preserve">развитие навыков опрятности, </w:t>
            </w:r>
          </w:p>
          <w:p w14:paraId="21F8417D" w14:textId="77777777" w:rsidR="0073344C" w:rsidRPr="009F0685" w:rsidRDefault="0073344C" w:rsidP="0063686F">
            <w:pPr>
              <w:numPr>
                <w:ilvl w:val="0"/>
                <w:numId w:val="76"/>
              </w:numPr>
              <w:shd w:val="clear" w:color="auto" w:fill="FFFFFF"/>
              <w:tabs>
                <w:tab w:val="left" w:pos="432"/>
              </w:tabs>
              <w:spacing w:after="0" w:line="240" w:lineRule="auto"/>
              <w:ind w:left="0" w:firstLine="0"/>
            </w:pPr>
            <w:r w:rsidRPr="009F0685">
              <w:t>формирование самостоятельных КГН;</w:t>
            </w:r>
          </w:p>
          <w:p w14:paraId="4BF52031" w14:textId="77777777" w:rsidR="0073344C" w:rsidRPr="009F0685" w:rsidRDefault="0073344C" w:rsidP="0063686F">
            <w:pPr>
              <w:numPr>
                <w:ilvl w:val="0"/>
                <w:numId w:val="76"/>
              </w:numPr>
              <w:tabs>
                <w:tab w:val="left" w:pos="432"/>
              </w:tabs>
              <w:spacing w:after="0" w:line="240" w:lineRule="auto"/>
              <w:ind w:left="0" w:firstLine="0"/>
            </w:pPr>
            <w:r w:rsidRPr="009F0685">
              <w:t>обучение самостоятельным действиям при пользовании туалетом</w:t>
            </w:r>
          </w:p>
        </w:tc>
      </w:tr>
      <w:tr w:rsidR="0073344C" w:rsidRPr="00492E33" w14:paraId="7F805DAB" w14:textId="77777777" w:rsidTr="00611851">
        <w:trPr>
          <w:trHeight w:val="27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E89179" w14:textId="77777777" w:rsidR="0073344C" w:rsidRPr="00FB67D8" w:rsidRDefault="0073344C" w:rsidP="0073344C">
            <w:pPr>
              <w:snapToGrid w:val="0"/>
              <w:spacing w:after="0" w:line="240" w:lineRule="auto"/>
              <w:ind w:firstLine="0"/>
              <w:jc w:val="center"/>
              <w:rPr>
                <w:b/>
              </w:rPr>
            </w:pPr>
          </w:p>
          <w:p w14:paraId="3121B5FC" w14:textId="77777777" w:rsidR="0073344C" w:rsidRPr="00FB67D8" w:rsidRDefault="0073344C" w:rsidP="0073344C">
            <w:pPr>
              <w:snapToGrid w:val="0"/>
              <w:spacing w:after="0" w:line="240" w:lineRule="auto"/>
              <w:ind w:firstLine="0"/>
              <w:jc w:val="center"/>
              <w:rPr>
                <w:b/>
              </w:rPr>
            </w:pPr>
            <w:r w:rsidRPr="00FB67D8">
              <w:rPr>
                <w:b/>
              </w:rPr>
              <w:t xml:space="preserve"> ПОМЕЩЕНИЯ ДОУ</w:t>
            </w:r>
          </w:p>
          <w:p w14:paraId="754F5518" w14:textId="77777777" w:rsidR="0073344C" w:rsidRPr="00FB67D8" w:rsidRDefault="0073344C" w:rsidP="0073344C">
            <w:pPr>
              <w:snapToGrid w:val="0"/>
              <w:spacing w:after="0" w:line="240" w:lineRule="auto"/>
              <w:ind w:firstLine="0"/>
              <w:jc w:val="center"/>
              <w:rPr>
                <w:b/>
              </w:rPr>
            </w:pPr>
          </w:p>
        </w:tc>
      </w:tr>
      <w:tr w:rsidR="0073344C" w:rsidRPr="00492E33" w14:paraId="41A1947E" w14:textId="77777777" w:rsidTr="00611851">
        <w:trPr>
          <w:trHeight w:val="265"/>
        </w:trPr>
        <w:tc>
          <w:tcPr>
            <w:tcW w:w="1417" w:type="dxa"/>
            <w:tcBorders>
              <w:top w:val="single" w:sz="4" w:space="0" w:color="000000"/>
              <w:left w:val="single" w:sz="4" w:space="0" w:color="000000"/>
              <w:bottom w:val="single" w:sz="4" w:space="0" w:color="000000"/>
            </w:tcBorders>
            <w:shd w:val="clear" w:color="auto" w:fill="auto"/>
            <w:vAlign w:val="center"/>
          </w:tcPr>
          <w:p w14:paraId="7A96754F" w14:textId="77777777" w:rsidR="0073344C" w:rsidRPr="00FB67D8" w:rsidRDefault="0073344C" w:rsidP="0073344C">
            <w:pPr>
              <w:snapToGrid w:val="0"/>
              <w:spacing w:after="0" w:line="240" w:lineRule="auto"/>
              <w:ind w:firstLine="0"/>
              <w:jc w:val="center"/>
              <w:rPr>
                <w:b/>
                <w:i/>
              </w:rPr>
            </w:pPr>
            <w:r w:rsidRPr="00FB67D8">
              <w:rPr>
                <w:b/>
                <w:i/>
              </w:rPr>
              <w:t>Функциональная зона</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791F5234" w14:textId="77777777" w:rsidR="0073344C" w:rsidRPr="00FB67D8" w:rsidRDefault="0073344C" w:rsidP="0073344C">
            <w:pPr>
              <w:shd w:val="clear" w:color="auto" w:fill="FFFFFF"/>
              <w:snapToGrid w:val="0"/>
              <w:spacing w:after="0" w:line="240" w:lineRule="auto"/>
              <w:ind w:firstLine="0"/>
              <w:jc w:val="center"/>
              <w:rPr>
                <w:b/>
                <w:i/>
              </w:rPr>
            </w:pPr>
            <w:r w:rsidRPr="00FB67D8">
              <w:rPr>
                <w:b/>
                <w:i/>
              </w:rPr>
              <w:t>Оснащение</w:t>
            </w:r>
          </w:p>
        </w:tc>
      </w:tr>
      <w:tr w:rsidR="0073344C" w:rsidRPr="00492E33" w14:paraId="49B800EE"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6ECA8C7F" w14:textId="77777777" w:rsidR="0073344C" w:rsidRPr="00FB67D8" w:rsidRDefault="0073344C" w:rsidP="0073344C">
            <w:pPr>
              <w:snapToGrid w:val="0"/>
              <w:spacing w:after="0" w:line="240" w:lineRule="auto"/>
              <w:ind w:firstLine="0"/>
              <w:jc w:val="center"/>
              <w:rPr>
                <w:b/>
              </w:rPr>
            </w:pPr>
            <w:r w:rsidRPr="00FB67D8">
              <w:rPr>
                <w:b/>
              </w:rPr>
              <w:t>Спортивный зал</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6B7CE576" w14:textId="77777777" w:rsidR="0073344C" w:rsidRPr="009F0685" w:rsidRDefault="0073344C" w:rsidP="0063686F">
            <w:pPr>
              <w:numPr>
                <w:ilvl w:val="0"/>
                <w:numId w:val="77"/>
              </w:numPr>
              <w:shd w:val="clear" w:color="auto" w:fill="FFFFFF"/>
              <w:tabs>
                <w:tab w:val="left" w:pos="317"/>
              </w:tabs>
              <w:snapToGrid w:val="0"/>
              <w:spacing w:after="0" w:line="240" w:lineRule="auto"/>
              <w:ind w:left="0" w:firstLine="0"/>
              <w:jc w:val="left"/>
            </w:pPr>
            <w:r w:rsidRPr="009F0685">
              <w:t>шведские стенки</w:t>
            </w:r>
          </w:p>
          <w:p w14:paraId="317BCD7D" w14:textId="77777777" w:rsidR="0073344C" w:rsidRPr="009F0685" w:rsidRDefault="0073344C" w:rsidP="0063686F">
            <w:pPr>
              <w:numPr>
                <w:ilvl w:val="0"/>
                <w:numId w:val="77"/>
              </w:numPr>
              <w:shd w:val="clear" w:color="auto" w:fill="FFFFFF"/>
              <w:tabs>
                <w:tab w:val="left" w:pos="317"/>
              </w:tabs>
              <w:snapToGrid w:val="0"/>
              <w:spacing w:after="0" w:line="240" w:lineRule="auto"/>
              <w:ind w:left="0" w:firstLine="0"/>
              <w:jc w:val="left"/>
            </w:pPr>
            <w:r w:rsidRPr="009F0685">
              <w:rPr>
                <w:bCs/>
              </w:rPr>
              <w:t>спортивный комплекс «Батыр», «Здоровье»</w:t>
            </w:r>
          </w:p>
          <w:p w14:paraId="7587045B"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гимнастические</w:t>
            </w:r>
            <w:r w:rsidRPr="009F0685">
              <w:t xml:space="preserve"> скамейки</w:t>
            </w:r>
          </w:p>
          <w:p w14:paraId="57BF0FFE"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спортивный инвентарь (</w:t>
            </w:r>
            <w:r w:rsidRPr="009F0685">
              <w:rPr>
                <w:bCs/>
              </w:rPr>
              <w:t>мячи, гимнастические палки, скакалки, кегли, флажки, пирамиды, дуги, обручи, кубы</w:t>
            </w:r>
            <w:r w:rsidRPr="009F0685">
              <w:t>)</w:t>
            </w:r>
          </w:p>
          <w:p w14:paraId="57D563B4"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тренажеры</w:t>
            </w:r>
          </w:p>
          <w:p w14:paraId="305EE7D4"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 xml:space="preserve">батуты для прыжков </w:t>
            </w:r>
          </w:p>
          <w:p w14:paraId="43F07806"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массажные коврики, массажные мячи</w:t>
            </w:r>
          </w:p>
          <w:p w14:paraId="7B394702"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мягкие модули</w:t>
            </w:r>
          </w:p>
          <w:p w14:paraId="5F6606D8"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маты</w:t>
            </w:r>
          </w:p>
          <w:p w14:paraId="682174B1"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атрибуты к подвижным и спортивным играм</w:t>
            </w:r>
          </w:p>
          <w:p w14:paraId="66869D8A"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велосипеды, самокаты</w:t>
            </w:r>
            <w:r w:rsidRPr="009F0685">
              <w:rPr>
                <w:bCs/>
              </w:rPr>
              <w:t xml:space="preserve"> </w:t>
            </w:r>
          </w:p>
          <w:p w14:paraId="55569EE8"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объездные ориентиры,</w:t>
            </w:r>
          </w:p>
          <w:p w14:paraId="771B1A12"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 xml:space="preserve"> горка, </w:t>
            </w:r>
          </w:p>
          <w:p w14:paraId="65C4250A"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фитболы</w:t>
            </w:r>
          </w:p>
          <w:p w14:paraId="30CDDE41"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туннели</w:t>
            </w:r>
          </w:p>
          <w:p w14:paraId="64D4337C"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 xml:space="preserve">оборудование для спортивных игр, </w:t>
            </w:r>
          </w:p>
          <w:p w14:paraId="3BC80E03"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атрибуты к подвижным играм.</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4CE6D7F"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t>непосредственная</w:t>
            </w:r>
            <w:r w:rsidRPr="009F0685">
              <w:t xml:space="preserve"> образовательная деятельность</w:t>
            </w:r>
          </w:p>
          <w:p w14:paraId="7E4B63E5"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утренняя гимнастика</w:t>
            </w:r>
          </w:p>
          <w:p w14:paraId="2D444253"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 xml:space="preserve">досуговые и праздничные мероприятия </w:t>
            </w:r>
          </w:p>
          <w:p w14:paraId="2EB146FD"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дополнительные платные образовательные услуги</w:t>
            </w:r>
          </w:p>
          <w:p w14:paraId="61FD33C5"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консультирование педагогов и родителей</w:t>
            </w:r>
          </w:p>
        </w:tc>
      </w:tr>
      <w:tr w:rsidR="0073344C" w:rsidRPr="00492E33" w14:paraId="04893501"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330887AC" w14:textId="77777777" w:rsidR="0073344C" w:rsidRPr="00FB67D8" w:rsidRDefault="0073344C" w:rsidP="0073344C">
            <w:pPr>
              <w:shd w:val="clear" w:color="auto" w:fill="FFFFFF"/>
              <w:snapToGrid w:val="0"/>
              <w:spacing w:after="0" w:line="240" w:lineRule="auto"/>
              <w:ind w:firstLine="0"/>
              <w:jc w:val="center"/>
              <w:rPr>
                <w:b/>
                <w:spacing w:val="-2"/>
              </w:rPr>
            </w:pPr>
            <w:r w:rsidRPr="00FB67D8">
              <w:rPr>
                <w:b/>
                <w:spacing w:val="-2"/>
              </w:rPr>
              <w:t>Кабинет</w:t>
            </w:r>
          </w:p>
          <w:p w14:paraId="6949A9D3" w14:textId="77777777" w:rsidR="0073344C" w:rsidRPr="00FB67D8" w:rsidRDefault="0073344C" w:rsidP="0073344C">
            <w:pPr>
              <w:shd w:val="clear" w:color="auto" w:fill="FFFFFF"/>
              <w:spacing w:after="0" w:line="240" w:lineRule="auto"/>
              <w:ind w:firstLine="0"/>
              <w:jc w:val="center"/>
              <w:rPr>
                <w:b/>
                <w:spacing w:val="-2"/>
              </w:rPr>
            </w:pPr>
            <w:r w:rsidRPr="00FB67D8">
              <w:rPr>
                <w:b/>
                <w:spacing w:val="-2"/>
              </w:rPr>
              <w:t>учителя-логопеда</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4A04E369" w14:textId="77777777" w:rsidR="0073344C" w:rsidRPr="009F0685" w:rsidRDefault="0073344C" w:rsidP="0063686F">
            <w:pPr>
              <w:numPr>
                <w:ilvl w:val="0"/>
                <w:numId w:val="78"/>
              </w:numPr>
              <w:shd w:val="clear" w:color="auto" w:fill="FFFFFF"/>
              <w:tabs>
                <w:tab w:val="left" w:pos="317"/>
              </w:tabs>
              <w:snapToGrid w:val="0"/>
              <w:spacing w:after="0" w:line="240" w:lineRule="auto"/>
              <w:ind w:left="0" w:firstLine="0"/>
              <w:jc w:val="left"/>
            </w:pPr>
            <w:r w:rsidRPr="009F0685">
              <w:t xml:space="preserve">логопедический уголок </w:t>
            </w:r>
          </w:p>
          <w:p w14:paraId="3895123B" w14:textId="77777777" w:rsidR="0073344C" w:rsidRDefault="0073344C" w:rsidP="0063686F">
            <w:pPr>
              <w:numPr>
                <w:ilvl w:val="0"/>
                <w:numId w:val="78"/>
              </w:numPr>
              <w:shd w:val="clear" w:color="auto" w:fill="FFFFFF"/>
              <w:tabs>
                <w:tab w:val="left" w:pos="317"/>
              </w:tabs>
              <w:spacing w:after="0" w:line="240" w:lineRule="auto"/>
              <w:ind w:left="0" w:firstLine="0"/>
              <w:jc w:val="left"/>
            </w:pPr>
            <w:r w:rsidRPr="009F0685">
              <w:t>зона для подгрупповых занятий</w:t>
            </w:r>
          </w:p>
          <w:p w14:paraId="49E9282A"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t>зона для индивидуальных занятий</w:t>
            </w:r>
          </w:p>
          <w:p w14:paraId="10B6BF15"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 xml:space="preserve">методические и наглядные пособия </w:t>
            </w:r>
          </w:p>
          <w:p w14:paraId="4DCD4AB7"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библиотека логопеда</w:t>
            </w:r>
          </w:p>
          <w:p w14:paraId="57B83043"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компьютер, принтер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02055C0"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диагностика уровня речевого развития дошкольников</w:t>
            </w:r>
          </w:p>
          <w:p w14:paraId="038697AC"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коррекционная деятельность, направленная на коррекцию и устранение речевых нарушений</w:t>
            </w:r>
          </w:p>
          <w:p w14:paraId="5D754AB2" w14:textId="77777777" w:rsidR="0073344C" w:rsidRDefault="0073344C" w:rsidP="0063686F">
            <w:pPr>
              <w:numPr>
                <w:ilvl w:val="0"/>
                <w:numId w:val="78"/>
              </w:numPr>
              <w:shd w:val="clear" w:color="auto" w:fill="FFFFFF"/>
              <w:tabs>
                <w:tab w:val="left" w:pos="317"/>
              </w:tabs>
              <w:spacing w:after="0" w:line="240" w:lineRule="auto"/>
              <w:ind w:left="0" w:firstLine="0"/>
              <w:jc w:val="left"/>
            </w:pPr>
            <w:r w:rsidRPr="009F0685">
              <w:t>консультирование родителей</w:t>
            </w:r>
          </w:p>
          <w:p w14:paraId="77BF64C1" w14:textId="77777777" w:rsidR="0073344C" w:rsidRPr="009F0685" w:rsidRDefault="0073344C" w:rsidP="0063686F">
            <w:pPr>
              <w:numPr>
                <w:ilvl w:val="0"/>
                <w:numId w:val="78"/>
              </w:numPr>
              <w:spacing w:after="0" w:line="240" w:lineRule="auto"/>
              <w:ind w:left="0" w:firstLine="0"/>
              <w:jc w:val="left"/>
            </w:pPr>
            <w:r w:rsidRPr="002A2474">
              <w:t>дополнительные платные образовательные услуги</w:t>
            </w:r>
          </w:p>
        </w:tc>
      </w:tr>
      <w:tr w:rsidR="0073344C" w:rsidRPr="00492E33" w14:paraId="5E9956E2"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1EC328A1" w14:textId="77777777" w:rsidR="0073344C" w:rsidRPr="00FB67D8" w:rsidRDefault="0073344C" w:rsidP="0073344C">
            <w:pPr>
              <w:shd w:val="clear" w:color="auto" w:fill="FFFFFF"/>
              <w:snapToGrid w:val="0"/>
              <w:spacing w:after="0" w:line="240" w:lineRule="auto"/>
              <w:ind w:firstLine="0"/>
              <w:jc w:val="center"/>
              <w:rPr>
                <w:b/>
                <w:spacing w:val="-2"/>
              </w:rPr>
            </w:pPr>
            <w:r w:rsidRPr="00FB67D8">
              <w:rPr>
                <w:b/>
                <w:spacing w:val="-2"/>
              </w:rPr>
              <w:t>Кабинет педагога психолога</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3FFA63FB" w14:textId="77777777" w:rsidR="0073344C" w:rsidRPr="009F0685" w:rsidRDefault="0073344C" w:rsidP="0063686F">
            <w:pPr>
              <w:numPr>
                <w:ilvl w:val="0"/>
                <w:numId w:val="79"/>
              </w:numPr>
              <w:shd w:val="clear" w:color="auto" w:fill="FFFFFF"/>
              <w:tabs>
                <w:tab w:val="left" w:pos="317"/>
              </w:tabs>
              <w:snapToGrid w:val="0"/>
              <w:spacing w:after="0" w:line="240" w:lineRule="auto"/>
              <w:ind w:left="0" w:firstLine="0"/>
              <w:jc w:val="left"/>
            </w:pPr>
            <w:r w:rsidRPr="009F0685">
              <w:t>методическо - диагностическая база</w:t>
            </w:r>
          </w:p>
          <w:p w14:paraId="03DA7692"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rsidRPr="009F0685">
              <w:t>развивающие игры</w:t>
            </w:r>
          </w:p>
          <w:p w14:paraId="6F035F1B"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rsidRPr="009F0685">
              <w:t>релаксационное оборудование</w:t>
            </w:r>
          </w:p>
          <w:p w14:paraId="6F64851E"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rsidRPr="009F0685">
              <w:t>сенсорная комната</w:t>
            </w:r>
          </w:p>
          <w:p w14:paraId="7E53C8E7" w14:textId="77777777" w:rsidR="0073344C" w:rsidRDefault="0073344C" w:rsidP="0063686F">
            <w:pPr>
              <w:numPr>
                <w:ilvl w:val="0"/>
                <w:numId w:val="79"/>
              </w:numPr>
              <w:shd w:val="clear" w:color="auto" w:fill="FFFFFF"/>
              <w:tabs>
                <w:tab w:val="left" w:pos="317"/>
              </w:tabs>
              <w:spacing w:after="0" w:line="240" w:lineRule="auto"/>
              <w:ind w:left="0" w:firstLine="0"/>
              <w:jc w:val="left"/>
            </w:pPr>
            <w:r w:rsidRPr="009F0685">
              <w:t>зона для подгрупповых занятий</w:t>
            </w:r>
          </w:p>
          <w:p w14:paraId="6F4F539B" w14:textId="77777777" w:rsidR="0073344C" w:rsidRPr="009F0685" w:rsidRDefault="0073344C" w:rsidP="0063686F">
            <w:pPr>
              <w:numPr>
                <w:ilvl w:val="0"/>
                <w:numId w:val="79"/>
              </w:numPr>
              <w:spacing w:after="0" w:line="240" w:lineRule="auto"/>
              <w:ind w:left="0" w:firstLine="0"/>
              <w:jc w:val="left"/>
            </w:pPr>
            <w:r>
              <w:t>зона для индивидуальных занятий</w:t>
            </w:r>
          </w:p>
          <w:p w14:paraId="51474DBB" w14:textId="77777777" w:rsidR="0073344C" w:rsidRDefault="0073344C" w:rsidP="0063686F">
            <w:pPr>
              <w:numPr>
                <w:ilvl w:val="0"/>
                <w:numId w:val="79"/>
              </w:numPr>
              <w:shd w:val="clear" w:color="auto" w:fill="FFFFFF"/>
              <w:tabs>
                <w:tab w:val="left" w:pos="317"/>
              </w:tabs>
              <w:spacing w:after="0" w:line="240" w:lineRule="auto"/>
              <w:ind w:left="0" w:firstLine="0"/>
              <w:jc w:val="left"/>
            </w:pPr>
            <w:r w:rsidRPr="009F0685">
              <w:t>компьютер</w:t>
            </w:r>
          </w:p>
          <w:p w14:paraId="377DD27B" w14:textId="77777777" w:rsidR="0073344C" w:rsidRDefault="0073344C" w:rsidP="0063686F">
            <w:pPr>
              <w:numPr>
                <w:ilvl w:val="0"/>
                <w:numId w:val="79"/>
              </w:numPr>
              <w:shd w:val="clear" w:color="auto" w:fill="FFFFFF"/>
              <w:tabs>
                <w:tab w:val="left" w:pos="317"/>
              </w:tabs>
              <w:spacing w:after="0" w:line="240" w:lineRule="auto"/>
              <w:ind w:left="0" w:firstLine="0"/>
              <w:jc w:val="left"/>
            </w:pPr>
            <w:r>
              <w:t>интерактивная доска, мультимедийной установкой</w:t>
            </w:r>
          </w:p>
          <w:p w14:paraId="71008076"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t>детский интерактивный компьютер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B4D2F85" w14:textId="77777777" w:rsidR="0073344C" w:rsidRPr="009F0685" w:rsidRDefault="0073344C" w:rsidP="0063686F">
            <w:pPr>
              <w:numPr>
                <w:ilvl w:val="0"/>
                <w:numId w:val="79"/>
              </w:numPr>
              <w:spacing w:after="0" w:line="240" w:lineRule="auto"/>
              <w:ind w:left="0" w:firstLine="0"/>
              <w:jc w:val="left"/>
            </w:pPr>
            <w:r w:rsidRPr="009F0685">
              <w:t>диагностика уровня психического развития детей с последующей организацией коррекционной работы</w:t>
            </w:r>
          </w:p>
          <w:p w14:paraId="1B24D683" w14:textId="77777777" w:rsidR="0073344C" w:rsidRPr="009F0685" w:rsidRDefault="0073344C" w:rsidP="0063686F">
            <w:pPr>
              <w:numPr>
                <w:ilvl w:val="0"/>
                <w:numId w:val="79"/>
              </w:numPr>
              <w:spacing w:after="0" w:line="240" w:lineRule="auto"/>
              <w:ind w:left="0" w:firstLine="0"/>
              <w:jc w:val="left"/>
            </w:pPr>
            <w:r w:rsidRPr="009F0685">
              <w:t>организация индивидуальных и групповых корректирующих занятий для детей, имеющих трудности в развитии, поведении, общении</w:t>
            </w:r>
          </w:p>
          <w:p w14:paraId="6F462738" w14:textId="77777777" w:rsidR="0073344C" w:rsidRDefault="0073344C" w:rsidP="0063686F">
            <w:pPr>
              <w:numPr>
                <w:ilvl w:val="0"/>
                <w:numId w:val="79"/>
              </w:numPr>
              <w:shd w:val="clear" w:color="auto" w:fill="FFFFFF"/>
              <w:tabs>
                <w:tab w:val="left" w:pos="317"/>
              </w:tabs>
              <w:spacing w:after="0" w:line="240" w:lineRule="auto"/>
              <w:ind w:left="0" w:firstLine="0"/>
              <w:jc w:val="left"/>
            </w:pPr>
            <w:r w:rsidRPr="009F0685">
              <w:t>организация консультативной работы для родителей воспитанников</w:t>
            </w:r>
          </w:p>
          <w:p w14:paraId="715B820E"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rsidRPr="002A2474">
              <w:t>дополнительные платные образовательные услуги</w:t>
            </w:r>
          </w:p>
        </w:tc>
      </w:tr>
      <w:tr w:rsidR="0073344C" w:rsidRPr="00492E33" w14:paraId="77C48337"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3BA7096C" w14:textId="77777777" w:rsidR="0073344C" w:rsidRPr="00B67FAF" w:rsidRDefault="0073344C" w:rsidP="0063686F">
            <w:pPr>
              <w:pStyle w:val="3"/>
              <w:keepLines w:val="0"/>
              <w:numPr>
                <w:ilvl w:val="2"/>
                <w:numId w:val="74"/>
              </w:numPr>
              <w:tabs>
                <w:tab w:val="clear" w:pos="0"/>
                <w:tab w:val="num" w:pos="720"/>
              </w:tabs>
              <w:snapToGrid w:val="0"/>
              <w:spacing w:after="0" w:line="240" w:lineRule="auto"/>
              <w:ind w:left="0" w:firstLine="0"/>
              <w:jc w:val="center"/>
              <w:rPr>
                <w:bCs/>
                <w:color w:val="auto"/>
                <w:spacing w:val="6"/>
                <w:szCs w:val="24"/>
              </w:rPr>
            </w:pPr>
            <w:r w:rsidRPr="00B67FAF">
              <w:rPr>
                <w:color w:val="auto"/>
                <w:szCs w:val="24"/>
              </w:rPr>
              <w:t xml:space="preserve">Музыкальный </w:t>
            </w:r>
            <w:r w:rsidRPr="00B67FAF">
              <w:rPr>
                <w:bCs/>
                <w:color w:val="auto"/>
                <w:spacing w:val="6"/>
                <w:szCs w:val="24"/>
              </w:rPr>
              <w:t>зал,</w:t>
            </w:r>
          </w:p>
          <w:p w14:paraId="12214E9A" w14:textId="77777777" w:rsidR="0073344C" w:rsidRPr="00FB67D8" w:rsidRDefault="0073344C" w:rsidP="0073344C">
            <w:pPr>
              <w:spacing w:after="0" w:line="240" w:lineRule="auto"/>
              <w:ind w:firstLine="0"/>
              <w:jc w:val="center"/>
              <w:rPr>
                <w:b/>
              </w:rPr>
            </w:pPr>
            <w:r w:rsidRPr="00B67FAF">
              <w:rPr>
                <w:b/>
              </w:rPr>
              <w:t>костюмерная</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22D11FAC"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пианино</w:t>
            </w:r>
          </w:p>
          <w:p w14:paraId="4BB8C607"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баян</w:t>
            </w:r>
          </w:p>
          <w:p w14:paraId="0A91CB65"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аккордеон</w:t>
            </w:r>
          </w:p>
          <w:p w14:paraId="163494CC"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детские музыкальные  инструменты</w:t>
            </w:r>
          </w:p>
          <w:p w14:paraId="7A3D04F0"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народные музыкальные инструменты</w:t>
            </w:r>
          </w:p>
          <w:p w14:paraId="11F3592F"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музыкальные дидактические игры</w:t>
            </w:r>
          </w:p>
          <w:p w14:paraId="3FB12C6D"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портреты композиторов</w:t>
            </w:r>
          </w:p>
          <w:p w14:paraId="0B022EF6"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мультимедийная установка</w:t>
            </w:r>
          </w:p>
          <w:p w14:paraId="6DD05347"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музыкальный центр</w:t>
            </w:r>
          </w:p>
          <w:p w14:paraId="6C17C8AC" w14:textId="77777777" w:rsidR="0073344C" w:rsidRPr="002E1127" w:rsidRDefault="0073344C" w:rsidP="0063686F">
            <w:pPr>
              <w:numPr>
                <w:ilvl w:val="0"/>
                <w:numId w:val="80"/>
              </w:numPr>
              <w:shd w:val="clear" w:color="auto" w:fill="FFFFFF"/>
              <w:tabs>
                <w:tab w:val="left" w:pos="317"/>
              </w:tabs>
              <w:spacing w:after="0" w:line="240" w:lineRule="auto"/>
              <w:ind w:left="0" w:firstLine="0"/>
              <w:jc w:val="left"/>
            </w:pPr>
            <w:r w:rsidRPr="009F0685">
              <w:rPr>
                <w:bCs/>
              </w:rPr>
              <w:t>DVD плеер</w:t>
            </w:r>
          </w:p>
          <w:p w14:paraId="677A4E51"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костюмированные наряды для детей и педагогов</w:t>
            </w:r>
          </w:p>
          <w:p w14:paraId="5A1B5F8D" w14:textId="77777777" w:rsidR="0073344C" w:rsidRPr="00AF2A0E" w:rsidRDefault="0073344C" w:rsidP="0063686F">
            <w:pPr>
              <w:numPr>
                <w:ilvl w:val="0"/>
                <w:numId w:val="80"/>
              </w:numPr>
              <w:shd w:val="clear" w:color="auto" w:fill="FFFFFF"/>
              <w:tabs>
                <w:tab w:val="left" w:pos="317"/>
              </w:tabs>
              <w:spacing w:after="0" w:line="240" w:lineRule="auto"/>
              <w:ind w:left="0" w:firstLine="0"/>
              <w:jc w:val="left"/>
            </w:pPr>
            <w:r w:rsidRPr="009F0685">
              <w:t xml:space="preserve">театральные декорации </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72D942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t>непосредственно</w:t>
            </w:r>
            <w:r w:rsidRPr="009F0685">
              <w:t xml:space="preserve"> образовательная деятельность</w:t>
            </w:r>
          </w:p>
          <w:p w14:paraId="5A99F755"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утренняя гимнастика</w:t>
            </w:r>
          </w:p>
          <w:p w14:paraId="5FB25D2E"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 xml:space="preserve">досуговые и праздничные мероприятия </w:t>
            </w:r>
          </w:p>
          <w:p w14:paraId="58AD9DB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дополнительные платные образовательные услуги</w:t>
            </w:r>
          </w:p>
          <w:p w14:paraId="1788D79E"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консультирование педагогов и родителей</w:t>
            </w:r>
          </w:p>
        </w:tc>
      </w:tr>
      <w:tr w:rsidR="0073344C" w:rsidRPr="00492E33" w14:paraId="069FFB09"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48EAC55F" w14:textId="77777777" w:rsidR="0073344C" w:rsidRPr="00B67FAF" w:rsidRDefault="0073344C" w:rsidP="0063686F">
            <w:pPr>
              <w:pStyle w:val="3"/>
              <w:keepLines w:val="0"/>
              <w:numPr>
                <w:ilvl w:val="2"/>
                <w:numId w:val="74"/>
              </w:numPr>
              <w:tabs>
                <w:tab w:val="clear" w:pos="0"/>
                <w:tab w:val="num" w:pos="720"/>
              </w:tabs>
              <w:snapToGrid w:val="0"/>
              <w:spacing w:after="0" w:line="240" w:lineRule="auto"/>
              <w:ind w:left="0" w:firstLine="0"/>
              <w:jc w:val="center"/>
              <w:rPr>
                <w:color w:val="auto"/>
                <w:szCs w:val="24"/>
              </w:rPr>
            </w:pPr>
            <w:r w:rsidRPr="00B67FAF">
              <w:rPr>
                <w:color w:val="auto"/>
                <w:szCs w:val="24"/>
              </w:rPr>
              <w:t>Кабинет педагогов дополнительного образования</w:t>
            </w:r>
            <w:r>
              <w:rPr>
                <w:color w:val="auto"/>
                <w:szCs w:val="24"/>
              </w:rPr>
              <w:t xml:space="preserve"> (ИЗО-студия)</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71A2B908" w14:textId="77777777" w:rsidR="0073344C" w:rsidRDefault="0073344C" w:rsidP="0063686F">
            <w:pPr>
              <w:numPr>
                <w:ilvl w:val="0"/>
                <w:numId w:val="80"/>
              </w:numPr>
              <w:shd w:val="clear" w:color="auto" w:fill="FFFFFF"/>
              <w:tabs>
                <w:tab w:val="left" w:pos="317"/>
              </w:tabs>
              <w:spacing w:after="0" w:line="240" w:lineRule="auto"/>
              <w:ind w:left="0" w:firstLine="0"/>
              <w:jc w:val="left"/>
            </w:pPr>
            <w:r>
              <w:t>Доска</w:t>
            </w:r>
          </w:p>
          <w:p w14:paraId="0AA15AD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образцы декоративно-прикладного искусства</w:t>
            </w:r>
          </w:p>
          <w:p w14:paraId="6B2702E2"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оборудование для рисования (кисти, краски, баночки, салфетки</w:t>
            </w:r>
            <w:r>
              <w:t>, песок</w:t>
            </w:r>
            <w:r w:rsidRPr="009F0685">
              <w:t xml:space="preserve"> и др.)</w:t>
            </w:r>
          </w:p>
          <w:p w14:paraId="52A67FF4"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rPr>
                <w:bCs/>
              </w:rPr>
              <w:t>картинный и иллюстративный материал</w:t>
            </w:r>
          </w:p>
          <w:p w14:paraId="58878430" w14:textId="77777777" w:rsidR="0073344C" w:rsidRDefault="0073344C" w:rsidP="0063686F">
            <w:pPr>
              <w:numPr>
                <w:ilvl w:val="0"/>
                <w:numId w:val="80"/>
              </w:numPr>
              <w:shd w:val="clear" w:color="auto" w:fill="FFFFFF"/>
              <w:tabs>
                <w:tab w:val="left" w:pos="317"/>
              </w:tabs>
              <w:spacing w:after="0" w:line="240" w:lineRule="auto"/>
              <w:ind w:left="0" w:firstLine="0"/>
              <w:jc w:val="left"/>
            </w:pPr>
            <w:r>
              <w:t xml:space="preserve">интерактивная доска, </w:t>
            </w:r>
            <w:r>
              <w:rPr>
                <w:lang w:val="en-US"/>
              </w:rPr>
              <w:t>WEB-</w:t>
            </w:r>
            <w:r>
              <w:t>камера</w:t>
            </w:r>
          </w:p>
          <w:p w14:paraId="61E70964" w14:textId="77777777" w:rsidR="0073344C" w:rsidRPr="00793504" w:rsidRDefault="0073344C" w:rsidP="0063686F">
            <w:pPr>
              <w:numPr>
                <w:ilvl w:val="0"/>
                <w:numId w:val="80"/>
              </w:numPr>
              <w:shd w:val="clear" w:color="auto" w:fill="FFFFFF"/>
              <w:tabs>
                <w:tab w:val="left" w:pos="317"/>
              </w:tabs>
              <w:spacing w:after="0" w:line="240" w:lineRule="auto"/>
              <w:ind w:left="0" w:firstLine="0"/>
              <w:jc w:val="left"/>
            </w:pPr>
            <w:r>
              <w:t>компьтер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7602701"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t>непосредственная</w:t>
            </w:r>
            <w:r w:rsidRPr="009F0685">
              <w:t xml:space="preserve"> образовательная деятельность</w:t>
            </w:r>
          </w:p>
          <w:p w14:paraId="3EC53DDC"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 xml:space="preserve"> индивидуальная работа с воспитанниками</w:t>
            </w:r>
          </w:p>
          <w:p w14:paraId="2FE2FB5D" w14:textId="77777777" w:rsidR="0073344C" w:rsidRDefault="0073344C" w:rsidP="0063686F">
            <w:pPr>
              <w:numPr>
                <w:ilvl w:val="0"/>
                <w:numId w:val="80"/>
              </w:numPr>
              <w:shd w:val="clear" w:color="auto" w:fill="FFFFFF"/>
              <w:tabs>
                <w:tab w:val="left" w:pos="317"/>
              </w:tabs>
              <w:spacing w:after="0" w:line="240" w:lineRule="auto"/>
              <w:ind w:left="0" w:firstLine="0"/>
              <w:jc w:val="left"/>
            </w:pPr>
            <w:r w:rsidRPr="009F0685">
              <w:t>организация консультативной работы для родителей воспитанников, педагогов ДОУ</w:t>
            </w:r>
          </w:p>
          <w:p w14:paraId="31D1DB7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дополнительные платные образовательные услуги</w:t>
            </w:r>
          </w:p>
          <w:p w14:paraId="5ADDB61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дополнительные образовательные услуги</w:t>
            </w:r>
            <w:r>
              <w:t xml:space="preserve"> (кружки)</w:t>
            </w:r>
          </w:p>
        </w:tc>
      </w:tr>
      <w:tr w:rsidR="0073344C" w:rsidRPr="00492E33" w14:paraId="123F815A"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426E37D9" w14:textId="77777777" w:rsidR="0073344C" w:rsidRPr="00FB67D8" w:rsidRDefault="0073344C" w:rsidP="0073344C">
            <w:pPr>
              <w:shd w:val="clear" w:color="auto" w:fill="FFFFFF"/>
              <w:snapToGrid w:val="0"/>
              <w:spacing w:after="0" w:line="240" w:lineRule="auto"/>
              <w:ind w:firstLine="0"/>
              <w:jc w:val="center"/>
              <w:rPr>
                <w:b/>
                <w:spacing w:val="-2"/>
              </w:rPr>
            </w:pPr>
            <w:r w:rsidRPr="00FB67D8">
              <w:rPr>
                <w:b/>
                <w:spacing w:val="-2"/>
              </w:rPr>
              <w:t xml:space="preserve">Медицинский </w:t>
            </w:r>
          </w:p>
          <w:p w14:paraId="196166C9" w14:textId="77777777" w:rsidR="0073344C" w:rsidRPr="00FB67D8" w:rsidRDefault="0073344C" w:rsidP="0073344C">
            <w:pPr>
              <w:shd w:val="clear" w:color="auto" w:fill="FFFFFF"/>
              <w:snapToGrid w:val="0"/>
              <w:spacing w:after="0" w:line="240" w:lineRule="auto"/>
              <w:ind w:firstLine="0"/>
              <w:jc w:val="center"/>
              <w:rPr>
                <w:b/>
                <w:spacing w:val="-2"/>
              </w:rPr>
            </w:pPr>
            <w:r w:rsidRPr="00FB67D8">
              <w:rPr>
                <w:b/>
                <w:spacing w:val="-2"/>
              </w:rPr>
              <w:t>блок</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48B0F686" w14:textId="77777777" w:rsidR="0073344C" w:rsidRPr="009F0685" w:rsidRDefault="0073344C" w:rsidP="0063686F">
            <w:pPr>
              <w:numPr>
                <w:ilvl w:val="0"/>
                <w:numId w:val="81"/>
              </w:numPr>
              <w:shd w:val="clear" w:color="auto" w:fill="FFFFFF"/>
              <w:tabs>
                <w:tab w:val="left" w:pos="317"/>
              </w:tabs>
              <w:snapToGrid w:val="0"/>
              <w:spacing w:after="0" w:line="240" w:lineRule="auto"/>
              <w:ind w:left="0" w:firstLine="0"/>
            </w:pPr>
            <w:r w:rsidRPr="009F0685">
              <w:t>кабинет медицинской сестры</w:t>
            </w:r>
          </w:p>
          <w:p w14:paraId="47EE53C9" w14:textId="77777777" w:rsidR="0073344C" w:rsidRDefault="0073344C" w:rsidP="0063686F">
            <w:pPr>
              <w:numPr>
                <w:ilvl w:val="0"/>
                <w:numId w:val="81"/>
              </w:numPr>
              <w:shd w:val="clear" w:color="auto" w:fill="FFFFFF"/>
              <w:tabs>
                <w:tab w:val="left" w:pos="317"/>
              </w:tabs>
              <w:spacing w:after="0" w:line="240" w:lineRule="auto"/>
              <w:ind w:left="0" w:firstLine="0"/>
            </w:pPr>
            <w:r w:rsidRPr="009F0685">
              <w:t xml:space="preserve">изолятор </w:t>
            </w:r>
          </w:p>
          <w:p w14:paraId="1D112F72" w14:textId="77777777" w:rsidR="0073344C" w:rsidRPr="009F0685" w:rsidRDefault="0073344C" w:rsidP="0063686F">
            <w:pPr>
              <w:numPr>
                <w:ilvl w:val="0"/>
                <w:numId w:val="81"/>
              </w:numPr>
              <w:shd w:val="clear" w:color="auto" w:fill="FFFFFF"/>
              <w:tabs>
                <w:tab w:val="left" w:pos="317"/>
              </w:tabs>
              <w:spacing w:after="0" w:line="240" w:lineRule="auto"/>
              <w:ind w:left="0" w:firstLine="0"/>
            </w:pPr>
            <w:r>
              <w:t>процедурный кабинет</w:t>
            </w:r>
          </w:p>
          <w:p w14:paraId="3755F1B2"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весы</w:t>
            </w:r>
          </w:p>
          <w:p w14:paraId="772605DD"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 xml:space="preserve"> ростомер </w:t>
            </w:r>
          </w:p>
          <w:p w14:paraId="08BBE513"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холодильник</w:t>
            </w:r>
          </w:p>
          <w:p w14:paraId="2B4FD20F"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мед. шкаф с медикаментами</w:t>
            </w:r>
          </w:p>
          <w:p w14:paraId="303A6038"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компьютер</w:t>
            </w:r>
          </w:p>
          <w:p w14:paraId="4A8A04DB" w14:textId="77777777" w:rsidR="0073344C" w:rsidRDefault="0073344C" w:rsidP="0063686F">
            <w:pPr>
              <w:numPr>
                <w:ilvl w:val="0"/>
                <w:numId w:val="81"/>
              </w:numPr>
              <w:shd w:val="clear" w:color="auto" w:fill="FFFFFF"/>
              <w:tabs>
                <w:tab w:val="left" w:pos="317"/>
              </w:tabs>
              <w:spacing w:after="0" w:line="240" w:lineRule="auto"/>
              <w:ind w:left="0" w:firstLine="0"/>
            </w:pPr>
            <w:r w:rsidRPr="009F0685">
              <w:t xml:space="preserve"> справочная литература</w:t>
            </w:r>
          </w:p>
          <w:p w14:paraId="2BE92E76" w14:textId="77777777" w:rsidR="0073344C" w:rsidRPr="009F0685" w:rsidRDefault="0073344C" w:rsidP="0073344C">
            <w:pPr>
              <w:shd w:val="clear" w:color="auto" w:fill="FFFFFF"/>
              <w:tabs>
                <w:tab w:val="left" w:pos="317"/>
              </w:tabs>
              <w:spacing w:after="0" w:line="240" w:lineRule="auto"/>
              <w:ind w:firstLine="0"/>
            </w:pP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BA823BC" w14:textId="77777777" w:rsidR="0073344C" w:rsidRPr="009F0685" w:rsidRDefault="0073344C" w:rsidP="0063686F">
            <w:pPr>
              <w:pStyle w:val="ad"/>
              <w:numPr>
                <w:ilvl w:val="0"/>
                <w:numId w:val="81"/>
              </w:numPr>
              <w:spacing w:after="0" w:line="240" w:lineRule="auto"/>
              <w:ind w:left="0" w:firstLine="0"/>
              <w:jc w:val="left"/>
            </w:pPr>
            <w:r w:rsidRPr="009F0685">
              <w:t>Оказание медицинского сопровождения воспитанников и сотрудников ДОУ</w:t>
            </w:r>
          </w:p>
          <w:p w14:paraId="6C6FA5FB" w14:textId="77777777" w:rsidR="0073344C" w:rsidRPr="009F0685" w:rsidRDefault="0073344C" w:rsidP="0063686F">
            <w:pPr>
              <w:pStyle w:val="ad"/>
              <w:numPr>
                <w:ilvl w:val="0"/>
                <w:numId w:val="81"/>
              </w:numPr>
              <w:spacing w:after="0" w:line="240" w:lineRule="auto"/>
              <w:ind w:left="0" w:firstLine="0"/>
              <w:jc w:val="left"/>
            </w:pPr>
            <w:r w:rsidRPr="009F0685">
              <w:t>оказание первой доврачебной помощи</w:t>
            </w:r>
          </w:p>
        </w:tc>
      </w:tr>
      <w:tr w:rsidR="0073344C" w:rsidRPr="00492E33" w14:paraId="002A8E3F"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29521437" w14:textId="77777777" w:rsidR="0073344C" w:rsidRPr="00FB67D8" w:rsidRDefault="0073344C" w:rsidP="0073344C">
            <w:pPr>
              <w:shd w:val="clear" w:color="auto" w:fill="FFFFFF"/>
              <w:snapToGrid w:val="0"/>
              <w:spacing w:after="0" w:line="240" w:lineRule="auto"/>
              <w:ind w:firstLine="0"/>
              <w:jc w:val="center"/>
              <w:rPr>
                <w:b/>
                <w:bCs/>
                <w:spacing w:val="4"/>
              </w:rPr>
            </w:pPr>
            <w:r w:rsidRPr="00FB67D8">
              <w:rPr>
                <w:b/>
                <w:bCs/>
                <w:spacing w:val="4"/>
              </w:rPr>
              <w:t>Методический кабинет</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4CDE5680" w14:textId="77777777" w:rsidR="0073344C" w:rsidRPr="009F0685" w:rsidRDefault="0073344C" w:rsidP="0063686F">
            <w:pPr>
              <w:numPr>
                <w:ilvl w:val="0"/>
                <w:numId w:val="82"/>
              </w:numPr>
              <w:shd w:val="clear" w:color="auto" w:fill="FFFFFF"/>
              <w:tabs>
                <w:tab w:val="left" w:pos="317"/>
              </w:tabs>
              <w:snapToGrid w:val="0"/>
              <w:spacing w:after="0" w:line="240" w:lineRule="auto"/>
              <w:ind w:left="0" w:firstLine="0"/>
              <w:jc w:val="left"/>
              <w:rPr>
                <w:spacing w:val="-1"/>
              </w:rPr>
            </w:pPr>
            <w:r w:rsidRPr="009F0685">
              <w:t xml:space="preserve"> библиотека методической и </w:t>
            </w:r>
            <w:r w:rsidRPr="009F0685">
              <w:rPr>
                <w:spacing w:val="-1"/>
              </w:rPr>
              <w:t>справочной литературы</w:t>
            </w:r>
          </w:p>
          <w:p w14:paraId="08A94226" w14:textId="77777777" w:rsidR="0073344C" w:rsidRPr="009F0685" w:rsidRDefault="0073344C" w:rsidP="0063686F">
            <w:pPr>
              <w:numPr>
                <w:ilvl w:val="0"/>
                <w:numId w:val="82"/>
              </w:numPr>
              <w:shd w:val="clear" w:color="auto" w:fill="FFFFFF"/>
              <w:tabs>
                <w:tab w:val="left" w:pos="317"/>
              </w:tabs>
              <w:snapToGrid w:val="0"/>
              <w:spacing w:after="0" w:line="240" w:lineRule="auto"/>
              <w:ind w:left="0" w:firstLine="0"/>
              <w:jc w:val="left"/>
              <w:rPr>
                <w:spacing w:val="-1"/>
              </w:rPr>
            </w:pPr>
            <w:r w:rsidRPr="009F0685">
              <w:rPr>
                <w:bCs/>
              </w:rPr>
              <w:t>материалы передового педагогического опыта</w:t>
            </w:r>
          </w:p>
          <w:p w14:paraId="605B5085" w14:textId="77777777" w:rsidR="0073344C" w:rsidRPr="009F0685" w:rsidRDefault="0073344C" w:rsidP="0063686F">
            <w:pPr>
              <w:numPr>
                <w:ilvl w:val="0"/>
                <w:numId w:val="82"/>
              </w:numPr>
              <w:shd w:val="clear" w:color="auto" w:fill="FFFFFF"/>
              <w:tabs>
                <w:tab w:val="left" w:pos="317"/>
              </w:tabs>
              <w:spacing w:after="0" w:line="240" w:lineRule="auto"/>
              <w:ind w:left="0" w:firstLine="0"/>
              <w:jc w:val="left"/>
              <w:rPr>
                <w:spacing w:val="-1"/>
              </w:rPr>
            </w:pPr>
            <w:r w:rsidRPr="009F0685">
              <w:rPr>
                <w:spacing w:val="-1"/>
              </w:rPr>
              <w:t xml:space="preserve"> видеотека </w:t>
            </w:r>
          </w:p>
          <w:p w14:paraId="2A2CD84F" w14:textId="77777777" w:rsidR="0073344C" w:rsidRPr="009F0685" w:rsidRDefault="0073344C" w:rsidP="0063686F">
            <w:pPr>
              <w:numPr>
                <w:ilvl w:val="0"/>
                <w:numId w:val="82"/>
              </w:numPr>
              <w:shd w:val="clear" w:color="auto" w:fill="FFFFFF"/>
              <w:tabs>
                <w:tab w:val="left" w:pos="317"/>
              </w:tabs>
              <w:spacing w:after="0" w:line="240" w:lineRule="auto"/>
              <w:ind w:left="0" w:firstLine="0"/>
              <w:jc w:val="left"/>
              <w:rPr>
                <w:spacing w:val="-1"/>
              </w:rPr>
            </w:pPr>
            <w:r w:rsidRPr="009F0685">
              <w:rPr>
                <w:spacing w:val="-1"/>
              </w:rPr>
              <w:t xml:space="preserve"> методические пособия</w:t>
            </w:r>
          </w:p>
          <w:p w14:paraId="157307F3" w14:textId="77777777" w:rsidR="0073344C" w:rsidRPr="00B67FAF" w:rsidRDefault="0073344C" w:rsidP="0063686F">
            <w:pPr>
              <w:numPr>
                <w:ilvl w:val="0"/>
                <w:numId w:val="82"/>
              </w:numPr>
              <w:shd w:val="clear" w:color="auto" w:fill="FFFFFF"/>
              <w:tabs>
                <w:tab w:val="left" w:pos="317"/>
              </w:tabs>
              <w:spacing w:after="0" w:line="240" w:lineRule="auto"/>
              <w:ind w:left="0" w:firstLine="0"/>
              <w:jc w:val="left"/>
              <w:rPr>
                <w:spacing w:val="-1"/>
              </w:rPr>
            </w:pPr>
            <w:r w:rsidRPr="009F0685">
              <w:rPr>
                <w:spacing w:val="-1"/>
              </w:rPr>
              <w:t xml:space="preserve"> компьютер, принтер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904A00F" w14:textId="77777777" w:rsidR="0073344C" w:rsidRPr="009F0685" w:rsidRDefault="0073344C" w:rsidP="0063686F">
            <w:pPr>
              <w:numPr>
                <w:ilvl w:val="0"/>
                <w:numId w:val="82"/>
              </w:numPr>
              <w:shd w:val="clear" w:color="auto" w:fill="FFFFFF"/>
              <w:tabs>
                <w:tab w:val="left" w:pos="317"/>
              </w:tabs>
              <w:spacing w:after="0" w:line="240" w:lineRule="auto"/>
              <w:ind w:left="0" w:firstLine="0"/>
              <w:jc w:val="left"/>
              <w:rPr>
                <w:spacing w:val="-1"/>
              </w:rPr>
            </w:pPr>
            <w:r w:rsidRPr="009F0685">
              <w:rPr>
                <w:spacing w:val="-1"/>
              </w:rPr>
              <w:t xml:space="preserve"> Оказание методической и консультативной помощи сотрудникам ДОУ, родителям воспитанников</w:t>
            </w:r>
          </w:p>
          <w:p w14:paraId="417D54CA" w14:textId="77777777" w:rsidR="0073344C" w:rsidRPr="009F0685" w:rsidRDefault="0073344C" w:rsidP="0073344C">
            <w:pPr>
              <w:shd w:val="clear" w:color="auto" w:fill="FFFFFF"/>
              <w:tabs>
                <w:tab w:val="left" w:pos="317"/>
              </w:tabs>
              <w:spacing w:after="0" w:line="240" w:lineRule="auto"/>
              <w:ind w:firstLine="0"/>
              <w:rPr>
                <w:spacing w:val="-1"/>
              </w:rPr>
            </w:pPr>
          </w:p>
        </w:tc>
      </w:tr>
      <w:tr w:rsidR="0073344C" w:rsidRPr="00492E33" w14:paraId="34D5C68C" w14:textId="77777777" w:rsidTr="00611851">
        <w:trPr>
          <w:trHeight w:val="1445"/>
        </w:trPr>
        <w:tc>
          <w:tcPr>
            <w:tcW w:w="1417" w:type="dxa"/>
            <w:tcBorders>
              <w:top w:val="single" w:sz="4" w:space="0" w:color="000000"/>
              <w:left w:val="single" w:sz="4" w:space="0" w:color="000000"/>
              <w:bottom w:val="single" w:sz="4" w:space="0" w:color="000000"/>
            </w:tcBorders>
            <w:shd w:val="clear" w:color="auto" w:fill="auto"/>
            <w:vAlign w:val="center"/>
          </w:tcPr>
          <w:p w14:paraId="7B9FB796" w14:textId="77777777" w:rsidR="0073344C" w:rsidRPr="00FB67D8" w:rsidRDefault="0073344C" w:rsidP="0073344C">
            <w:pPr>
              <w:spacing w:after="0" w:line="240" w:lineRule="auto"/>
              <w:ind w:firstLine="0"/>
              <w:jc w:val="center"/>
              <w:rPr>
                <w:b/>
                <w:bCs/>
              </w:rPr>
            </w:pPr>
          </w:p>
          <w:p w14:paraId="3952F83F" w14:textId="77777777" w:rsidR="0073344C" w:rsidRPr="00AF2A0E" w:rsidRDefault="0073344C" w:rsidP="0073344C">
            <w:pPr>
              <w:spacing w:after="0" w:line="240" w:lineRule="auto"/>
              <w:ind w:firstLine="0"/>
              <w:jc w:val="center"/>
              <w:rPr>
                <w:b/>
                <w:bCs/>
              </w:rPr>
            </w:pPr>
            <w:r>
              <w:rPr>
                <w:b/>
                <w:bCs/>
              </w:rPr>
              <w:t>Рекреации и коридоры</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3F0A4966" w14:textId="77777777" w:rsidR="0073344C" w:rsidRDefault="0073344C" w:rsidP="0063686F">
            <w:pPr>
              <w:numPr>
                <w:ilvl w:val="0"/>
                <w:numId w:val="82"/>
              </w:numPr>
              <w:shd w:val="clear" w:color="auto" w:fill="FFFFFF"/>
              <w:tabs>
                <w:tab w:val="left" w:pos="317"/>
              </w:tabs>
              <w:snapToGrid w:val="0"/>
              <w:spacing w:after="0" w:line="240" w:lineRule="auto"/>
              <w:ind w:left="0" w:firstLine="0"/>
              <w:jc w:val="left"/>
            </w:pPr>
            <w:r w:rsidRPr="009F0685">
              <w:t xml:space="preserve"> </w:t>
            </w:r>
            <w:r>
              <w:t>Музей</w:t>
            </w:r>
          </w:p>
          <w:p w14:paraId="08AEB6F5" w14:textId="77777777" w:rsidR="0073344C" w:rsidRPr="009F0685" w:rsidRDefault="0073344C" w:rsidP="0063686F">
            <w:pPr>
              <w:numPr>
                <w:ilvl w:val="0"/>
                <w:numId w:val="82"/>
              </w:numPr>
              <w:shd w:val="clear" w:color="auto" w:fill="FFFFFF"/>
              <w:tabs>
                <w:tab w:val="left" w:pos="317"/>
              </w:tabs>
              <w:snapToGrid w:val="0"/>
              <w:spacing w:after="0" w:line="240" w:lineRule="auto"/>
              <w:ind w:left="0" w:firstLine="0"/>
              <w:jc w:val="left"/>
            </w:pPr>
            <w:r>
              <w:t>Лаборатория</w:t>
            </w:r>
          </w:p>
          <w:p w14:paraId="31AD93DF" w14:textId="77777777" w:rsidR="0073344C" w:rsidRDefault="0073344C" w:rsidP="0063686F">
            <w:pPr>
              <w:numPr>
                <w:ilvl w:val="0"/>
                <w:numId w:val="82"/>
              </w:numPr>
              <w:shd w:val="clear" w:color="auto" w:fill="FFFFFF"/>
              <w:tabs>
                <w:tab w:val="left" w:pos="317"/>
              </w:tabs>
              <w:snapToGrid w:val="0"/>
              <w:spacing w:after="0" w:line="240" w:lineRule="auto"/>
              <w:ind w:left="0" w:firstLine="0"/>
              <w:jc w:val="left"/>
            </w:pPr>
            <w:r w:rsidRPr="009F0685">
              <w:t>информационные стенды</w:t>
            </w:r>
          </w:p>
          <w:p w14:paraId="6B0E94B2" w14:textId="77777777" w:rsidR="0073344C" w:rsidRPr="009F0685" w:rsidRDefault="0073344C" w:rsidP="0063686F">
            <w:pPr>
              <w:numPr>
                <w:ilvl w:val="0"/>
                <w:numId w:val="82"/>
              </w:numPr>
              <w:shd w:val="clear" w:color="auto" w:fill="FFFFFF"/>
              <w:tabs>
                <w:tab w:val="left" w:pos="317"/>
              </w:tabs>
              <w:snapToGrid w:val="0"/>
              <w:spacing w:after="0" w:line="240" w:lineRule="auto"/>
              <w:ind w:left="0" w:firstLine="0"/>
              <w:jc w:val="left"/>
            </w:pPr>
            <w:r>
              <w:t>Указатели расположения групп и кабинетов</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96B63D5" w14:textId="77777777" w:rsidR="0073344C" w:rsidRPr="009F0685" w:rsidRDefault="0073344C" w:rsidP="0063686F">
            <w:pPr>
              <w:pStyle w:val="ad"/>
              <w:numPr>
                <w:ilvl w:val="0"/>
                <w:numId w:val="82"/>
              </w:numPr>
              <w:spacing w:after="0" w:line="240" w:lineRule="auto"/>
              <w:ind w:left="0" w:firstLine="0"/>
              <w:jc w:val="left"/>
            </w:pPr>
            <w:r>
              <w:t>э</w:t>
            </w:r>
            <w:r w:rsidRPr="009F0685">
              <w:t xml:space="preserve">кскурсии и целевые прогулки </w:t>
            </w:r>
          </w:p>
          <w:p w14:paraId="17E19CE7" w14:textId="77777777" w:rsidR="0073344C" w:rsidRPr="009F0685" w:rsidRDefault="0073344C" w:rsidP="0063686F">
            <w:pPr>
              <w:pStyle w:val="ad"/>
              <w:numPr>
                <w:ilvl w:val="0"/>
                <w:numId w:val="82"/>
              </w:numPr>
              <w:spacing w:after="0" w:line="240" w:lineRule="auto"/>
              <w:ind w:left="0" w:firstLine="0"/>
              <w:jc w:val="left"/>
            </w:pPr>
            <w:r w:rsidRPr="009F0685">
              <w:t>развитие патриотических и художественно-эстетических чувств</w:t>
            </w:r>
          </w:p>
          <w:p w14:paraId="454CF813" w14:textId="77777777" w:rsidR="0073344C" w:rsidRPr="009F0685" w:rsidRDefault="0073344C" w:rsidP="0063686F">
            <w:pPr>
              <w:pStyle w:val="ad"/>
              <w:numPr>
                <w:ilvl w:val="0"/>
                <w:numId w:val="82"/>
              </w:numPr>
              <w:spacing w:after="0" w:line="240" w:lineRule="auto"/>
              <w:ind w:left="0" w:firstLine="0"/>
              <w:jc w:val="left"/>
            </w:pPr>
            <w:r w:rsidRPr="009F0685">
              <w:t>формирование экологических представлений</w:t>
            </w:r>
          </w:p>
        </w:tc>
      </w:tr>
      <w:tr w:rsidR="0073344C" w:rsidRPr="00492E33" w14:paraId="5B022927" w14:textId="77777777" w:rsidTr="00611851">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2EB3F1" w14:textId="77777777" w:rsidR="0073344C" w:rsidRPr="00B17ABD" w:rsidRDefault="0073344C" w:rsidP="0073344C">
            <w:pPr>
              <w:pStyle w:val="6"/>
              <w:snapToGrid w:val="0"/>
              <w:spacing w:before="0" w:after="0"/>
              <w:rPr>
                <w:rFonts w:ascii="Times New Roman" w:hAnsi="Times New Roman"/>
                <w:i/>
                <w:iCs/>
                <w:sz w:val="24"/>
                <w:szCs w:val="24"/>
              </w:rPr>
            </w:pPr>
          </w:p>
          <w:p w14:paraId="02B9D82E" w14:textId="77777777" w:rsidR="0073344C" w:rsidRPr="00B17ABD" w:rsidRDefault="0073344C" w:rsidP="0073344C">
            <w:pPr>
              <w:pStyle w:val="6"/>
              <w:snapToGrid w:val="0"/>
              <w:spacing w:before="0" w:after="0"/>
              <w:jc w:val="center"/>
              <w:rPr>
                <w:rFonts w:ascii="Times New Roman" w:hAnsi="Times New Roman"/>
                <w:b w:val="0"/>
                <w:i/>
                <w:sz w:val="24"/>
                <w:szCs w:val="24"/>
              </w:rPr>
            </w:pPr>
            <w:r w:rsidRPr="00B17ABD">
              <w:rPr>
                <w:rFonts w:ascii="Times New Roman" w:hAnsi="Times New Roman"/>
                <w:sz w:val="24"/>
                <w:szCs w:val="24"/>
              </w:rPr>
              <w:t>Территория МАДОУ</w:t>
            </w:r>
          </w:p>
          <w:p w14:paraId="2EA715F5" w14:textId="77777777" w:rsidR="0073344C" w:rsidRPr="00FB67D8" w:rsidRDefault="0073344C" w:rsidP="0073344C">
            <w:pPr>
              <w:shd w:val="clear" w:color="auto" w:fill="FFFFFF"/>
              <w:tabs>
                <w:tab w:val="left" w:pos="317"/>
              </w:tabs>
              <w:snapToGrid w:val="0"/>
              <w:spacing w:after="0" w:line="240" w:lineRule="auto"/>
              <w:ind w:firstLine="0"/>
            </w:pPr>
          </w:p>
        </w:tc>
      </w:tr>
      <w:tr w:rsidR="0073344C" w:rsidRPr="00492E33" w14:paraId="6B18CC8A" w14:textId="77777777" w:rsidTr="00611851">
        <w:trPr>
          <w:trHeight w:val="2142"/>
        </w:trPr>
        <w:tc>
          <w:tcPr>
            <w:tcW w:w="1701" w:type="dxa"/>
            <w:gridSpan w:val="2"/>
            <w:tcBorders>
              <w:top w:val="single" w:sz="4" w:space="0" w:color="000000"/>
              <w:left w:val="single" w:sz="4" w:space="0" w:color="000000"/>
              <w:bottom w:val="single" w:sz="4" w:space="0" w:color="000000"/>
            </w:tcBorders>
            <w:shd w:val="clear" w:color="auto" w:fill="auto"/>
            <w:vAlign w:val="center"/>
          </w:tcPr>
          <w:p w14:paraId="7CF1A324" w14:textId="77777777" w:rsidR="0073344C" w:rsidRPr="00B17ABD" w:rsidRDefault="0073344C" w:rsidP="0073344C">
            <w:pPr>
              <w:pStyle w:val="6"/>
              <w:spacing w:before="0" w:after="0"/>
              <w:jc w:val="center"/>
              <w:rPr>
                <w:rFonts w:ascii="Times New Roman" w:hAnsi="Times New Roman"/>
                <w:b w:val="0"/>
                <w:i/>
                <w:sz w:val="24"/>
                <w:szCs w:val="24"/>
              </w:rPr>
            </w:pPr>
            <w:r w:rsidRPr="00B17ABD">
              <w:rPr>
                <w:rFonts w:ascii="Times New Roman" w:hAnsi="Times New Roman"/>
                <w:sz w:val="24"/>
                <w:szCs w:val="24"/>
              </w:rPr>
              <w:t>Групповые</w:t>
            </w:r>
          </w:p>
          <w:p w14:paraId="5D0CA472" w14:textId="77777777" w:rsidR="0073344C" w:rsidRPr="00B17ABD" w:rsidRDefault="0073344C" w:rsidP="0073344C">
            <w:pPr>
              <w:pStyle w:val="6"/>
              <w:spacing w:before="0" w:after="0"/>
              <w:jc w:val="center"/>
              <w:rPr>
                <w:rFonts w:ascii="Times New Roman" w:hAnsi="Times New Roman"/>
                <w:b w:val="0"/>
                <w:i/>
                <w:spacing w:val="5"/>
                <w:sz w:val="24"/>
                <w:szCs w:val="24"/>
              </w:rPr>
            </w:pPr>
            <w:r w:rsidRPr="00B17ABD">
              <w:rPr>
                <w:rFonts w:ascii="Times New Roman" w:hAnsi="Times New Roman"/>
                <w:sz w:val="24"/>
                <w:szCs w:val="24"/>
              </w:rPr>
              <w:t>участки</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490D99BB" w14:textId="77777777" w:rsidR="0073344C" w:rsidRPr="00FB67D8" w:rsidRDefault="0073344C" w:rsidP="0073344C">
            <w:pPr>
              <w:shd w:val="clear" w:color="auto" w:fill="FFFFFF"/>
              <w:tabs>
                <w:tab w:val="left" w:pos="317"/>
              </w:tabs>
              <w:snapToGrid w:val="0"/>
              <w:spacing w:after="0" w:line="240" w:lineRule="auto"/>
              <w:ind w:firstLine="0"/>
            </w:pPr>
            <w:r w:rsidRPr="00FB67D8">
              <w:t>для прогулки:</w:t>
            </w:r>
          </w:p>
          <w:p w14:paraId="29CF7F7D"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навесы</w:t>
            </w:r>
            <w:r>
              <w:t xml:space="preserve"> – 13шт</w:t>
            </w:r>
          </w:p>
          <w:p w14:paraId="185AAF1C"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качели</w:t>
            </w:r>
          </w:p>
          <w:p w14:paraId="69FC90B3"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столы, скамейки</w:t>
            </w:r>
          </w:p>
          <w:p w14:paraId="19480077"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игровые модули </w:t>
            </w:r>
          </w:p>
          <w:p w14:paraId="7A469C1C"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спортивный инвентарь</w:t>
            </w:r>
          </w:p>
          <w:p w14:paraId="01DFD7EF" w14:textId="77777777" w:rsidR="0073344C" w:rsidRDefault="0073344C" w:rsidP="0063686F">
            <w:pPr>
              <w:numPr>
                <w:ilvl w:val="0"/>
                <w:numId w:val="83"/>
              </w:numPr>
              <w:shd w:val="clear" w:color="auto" w:fill="FFFFFF"/>
              <w:tabs>
                <w:tab w:val="left" w:pos="317"/>
              </w:tabs>
              <w:spacing w:after="0" w:line="240" w:lineRule="auto"/>
              <w:ind w:left="0" w:firstLine="0"/>
              <w:jc w:val="left"/>
            </w:pPr>
            <w:r w:rsidRPr="00FB67D8">
              <w:t xml:space="preserve"> Цветники</w:t>
            </w:r>
          </w:p>
          <w:p w14:paraId="036BA5BF"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t>огороды</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3C25386" w14:textId="77777777" w:rsidR="0073344C" w:rsidRPr="00FB67D8" w:rsidRDefault="0073344C" w:rsidP="0063686F">
            <w:pPr>
              <w:pStyle w:val="ad"/>
              <w:numPr>
                <w:ilvl w:val="0"/>
                <w:numId w:val="83"/>
              </w:numPr>
              <w:spacing w:after="0" w:line="240" w:lineRule="auto"/>
              <w:ind w:left="0" w:firstLine="0"/>
            </w:pPr>
            <w:r w:rsidRPr="00FB67D8">
              <w:t>организация двигательной активности</w:t>
            </w:r>
          </w:p>
          <w:p w14:paraId="610B22EB" w14:textId="77777777" w:rsidR="0073344C" w:rsidRPr="00FB67D8" w:rsidRDefault="0073344C" w:rsidP="0063686F">
            <w:pPr>
              <w:pStyle w:val="ad"/>
              <w:numPr>
                <w:ilvl w:val="0"/>
                <w:numId w:val="83"/>
              </w:numPr>
              <w:spacing w:after="0" w:line="240" w:lineRule="auto"/>
              <w:ind w:left="0" w:firstLine="0"/>
            </w:pPr>
            <w:r w:rsidRPr="00FB67D8">
              <w:t>наблюдения за живыми и неживыми объектами</w:t>
            </w:r>
          </w:p>
          <w:p w14:paraId="03478DD5" w14:textId="77777777" w:rsidR="0073344C" w:rsidRPr="00FB67D8" w:rsidRDefault="0073344C" w:rsidP="0063686F">
            <w:pPr>
              <w:pStyle w:val="ad"/>
              <w:numPr>
                <w:ilvl w:val="0"/>
                <w:numId w:val="83"/>
              </w:numPr>
              <w:spacing w:after="0" w:line="240" w:lineRule="auto"/>
              <w:ind w:left="0" w:firstLine="0"/>
            </w:pPr>
            <w:r w:rsidRPr="00FB67D8">
              <w:t>формирование экологических представлений</w:t>
            </w:r>
          </w:p>
        </w:tc>
      </w:tr>
      <w:tr w:rsidR="0073344C" w:rsidRPr="00492E33" w14:paraId="04398638"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316BB1C3"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pacing w:val="5"/>
                <w:sz w:val="24"/>
                <w:szCs w:val="24"/>
              </w:rPr>
            </w:pPr>
            <w:r w:rsidRPr="00B17ABD">
              <w:rPr>
                <w:rFonts w:ascii="Times New Roman" w:hAnsi="Times New Roman"/>
                <w:sz w:val="24"/>
                <w:szCs w:val="24"/>
              </w:rPr>
              <w:t>Спортив-ная</w:t>
            </w:r>
          </w:p>
          <w:p w14:paraId="0B8F5857"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pacing w:val="5"/>
                <w:sz w:val="24"/>
                <w:szCs w:val="24"/>
              </w:rPr>
            </w:pPr>
            <w:r w:rsidRPr="00B17ABD">
              <w:rPr>
                <w:rFonts w:ascii="Times New Roman" w:hAnsi="Times New Roman"/>
                <w:sz w:val="24"/>
                <w:szCs w:val="24"/>
              </w:rPr>
              <w:t>площадка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153CB48F"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баскетбольные стойки</w:t>
            </w:r>
          </w:p>
          <w:p w14:paraId="54E79934" w14:textId="77777777" w:rsidR="0073344C" w:rsidRPr="00FB67D8" w:rsidRDefault="0073344C" w:rsidP="0063686F">
            <w:pPr>
              <w:numPr>
                <w:ilvl w:val="0"/>
                <w:numId w:val="84"/>
              </w:numPr>
              <w:shd w:val="clear" w:color="auto" w:fill="FFFFFF"/>
              <w:tabs>
                <w:tab w:val="left" w:pos="317"/>
              </w:tabs>
              <w:snapToGrid w:val="0"/>
              <w:spacing w:after="0" w:line="240" w:lineRule="auto"/>
              <w:ind w:left="0" w:firstLine="0"/>
              <w:jc w:val="left"/>
            </w:pPr>
            <w:r w:rsidRPr="00FB67D8">
              <w:t xml:space="preserve"> спортивное оборудование для общего физического развития</w:t>
            </w:r>
          </w:p>
          <w:p w14:paraId="53ED5620" w14:textId="77777777" w:rsidR="0073344C" w:rsidRPr="00FB67D8" w:rsidRDefault="0073344C" w:rsidP="0063686F">
            <w:pPr>
              <w:numPr>
                <w:ilvl w:val="0"/>
                <w:numId w:val="84"/>
              </w:numPr>
              <w:shd w:val="clear" w:color="auto" w:fill="FFFFFF"/>
              <w:tabs>
                <w:tab w:val="left" w:pos="317"/>
              </w:tabs>
              <w:snapToGrid w:val="0"/>
              <w:spacing w:after="0" w:line="240" w:lineRule="auto"/>
              <w:ind w:left="0" w:firstLine="0"/>
              <w:jc w:val="left"/>
            </w:pPr>
            <w:r w:rsidRPr="00FB67D8">
              <w:t xml:space="preserve"> беговая дорожка</w:t>
            </w:r>
          </w:p>
          <w:p w14:paraId="530DFB97" w14:textId="77777777" w:rsidR="0073344C" w:rsidRPr="00FB67D8" w:rsidRDefault="0073344C" w:rsidP="0063686F">
            <w:pPr>
              <w:numPr>
                <w:ilvl w:val="0"/>
                <w:numId w:val="84"/>
              </w:numPr>
              <w:shd w:val="clear" w:color="auto" w:fill="FFFFFF"/>
              <w:tabs>
                <w:tab w:val="left" w:pos="317"/>
              </w:tabs>
              <w:snapToGrid w:val="0"/>
              <w:spacing w:after="0" w:line="240" w:lineRule="auto"/>
              <w:ind w:left="0" w:firstLine="0"/>
              <w:jc w:val="left"/>
            </w:pPr>
            <w:r w:rsidRPr="00FB67D8">
              <w:t xml:space="preserve"> бум</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A79B442" w14:textId="77777777" w:rsidR="0073344C" w:rsidRPr="00FB67D8" w:rsidRDefault="0073344C" w:rsidP="0063686F">
            <w:pPr>
              <w:pStyle w:val="ad"/>
              <w:numPr>
                <w:ilvl w:val="0"/>
                <w:numId w:val="84"/>
              </w:numPr>
              <w:spacing w:after="0" w:line="240" w:lineRule="auto"/>
              <w:ind w:left="0" w:firstLine="0"/>
            </w:pPr>
            <w:r w:rsidRPr="00FB67D8">
              <w:t>организация двигательной активности</w:t>
            </w:r>
          </w:p>
          <w:p w14:paraId="0A05311B" w14:textId="77777777" w:rsidR="0073344C" w:rsidRPr="00FB67D8" w:rsidRDefault="0073344C" w:rsidP="0063686F">
            <w:pPr>
              <w:numPr>
                <w:ilvl w:val="0"/>
                <w:numId w:val="84"/>
              </w:numPr>
              <w:shd w:val="clear" w:color="auto" w:fill="FFFFFF"/>
              <w:tabs>
                <w:tab w:val="left" w:pos="317"/>
              </w:tabs>
              <w:snapToGrid w:val="0"/>
              <w:spacing w:after="0" w:line="240" w:lineRule="auto"/>
              <w:ind w:left="0" w:firstLine="0"/>
              <w:jc w:val="left"/>
            </w:pPr>
            <w:r w:rsidRPr="00FB67D8">
              <w:t>праздники, досуговые мероприятия</w:t>
            </w:r>
          </w:p>
        </w:tc>
      </w:tr>
      <w:tr w:rsidR="0073344C" w:rsidRPr="00492E33" w14:paraId="0B95E0CA"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2DDEC8AB"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Площадка</w:t>
            </w:r>
          </w:p>
          <w:p w14:paraId="56C5160C"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дорожного</w:t>
            </w:r>
          </w:p>
          <w:p w14:paraId="61EBA09A"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движения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277D1069"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дорожная разметка </w:t>
            </w:r>
          </w:p>
          <w:p w14:paraId="03EB452B"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выносные знаки дорожного движения</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3C93EDC"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игровые ситуации по ПДД</w:t>
            </w:r>
          </w:p>
          <w:p w14:paraId="0A7D7FA0"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праздничные и досуговые мероприятия</w:t>
            </w:r>
          </w:p>
        </w:tc>
      </w:tr>
      <w:tr w:rsidR="0073344C" w:rsidRPr="00492E33" w14:paraId="15339F5E"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0FDD59B0"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Тропа здоровья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39C6602C"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оборудование для преодоления препятствий</w:t>
            </w:r>
          </w:p>
          <w:p w14:paraId="0A644A69"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деревья, кустарник, цветы</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4874A21" w14:textId="77777777" w:rsidR="0073344C" w:rsidRPr="00FB67D8" w:rsidRDefault="0073344C" w:rsidP="0063686F">
            <w:pPr>
              <w:pStyle w:val="ad"/>
              <w:numPr>
                <w:ilvl w:val="0"/>
                <w:numId w:val="84"/>
              </w:numPr>
              <w:spacing w:after="0" w:line="240" w:lineRule="auto"/>
              <w:ind w:left="0" w:firstLine="0"/>
            </w:pPr>
            <w:r w:rsidRPr="00FB67D8">
              <w:t xml:space="preserve"> организация двигательной активности</w:t>
            </w:r>
          </w:p>
        </w:tc>
      </w:tr>
      <w:tr w:rsidR="0073344C" w:rsidRPr="00492E33" w14:paraId="51007DA3"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7875A8A5"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Территория</w:t>
            </w:r>
          </w:p>
          <w:p w14:paraId="54D3B76E"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ДОУ</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5930C99B" w14:textId="77777777" w:rsidR="0073344C" w:rsidRDefault="0073344C" w:rsidP="0063686F">
            <w:pPr>
              <w:numPr>
                <w:ilvl w:val="0"/>
                <w:numId w:val="84"/>
              </w:numPr>
              <w:shd w:val="clear" w:color="auto" w:fill="FFFFFF"/>
              <w:tabs>
                <w:tab w:val="left" w:pos="317"/>
              </w:tabs>
              <w:spacing w:after="0" w:line="240" w:lineRule="auto"/>
              <w:ind w:left="0" w:firstLine="0"/>
              <w:jc w:val="left"/>
            </w:pPr>
            <w:r>
              <w:t>Р</w:t>
            </w:r>
            <w:r w:rsidRPr="00FB67D8">
              <w:t>озарий</w:t>
            </w:r>
          </w:p>
          <w:p w14:paraId="3FB3268F"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t>Гипсовые скульптуры по сказкам</w:t>
            </w:r>
          </w:p>
          <w:p w14:paraId="56DB2153"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F9A6424"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t>Формирование эстетических представлений.</w:t>
            </w:r>
          </w:p>
        </w:tc>
      </w:tr>
    </w:tbl>
    <w:p w14:paraId="1AE0B7C6" w14:textId="77777777" w:rsidR="0073344C" w:rsidRDefault="0073344C" w:rsidP="0073344C"/>
    <w:p w14:paraId="39F6ED70" w14:textId="77777777" w:rsidR="00D84C6B" w:rsidRDefault="00D84C6B" w:rsidP="0073344C">
      <w:pPr>
        <w:spacing w:after="200" w:line="276" w:lineRule="auto"/>
        <w:ind w:firstLine="0"/>
        <w:contextualSpacing/>
        <w:jc w:val="center"/>
        <w:rPr>
          <w:b/>
          <w:color w:val="auto"/>
          <w:sz w:val="28"/>
          <w:szCs w:val="28"/>
          <w:u w:val="single"/>
          <w:lang w:eastAsia="en-US"/>
        </w:rPr>
      </w:pPr>
    </w:p>
    <w:p w14:paraId="50FFB89B" w14:textId="77777777" w:rsidR="00C01F98" w:rsidRPr="0020235A" w:rsidRDefault="00C01F98" w:rsidP="0073344C">
      <w:pPr>
        <w:spacing w:after="200" w:line="276" w:lineRule="auto"/>
        <w:ind w:firstLine="0"/>
        <w:contextualSpacing/>
        <w:jc w:val="center"/>
        <w:rPr>
          <w:color w:val="auto"/>
          <w:sz w:val="28"/>
          <w:szCs w:val="28"/>
          <w:lang w:eastAsia="en-US"/>
        </w:rPr>
      </w:pPr>
      <w:r w:rsidRPr="0020235A">
        <w:rPr>
          <w:b/>
          <w:color w:val="auto"/>
          <w:sz w:val="28"/>
          <w:szCs w:val="28"/>
          <w:u w:val="single"/>
          <w:lang w:eastAsia="en-US"/>
        </w:rPr>
        <w:t>Территория.</w:t>
      </w:r>
    </w:p>
    <w:p w14:paraId="7D59E0C1" w14:textId="77777777" w:rsidR="00C01F98" w:rsidRPr="0020235A" w:rsidRDefault="00C01F98" w:rsidP="00C01F98">
      <w:pPr>
        <w:spacing w:after="0" w:line="240" w:lineRule="auto"/>
        <w:ind w:firstLine="0"/>
        <w:contextualSpacing/>
        <w:rPr>
          <w:b/>
          <w:color w:val="auto"/>
          <w:sz w:val="28"/>
          <w:szCs w:val="28"/>
          <w:lang w:eastAsia="en-US"/>
        </w:rPr>
      </w:pPr>
      <w:r w:rsidRPr="0020235A">
        <w:rPr>
          <w:color w:val="auto"/>
          <w:sz w:val="28"/>
          <w:szCs w:val="28"/>
          <w:lang w:eastAsia="en-US"/>
        </w:rPr>
        <w:t xml:space="preserve">    Общая площадь. земельного участка – 15749,0 м</w:t>
      </w:r>
      <w:r w:rsidRPr="0020235A">
        <w:rPr>
          <w:color w:val="auto"/>
          <w:sz w:val="28"/>
          <w:szCs w:val="28"/>
          <w:vertAlign w:val="superscript"/>
          <w:lang w:eastAsia="en-US"/>
        </w:rPr>
        <w:t>2</w:t>
      </w:r>
      <w:r w:rsidRPr="0020235A">
        <w:rPr>
          <w:color w:val="auto"/>
          <w:sz w:val="28"/>
          <w:szCs w:val="28"/>
          <w:lang w:eastAsia="en-US"/>
        </w:rPr>
        <w:t>.</w:t>
      </w:r>
      <w:r>
        <w:rPr>
          <w:color w:val="auto"/>
          <w:sz w:val="28"/>
          <w:szCs w:val="28"/>
          <w:lang w:eastAsia="en-US"/>
        </w:rPr>
        <w:t xml:space="preserve"> </w:t>
      </w:r>
      <w:r w:rsidRPr="0020235A">
        <w:rPr>
          <w:color w:val="auto"/>
          <w:sz w:val="28"/>
          <w:szCs w:val="28"/>
          <w:lang w:eastAsia="en-US"/>
        </w:rPr>
        <w:t>Территория по периметру ограждена забором и зелеными насаждениями.</w:t>
      </w:r>
    </w:p>
    <w:p w14:paraId="7C105321" w14:textId="77777777" w:rsidR="00C01F98" w:rsidRPr="0020235A" w:rsidRDefault="00C01F98" w:rsidP="00C01F98">
      <w:pPr>
        <w:spacing w:after="0" w:line="240" w:lineRule="auto"/>
        <w:ind w:firstLine="0"/>
        <w:rPr>
          <w:color w:val="auto"/>
          <w:sz w:val="28"/>
          <w:szCs w:val="28"/>
          <w:lang w:eastAsia="en-US"/>
        </w:rPr>
      </w:pPr>
      <w:r w:rsidRPr="0020235A">
        <w:rPr>
          <w:rFonts w:ascii="Calibri" w:eastAsia="SimSun" w:hAnsi="Calibri"/>
          <w:color w:val="auto"/>
          <w:sz w:val="28"/>
          <w:szCs w:val="28"/>
          <w:lang w:eastAsia="en-US"/>
        </w:rPr>
        <w:t xml:space="preserve">    </w:t>
      </w:r>
      <w:r w:rsidRPr="0020235A">
        <w:rPr>
          <w:rFonts w:ascii="Calibri" w:eastAsia="SimSun" w:hAnsi="Calibri"/>
          <w:b/>
          <w:color w:val="auto"/>
          <w:sz w:val="28"/>
          <w:szCs w:val="28"/>
          <w:lang w:eastAsia="en-US"/>
        </w:rPr>
        <w:t xml:space="preserve">    </w:t>
      </w:r>
      <w:r w:rsidRPr="0020235A">
        <w:rPr>
          <w:color w:val="auto"/>
          <w:sz w:val="28"/>
          <w:szCs w:val="28"/>
          <w:lang w:eastAsia="en-US"/>
        </w:rPr>
        <w:t xml:space="preserve">Территория </w:t>
      </w:r>
      <w:r w:rsidR="00311029">
        <w:rPr>
          <w:color w:val="auto"/>
          <w:sz w:val="28"/>
          <w:szCs w:val="28"/>
          <w:lang w:eastAsia="en-US"/>
        </w:rPr>
        <w:t xml:space="preserve">МАДОУ </w:t>
      </w:r>
      <w:r w:rsidRPr="0020235A">
        <w:rPr>
          <w:color w:val="auto"/>
          <w:sz w:val="28"/>
          <w:szCs w:val="28"/>
          <w:lang w:eastAsia="en-US"/>
        </w:rPr>
        <w:t xml:space="preserve">полностью озеленена. Территория </w:t>
      </w:r>
      <w:r>
        <w:rPr>
          <w:color w:val="auto"/>
          <w:sz w:val="28"/>
          <w:szCs w:val="28"/>
          <w:lang w:eastAsia="en-US"/>
        </w:rPr>
        <w:t xml:space="preserve">МАДОУ </w:t>
      </w:r>
      <w:r w:rsidRPr="0020235A">
        <w:rPr>
          <w:color w:val="auto"/>
          <w:sz w:val="28"/>
          <w:szCs w:val="28"/>
          <w:lang w:eastAsia="en-US"/>
        </w:rPr>
        <w:t>оформлена большим количеством цветочных клумб. Вся территория устлана декоративной плиткой, а участки отсевом.</w:t>
      </w:r>
    </w:p>
    <w:p w14:paraId="1952257B" w14:textId="77777777" w:rsidR="00C01F98" w:rsidRDefault="00C01F98" w:rsidP="00C01F98">
      <w:pPr>
        <w:spacing w:after="0" w:line="240" w:lineRule="auto"/>
        <w:ind w:firstLine="0"/>
        <w:rPr>
          <w:color w:val="auto"/>
          <w:sz w:val="28"/>
          <w:szCs w:val="28"/>
          <w:lang w:eastAsia="en-US"/>
        </w:rPr>
      </w:pPr>
      <w:r w:rsidRPr="0020235A">
        <w:rPr>
          <w:color w:val="auto"/>
          <w:sz w:val="28"/>
          <w:szCs w:val="28"/>
          <w:lang w:eastAsia="en-US"/>
        </w:rPr>
        <w:t xml:space="preserve">    </w:t>
      </w:r>
      <w:r>
        <w:rPr>
          <w:color w:val="auto"/>
          <w:sz w:val="28"/>
          <w:szCs w:val="28"/>
          <w:lang w:eastAsia="en-US"/>
        </w:rPr>
        <w:t>МАДОУ имее</w:t>
      </w:r>
      <w:r w:rsidRPr="0020235A">
        <w:rPr>
          <w:color w:val="auto"/>
          <w:sz w:val="28"/>
          <w:szCs w:val="28"/>
          <w:lang w:eastAsia="en-US"/>
        </w:rPr>
        <w:t>т спортивн</w:t>
      </w:r>
      <w:r>
        <w:rPr>
          <w:color w:val="auto"/>
          <w:sz w:val="28"/>
          <w:szCs w:val="28"/>
          <w:lang w:eastAsia="en-US"/>
        </w:rPr>
        <w:t>ую площадку</w:t>
      </w:r>
      <w:r w:rsidRPr="0020235A">
        <w:rPr>
          <w:color w:val="auto"/>
          <w:sz w:val="28"/>
          <w:szCs w:val="28"/>
          <w:lang w:eastAsia="en-US"/>
        </w:rPr>
        <w:t>,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w:t>
      </w:r>
    </w:p>
    <w:p w14:paraId="7F74A956" w14:textId="77777777" w:rsidR="00C01F98" w:rsidRPr="0020235A" w:rsidRDefault="00C01F98" w:rsidP="00C01F98">
      <w:pPr>
        <w:spacing w:after="0" w:line="240" w:lineRule="auto"/>
        <w:ind w:firstLine="0"/>
        <w:rPr>
          <w:rFonts w:ascii="Calibri" w:eastAsia="SimSun" w:hAnsi="Calibri"/>
          <w:color w:val="auto"/>
          <w:sz w:val="28"/>
          <w:szCs w:val="28"/>
          <w:lang w:eastAsia="en-US"/>
        </w:rPr>
      </w:pPr>
      <w:r>
        <w:rPr>
          <w:color w:val="auto"/>
          <w:sz w:val="28"/>
          <w:szCs w:val="28"/>
          <w:lang w:eastAsia="en-US"/>
        </w:rPr>
        <w:t xml:space="preserve"> </w:t>
      </w:r>
      <w:r w:rsidRPr="0020235A">
        <w:rPr>
          <w:color w:val="auto"/>
          <w:sz w:val="28"/>
          <w:szCs w:val="28"/>
          <w:lang w:eastAsia="en-US"/>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14:paraId="39913749" w14:textId="77777777" w:rsidR="00C01F98" w:rsidRPr="0020235A" w:rsidRDefault="00C01F98" w:rsidP="00C01F98">
      <w:pPr>
        <w:widowControl w:val="0"/>
        <w:suppressAutoHyphens/>
        <w:spacing w:after="0" w:line="240" w:lineRule="auto"/>
        <w:ind w:firstLine="0"/>
        <w:rPr>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Оборудование на участках и в учреждении соответствует всем требованиям техники безопасности.</w:t>
      </w:r>
    </w:p>
    <w:p w14:paraId="1302CCDB" w14:textId="77777777" w:rsidR="00C01F98" w:rsidRPr="00AF2B3D" w:rsidRDefault="00C01F98" w:rsidP="00C01F98">
      <w:pPr>
        <w:spacing w:after="0" w:line="240" w:lineRule="auto"/>
        <w:ind w:firstLine="0"/>
        <w:rPr>
          <w:color w:val="auto"/>
          <w:sz w:val="28"/>
          <w:szCs w:val="28"/>
          <w:lang w:eastAsia="en-US"/>
        </w:rPr>
      </w:pPr>
      <w:r w:rsidRPr="0020235A">
        <w:rPr>
          <w:color w:val="auto"/>
          <w:sz w:val="28"/>
          <w:szCs w:val="28"/>
          <w:lang w:eastAsia="en-US"/>
        </w:rPr>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07.05.2009г. № 1278, размечена транспортная площадка, на которой дети имеют возможность закреплять правила дорожной безопасности в играх и развлечениях. </w:t>
      </w:r>
    </w:p>
    <w:p w14:paraId="6D799F29" w14:textId="77777777" w:rsidR="00350688" w:rsidRDefault="00C01F98" w:rsidP="00C01F98">
      <w:pPr>
        <w:spacing w:after="0" w:line="240" w:lineRule="auto"/>
        <w:ind w:firstLine="0"/>
        <w:rPr>
          <w:bCs/>
          <w:sz w:val="32"/>
          <w:szCs w:val="32"/>
        </w:rPr>
      </w:pPr>
      <w:r>
        <w:rPr>
          <w:sz w:val="28"/>
          <w:szCs w:val="28"/>
        </w:rPr>
        <w:t xml:space="preserve">  Вывод: Предметно-развивающая среда способствует всестороннему развитию личности ребёнка. Расположение мебели, </w:t>
      </w:r>
      <w:r>
        <w:rPr>
          <w:spacing w:val="6"/>
          <w:sz w:val="28"/>
          <w:szCs w:val="28"/>
        </w:rPr>
        <w:t xml:space="preserve">игрового материала отвечает требованиям безопасности, </w:t>
      </w:r>
      <w:r>
        <w:rPr>
          <w:sz w:val="28"/>
          <w:szCs w:val="28"/>
        </w:rPr>
        <w:t>санитарно-гигиеническим нормам, физиологии</w:t>
      </w:r>
      <w:r w:rsidR="00311029">
        <w:rPr>
          <w:sz w:val="28"/>
          <w:szCs w:val="28"/>
        </w:rPr>
        <w:t xml:space="preserve"> дошкольников.</w:t>
      </w:r>
    </w:p>
    <w:p w14:paraId="6DDBCB2C" w14:textId="77777777" w:rsidR="00350688" w:rsidRDefault="00350688" w:rsidP="00350688">
      <w:pPr>
        <w:spacing w:after="163" w:line="259" w:lineRule="auto"/>
        <w:ind w:firstLine="0"/>
        <w:jc w:val="left"/>
        <w:rPr>
          <w:b/>
        </w:rPr>
      </w:pPr>
      <w:r>
        <w:rPr>
          <w:b/>
        </w:rPr>
        <w:t xml:space="preserve"> </w:t>
      </w:r>
    </w:p>
    <w:p w14:paraId="240E4AC0" w14:textId="77777777" w:rsidR="00C01F98" w:rsidRDefault="00C01F98" w:rsidP="00350688">
      <w:pPr>
        <w:spacing w:after="163" w:line="259" w:lineRule="auto"/>
        <w:ind w:firstLine="0"/>
        <w:jc w:val="left"/>
      </w:pPr>
    </w:p>
    <w:p w14:paraId="535673A7" w14:textId="77777777" w:rsidR="00350688" w:rsidRPr="002A5D4A" w:rsidRDefault="00350688" w:rsidP="00350688">
      <w:pPr>
        <w:spacing w:after="0" w:line="240" w:lineRule="auto"/>
        <w:ind w:firstLine="0"/>
      </w:pPr>
    </w:p>
    <w:p w14:paraId="369FA795" w14:textId="77777777" w:rsidR="00350688" w:rsidRPr="002A5D4A" w:rsidRDefault="00350688" w:rsidP="00350688">
      <w:pPr>
        <w:spacing w:after="0" w:line="240" w:lineRule="auto"/>
        <w:ind w:firstLine="0"/>
      </w:pPr>
    </w:p>
    <w:p w14:paraId="25ECD7C5" w14:textId="77777777" w:rsidR="00350688" w:rsidRPr="002A5D4A" w:rsidRDefault="00350688" w:rsidP="00350688">
      <w:pPr>
        <w:spacing w:after="0" w:line="240" w:lineRule="auto"/>
        <w:ind w:firstLine="0"/>
      </w:pPr>
    </w:p>
    <w:p w14:paraId="0A1E75D7" w14:textId="77777777" w:rsidR="00350688" w:rsidRPr="002A5D4A" w:rsidRDefault="00350688" w:rsidP="00350688">
      <w:pPr>
        <w:spacing w:after="0" w:line="240" w:lineRule="auto"/>
        <w:ind w:firstLine="0"/>
      </w:pPr>
    </w:p>
    <w:p w14:paraId="4D9B6157" w14:textId="77777777" w:rsidR="00350688" w:rsidRPr="002A5D4A" w:rsidRDefault="00350688" w:rsidP="00350688">
      <w:pPr>
        <w:spacing w:after="0" w:line="240" w:lineRule="auto"/>
        <w:ind w:firstLine="0"/>
      </w:pPr>
    </w:p>
    <w:p w14:paraId="5CF23533" w14:textId="77777777" w:rsidR="00D66E40" w:rsidRDefault="00D66E40" w:rsidP="00DE2DF2">
      <w:pPr>
        <w:spacing w:after="159" w:line="259" w:lineRule="auto"/>
        <w:ind w:right="1" w:firstLine="0"/>
        <w:rPr>
          <w:i/>
        </w:rPr>
      </w:pPr>
    </w:p>
    <w:p w14:paraId="52EFC343" w14:textId="77777777" w:rsidR="0073344C" w:rsidRPr="00611851" w:rsidRDefault="0073344C" w:rsidP="00350688">
      <w:pPr>
        <w:spacing w:after="159" w:line="259" w:lineRule="auto"/>
        <w:ind w:left="708" w:right="1" w:firstLine="0"/>
        <w:rPr>
          <w:b/>
          <w:noProof/>
          <w:webHidden/>
          <w:color w:val="auto"/>
          <w:sz w:val="28"/>
          <w:szCs w:val="28"/>
        </w:rPr>
      </w:pPr>
    </w:p>
    <w:p w14:paraId="5322C418" w14:textId="77777777" w:rsidR="0073344C" w:rsidRPr="00611851" w:rsidRDefault="0073344C" w:rsidP="00350688">
      <w:pPr>
        <w:spacing w:after="159" w:line="259" w:lineRule="auto"/>
        <w:ind w:left="708" w:right="1" w:firstLine="0"/>
        <w:rPr>
          <w:b/>
          <w:noProof/>
          <w:webHidden/>
          <w:color w:val="auto"/>
          <w:sz w:val="28"/>
          <w:szCs w:val="28"/>
        </w:rPr>
      </w:pPr>
    </w:p>
    <w:p w14:paraId="77C9B5FD" w14:textId="77777777" w:rsidR="00D84C6B" w:rsidRDefault="00D84C6B" w:rsidP="009F10AA">
      <w:pPr>
        <w:spacing w:after="159" w:line="259" w:lineRule="auto"/>
        <w:ind w:right="1" w:firstLine="0"/>
        <w:rPr>
          <w:b/>
          <w:noProof/>
          <w:webHidden/>
          <w:color w:val="auto"/>
          <w:sz w:val="28"/>
          <w:szCs w:val="28"/>
        </w:rPr>
      </w:pPr>
    </w:p>
    <w:p w14:paraId="1057B2FC" w14:textId="77777777" w:rsidR="00D84C6B" w:rsidRDefault="00D84C6B" w:rsidP="009F10AA">
      <w:pPr>
        <w:spacing w:after="159" w:line="259" w:lineRule="auto"/>
        <w:ind w:right="1" w:firstLine="0"/>
        <w:rPr>
          <w:b/>
          <w:noProof/>
          <w:webHidden/>
          <w:color w:val="auto"/>
          <w:sz w:val="28"/>
          <w:szCs w:val="28"/>
        </w:rPr>
      </w:pPr>
    </w:p>
    <w:p w14:paraId="0F7A1BA2" w14:textId="77777777" w:rsidR="00D84C6B" w:rsidRDefault="00D84C6B" w:rsidP="009F10AA">
      <w:pPr>
        <w:spacing w:after="159" w:line="259" w:lineRule="auto"/>
        <w:ind w:right="1" w:firstLine="0"/>
        <w:rPr>
          <w:b/>
          <w:noProof/>
          <w:webHidden/>
          <w:color w:val="auto"/>
          <w:sz w:val="28"/>
          <w:szCs w:val="28"/>
        </w:rPr>
      </w:pPr>
    </w:p>
    <w:p w14:paraId="5A82BE29" w14:textId="77777777" w:rsidR="00D84C6B" w:rsidRDefault="00D84C6B" w:rsidP="009F10AA">
      <w:pPr>
        <w:spacing w:after="159" w:line="259" w:lineRule="auto"/>
        <w:ind w:right="1" w:firstLine="0"/>
        <w:rPr>
          <w:b/>
          <w:noProof/>
          <w:webHidden/>
          <w:color w:val="auto"/>
          <w:sz w:val="28"/>
          <w:szCs w:val="28"/>
        </w:rPr>
      </w:pPr>
    </w:p>
    <w:p w14:paraId="64C62075" w14:textId="77777777" w:rsidR="00D84C6B" w:rsidRDefault="00D84C6B" w:rsidP="009F10AA">
      <w:pPr>
        <w:spacing w:after="159" w:line="259" w:lineRule="auto"/>
        <w:ind w:right="1" w:firstLine="0"/>
        <w:rPr>
          <w:b/>
          <w:noProof/>
          <w:webHidden/>
          <w:color w:val="auto"/>
          <w:sz w:val="28"/>
          <w:szCs w:val="28"/>
        </w:rPr>
      </w:pPr>
    </w:p>
    <w:p w14:paraId="1FD8021F" w14:textId="77777777" w:rsidR="00D84C6B" w:rsidRDefault="00D84C6B" w:rsidP="009F10AA">
      <w:pPr>
        <w:spacing w:after="159" w:line="259" w:lineRule="auto"/>
        <w:ind w:right="1" w:firstLine="0"/>
        <w:rPr>
          <w:b/>
          <w:noProof/>
          <w:webHidden/>
          <w:color w:val="auto"/>
          <w:sz w:val="28"/>
          <w:szCs w:val="28"/>
        </w:rPr>
      </w:pPr>
    </w:p>
    <w:p w14:paraId="3CD61C07" w14:textId="77777777" w:rsidR="00D66E40" w:rsidRDefault="00DE2DF2" w:rsidP="009F10AA">
      <w:pPr>
        <w:spacing w:after="159" w:line="259" w:lineRule="auto"/>
        <w:ind w:right="1" w:firstLine="0"/>
        <w:rPr>
          <w:b/>
          <w:iCs/>
          <w:noProof/>
          <w:color w:val="auto"/>
          <w:sz w:val="28"/>
          <w:szCs w:val="28"/>
        </w:rPr>
      </w:pPr>
      <w:r>
        <w:rPr>
          <w:b/>
          <w:noProof/>
          <w:webHidden/>
          <w:color w:val="auto"/>
          <w:sz w:val="28"/>
          <w:szCs w:val="28"/>
          <w:lang w:val="en-US"/>
        </w:rPr>
        <w:t>IV</w:t>
      </w:r>
      <w:r w:rsidR="00060C82" w:rsidRPr="00060C82">
        <w:rPr>
          <w:b/>
          <w:noProof/>
          <w:webHidden/>
          <w:color w:val="auto"/>
          <w:sz w:val="28"/>
          <w:szCs w:val="28"/>
        </w:rPr>
        <w:t xml:space="preserve">. </w:t>
      </w:r>
      <w:r w:rsidR="00060C82" w:rsidRPr="00060C82">
        <w:rPr>
          <w:b/>
          <w:iCs/>
          <w:noProof/>
          <w:color w:val="auto"/>
          <w:sz w:val="28"/>
          <w:szCs w:val="28"/>
        </w:rPr>
        <w:t>КРАТКАЯ ПРЕЗЕНТАЦИЯ АООП ДО</w:t>
      </w:r>
    </w:p>
    <w:p w14:paraId="7CFE1E4B" w14:textId="77777777" w:rsidR="00060C82" w:rsidRPr="00060C82" w:rsidRDefault="00DE2DF2" w:rsidP="001327B8">
      <w:pPr>
        <w:spacing w:after="159" w:line="259" w:lineRule="auto"/>
        <w:ind w:right="1" w:firstLine="0"/>
        <w:rPr>
          <w:b/>
        </w:rPr>
      </w:pPr>
      <w:r>
        <w:rPr>
          <w:b/>
          <w:iCs/>
          <w:noProof/>
          <w:color w:val="auto"/>
          <w:sz w:val="28"/>
          <w:szCs w:val="28"/>
          <w:lang w:val="en-US"/>
        </w:rPr>
        <w:t>IV</w:t>
      </w:r>
      <w:r w:rsidR="00060C82" w:rsidRPr="00060C82">
        <w:rPr>
          <w:b/>
          <w:iCs/>
          <w:noProof/>
          <w:color w:val="auto"/>
          <w:sz w:val="28"/>
          <w:szCs w:val="28"/>
        </w:rPr>
        <w:t>.1. Возрастные и иные категории детей, на которые ориентирована АООП</w:t>
      </w:r>
    </w:p>
    <w:p w14:paraId="3BDD16B6" w14:textId="77777777" w:rsidR="00060C82" w:rsidRPr="008D1257" w:rsidRDefault="00060C82" w:rsidP="008D1257">
      <w:pPr>
        <w:pStyle w:val="Default"/>
        <w:jc w:val="both"/>
        <w:rPr>
          <w:b/>
          <w:bCs/>
          <w:sz w:val="28"/>
          <w:szCs w:val="28"/>
        </w:rPr>
      </w:pPr>
      <w:r>
        <w:rPr>
          <w:sz w:val="28"/>
          <w:szCs w:val="28"/>
        </w:rPr>
        <w:t xml:space="preserve">АООП МАДОУ разработана самостоятельно </w:t>
      </w:r>
      <w:r w:rsidRPr="00E349E8">
        <w:rPr>
          <w:sz w:val="28"/>
          <w:szCs w:val="28"/>
        </w:rPr>
        <w:t xml:space="preserve">в соответствии с Федеральным законом «Об образовании в Российской Федерации» и </w:t>
      </w:r>
      <w:r>
        <w:rPr>
          <w:sz w:val="28"/>
          <w:szCs w:val="28"/>
        </w:rPr>
        <w:t>ФГОС ДО, а также «Комплексной образовательной программой</w:t>
      </w:r>
      <w:r w:rsidRPr="002404DB">
        <w:rPr>
          <w:sz w:val="28"/>
          <w:szCs w:val="28"/>
        </w:rPr>
        <w:t xml:space="preserve"> </w:t>
      </w:r>
      <w:r>
        <w:rPr>
          <w:sz w:val="28"/>
          <w:szCs w:val="28"/>
        </w:rPr>
        <w:t xml:space="preserve">дошкольного образования </w:t>
      </w:r>
      <w:r w:rsidRPr="002404DB">
        <w:rPr>
          <w:sz w:val="28"/>
          <w:szCs w:val="28"/>
        </w:rPr>
        <w:t>для детей с тяжелыми нарушениями речи (общим недоразвитием речи) с 3 до 7 лет»</w:t>
      </w:r>
      <w:r>
        <w:rPr>
          <w:sz w:val="28"/>
          <w:szCs w:val="28"/>
        </w:rPr>
        <w:t xml:space="preserve"> под редакцией </w:t>
      </w:r>
      <w:r w:rsidRPr="002404DB">
        <w:rPr>
          <w:sz w:val="28"/>
          <w:szCs w:val="28"/>
        </w:rPr>
        <w:t xml:space="preserve">Н. </w:t>
      </w:r>
      <w:r>
        <w:rPr>
          <w:sz w:val="28"/>
          <w:szCs w:val="28"/>
        </w:rPr>
        <w:t xml:space="preserve">В. Нищевой, </w:t>
      </w:r>
      <w:r w:rsidRPr="002404DB">
        <w:rPr>
          <w:sz w:val="28"/>
          <w:szCs w:val="28"/>
        </w:rPr>
        <w:t>— СПб.: «ИЗ</w:t>
      </w:r>
      <w:r>
        <w:rPr>
          <w:sz w:val="28"/>
          <w:szCs w:val="28"/>
        </w:rPr>
        <w:t>ДАТЕЛЬСТВО «ДЕТСТВО-ПРЕСС», 2015</w:t>
      </w:r>
      <w:r w:rsidRPr="002404DB">
        <w:rPr>
          <w:sz w:val="28"/>
          <w:szCs w:val="28"/>
        </w:rPr>
        <w:t>.</w:t>
      </w:r>
      <w:r w:rsidR="008D1257" w:rsidRPr="008D1257">
        <w:rPr>
          <w:sz w:val="28"/>
          <w:szCs w:val="28"/>
        </w:rPr>
        <w:t xml:space="preserve"> </w:t>
      </w:r>
      <w:r w:rsidR="008D1257">
        <w:rPr>
          <w:sz w:val="28"/>
          <w:szCs w:val="28"/>
        </w:rPr>
        <w:t>комплексной образовательной программе</w:t>
      </w:r>
      <w:r w:rsidR="008D1257" w:rsidRPr="00591D6D">
        <w:rPr>
          <w:sz w:val="28"/>
          <w:szCs w:val="28"/>
        </w:rPr>
        <w:t xml:space="preserve"> дошкольного образования "ДЕТСТВО"/Т.И.Бабаева, А.Г. Гогоберидзе, О.В. Солнцева и др. - СПб.: ООО "ИЗДАТЕЛЬСТВО"ДЕТСТВО-ПРЕСС", 2016.</w:t>
      </w:r>
      <w:r w:rsidR="009F10AA">
        <w:rPr>
          <w:sz w:val="28"/>
          <w:szCs w:val="28"/>
        </w:rPr>
        <w:t>,  и ООП ДО МАДОУ ЦРР-д/с № 32.</w:t>
      </w:r>
    </w:p>
    <w:p w14:paraId="2BBD1A83" w14:textId="77777777" w:rsidR="00060C82" w:rsidRPr="00E349E8" w:rsidRDefault="00060C82" w:rsidP="00060C82">
      <w:pPr>
        <w:pStyle w:val="a9"/>
        <w:rPr>
          <w:sz w:val="28"/>
          <w:szCs w:val="28"/>
        </w:rPr>
      </w:pPr>
      <w:r w:rsidRPr="00E349E8">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10AED7A1" w14:textId="77777777" w:rsidR="00060C82" w:rsidRDefault="00060C82" w:rsidP="00060C82">
      <w:pPr>
        <w:pStyle w:val="a9"/>
        <w:rPr>
          <w:sz w:val="28"/>
          <w:szCs w:val="28"/>
        </w:rPr>
      </w:pPr>
      <w:r w:rsidRPr="0050533D">
        <w:rPr>
          <w:sz w:val="28"/>
          <w:szCs w:val="28"/>
        </w:rPr>
        <w:t xml:space="preserve">Программа определяет содержание и организацию </w:t>
      </w:r>
      <w:r>
        <w:rPr>
          <w:sz w:val="28"/>
          <w:szCs w:val="28"/>
        </w:rPr>
        <w:t xml:space="preserve">коррекционной </w:t>
      </w:r>
      <w:r w:rsidRPr="0050533D">
        <w:rPr>
          <w:sz w:val="28"/>
          <w:szCs w:val="28"/>
        </w:rPr>
        <w:t>образовательной д</w:t>
      </w:r>
      <w:r w:rsidR="001327B8">
        <w:rPr>
          <w:sz w:val="28"/>
          <w:szCs w:val="28"/>
        </w:rPr>
        <w:t>еятельности в МАДОУ ЦРР-д/с № 32</w:t>
      </w:r>
      <w:r w:rsidRPr="0050533D">
        <w:rPr>
          <w:sz w:val="28"/>
          <w:szCs w:val="28"/>
        </w:rPr>
        <w:t xml:space="preserve"> на уровне</w:t>
      </w:r>
      <w:r w:rsidR="001327B8">
        <w:rPr>
          <w:sz w:val="28"/>
          <w:szCs w:val="28"/>
        </w:rPr>
        <w:t xml:space="preserve"> дошкольного </w:t>
      </w:r>
      <w:r w:rsidR="00CD41C6">
        <w:rPr>
          <w:sz w:val="28"/>
          <w:szCs w:val="28"/>
        </w:rPr>
        <w:t>образования на 2018-2019</w:t>
      </w:r>
      <w:r w:rsidRPr="0050533D">
        <w:rPr>
          <w:sz w:val="28"/>
          <w:szCs w:val="28"/>
        </w:rPr>
        <w:t xml:space="preserve"> г. Срок реализации 1 год.</w:t>
      </w:r>
      <w:r>
        <w:rPr>
          <w:sz w:val="28"/>
          <w:szCs w:val="28"/>
        </w:rPr>
        <w:t xml:space="preserve"> Обучение по Программе ведётся на русском языке.</w:t>
      </w:r>
    </w:p>
    <w:p w14:paraId="1E92EC45" w14:textId="77777777" w:rsidR="00060C82" w:rsidRPr="0050533D" w:rsidRDefault="00060C82" w:rsidP="00060C82">
      <w:pPr>
        <w:pStyle w:val="a9"/>
        <w:rPr>
          <w:sz w:val="28"/>
          <w:szCs w:val="28"/>
        </w:rPr>
      </w:pPr>
      <w:r w:rsidRPr="00C92F9A">
        <w:rPr>
          <w:b/>
          <w:sz w:val="28"/>
          <w:szCs w:val="28"/>
        </w:rPr>
        <w:t>Целью</w:t>
      </w:r>
      <w:r w:rsidRPr="0050533D">
        <w:rPr>
          <w:sz w:val="28"/>
          <w:szCs w:val="28"/>
        </w:rPr>
        <w:t xml:space="preserve">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14:paraId="057ED010" w14:textId="77777777" w:rsidR="00C0282E" w:rsidRDefault="00C0282E" w:rsidP="00C0282E">
      <w:pPr>
        <w:autoSpaceDE w:val="0"/>
        <w:spacing w:after="0" w:line="240" w:lineRule="auto"/>
        <w:ind w:firstLine="0"/>
        <w:rPr>
          <w:rFonts w:eastAsia="Calibri"/>
          <w:i/>
          <w:color w:val="auto"/>
          <w:sz w:val="28"/>
          <w:szCs w:val="28"/>
        </w:rPr>
      </w:pPr>
      <w:r>
        <w:rPr>
          <w:rFonts w:eastAsia="Calibri"/>
          <w:i/>
          <w:color w:val="auto"/>
          <w:sz w:val="28"/>
          <w:szCs w:val="28"/>
        </w:rPr>
        <w:t xml:space="preserve">   </w:t>
      </w:r>
    </w:p>
    <w:p w14:paraId="6D00A3BE" w14:textId="77777777" w:rsidR="00C0282E" w:rsidRPr="009940E8" w:rsidRDefault="00C0282E" w:rsidP="00C0282E">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В </w:t>
      </w:r>
      <w:r>
        <w:rPr>
          <w:rFonts w:eastAsia="Calibri"/>
          <w:i/>
          <w:color w:val="auto"/>
          <w:sz w:val="28"/>
          <w:szCs w:val="28"/>
        </w:rPr>
        <w:t xml:space="preserve">МАДОУ </w:t>
      </w:r>
      <w:r w:rsidRPr="009940E8">
        <w:rPr>
          <w:rFonts w:eastAsia="Calibri"/>
          <w:i/>
          <w:color w:val="auto"/>
          <w:sz w:val="28"/>
          <w:szCs w:val="28"/>
        </w:rPr>
        <w:t>функционируют   группы:</w:t>
      </w:r>
    </w:p>
    <w:p w14:paraId="4C969720" w14:textId="77777777" w:rsidR="00C0282E" w:rsidRPr="009940E8" w:rsidRDefault="00C0282E" w:rsidP="00C0282E">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общеразвивающей направленности: </w:t>
      </w:r>
    </w:p>
    <w:p w14:paraId="48307E11" w14:textId="77777777" w:rsidR="00C0282E" w:rsidRPr="009940E8" w:rsidRDefault="00C0282E" w:rsidP="00C0282E">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- 3 группы раннего возраста – от 2-х до 3-х лет; </w:t>
      </w:r>
    </w:p>
    <w:p w14:paraId="07612B0B" w14:textId="77777777" w:rsidR="00C0282E" w:rsidRPr="009940E8" w:rsidRDefault="00C0282E" w:rsidP="00C0282E">
      <w:pPr>
        <w:autoSpaceDE w:val="0"/>
        <w:spacing w:after="0" w:line="240" w:lineRule="auto"/>
        <w:ind w:firstLine="0"/>
        <w:rPr>
          <w:rFonts w:eastAsia="Calibri"/>
          <w:i/>
          <w:color w:val="auto"/>
          <w:sz w:val="28"/>
          <w:szCs w:val="28"/>
        </w:rPr>
      </w:pPr>
      <w:r w:rsidRPr="009940E8">
        <w:rPr>
          <w:rFonts w:eastAsia="Calibri"/>
          <w:i/>
          <w:color w:val="auto"/>
          <w:sz w:val="28"/>
          <w:szCs w:val="28"/>
        </w:rPr>
        <w:t>- 6 групп дошкольного возраста (младшие, средние, старшие и подготовительные группы) - от 3-х до 7-ми лет.</w:t>
      </w:r>
    </w:p>
    <w:p w14:paraId="35BD08CF" w14:textId="77777777" w:rsidR="005459CF" w:rsidRPr="009940E8" w:rsidRDefault="00C0282E" w:rsidP="005459CF">
      <w:pPr>
        <w:autoSpaceDE w:val="0"/>
        <w:spacing w:after="0" w:line="240" w:lineRule="auto"/>
        <w:ind w:firstLine="0"/>
        <w:rPr>
          <w:rFonts w:eastAsia="Calibri"/>
          <w:i/>
          <w:color w:val="auto"/>
          <w:sz w:val="28"/>
          <w:szCs w:val="28"/>
        </w:rPr>
      </w:pPr>
      <w:r>
        <w:rPr>
          <w:rFonts w:eastAsia="Calibri"/>
          <w:i/>
          <w:color w:val="auto"/>
          <w:sz w:val="28"/>
          <w:szCs w:val="28"/>
        </w:rPr>
        <w:t>- 8</w:t>
      </w:r>
      <w:r w:rsidRPr="009940E8">
        <w:rPr>
          <w:rFonts w:eastAsia="Calibri"/>
          <w:i/>
          <w:color w:val="auto"/>
          <w:sz w:val="28"/>
          <w:szCs w:val="28"/>
        </w:rPr>
        <w:t xml:space="preserve"> сдвоенных групп компенсирующей направленности (старшая, подготовительная).</w:t>
      </w:r>
      <w:r>
        <w:rPr>
          <w:rFonts w:eastAsia="Calibri"/>
          <w:i/>
          <w:color w:val="auto"/>
          <w:sz w:val="28"/>
          <w:szCs w:val="28"/>
        </w:rPr>
        <w:t xml:space="preserve"> Из них: 6 сдвоенных групп для детей с тяжелыми нарушениями речи (ТНР) и 2 сдвоенные группы для детей с задержкой речевого развития (ЗПР).</w:t>
      </w:r>
      <w:r w:rsidR="005459CF">
        <w:rPr>
          <w:rFonts w:eastAsia="Calibri"/>
          <w:i/>
          <w:color w:val="auto"/>
          <w:sz w:val="28"/>
          <w:szCs w:val="28"/>
        </w:rPr>
        <w:t xml:space="preserve"> </w:t>
      </w:r>
      <w:r w:rsidR="005459CF" w:rsidRPr="00A90DF9">
        <w:rPr>
          <w:rFonts w:eastAsia="Calibri"/>
          <w:i/>
          <w:color w:val="auto"/>
          <w:sz w:val="28"/>
          <w:szCs w:val="28"/>
        </w:rPr>
        <w:t>1 ГКП для детей для детей-инвалидов «Особый ребенок» с умственной отсталостью (умеренной и тяжелой) от 5-ти до 7(8) лет и 4 ГКП для детей-инвалидов с умственной отсталостью (тяжелой и глубокой), с тяжелыми и множественными нарушениями развития) «Особый ребенок1,2,3,4» от 5-ти до 7 (8) -ми лет.</w:t>
      </w:r>
    </w:p>
    <w:p w14:paraId="3007AF70" w14:textId="77777777" w:rsidR="00C0282E" w:rsidRPr="009940E8" w:rsidRDefault="00C0282E" w:rsidP="00C0282E">
      <w:pPr>
        <w:autoSpaceDE w:val="0"/>
        <w:spacing w:after="0" w:line="240" w:lineRule="auto"/>
        <w:ind w:firstLine="0"/>
        <w:rPr>
          <w:rFonts w:eastAsia="Calibri"/>
          <w:i/>
          <w:color w:val="auto"/>
          <w:sz w:val="28"/>
          <w:szCs w:val="28"/>
        </w:rPr>
      </w:pPr>
    </w:p>
    <w:p w14:paraId="31E2250B" w14:textId="77777777" w:rsidR="002F24A1" w:rsidRPr="00D84C6B" w:rsidRDefault="002F24A1" w:rsidP="00D84C6B">
      <w:pPr>
        <w:spacing w:after="0" w:line="240" w:lineRule="auto"/>
        <w:ind w:firstLine="0"/>
        <w:rPr>
          <w:b/>
          <w:bCs/>
          <w:i/>
          <w:iCs/>
          <w:color w:val="auto"/>
          <w:sz w:val="28"/>
          <w:szCs w:val="28"/>
        </w:rPr>
      </w:pPr>
      <w:r w:rsidRPr="00D8201F">
        <w:rPr>
          <w:b/>
          <w:bCs/>
          <w:i/>
          <w:iCs/>
          <w:color w:val="auto"/>
          <w:sz w:val="28"/>
          <w:szCs w:val="28"/>
        </w:rPr>
        <w:t>Свед</w:t>
      </w:r>
      <w:r>
        <w:rPr>
          <w:b/>
          <w:bCs/>
          <w:i/>
          <w:iCs/>
          <w:color w:val="auto"/>
          <w:sz w:val="28"/>
          <w:szCs w:val="28"/>
        </w:rPr>
        <w:t>ения о детях, которые посещают группы компенсирующей направленности для детей с</w:t>
      </w:r>
      <w:r w:rsidR="005459CF">
        <w:rPr>
          <w:b/>
          <w:bCs/>
          <w:i/>
          <w:iCs/>
          <w:color w:val="auto"/>
          <w:sz w:val="28"/>
          <w:szCs w:val="28"/>
        </w:rPr>
        <w:t xml:space="preserve"> ТНР по МАДОУ ЦРР-д/с№32 на 2020-2021</w:t>
      </w:r>
      <w:r w:rsidR="00D84C6B">
        <w:rPr>
          <w:b/>
          <w:bCs/>
          <w:i/>
          <w:iCs/>
          <w:color w:val="auto"/>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253"/>
        <w:gridCol w:w="1984"/>
        <w:gridCol w:w="2686"/>
      </w:tblGrid>
      <w:tr w:rsidR="00D84C6B" w:rsidRPr="00D8201F" w14:paraId="1BF72792" w14:textId="77777777" w:rsidTr="00AC3150">
        <w:tc>
          <w:tcPr>
            <w:tcW w:w="704" w:type="dxa"/>
          </w:tcPr>
          <w:p w14:paraId="4BB3EA2B" w14:textId="77777777" w:rsidR="00D84C6B" w:rsidRPr="00D8201F" w:rsidRDefault="00D84C6B" w:rsidP="00AC3150">
            <w:pPr>
              <w:spacing w:after="0" w:line="240" w:lineRule="auto"/>
              <w:ind w:firstLine="0"/>
              <w:rPr>
                <w:rFonts w:cs="Mangal"/>
                <w:b/>
                <w:color w:val="auto"/>
                <w:szCs w:val="24"/>
                <w:lang w:bidi="hi-IN"/>
              </w:rPr>
            </w:pPr>
            <w:r w:rsidRPr="00D8201F">
              <w:rPr>
                <w:rFonts w:cs="Mangal"/>
                <w:b/>
                <w:color w:val="auto"/>
                <w:szCs w:val="24"/>
                <w:lang w:bidi="hi-IN"/>
              </w:rPr>
              <w:t>№</w:t>
            </w:r>
          </w:p>
        </w:tc>
        <w:tc>
          <w:tcPr>
            <w:tcW w:w="4253" w:type="dxa"/>
          </w:tcPr>
          <w:p w14:paraId="502B3EEC" w14:textId="77777777" w:rsidR="00D84C6B" w:rsidRPr="00D8201F" w:rsidRDefault="00D84C6B" w:rsidP="00AC3150">
            <w:pPr>
              <w:spacing w:after="0" w:line="240" w:lineRule="auto"/>
              <w:ind w:firstLine="0"/>
              <w:rPr>
                <w:rFonts w:cs="Mangal"/>
                <w:b/>
                <w:color w:val="auto"/>
                <w:szCs w:val="24"/>
                <w:lang w:bidi="hi-IN"/>
              </w:rPr>
            </w:pPr>
            <w:r w:rsidRPr="00D8201F">
              <w:rPr>
                <w:rFonts w:cs="Mangal"/>
                <w:b/>
                <w:color w:val="auto"/>
                <w:szCs w:val="24"/>
                <w:lang w:bidi="hi-IN"/>
              </w:rPr>
              <w:t>Название группы</w:t>
            </w:r>
          </w:p>
        </w:tc>
        <w:tc>
          <w:tcPr>
            <w:tcW w:w="1984" w:type="dxa"/>
          </w:tcPr>
          <w:p w14:paraId="2619D2A1" w14:textId="77777777" w:rsidR="00D84C6B" w:rsidRPr="00D8201F" w:rsidRDefault="00D84C6B" w:rsidP="00AC3150">
            <w:pPr>
              <w:spacing w:after="0" w:line="240" w:lineRule="auto"/>
              <w:ind w:firstLine="0"/>
              <w:rPr>
                <w:rFonts w:cs="Mangal"/>
                <w:b/>
                <w:color w:val="auto"/>
                <w:szCs w:val="24"/>
                <w:lang w:bidi="hi-IN"/>
              </w:rPr>
            </w:pPr>
            <w:r w:rsidRPr="00D8201F">
              <w:rPr>
                <w:rFonts w:cs="Mangal"/>
                <w:b/>
                <w:color w:val="auto"/>
                <w:szCs w:val="24"/>
                <w:lang w:bidi="hi-IN"/>
              </w:rPr>
              <w:t>Возраст детей</w:t>
            </w:r>
          </w:p>
        </w:tc>
        <w:tc>
          <w:tcPr>
            <w:tcW w:w="2686" w:type="dxa"/>
          </w:tcPr>
          <w:p w14:paraId="47B23DBC" w14:textId="77777777" w:rsidR="00D84C6B" w:rsidRPr="00D8201F" w:rsidRDefault="00D84C6B" w:rsidP="00AC3150">
            <w:pPr>
              <w:spacing w:after="0" w:line="240" w:lineRule="auto"/>
              <w:ind w:firstLine="0"/>
              <w:rPr>
                <w:rFonts w:cs="Mangal"/>
                <w:b/>
                <w:color w:val="auto"/>
                <w:szCs w:val="24"/>
                <w:lang w:bidi="hi-IN"/>
              </w:rPr>
            </w:pPr>
            <w:r w:rsidRPr="00D8201F">
              <w:rPr>
                <w:rFonts w:cs="Mangal"/>
                <w:b/>
                <w:color w:val="auto"/>
                <w:szCs w:val="24"/>
                <w:lang w:bidi="hi-IN"/>
              </w:rPr>
              <w:t>Наполняемость групп</w:t>
            </w:r>
          </w:p>
        </w:tc>
      </w:tr>
      <w:tr w:rsidR="00D84C6B" w:rsidRPr="00D8201F" w14:paraId="2441E6DC" w14:textId="77777777" w:rsidTr="00AC3150">
        <w:tc>
          <w:tcPr>
            <w:tcW w:w="704" w:type="dxa"/>
          </w:tcPr>
          <w:p w14:paraId="73B5D072" w14:textId="77777777" w:rsidR="00D84C6B" w:rsidRPr="00D8201F" w:rsidRDefault="00D84C6B" w:rsidP="00AC3150">
            <w:pPr>
              <w:spacing w:after="0" w:line="240" w:lineRule="auto"/>
              <w:ind w:firstLine="0"/>
              <w:rPr>
                <w:rFonts w:cs="Mangal"/>
                <w:color w:val="auto"/>
                <w:szCs w:val="24"/>
                <w:lang w:bidi="hi-IN"/>
              </w:rPr>
            </w:pPr>
            <w:r w:rsidRPr="00D8201F">
              <w:rPr>
                <w:rFonts w:cs="Mangal"/>
                <w:color w:val="auto"/>
                <w:szCs w:val="24"/>
                <w:lang w:bidi="hi-IN"/>
              </w:rPr>
              <w:t>1.</w:t>
            </w:r>
          </w:p>
        </w:tc>
        <w:tc>
          <w:tcPr>
            <w:tcW w:w="4253" w:type="dxa"/>
            <w:tcBorders>
              <w:left w:val="single" w:sz="2" w:space="0" w:color="000000"/>
              <w:bottom w:val="single" w:sz="2" w:space="0" w:color="000000"/>
            </w:tcBorders>
          </w:tcPr>
          <w:p w14:paraId="210A9F66" w14:textId="77777777" w:rsidR="00D84C6B" w:rsidRPr="000D7BC3" w:rsidRDefault="00D84C6B" w:rsidP="00AC3150">
            <w:pPr>
              <w:pStyle w:val="ae"/>
              <w:snapToGrid w:val="0"/>
            </w:pPr>
            <w:r w:rsidRPr="000D7BC3">
              <w:rPr>
                <w:sz w:val="22"/>
                <w:szCs w:val="22"/>
              </w:rPr>
              <w:t xml:space="preserve">«Золотая рыбка 1,2» </w:t>
            </w:r>
            <w:r>
              <w:rPr>
                <w:sz w:val="22"/>
                <w:szCs w:val="22"/>
              </w:rPr>
              <w:t xml:space="preserve">(ТНР) </w:t>
            </w:r>
            <w:r w:rsidRPr="000D7BC3">
              <w:rPr>
                <w:sz w:val="22"/>
                <w:szCs w:val="22"/>
              </w:rPr>
              <w:t>(</w:t>
            </w:r>
            <w:r>
              <w:rPr>
                <w:sz w:val="22"/>
                <w:szCs w:val="22"/>
              </w:rPr>
              <w:t xml:space="preserve">старшая </w:t>
            </w:r>
            <w:r w:rsidRPr="000D7BC3">
              <w:rPr>
                <w:sz w:val="22"/>
                <w:szCs w:val="22"/>
              </w:rPr>
              <w:t>группа)</w:t>
            </w:r>
          </w:p>
        </w:tc>
        <w:tc>
          <w:tcPr>
            <w:tcW w:w="1984" w:type="dxa"/>
          </w:tcPr>
          <w:p w14:paraId="2F91DACE" w14:textId="77777777" w:rsidR="00D84C6B" w:rsidRPr="000D7BC3" w:rsidRDefault="00D84C6B" w:rsidP="00AC3150">
            <w:pPr>
              <w:pStyle w:val="a9"/>
              <w:rPr>
                <w:rFonts w:cs="Mangal"/>
                <w:b/>
                <w:szCs w:val="24"/>
                <w:lang w:bidi="hi-IN"/>
              </w:rPr>
            </w:pPr>
            <w:r>
              <w:rPr>
                <w:rFonts w:cs="Mangal"/>
                <w:b/>
                <w:szCs w:val="24"/>
                <w:lang w:bidi="hi-IN"/>
              </w:rPr>
              <w:t>5-6 лет</w:t>
            </w:r>
          </w:p>
        </w:tc>
        <w:tc>
          <w:tcPr>
            <w:tcW w:w="2686" w:type="dxa"/>
          </w:tcPr>
          <w:p w14:paraId="0983E702" w14:textId="77777777" w:rsidR="00D84C6B" w:rsidRPr="000D7BC3" w:rsidRDefault="00D84C6B" w:rsidP="00AC3150">
            <w:pPr>
              <w:pStyle w:val="a9"/>
              <w:rPr>
                <w:rFonts w:cs="Mangal"/>
                <w:b/>
                <w:szCs w:val="24"/>
                <w:lang w:bidi="hi-IN"/>
              </w:rPr>
            </w:pPr>
            <w:r w:rsidRPr="000D7BC3">
              <w:rPr>
                <w:rFonts w:cs="Mangal"/>
                <w:b/>
                <w:szCs w:val="24"/>
                <w:lang w:bidi="hi-IN"/>
              </w:rPr>
              <w:t>2</w:t>
            </w:r>
            <w:r>
              <w:rPr>
                <w:rFonts w:cs="Mangal"/>
                <w:b/>
                <w:szCs w:val="24"/>
                <w:lang w:bidi="hi-IN"/>
              </w:rPr>
              <w:t>2 (11/11</w:t>
            </w:r>
            <w:r w:rsidRPr="000D7BC3">
              <w:rPr>
                <w:rFonts w:cs="Mangal"/>
                <w:b/>
                <w:szCs w:val="24"/>
                <w:lang w:bidi="hi-IN"/>
              </w:rPr>
              <w:t>)</w:t>
            </w:r>
          </w:p>
        </w:tc>
      </w:tr>
      <w:tr w:rsidR="00D84C6B" w:rsidRPr="00D8201F" w14:paraId="014F7B51" w14:textId="77777777" w:rsidTr="00AC3150">
        <w:tc>
          <w:tcPr>
            <w:tcW w:w="704" w:type="dxa"/>
          </w:tcPr>
          <w:p w14:paraId="0F424311" w14:textId="77777777" w:rsidR="00D84C6B" w:rsidRPr="00D8201F" w:rsidRDefault="00D84C6B" w:rsidP="00AC3150">
            <w:pPr>
              <w:spacing w:after="0" w:line="240" w:lineRule="auto"/>
              <w:ind w:firstLine="0"/>
              <w:rPr>
                <w:rFonts w:cs="Mangal"/>
                <w:color w:val="auto"/>
                <w:szCs w:val="24"/>
                <w:lang w:bidi="hi-IN"/>
              </w:rPr>
            </w:pPr>
            <w:r>
              <w:rPr>
                <w:rFonts w:cs="Mangal"/>
                <w:color w:val="auto"/>
                <w:szCs w:val="24"/>
                <w:lang w:bidi="hi-IN"/>
              </w:rPr>
              <w:t>2.</w:t>
            </w:r>
          </w:p>
        </w:tc>
        <w:tc>
          <w:tcPr>
            <w:tcW w:w="4253" w:type="dxa"/>
            <w:tcBorders>
              <w:left w:val="single" w:sz="2" w:space="0" w:color="000000"/>
              <w:bottom w:val="single" w:sz="2" w:space="0" w:color="000000"/>
            </w:tcBorders>
          </w:tcPr>
          <w:p w14:paraId="7C139F0A" w14:textId="77777777" w:rsidR="00D84C6B" w:rsidRPr="000D7BC3" w:rsidRDefault="00D84C6B" w:rsidP="00AC3150">
            <w:pPr>
              <w:pStyle w:val="ae"/>
              <w:snapToGrid w:val="0"/>
            </w:pPr>
            <w:r w:rsidRPr="000D7BC3">
              <w:rPr>
                <w:sz w:val="22"/>
                <w:szCs w:val="22"/>
              </w:rPr>
              <w:t>«Дюймовочка 1,2» (</w:t>
            </w:r>
            <w:r>
              <w:rPr>
                <w:sz w:val="22"/>
                <w:szCs w:val="22"/>
              </w:rPr>
              <w:t xml:space="preserve">подготовительная </w:t>
            </w:r>
            <w:r w:rsidRPr="000D7BC3">
              <w:rPr>
                <w:sz w:val="22"/>
                <w:szCs w:val="22"/>
              </w:rPr>
              <w:t>группа)</w:t>
            </w:r>
          </w:p>
        </w:tc>
        <w:tc>
          <w:tcPr>
            <w:tcW w:w="1984" w:type="dxa"/>
          </w:tcPr>
          <w:p w14:paraId="17C947DC" w14:textId="77777777" w:rsidR="00D84C6B" w:rsidRPr="000D7BC3" w:rsidRDefault="00D84C6B" w:rsidP="00AC3150">
            <w:pPr>
              <w:pStyle w:val="a9"/>
              <w:rPr>
                <w:rFonts w:cs="Mangal"/>
                <w:b/>
                <w:szCs w:val="24"/>
                <w:lang w:bidi="hi-IN"/>
              </w:rPr>
            </w:pPr>
            <w:r>
              <w:rPr>
                <w:rFonts w:cs="Mangal"/>
                <w:b/>
                <w:szCs w:val="24"/>
                <w:lang w:bidi="hi-IN"/>
              </w:rPr>
              <w:t>6-7 лет</w:t>
            </w:r>
          </w:p>
        </w:tc>
        <w:tc>
          <w:tcPr>
            <w:tcW w:w="2686" w:type="dxa"/>
          </w:tcPr>
          <w:p w14:paraId="1FD674E7" w14:textId="77777777" w:rsidR="00D84C6B" w:rsidRPr="000D7BC3" w:rsidRDefault="00D84C6B" w:rsidP="00AC3150">
            <w:pPr>
              <w:pStyle w:val="a9"/>
              <w:rPr>
                <w:rFonts w:cs="Mangal"/>
                <w:b/>
                <w:szCs w:val="24"/>
                <w:lang w:bidi="hi-IN"/>
              </w:rPr>
            </w:pPr>
            <w:r w:rsidRPr="000D7BC3">
              <w:rPr>
                <w:rFonts w:cs="Mangal"/>
                <w:b/>
                <w:szCs w:val="24"/>
                <w:lang w:bidi="hi-IN"/>
              </w:rPr>
              <w:t>2</w:t>
            </w:r>
            <w:r>
              <w:rPr>
                <w:rFonts w:cs="Mangal"/>
                <w:b/>
                <w:szCs w:val="24"/>
                <w:lang w:bidi="hi-IN"/>
              </w:rPr>
              <w:t>0 (10/10</w:t>
            </w:r>
            <w:r w:rsidRPr="000D7BC3">
              <w:rPr>
                <w:rFonts w:cs="Mangal"/>
                <w:b/>
                <w:szCs w:val="24"/>
                <w:lang w:bidi="hi-IN"/>
              </w:rPr>
              <w:t>)</w:t>
            </w:r>
          </w:p>
        </w:tc>
      </w:tr>
      <w:tr w:rsidR="00D84C6B" w:rsidRPr="00D8201F" w14:paraId="1D6BBE77" w14:textId="77777777" w:rsidTr="00AC3150">
        <w:tc>
          <w:tcPr>
            <w:tcW w:w="704" w:type="dxa"/>
          </w:tcPr>
          <w:p w14:paraId="613A8B25" w14:textId="77777777" w:rsidR="00D84C6B" w:rsidRPr="00D8201F" w:rsidRDefault="00D84C6B" w:rsidP="00AC3150">
            <w:pPr>
              <w:spacing w:after="0" w:line="240" w:lineRule="auto"/>
              <w:ind w:firstLine="0"/>
              <w:rPr>
                <w:rFonts w:cs="Mangal"/>
                <w:color w:val="auto"/>
                <w:szCs w:val="24"/>
                <w:lang w:bidi="hi-IN"/>
              </w:rPr>
            </w:pPr>
            <w:r>
              <w:rPr>
                <w:rFonts w:cs="Mangal"/>
                <w:color w:val="auto"/>
                <w:szCs w:val="24"/>
                <w:lang w:bidi="hi-IN"/>
              </w:rPr>
              <w:t>3.</w:t>
            </w:r>
          </w:p>
        </w:tc>
        <w:tc>
          <w:tcPr>
            <w:tcW w:w="4253" w:type="dxa"/>
            <w:tcBorders>
              <w:left w:val="single" w:sz="2" w:space="0" w:color="000000"/>
              <w:bottom w:val="single" w:sz="2" w:space="0" w:color="000000"/>
            </w:tcBorders>
          </w:tcPr>
          <w:p w14:paraId="1DF8F78A" w14:textId="77777777" w:rsidR="00D84C6B" w:rsidRPr="000D7BC3" w:rsidRDefault="00D84C6B" w:rsidP="00AC3150">
            <w:pPr>
              <w:pStyle w:val="ae"/>
              <w:snapToGrid w:val="0"/>
            </w:pPr>
            <w:r w:rsidRPr="000D7BC3">
              <w:rPr>
                <w:sz w:val="22"/>
                <w:szCs w:val="22"/>
              </w:rPr>
              <w:t>«Русалочка 1,2» (</w:t>
            </w:r>
            <w:r>
              <w:rPr>
                <w:sz w:val="22"/>
                <w:szCs w:val="22"/>
              </w:rPr>
              <w:t xml:space="preserve">подготовительная </w:t>
            </w:r>
            <w:r w:rsidRPr="000D7BC3">
              <w:rPr>
                <w:sz w:val="22"/>
                <w:szCs w:val="22"/>
              </w:rPr>
              <w:t>группа)</w:t>
            </w:r>
          </w:p>
        </w:tc>
        <w:tc>
          <w:tcPr>
            <w:tcW w:w="1984" w:type="dxa"/>
          </w:tcPr>
          <w:p w14:paraId="733D3A0D" w14:textId="77777777" w:rsidR="00D84C6B" w:rsidRPr="000D7BC3" w:rsidRDefault="00D84C6B" w:rsidP="00AC3150">
            <w:pPr>
              <w:pStyle w:val="a9"/>
              <w:rPr>
                <w:rFonts w:cs="Mangal"/>
                <w:b/>
                <w:szCs w:val="24"/>
                <w:lang w:bidi="hi-IN"/>
              </w:rPr>
            </w:pPr>
            <w:r>
              <w:rPr>
                <w:rFonts w:cs="Mangal"/>
                <w:b/>
                <w:szCs w:val="24"/>
                <w:lang w:bidi="hi-IN"/>
              </w:rPr>
              <w:t>6-7 лет</w:t>
            </w:r>
          </w:p>
        </w:tc>
        <w:tc>
          <w:tcPr>
            <w:tcW w:w="2686" w:type="dxa"/>
          </w:tcPr>
          <w:p w14:paraId="0EE90B86" w14:textId="77777777" w:rsidR="00D84C6B" w:rsidRPr="000D7BC3" w:rsidRDefault="00D84C6B" w:rsidP="00AC3150">
            <w:pPr>
              <w:pStyle w:val="a9"/>
              <w:rPr>
                <w:rFonts w:cs="Mangal"/>
                <w:b/>
                <w:szCs w:val="24"/>
                <w:lang w:bidi="hi-IN"/>
              </w:rPr>
            </w:pPr>
            <w:r w:rsidRPr="000D7BC3">
              <w:rPr>
                <w:rFonts w:cs="Mangal"/>
                <w:b/>
                <w:szCs w:val="24"/>
                <w:lang w:bidi="hi-IN"/>
              </w:rPr>
              <w:t>2</w:t>
            </w:r>
            <w:r>
              <w:rPr>
                <w:rFonts w:cs="Mangal"/>
                <w:b/>
                <w:szCs w:val="24"/>
                <w:lang w:bidi="hi-IN"/>
              </w:rPr>
              <w:t>1 (10/11</w:t>
            </w:r>
            <w:r w:rsidRPr="000D7BC3">
              <w:rPr>
                <w:rFonts w:cs="Mangal"/>
                <w:b/>
                <w:szCs w:val="24"/>
                <w:lang w:bidi="hi-IN"/>
              </w:rPr>
              <w:t>)</w:t>
            </w:r>
          </w:p>
        </w:tc>
      </w:tr>
      <w:tr w:rsidR="00D84C6B" w:rsidRPr="00D8201F" w14:paraId="3A91678D" w14:textId="77777777" w:rsidTr="00AC3150">
        <w:tc>
          <w:tcPr>
            <w:tcW w:w="704" w:type="dxa"/>
          </w:tcPr>
          <w:p w14:paraId="4976AA34" w14:textId="77777777" w:rsidR="00D84C6B" w:rsidRDefault="00D84C6B" w:rsidP="00AC3150">
            <w:pPr>
              <w:spacing w:after="0" w:line="240" w:lineRule="auto"/>
              <w:ind w:firstLine="0"/>
              <w:rPr>
                <w:rFonts w:cs="Mangal"/>
                <w:color w:val="auto"/>
                <w:szCs w:val="24"/>
                <w:lang w:bidi="hi-IN"/>
              </w:rPr>
            </w:pPr>
          </w:p>
        </w:tc>
        <w:tc>
          <w:tcPr>
            <w:tcW w:w="6237" w:type="dxa"/>
            <w:gridSpan w:val="2"/>
            <w:tcBorders>
              <w:left w:val="single" w:sz="2" w:space="0" w:color="000000"/>
              <w:bottom w:val="single" w:sz="2" w:space="0" w:color="000000"/>
            </w:tcBorders>
          </w:tcPr>
          <w:p w14:paraId="686C77F6" w14:textId="77777777" w:rsidR="00D84C6B" w:rsidRPr="000D7BC3" w:rsidRDefault="00D84C6B" w:rsidP="00AC3150">
            <w:pPr>
              <w:pStyle w:val="a9"/>
              <w:rPr>
                <w:rFonts w:cs="Mangal"/>
                <w:b/>
                <w:szCs w:val="24"/>
                <w:lang w:bidi="hi-IN"/>
              </w:rPr>
            </w:pPr>
            <w:r>
              <w:rPr>
                <w:rFonts w:cs="Mangal"/>
                <w:b/>
                <w:szCs w:val="24"/>
                <w:lang w:bidi="hi-IN"/>
              </w:rPr>
              <w:t>Всего</w:t>
            </w:r>
          </w:p>
        </w:tc>
        <w:tc>
          <w:tcPr>
            <w:tcW w:w="2686" w:type="dxa"/>
          </w:tcPr>
          <w:p w14:paraId="244307DD" w14:textId="77777777" w:rsidR="00D84C6B" w:rsidRPr="000D7BC3" w:rsidRDefault="00D84C6B" w:rsidP="00AC3150">
            <w:pPr>
              <w:pStyle w:val="a9"/>
              <w:rPr>
                <w:rFonts w:cs="Mangal"/>
                <w:b/>
                <w:szCs w:val="24"/>
                <w:lang w:bidi="hi-IN"/>
              </w:rPr>
            </w:pPr>
            <w:r>
              <w:rPr>
                <w:rFonts w:cs="Mangal"/>
                <w:b/>
                <w:szCs w:val="24"/>
                <w:lang w:bidi="hi-IN"/>
              </w:rPr>
              <w:t>63</w:t>
            </w:r>
          </w:p>
        </w:tc>
      </w:tr>
    </w:tbl>
    <w:p w14:paraId="773E63E3" w14:textId="77777777" w:rsidR="00D84C6B" w:rsidRPr="003A2E9B" w:rsidRDefault="00D84C6B" w:rsidP="00D84C6B">
      <w:pPr>
        <w:suppressAutoHyphens/>
        <w:spacing w:before="120" w:after="120" w:line="100" w:lineRule="atLeast"/>
        <w:ind w:firstLine="0"/>
        <w:textAlignment w:val="top"/>
        <w:rPr>
          <w:b/>
          <w:color w:val="auto"/>
          <w:sz w:val="28"/>
          <w:szCs w:val="28"/>
          <w:lang w:eastAsia="zh-CN"/>
        </w:rPr>
      </w:pPr>
      <w:r w:rsidRPr="003A2E9B">
        <w:rPr>
          <w:b/>
          <w:color w:val="auto"/>
          <w:sz w:val="28"/>
          <w:szCs w:val="28"/>
          <w:lang w:eastAsia="zh-CN"/>
        </w:rPr>
        <w:t>Данные о контингенте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1795"/>
        <w:gridCol w:w="2701"/>
        <w:gridCol w:w="2133"/>
      </w:tblGrid>
      <w:tr w:rsidR="00D84C6B" w:rsidRPr="003A2E9B" w14:paraId="0D6415F4" w14:textId="77777777" w:rsidTr="00AC3150">
        <w:tc>
          <w:tcPr>
            <w:tcW w:w="4793" w:type="dxa"/>
            <w:gridSpan w:val="2"/>
          </w:tcPr>
          <w:p w14:paraId="2F8AE93C"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Показатель</w:t>
            </w:r>
          </w:p>
        </w:tc>
        <w:tc>
          <w:tcPr>
            <w:tcW w:w="2701" w:type="dxa"/>
          </w:tcPr>
          <w:p w14:paraId="7F2280AE"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Количество</w:t>
            </w:r>
          </w:p>
        </w:tc>
        <w:tc>
          <w:tcPr>
            <w:tcW w:w="2133" w:type="dxa"/>
          </w:tcPr>
          <w:p w14:paraId="69AF83E7"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w:t>
            </w:r>
          </w:p>
        </w:tc>
      </w:tr>
      <w:tr w:rsidR="00D84C6B" w:rsidRPr="003A2E9B" w14:paraId="36852C81" w14:textId="77777777" w:rsidTr="00AC3150">
        <w:tc>
          <w:tcPr>
            <w:tcW w:w="4793" w:type="dxa"/>
            <w:gridSpan w:val="2"/>
          </w:tcPr>
          <w:p w14:paraId="53AAEDBB"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Группы</w:t>
            </w:r>
          </w:p>
        </w:tc>
        <w:tc>
          <w:tcPr>
            <w:tcW w:w="2701" w:type="dxa"/>
          </w:tcPr>
          <w:p w14:paraId="5F6F12B2"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6</w:t>
            </w:r>
          </w:p>
        </w:tc>
        <w:tc>
          <w:tcPr>
            <w:tcW w:w="2133" w:type="dxa"/>
          </w:tcPr>
          <w:p w14:paraId="432D28DB" w14:textId="77777777" w:rsidR="00D84C6B" w:rsidRPr="003A2E9B" w:rsidRDefault="00D84C6B" w:rsidP="00AC3150">
            <w:pPr>
              <w:spacing w:after="0" w:line="240" w:lineRule="auto"/>
              <w:ind w:firstLine="0"/>
              <w:jc w:val="left"/>
              <w:rPr>
                <w:color w:val="auto"/>
                <w:szCs w:val="24"/>
                <w:lang w:eastAsia="en-US"/>
              </w:rPr>
            </w:pPr>
          </w:p>
        </w:tc>
      </w:tr>
      <w:tr w:rsidR="00D84C6B" w:rsidRPr="003A2E9B" w14:paraId="6B8A62E3" w14:textId="77777777" w:rsidTr="00AC3150">
        <w:tc>
          <w:tcPr>
            <w:tcW w:w="4793" w:type="dxa"/>
            <w:gridSpan w:val="2"/>
          </w:tcPr>
          <w:p w14:paraId="2E092DA0"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 xml:space="preserve">Воспитанники (всего), из них </w:t>
            </w:r>
          </w:p>
          <w:p w14:paraId="31282805"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Мальчиков</w:t>
            </w:r>
          </w:p>
          <w:p w14:paraId="6C9419EF"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Девочек</w:t>
            </w:r>
          </w:p>
          <w:p w14:paraId="08B3E907" w14:textId="77777777" w:rsidR="00D84C6B" w:rsidRPr="003A2E9B" w:rsidRDefault="00D84C6B" w:rsidP="00AC3150">
            <w:pPr>
              <w:spacing w:after="0" w:line="240" w:lineRule="auto"/>
              <w:ind w:firstLine="0"/>
              <w:jc w:val="left"/>
              <w:rPr>
                <w:color w:val="auto"/>
                <w:szCs w:val="24"/>
                <w:lang w:eastAsia="en-US"/>
              </w:rPr>
            </w:pPr>
          </w:p>
        </w:tc>
        <w:tc>
          <w:tcPr>
            <w:tcW w:w="2701" w:type="dxa"/>
          </w:tcPr>
          <w:p w14:paraId="78FF671D" w14:textId="77777777" w:rsidR="00D84C6B" w:rsidRPr="004D387A" w:rsidRDefault="00D84C6B" w:rsidP="00AC3150">
            <w:pPr>
              <w:spacing w:after="0" w:line="240" w:lineRule="auto"/>
              <w:ind w:firstLine="0"/>
              <w:jc w:val="left"/>
              <w:rPr>
                <w:color w:val="auto"/>
                <w:szCs w:val="24"/>
                <w:lang w:eastAsia="en-US"/>
              </w:rPr>
            </w:pPr>
            <w:r>
              <w:rPr>
                <w:color w:val="auto"/>
                <w:szCs w:val="24"/>
                <w:lang w:eastAsia="en-US"/>
              </w:rPr>
              <w:t>63</w:t>
            </w:r>
          </w:p>
          <w:p w14:paraId="7923BEDD" w14:textId="77777777" w:rsidR="00D84C6B" w:rsidRPr="004D387A" w:rsidRDefault="00D84C6B" w:rsidP="00AC3150">
            <w:pPr>
              <w:spacing w:after="0" w:line="240" w:lineRule="auto"/>
              <w:ind w:firstLine="0"/>
              <w:jc w:val="left"/>
              <w:rPr>
                <w:color w:val="auto"/>
                <w:szCs w:val="24"/>
                <w:lang w:eastAsia="en-US"/>
              </w:rPr>
            </w:pPr>
            <w:r>
              <w:rPr>
                <w:color w:val="auto"/>
                <w:szCs w:val="24"/>
                <w:lang w:eastAsia="en-US"/>
              </w:rPr>
              <w:t>34</w:t>
            </w:r>
          </w:p>
          <w:p w14:paraId="6B5E23E3" w14:textId="77777777" w:rsidR="00D84C6B" w:rsidRPr="004D387A" w:rsidRDefault="00D84C6B" w:rsidP="00AC3150">
            <w:pPr>
              <w:spacing w:after="0" w:line="240" w:lineRule="auto"/>
              <w:ind w:firstLine="0"/>
              <w:jc w:val="left"/>
              <w:rPr>
                <w:color w:val="auto"/>
                <w:szCs w:val="24"/>
                <w:lang w:eastAsia="en-US"/>
              </w:rPr>
            </w:pPr>
            <w:r>
              <w:rPr>
                <w:color w:val="auto"/>
                <w:szCs w:val="24"/>
                <w:lang w:eastAsia="en-US"/>
              </w:rPr>
              <w:t>29</w:t>
            </w:r>
          </w:p>
        </w:tc>
        <w:tc>
          <w:tcPr>
            <w:tcW w:w="2133" w:type="dxa"/>
          </w:tcPr>
          <w:p w14:paraId="1593A232" w14:textId="77777777" w:rsidR="00D84C6B" w:rsidRPr="004D387A" w:rsidRDefault="00D84C6B" w:rsidP="00AC3150">
            <w:pPr>
              <w:spacing w:after="0" w:line="240" w:lineRule="auto"/>
              <w:ind w:firstLine="0"/>
              <w:jc w:val="left"/>
              <w:rPr>
                <w:color w:val="auto"/>
                <w:szCs w:val="24"/>
                <w:lang w:eastAsia="en-US"/>
              </w:rPr>
            </w:pPr>
            <w:r w:rsidRPr="004D387A">
              <w:rPr>
                <w:color w:val="auto"/>
                <w:szCs w:val="24"/>
                <w:lang w:eastAsia="en-US"/>
              </w:rPr>
              <w:t>100%</w:t>
            </w:r>
          </w:p>
          <w:p w14:paraId="5BC20CD6" w14:textId="77777777" w:rsidR="00D84C6B" w:rsidRPr="004D387A" w:rsidRDefault="00D84C6B" w:rsidP="00AC3150">
            <w:pPr>
              <w:spacing w:after="0" w:line="240" w:lineRule="auto"/>
              <w:ind w:firstLine="0"/>
              <w:jc w:val="left"/>
              <w:rPr>
                <w:color w:val="auto"/>
                <w:szCs w:val="24"/>
                <w:lang w:eastAsia="en-US"/>
              </w:rPr>
            </w:pPr>
            <w:r>
              <w:rPr>
                <w:color w:val="auto"/>
                <w:szCs w:val="24"/>
                <w:lang w:eastAsia="en-US"/>
              </w:rPr>
              <w:t>54</w:t>
            </w:r>
            <w:r w:rsidRPr="004D387A">
              <w:rPr>
                <w:color w:val="auto"/>
                <w:szCs w:val="24"/>
                <w:lang w:eastAsia="en-US"/>
              </w:rPr>
              <w:t>%</w:t>
            </w:r>
          </w:p>
          <w:p w14:paraId="3E73622E" w14:textId="77777777" w:rsidR="00D84C6B" w:rsidRPr="004D387A" w:rsidRDefault="00D84C6B" w:rsidP="00AC3150">
            <w:pPr>
              <w:spacing w:after="0" w:line="240" w:lineRule="auto"/>
              <w:ind w:firstLine="0"/>
              <w:jc w:val="left"/>
              <w:rPr>
                <w:color w:val="auto"/>
                <w:szCs w:val="24"/>
                <w:lang w:eastAsia="en-US"/>
              </w:rPr>
            </w:pPr>
            <w:r>
              <w:rPr>
                <w:color w:val="auto"/>
                <w:szCs w:val="24"/>
                <w:lang w:eastAsia="en-US"/>
              </w:rPr>
              <w:t>46</w:t>
            </w:r>
            <w:r w:rsidRPr="004D387A">
              <w:rPr>
                <w:color w:val="auto"/>
                <w:szCs w:val="24"/>
                <w:lang w:eastAsia="en-US"/>
              </w:rPr>
              <w:t>%</w:t>
            </w:r>
          </w:p>
        </w:tc>
      </w:tr>
      <w:tr w:rsidR="00D84C6B" w:rsidRPr="003A2E9B" w14:paraId="38BB6DBC" w14:textId="77777777" w:rsidTr="00AC3150">
        <w:tc>
          <w:tcPr>
            <w:tcW w:w="4793" w:type="dxa"/>
            <w:gridSpan w:val="2"/>
          </w:tcPr>
          <w:p w14:paraId="3700990C"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В том числе:</w:t>
            </w:r>
          </w:p>
        </w:tc>
        <w:tc>
          <w:tcPr>
            <w:tcW w:w="2701" w:type="dxa"/>
          </w:tcPr>
          <w:p w14:paraId="2CFC417E" w14:textId="77777777" w:rsidR="00D84C6B" w:rsidRPr="003A2E9B" w:rsidRDefault="00D84C6B" w:rsidP="00AC3150">
            <w:pPr>
              <w:spacing w:after="0" w:line="240" w:lineRule="auto"/>
              <w:ind w:firstLine="0"/>
              <w:jc w:val="left"/>
              <w:rPr>
                <w:color w:val="auto"/>
                <w:szCs w:val="24"/>
                <w:lang w:eastAsia="en-US"/>
              </w:rPr>
            </w:pPr>
          </w:p>
        </w:tc>
        <w:tc>
          <w:tcPr>
            <w:tcW w:w="2133" w:type="dxa"/>
          </w:tcPr>
          <w:p w14:paraId="64695A55" w14:textId="77777777" w:rsidR="00D84C6B" w:rsidRPr="003A2E9B" w:rsidRDefault="00D84C6B" w:rsidP="00AC3150">
            <w:pPr>
              <w:spacing w:after="0" w:line="240" w:lineRule="auto"/>
              <w:ind w:firstLine="0"/>
              <w:jc w:val="left"/>
              <w:rPr>
                <w:color w:val="auto"/>
                <w:szCs w:val="24"/>
                <w:lang w:eastAsia="en-US"/>
              </w:rPr>
            </w:pPr>
          </w:p>
        </w:tc>
      </w:tr>
      <w:tr w:rsidR="00D84C6B" w:rsidRPr="003A2E9B" w14:paraId="4AD56E84" w14:textId="77777777" w:rsidTr="00AC3150">
        <w:tc>
          <w:tcPr>
            <w:tcW w:w="4793" w:type="dxa"/>
            <w:gridSpan w:val="2"/>
          </w:tcPr>
          <w:p w14:paraId="096D8CA2"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Занимающиеся по программам</w:t>
            </w:r>
          </w:p>
          <w:p w14:paraId="4AB8D354"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 xml:space="preserve"> дополнительного образования</w:t>
            </w:r>
          </w:p>
          <w:p w14:paraId="2F902B5D" w14:textId="77777777" w:rsidR="00D84C6B" w:rsidRPr="003A2E9B" w:rsidRDefault="00D84C6B" w:rsidP="00AC3150">
            <w:pPr>
              <w:spacing w:after="0" w:line="240" w:lineRule="auto"/>
              <w:ind w:firstLine="0"/>
              <w:jc w:val="left"/>
              <w:rPr>
                <w:color w:val="auto"/>
                <w:szCs w:val="24"/>
                <w:lang w:eastAsia="en-US"/>
              </w:rPr>
            </w:pPr>
          </w:p>
        </w:tc>
        <w:tc>
          <w:tcPr>
            <w:tcW w:w="2701" w:type="dxa"/>
          </w:tcPr>
          <w:p w14:paraId="48DC4D33"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23</w:t>
            </w:r>
          </w:p>
        </w:tc>
        <w:tc>
          <w:tcPr>
            <w:tcW w:w="2133" w:type="dxa"/>
          </w:tcPr>
          <w:p w14:paraId="468A8321" w14:textId="77777777" w:rsidR="00D84C6B" w:rsidRPr="003A2E9B" w:rsidRDefault="00D84C6B" w:rsidP="00AC3150">
            <w:pPr>
              <w:spacing w:after="0" w:line="240" w:lineRule="auto"/>
              <w:ind w:firstLine="0"/>
              <w:jc w:val="left"/>
              <w:rPr>
                <w:color w:val="auto"/>
                <w:szCs w:val="24"/>
                <w:lang w:eastAsia="en-US"/>
              </w:rPr>
            </w:pPr>
            <w:r>
              <w:rPr>
                <w:color w:val="auto"/>
                <w:szCs w:val="24"/>
                <w:lang w:eastAsia="en-US"/>
              </w:rPr>
              <w:t>36,5</w:t>
            </w:r>
            <w:r w:rsidRPr="003A2E9B">
              <w:rPr>
                <w:color w:val="auto"/>
                <w:szCs w:val="24"/>
                <w:lang w:eastAsia="en-US"/>
              </w:rPr>
              <w:t>%</w:t>
            </w:r>
          </w:p>
        </w:tc>
      </w:tr>
      <w:tr w:rsidR="00D84C6B" w:rsidRPr="003A2E9B" w14:paraId="662B5290" w14:textId="77777777" w:rsidTr="00AC3150">
        <w:tc>
          <w:tcPr>
            <w:tcW w:w="2998" w:type="dxa"/>
          </w:tcPr>
          <w:p w14:paraId="78FD9C82"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Воспитанники, получающие образование по форме</w:t>
            </w:r>
          </w:p>
        </w:tc>
        <w:tc>
          <w:tcPr>
            <w:tcW w:w="1795" w:type="dxa"/>
          </w:tcPr>
          <w:p w14:paraId="346A3045"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Очное</w:t>
            </w:r>
          </w:p>
        </w:tc>
        <w:tc>
          <w:tcPr>
            <w:tcW w:w="2701" w:type="dxa"/>
          </w:tcPr>
          <w:p w14:paraId="68CAA972" w14:textId="77777777" w:rsidR="00D84C6B" w:rsidRPr="003A2E9B" w:rsidRDefault="00D84C6B" w:rsidP="00AC3150">
            <w:pPr>
              <w:spacing w:after="0" w:line="240" w:lineRule="auto"/>
              <w:ind w:firstLine="0"/>
              <w:jc w:val="left"/>
              <w:rPr>
                <w:color w:val="auto"/>
                <w:szCs w:val="24"/>
                <w:lang w:eastAsia="en-US"/>
              </w:rPr>
            </w:pPr>
            <w:r>
              <w:rPr>
                <w:color w:val="auto"/>
                <w:szCs w:val="24"/>
                <w:lang w:eastAsia="en-US"/>
              </w:rPr>
              <w:t>63</w:t>
            </w:r>
          </w:p>
        </w:tc>
        <w:tc>
          <w:tcPr>
            <w:tcW w:w="2133" w:type="dxa"/>
          </w:tcPr>
          <w:p w14:paraId="41D36736"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100%</w:t>
            </w:r>
          </w:p>
        </w:tc>
      </w:tr>
      <w:tr w:rsidR="00D84C6B" w:rsidRPr="003A2E9B" w14:paraId="0331F9AD" w14:textId="77777777" w:rsidTr="00AC3150">
        <w:tc>
          <w:tcPr>
            <w:tcW w:w="2998" w:type="dxa"/>
          </w:tcPr>
          <w:p w14:paraId="270B5740" w14:textId="77777777" w:rsidR="00D84C6B" w:rsidRPr="003A2E9B" w:rsidRDefault="00D84C6B" w:rsidP="00AC3150">
            <w:pPr>
              <w:spacing w:after="0" w:line="240" w:lineRule="auto"/>
              <w:ind w:firstLine="0"/>
              <w:jc w:val="left"/>
              <w:rPr>
                <w:color w:val="auto"/>
                <w:szCs w:val="24"/>
                <w:lang w:eastAsia="en-US"/>
              </w:rPr>
            </w:pPr>
          </w:p>
        </w:tc>
        <w:tc>
          <w:tcPr>
            <w:tcW w:w="1795" w:type="dxa"/>
          </w:tcPr>
          <w:p w14:paraId="791EEC2B"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Заочное</w:t>
            </w:r>
          </w:p>
        </w:tc>
        <w:tc>
          <w:tcPr>
            <w:tcW w:w="2701" w:type="dxa"/>
          </w:tcPr>
          <w:p w14:paraId="3257171F"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521ED082" w14:textId="77777777" w:rsidR="00D84C6B" w:rsidRPr="003A2E9B" w:rsidRDefault="00D84C6B" w:rsidP="00AC3150">
            <w:pPr>
              <w:spacing w:after="0" w:line="240" w:lineRule="auto"/>
              <w:ind w:firstLine="0"/>
              <w:jc w:val="left"/>
              <w:rPr>
                <w:color w:val="auto"/>
                <w:szCs w:val="24"/>
                <w:lang w:eastAsia="en-US"/>
              </w:rPr>
            </w:pPr>
          </w:p>
        </w:tc>
      </w:tr>
      <w:tr w:rsidR="00D84C6B" w:rsidRPr="003A2E9B" w14:paraId="7D9E5D72" w14:textId="77777777" w:rsidTr="00AC3150">
        <w:tc>
          <w:tcPr>
            <w:tcW w:w="2998" w:type="dxa"/>
          </w:tcPr>
          <w:p w14:paraId="2F440B49" w14:textId="77777777" w:rsidR="00D84C6B" w:rsidRPr="003A2E9B" w:rsidRDefault="00D84C6B" w:rsidP="00AC3150">
            <w:pPr>
              <w:spacing w:after="0" w:line="240" w:lineRule="auto"/>
              <w:ind w:firstLine="0"/>
              <w:jc w:val="left"/>
              <w:rPr>
                <w:color w:val="auto"/>
                <w:szCs w:val="24"/>
                <w:lang w:eastAsia="en-US"/>
              </w:rPr>
            </w:pPr>
          </w:p>
        </w:tc>
        <w:tc>
          <w:tcPr>
            <w:tcW w:w="1795" w:type="dxa"/>
          </w:tcPr>
          <w:p w14:paraId="6071B428"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Семейное</w:t>
            </w:r>
          </w:p>
        </w:tc>
        <w:tc>
          <w:tcPr>
            <w:tcW w:w="2701" w:type="dxa"/>
          </w:tcPr>
          <w:p w14:paraId="05193BB3"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3413FB59" w14:textId="77777777" w:rsidR="00D84C6B" w:rsidRPr="003A2E9B" w:rsidRDefault="00D84C6B" w:rsidP="00AC3150">
            <w:pPr>
              <w:spacing w:after="0" w:line="240" w:lineRule="auto"/>
              <w:ind w:firstLine="0"/>
              <w:jc w:val="left"/>
              <w:rPr>
                <w:color w:val="auto"/>
                <w:szCs w:val="24"/>
                <w:lang w:eastAsia="en-US"/>
              </w:rPr>
            </w:pPr>
          </w:p>
        </w:tc>
      </w:tr>
      <w:tr w:rsidR="00D84C6B" w:rsidRPr="003A2E9B" w14:paraId="54E2AE18" w14:textId="77777777" w:rsidTr="00AC3150">
        <w:tc>
          <w:tcPr>
            <w:tcW w:w="2998" w:type="dxa"/>
          </w:tcPr>
          <w:p w14:paraId="3F73CFA2" w14:textId="77777777" w:rsidR="00D84C6B" w:rsidRPr="003A2E9B" w:rsidRDefault="00D84C6B" w:rsidP="00AC3150">
            <w:pPr>
              <w:spacing w:after="0" w:line="240" w:lineRule="auto"/>
              <w:ind w:firstLine="0"/>
              <w:jc w:val="left"/>
              <w:rPr>
                <w:color w:val="auto"/>
                <w:szCs w:val="24"/>
                <w:lang w:eastAsia="en-US"/>
              </w:rPr>
            </w:pPr>
          </w:p>
        </w:tc>
        <w:tc>
          <w:tcPr>
            <w:tcW w:w="1795" w:type="dxa"/>
          </w:tcPr>
          <w:p w14:paraId="58F13F02"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экстернат</w:t>
            </w:r>
          </w:p>
        </w:tc>
        <w:tc>
          <w:tcPr>
            <w:tcW w:w="2701" w:type="dxa"/>
          </w:tcPr>
          <w:p w14:paraId="3A0B22AB"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583DC606" w14:textId="77777777" w:rsidR="00D84C6B" w:rsidRPr="003A2E9B" w:rsidRDefault="00D84C6B" w:rsidP="00AC3150">
            <w:pPr>
              <w:spacing w:after="0" w:line="240" w:lineRule="auto"/>
              <w:ind w:firstLine="0"/>
              <w:jc w:val="left"/>
              <w:rPr>
                <w:color w:val="auto"/>
                <w:szCs w:val="24"/>
                <w:lang w:eastAsia="en-US"/>
              </w:rPr>
            </w:pPr>
          </w:p>
        </w:tc>
      </w:tr>
      <w:tr w:rsidR="00D84C6B" w:rsidRPr="003A2E9B" w14:paraId="63293B26" w14:textId="77777777" w:rsidTr="00AC3150">
        <w:tc>
          <w:tcPr>
            <w:tcW w:w="4793" w:type="dxa"/>
            <w:gridSpan w:val="2"/>
          </w:tcPr>
          <w:p w14:paraId="173DA75D"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Дети - инвалиды</w:t>
            </w:r>
          </w:p>
        </w:tc>
        <w:tc>
          <w:tcPr>
            <w:tcW w:w="2701" w:type="dxa"/>
          </w:tcPr>
          <w:p w14:paraId="334A49B1" w14:textId="77777777" w:rsidR="00D84C6B" w:rsidRPr="003A2E9B" w:rsidRDefault="00D84C6B" w:rsidP="00AC3150">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43F9D9E7" w14:textId="77777777" w:rsidR="00D84C6B" w:rsidRPr="003A2E9B" w:rsidRDefault="00D84C6B" w:rsidP="00AC3150">
            <w:pPr>
              <w:spacing w:after="0" w:line="240" w:lineRule="auto"/>
              <w:ind w:firstLine="0"/>
              <w:jc w:val="left"/>
              <w:rPr>
                <w:color w:val="auto"/>
                <w:szCs w:val="24"/>
                <w:lang w:eastAsia="en-US"/>
              </w:rPr>
            </w:pPr>
          </w:p>
        </w:tc>
      </w:tr>
    </w:tbl>
    <w:p w14:paraId="3FCEFE8A" w14:textId="77777777" w:rsidR="00D84C6B" w:rsidRDefault="00D84C6B" w:rsidP="00D84C6B">
      <w:pPr>
        <w:pStyle w:val="a9"/>
        <w:ind w:firstLine="0"/>
        <w:rPr>
          <w:i/>
          <w:color w:val="C00000"/>
          <w:sz w:val="36"/>
          <w:szCs w:val="36"/>
        </w:rPr>
      </w:pPr>
    </w:p>
    <w:p w14:paraId="0307D6E4" w14:textId="77777777" w:rsidR="00D84C6B" w:rsidRPr="00087A93" w:rsidRDefault="00D84C6B" w:rsidP="00D84C6B">
      <w:pPr>
        <w:widowControl w:val="0"/>
        <w:suppressAutoHyphens/>
        <w:spacing w:after="0" w:line="240" w:lineRule="auto"/>
        <w:ind w:firstLine="0"/>
        <w:jc w:val="center"/>
        <w:rPr>
          <w:rFonts w:eastAsia="SimSun"/>
          <w:b/>
          <w:i/>
          <w:color w:val="auto"/>
          <w:kern w:val="1"/>
          <w:sz w:val="28"/>
          <w:szCs w:val="28"/>
        </w:rPr>
      </w:pPr>
      <w:r w:rsidRPr="00087A93">
        <w:rPr>
          <w:rFonts w:eastAsia="SimSun"/>
          <w:b/>
          <w:i/>
          <w:color w:val="auto"/>
          <w:kern w:val="1"/>
          <w:sz w:val="28"/>
          <w:szCs w:val="28"/>
        </w:rPr>
        <w:t>Характеристика контингента воспитанников с ограниченными возможностями здоровья и особыми потребностями</w:t>
      </w:r>
    </w:p>
    <w:p w14:paraId="5ECBABBD" w14:textId="77777777" w:rsidR="00D84C6B" w:rsidRPr="00087A93" w:rsidRDefault="00D84C6B" w:rsidP="00D84C6B">
      <w:pPr>
        <w:widowControl w:val="0"/>
        <w:suppressAutoHyphens/>
        <w:spacing w:after="0" w:line="240" w:lineRule="auto"/>
        <w:ind w:firstLine="0"/>
        <w:rPr>
          <w:rFonts w:eastAsia="SimSun"/>
          <w:color w:val="auto"/>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27"/>
        <w:gridCol w:w="3197"/>
      </w:tblGrid>
      <w:tr w:rsidR="00D84C6B" w:rsidRPr="00087A93" w14:paraId="051096E7" w14:textId="77777777" w:rsidTr="00AC3150">
        <w:tc>
          <w:tcPr>
            <w:tcW w:w="3305" w:type="dxa"/>
          </w:tcPr>
          <w:p w14:paraId="4688535E" w14:textId="77777777" w:rsidR="00D84C6B" w:rsidRPr="00087A93" w:rsidRDefault="00D84C6B" w:rsidP="00AC3150">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Название группы</w:t>
            </w:r>
          </w:p>
        </w:tc>
        <w:tc>
          <w:tcPr>
            <w:tcW w:w="3127" w:type="dxa"/>
          </w:tcPr>
          <w:p w14:paraId="76F32898" w14:textId="77777777" w:rsidR="00D84C6B" w:rsidRPr="00087A93" w:rsidRDefault="00D84C6B" w:rsidP="00AC3150">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Диагноз</w:t>
            </w:r>
          </w:p>
        </w:tc>
        <w:tc>
          <w:tcPr>
            <w:tcW w:w="3197" w:type="dxa"/>
          </w:tcPr>
          <w:p w14:paraId="69693B30" w14:textId="77777777" w:rsidR="00D84C6B" w:rsidRPr="00087A93" w:rsidRDefault="00D84C6B" w:rsidP="00AC3150">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Возраст</w:t>
            </w:r>
          </w:p>
        </w:tc>
      </w:tr>
      <w:tr w:rsidR="00D84C6B" w:rsidRPr="00087A93" w14:paraId="5C5C129E" w14:textId="77777777" w:rsidTr="00AC3150">
        <w:tc>
          <w:tcPr>
            <w:tcW w:w="3305" w:type="dxa"/>
          </w:tcPr>
          <w:p w14:paraId="6879D60F" w14:textId="77777777" w:rsidR="00D84C6B" w:rsidRPr="00087A93" w:rsidRDefault="00D84C6B" w:rsidP="00AC3150">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Дюймовочка 1 </w:t>
            </w:r>
          </w:p>
        </w:tc>
        <w:tc>
          <w:tcPr>
            <w:tcW w:w="3127" w:type="dxa"/>
          </w:tcPr>
          <w:p w14:paraId="2515FBDB" w14:textId="77777777" w:rsidR="00D84C6B" w:rsidRPr="00087A93" w:rsidRDefault="00D84C6B" w:rsidP="00AC3150">
            <w:pPr>
              <w:autoSpaceDE w:val="0"/>
              <w:autoSpaceDN w:val="0"/>
              <w:adjustRightInd w:val="0"/>
              <w:spacing w:after="0" w:line="240" w:lineRule="auto"/>
              <w:ind w:firstLine="0"/>
              <w:rPr>
                <w:rFonts w:eastAsia="Calibri"/>
                <w:color w:val="auto"/>
                <w:sz w:val="28"/>
                <w:szCs w:val="28"/>
              </w:rPr>
            </w:pPr>
            <w:r w:rsidRPr="00087A93">
              <w:rPr>
                <w:rFonts w:eastAsia="Calibri"/>
                <w:color w:val="auto"/>
                <w:sz w:val="28"/>
                <w:szCs w:val="28"/>
              </w:rPr>
              <w:t>ТНР (ОНР 3 уровня)</w:t>
            </w:r>
          </w:p>
        </w:tc>
        <w:tc>
          <w:tcPr>
            <w:tcW w:w="3197" w:type="dxa"/>
          </w:tcPr>
          <w:p w14:paraId="576BC471" w14:textId="77777777" w:rsidR="00D84C6B" w:rsidRPr="00087A93" w:rsidRDefault="00D84C6B" w:rsidP="00AC3150">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6 - 7</w:t>
            </w:r>
            <w:r w:rsidRPr="00087A93">
              <w:rPr>
                <w:rFonts w:eastAsia="Calibri"/>
                <w:color w:val="auto"/>
                <w:sz w:val="28"/>
                <w:szCs w:val="28"/>
              </w:rPr>
              <w:t xml:space="preserve"> лет</w:t>
            </w:r>
          </w:p>
        </w:tc>
      </w:tr>
      <w:tr w:rsidR="00D84C6B" w:rsidRPr="00087A93" w14:paraId="7AE179D8" w14:textId="77777777" w:rsidTr="00AC3150">
        <w:tc>
          <w:tcPr>
            <w:tcW w:w="3305" w:type="dxa"/>
          </w:tcPr>
          <w:p w14:paraId="534322FF" w14:textId="77777777" w:rsidR="00D84C6B" w:rsidRPr="00087A93" w:rsidRDefault="00D84C6B" w:rsidP="00AC3150">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Дюймовочка 2 </w:t>
            </w:r>
          </w:p>
        </w:tc>
        <w:tc>
          <w:tcPr>
            <w:tcW w:w="3127" w:type="dxa"/>
          </w:tcPr>
          <w:p w14:paraId="51A2642E" w14:textId="77777777" w:rsidR="00D84C6B" w:rsidRPr="00087A93" w:rsidRDefault="00D84C6B" w:rsidP="00AC3150">
            <w:pPr>
              <w:autoSpaceDE w:val="0"/>
              <w:autoSpaceDN w:val="0"/>
              <w:adjustRightInd w:val="0"/>
              <w:spacing w:after="0" w:line="240" w:lineRule="auto"/>
              <w:ind w:firstLine="0"/>
              <w:rPr>
                <w:rFonts w:eastAsia="Calibri"/>
                <w:color w:val="auto"/>
                <w:sz w:val="28"/>
                <w:szCs w:val="28"/>
              </w:rPr>
            </w:pPr>
            <w:r w:rsidRPr="00087A93">
              <w:rPr>
                <w:rFonts w:eastAsia="Calibri"/>
                <w:color w:val="auto"/>
                <w:sz w:val="28"/>
                <w:szCs w:val="28"/>
              </w:rPr>
              <w:t>ТНР (ОНР 3 уровня)</w:t>
            </w:r>
          </w:p>
        </w:tc>
        <w:tc>
          <w:tcPr>
            <w:tcW w:w="3197" w:type="dxa"/>
          </w:tcPr>
          <w:p w14:paraId="5DEA26DB" w14:textId="77777777" w:rsidR="00D84C6B" w:rsidRPr="00087A93" w:rsidRDefault="00D84C6B" w:rsidP="00AC3150">
            <w:pPr>
              <w:spacing w:after="0" w:line="240" w:lineRule="auto"/>
              <w:ind w:firstLine="0"/>
              <w:jc w:val="left"/>
              <w:rPr>
                <w:rFonts w:eastAsia="Calibri"/>
                <w:color w:val="auto"/>
                <w:szCs w:val="24"/>
              </w:rPr>
            </w:pPr>
            <w:r>
              <w:rPr>
                <w:rFonts w:eastAsia="Calibri"/>
                <w:color w:val="auto"/>
                <w:sz w:val="28"/>
                <w:szCs w:val="28"/>
              </w:rPr>
              <w:t>6 - 7</w:t>
            </w:r>
            <w:r w:rsidRPr="00087A93">
              <w:rPr>
                <w:rFonts w:eastAsia="Calibri"/>
                <w:color w:val="auto"/>
                <w:sz w:val="28"/>
                <w:szCs w:val="28"/>
              </w:rPr>
              <w:t xml:space="preserve"> лет</w:t>
            </w:r>
          </w:p>
        </w:tc>
      </w:tr>
      <w:tr w:rsidR="00D84C6B" w:rsidRPr="00087A93" w14:paraId="41C58156" w14:textId="77777777" w:rsidTr="00AC3150">
        <w:tc>
          <w:tcPr>
            <w:tcW w:w="3305" w:type="dxa"/>
          </w:tcPr>
          <w:p w14:paraId="370C4EF4" w14:textId="77777777" w:rsidR="00D84C6B" w:rsidRPr="00087A93" w:rsidRDefault="00D84C6B" w:rsidP="00AC3150">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Русалочка 1 </w:t>
            </w:r>
          </w:p>
        </w:tc>
        <w:tc>
          <w:tcPr>
            <w:tcW w:w="3127" w:type="dxa"/>
          </w:tcPr>
          <w:p w14:paraId="6E3DA74D" w14:textId="77777777" w:rsidR="00D84C6B" w:rsidRPr="00087A93" w:rsidRDefault="00D84C6B" w:rsidP="00AC3150">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4E482BCF" w14:textId="77777777" w:rsidR="00D84C6B" w:rsidRPr="00087A93" w:rsidRDefault="00D84C6B" w:rsidP="00AC3150">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6 - 7</w:t>
            </w:r>
            <w:r w:rsidRPr="00087A93">
              <w:rPr>
                <w:rFonts w:eastAsia="Calibri"/>
                <w:color w:val="auto"/>
                <w:sz w:val="28"/>
                <w:szCs w:val="28"/>
              </w:rPr>
              <w:t xml:space="preserve"> лет</w:t>
            </w:r>
          </w:p>
        </w:tc>
      </w:tr>
      <w:tr w:rsidR="00D84C6B" w:rsidRPr="00087A93" w14:paraId="222B3F1A" w14:textId="77777777" w:rsidTr="00AC3150">
        <w:tc>
          <w:tcPr>
            <w:tcW w:w="3305" w:type="dxa"/>
          </w:tcPr>
          <w:p w14:paraId="50FF919D" w14:textId="77777777" w:rsidR="00D84C6B" w:rsidRPr="00087A93" w:rsidRDefault="00D84C6B" w:rsidP="00AC3150">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Русалочка 2 </w:t>
            </w:r>
          </w:p>
        </w:tc>
        <w:tc>
          <w:tcPr>
            <w:tcW w:w="3127" w:type="dxa"/>
          </w:tcPr>
          <w:p w14:paraId="778217E9" w14:textId="77777777" w:rsidR="00D84C6B" w:rsidRPr="00087A93" w:rsidRDefault="00D84C6B" w:rsidP="00AC3150">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54DC4AB7" w14:textId="77777777" w:rsidR="00D84C6B" w:rsidRPr="00087A93" w:rsidRDefault="00D84C6B" w:rsidP="00AC3150">
            <w:pPr>
              <w:spacing w:after="0" w:line="240" w:lineRule="auto"/>
              <w:ind w:firstLine="0"/>
              <w:jc w:val="left"/>
              <w:rPr>
                <w:rFonts w:eastAsia="Calibri"/>
                <w:color w:val="auto"/>
                <w:szCs w:val="24"/>
              </w:rPr>
            </w:pPr>
            <w:r>
              <w:rPr>
                <w:rFonts w:eastAsia="Calibri"/>
                <w:color w:val="auto"/>
                <w:sz w:val="28"/>
                <w:szCs w:val="28"/>
              </w:rPr>
              <w:t>6 - 7</w:t>
            </w:r>
            <w:r w:rsidRPr="00087A93">
              <w:rPr>
                <w:rFonts w:eastAsia="Calibri"/>
                <w:color w:val="auto"/>
                <w:sz w:val="28"/>
                <w:szCs w:val="28"/>
              </w:rPr>
              <w:t xml:space="preserve"> лет</w:t>
            </w:r>
          </w:p>
        </w:tc>
      </w:tr>
      <w:tr w:rsidR="00D84C6B" w:rsidRPr="00087A93" w14:paraId="250BD7B1" w14:textId="77777777" w:rsidTr="00AC3150">
        <w:tc>
          <w:tcPr>
            <w:tcW w:w="3305" w:type="dxa"/>
          </w:tcPr>
          <w:p w14:paraId="70207C25" w14:textId="77777777" w:rsidR="00D84C6B" w:rsidRPr="00087A93" w:rsidRDefault="00D84C6B" w:rsidP="00AC3150">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Золотая рыбка 1 </w:t>
            </w:r>
          </w:p>
        </w:tc>
        <w:tc>
          <w:tcPr>
            <w:tcW w:w="3127" w:type="dxa"/>
          </w:tcPr>
          <w:p w14:paraId="29477E05" w14:textId="77777777" w:rsidR="00D84C6B" w:rsidRPr="00087A93" w:rsidRDefault="00D84C6B" w:rsidP="00AC3150">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36BA52EB" w14:textId="77777777" w:rsidR="00D84C6B" w:rsidRPr="00087A93" w:rsidRDefault="00D84C6B" w:rsidP="00AC3150">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5 -6</w:t>
            </w:r>
            <w:r w:rsidRPr="00087A93">
              <w:rPr>
                <w:rFonts w:eastAsia="Calibri"/>
                <w:color w:val="auto"/>
                <w:sz w:val="28"/>
                <w:szCs w:val="28"/>
              </w:rPr>
              <w:t xml:space="preserve"> лет</w:t>
            </w:r>
          </w:p>
        </w:tc>
      </w:tr>
      <w:tr w:rsidR="00D84C6B" w:rsidRPr="00087A93" w14:paraId="7E6D7570" w14:textId="77777777" w:rsidTr="00AC3150">
        <w:tc>
          <w:tcPr>
            <w:tcW w:w="3305" w:type="dxa"/>
          </w:tcPr>
          <w:p w14:paraId="525E5E5E" w14:textId="77777777" w:rsidR="00D84C6B" w:rsidRPr="00087A93" w:rsidRDefault="00D84C6B" w:rsidP="00AC3150">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Золотая рыбка 2 </w:t>
            </w:r>
          </w:p>
        </w:tc>
        <w:tc>
          <w:tcPr>
            <w:tcW w:w="3127" w:type="dxa"/>
          </w:tcPr>
          <w:p w14:paraId="0957176A" w14:textId="77777777" w:rsidR="00D84C6B" w:rsidRPr="00087A93" w:rsidRDefault="00D84C6B" w:rsidP="00AC3150">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6D29FA1F" w14:textId="77777777" w:rsidR="00D84C6B" w:rsidRPr="00087A93" w:rsidRDefault="00D84C6B" w:rsidP="00AC3150">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5 -6</w:t>
            </w:r>
            <w:r w:rsidRPr="00087A93">
              <w:rPr>
                <w:rFonts w:eastAsia="Calibri"/>
                <w:color w:val="auto"/>
                <w:sz w:val="28"/>
                <w:szCs w:val="28"/>
              </w:rPr>
              <w:t xml:space="preserve"> лет</w:t>
            </w:r>
          </w:p>
        </w:tc>
      </w:tr>
    </w:tbl>
    <w:p w14:paraId="483F4565" w14:textId="77777777" w:rsidR="002F24A1" w:rsidRPr="005459CF" w:rsidRDefault="002F24A1" w:rsidP="00D84C6B">
      <w:pPr>
        <w:widowControl w:val="0"/>
        <w:tabs>
          <w:tab w:val="left" w:pos="435"/>
        </w:tabs>
        <w:suppressAutoHyphens/>
        <w:spacing w:after="0" w:line="240" w:lineRule="auto"/>
        <w:ind w:firstLine="0"/>
        <w:rPr>
          <w:b/>
          <w:i/>
          <w:color w:val="FF0000"/>
          <w:kern w:val="1"/>
          <w:sz w:val="28"/>
          <w:szCs w:val="28"/>
          <w:lang w:eastAsia="zh-CN"/>
        </w:rPr>
      </w:pPr>
    </w:p>
    <w:p w14:paraId="3E560956" w14:textId="77777777" w:rsidR="00D66E40" w:rsidRDefault="001327B8" w:rsidP="00C0282E">
      <w:pPr>
        <w:spacing w:after="159" w:line="259" w:lineRule="auto"/>
        <w:ind w:right="1" w:firstLine="0"/>
        <w:rPr>
          <w:b/>
          <w:iCs/>
          <w:noProof/>
          <w:color w:val="auto"/>
          <w:sz w:val="28"/>
          <w:szCs w:val="28"/>
        </w:rPr>
      </w:pPr>
      <w:r>
        <w:rPr>
          <w:b/>
          <w:iCs/>
          <w:noProof/>
          <w:color w:val="auto"/>
          <w:sz w:val="28"/>
          <w:szCs w:val="28"/>
        </w:rPr>
        <w:t>IV</w:t>
      </w:r>
      <w:r w:rsidR="00C0282E" w:rsidRPr="00C0282E">
        <w:rPr>
          <w:b/>
          <w:iCs/>
          <w:noProof/>
          <w:color w:val="auto"/>
          <w:sz w:val="28"/>
          <w:szCs w:val="28"/>
        </w:rPr>
        <w:t>.2. Используемые</w:t>
      </w:r>
      <w:r w:rsidR="009F10AA">
        <w:rPr>
          <w:b/>
          <w:iCs/>
          <w:noProof/>
          <w:color w:val="auto"/>
          <w:sz w:val="28"/>
          <w:szCs w:val="28"/>
        </w:rPr>
        <w:t xml:space="preserve"> педагогические технологии, </w:t>
      </w:r>
      <w:r w:rsidR="00C0282E" w:rsidRPr="00C0282E">
        <w:rPr>
          <w:b/>
          <w:iCs/>
          <w:noProof/>
          <w:color w:val="auto"/>
          <w:sz w:val="28"/>
          <w:szCs w:val="28"/>
        </w:rPr>
        <w:t xml:space="preserve"> </w:t>
      </w:r>
      <w:r w:rsidR="00C0282E">
        <w:rPr>
          <w:b/>
          <w:iCs/>
          <w:noProof/>
          <w:color w:val="auto"/>
          <w:sz w:val="28"/>
          <w:szCs w:val="28"/>
        </w:rPr>
        <w:t xml:space="preserve">парциальные и модифицированные </w:t>
      </w:r>
      <w:r w:rsidR="00C0282E" w:rsidRPr="00C0282E">
        <w:rPr>
          <w:b/>
          <w:iCs/>
          <w:noProof/>
          <w:color w:val="auto"/>
          <w:sz w:val="28"/>
          <w:szCs w:val="28"/>
        </w:rPr>
        <w:t>программы</w:t>
      </w:r>
      <w:r w:rsidR="00C0282E">
        <w:rPr>
          <w:b/>
          <w:iCs/>
          <w:noProof/>
          <w:color w:val="auto"/>
          <w:sz w:val="28"/>
          <w:szCs w:val="28"/>
        </w:rPr>
        <w:t>.</w:t>
      </w:r>
    </w:p>
    <w:p w14:paraId="05B0F353" w14:textId="77777777" w:rsidR="00C0282E" w:rsidRDefault="00C0282E" w:rsidP="00C0282E">
      <w:pPr>
        <w:pStyle w:val="42"/>
        <w:jc w:val="both"/>
        <w:rPr>
          <w:sz w:val="28"/>
          <w:szCs w:val="28"/>
        </w:rPr>
      </w:pPr>
      <w:r w:rsidRPr="00645A11">
        <w:rPr>
          <w:sz w:val="28"/>
          <w:szCs w:val="28"/>
        </w:rPr>
        <w:t xml:space="preserve">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w:t>
      </w:r>
    </w:p>
    <w:p w14:paraId="70736AC6" w14:textId="77777777" w:rsidR="00C0282E" w:rsidRPr="00A91FCB" w:rsidRDefault="00C0282E" w:rsidP="00A91FCB">
      <w:pPr>
        <w:pStyle w:val="Default"/>
        <w:jc w:val="both"/>
        <w:rPr>
          <w:b/>
          <w:bCs/>
          <w:sz w:val="28"/>
          <w:szCs w:val="28"/>
        </w:rPr>
      </w:pPr>
      <w:r>
        <w:rPr>
          <w:sz w:val="28"/>
          <w:szCs w:val="28"/>
        </w:rPr>
        <w:t xml:space="preserve">       </w:t>
      </w:r>
      <w:r w:rsidRPr="00645A11">
        <w:rPr>
          <w:sz w:val="28"/>
          <w:szCs w:val="28"/>
        </w:rPr>
        <w:t>Обязатель</w:t>
      </w:r>
      <w:r>
        <w:rPr>
          <w:sz w:val="28"/>
          <w:szCs w:val="28"/>
        </w:rPr>
        <w:t xml:space="preserve">ная часть разработана </w:t>
      </w:r>
      <w:r w:rsidRPr="008E4AC9">
        <w:rPr>
          <w:sz w:val="28"/>
          <w:szCs w:val="28"/>
        </w:rPr>
        <w:t xml:space="preserve">в соответствии </w:t>
      </w:r>
      <w:r>
        <w:rPr>
          <w:sz w:val="28"/>
          <w:szCs w:val="28"/>
        </w:rPr>
        <w:t xml:space="preserve">с ФГОС ДО и </w:t>
      </w:r>
      <w:r w:rsidRPr="008E4AC9">
        <w:rPr>
          <w:sz w:val="28"/>
          <w:szCs w:val="28"/>
        </w:rPr>
        <w:t>с</w:t>
      </w:r>
      <w:r w:rsidRPr="00FA498F">
        <w:rPr>
          <w:sz w:val="28"/>
          <w:szCs w:val="28"/>
        </w:rPr>
        <w:t xml:space="preserve"> </w:t>
      </w:r>
      <w:r>
        <w:rPr>
          <w:sz w:val="28"/>
          <w:szCs w:val="28"/>
        </w:rPr>
        <w:t xml:space="preserve">«Комплексной образовательной </w:t>
      </w:r>
      <w:r>
        <w:rPr>
          <w:rStyle w:val="NoSpacingChar"/>
          <w:rFonts w:eastAsia="SimSun"/>
          <w:sz w:val="28"/>
          <w:szCs w:val="28"/>
        </w:rPr>
        <w:t>программой</w:t>
      </w:r>
      <w:r w:rsidRPr="00017036">
        <w:rPr>
          <w:rStyle w:val="NoSpacingChar"/>
          <w:rFonts w:eastAsia="SimSun"/>
          <w:sz w:val="28"/>
          <w:szCs w:val="28"/>
        </w:rPr>
        <w:t xml:space="preserve"> </w:t>
      </w:r>
      <w:r>
        <w:rPr>
          <w:rStyle w:val="NoSpacingChar"/>
          <w:rFonts w:eastAsia="SimSun"/>
          <w:sz w:val="28"/>
          <w:szCs w:val="28"/>
        </w:rPr>
        <w:t xml:space="preserve">дошкольного образования для детей с тяжелыми нарушениями речи (общим недоразвитием речи) с 3 до 7 лет» </w:t>
      </w:r>
      <w:r w:rsidRPr="00017036">
        <w:rPr>
          <w:rStyle w:val="NoSpacingChar"/>
          <w:rFonts w:eastAsia="SimSun"/>
          <w:sz w:val="28"/>
          <w:szCs w:val="28"/>
        </w:rPr>
        <w:t>«Детство</w:t>
      </w:r>
      <w:r>
        <w:rPr>
          <w:rStyle w:val="NoSpacingChar"/>
          <w:rFonts w:eastAsia="SimSun"/>
          <w:sz w:val="28"/>
          <w:szCs w:val="28"/>
        </w:rPr>
        <w:t>» /Нищева Н.В</w:t>
      </w:r>
      <w:r w:rsidRPr="00017036">
        <w:rPr>
          <w:rStyle w:val="NoSpacingChar"/>
          <w:rFonts w:eastAsia="SimSun"/>
          <w:sz w:val="28"/>
          <w:szCs w:val="28"/>
        </w:rPr>
        <w:t>. - СПб.: ООО «Из</w:t>
      </w:r>
      <w:r>
        <w:rPr>
          <w:rStyle w:val="NoSpacingChar"/>
          <w:rFonts w:eastAsia="SimSun"/>
          <w:sz w:val="28"/>
          <w:szCs w:val="28"/>
        </w:rPr>
        <w:t>дательство «Детство-Пресс», 2015</w:t>
      </w:r>
      <w:r>
        <w:rPr>
          <w:sz w:val="28"/>
          <w:szCs w:val="28"/>
        </w:rPr>
        <w:t>,</w:t>
      </w:r>
      <w:r w:rsidRPr="008E4AC9">
        <w:rPr>
          <w:sz w:val="28"/>
          <w:szCs w:val="28"/>
        </w:rPr>
        <w:t xml:space="preserve"> </w:t>
      </w:r>
      <w:r w:rsidR="00A91FCB">
        <w:rPr>
          <w:sz w:val="28"/>
          <w:szCs w:val="28"/>
        </w:rPr>
        <w:t>комплексной образовательной программе</w:t>
      </w:r>
      <w:r w:rsidR="00A91FCB" w:rsidRPr="00591D6D">
        <w:rPr>
          <w:sz w:val="28"/>
          <w:szCs w:val="28"/>
        </w:rPr>
        <w:t xml:space="preserve"> дошкольного образования "ДЕТСТВО"/Т.И.Бабаева, А.Г. Гогоберидзе, О.В. Солнцева и др. - СПб.: ООО "ИЗДАТЕЛЬСТВО"ДЕТСТВО-ПРЕСС", 2016.</w:t>
      </w:r>
      <w:r w:rsidR="009F10AA">
        <w:rPr>
          <w:sz w:val="28"/>
          <w:szCs w:val="28"/>
        </w:rPr>
        <w:t>,  и ООП ДО МАДОУ ЦРР-д/с № 32,</w:t>
      </w:r>
      <w:r w:rsidR="009F10AA" w:rsidRPr="009F10AA">
        <w:t xml:space="preserve"> </w:t>
      </w:r>
      <w:r w:rsidR="009F10AA" w:rsidRPr="009F10AA">
        <w:rPr>
          <w:sz w:val="28"/>
          <w:szCs w:val="28"/>
        </w:rPr>
        <w:t>учебно--методического комплекта «Комплексный подход к преодолению ОНР у дошкольников» О.С. Гомзяк, М</w:t>
      </w:r>
      <w:r w:rsidR="009F10AA">
        <w:rPr>
          <w:sz w:val="28"/>
          <w:szCs w:val="28"/>
        </w:rPr>
        <w:t>осква: Издательство Гном, 2013, и дополнена</w:t>
      </w:r>
      <w:r w:rsidR="009F10AA" w:rsidRPr="00961BFD">
        <w:rPr>
          <w:sz w:val="28"/>
          <w:szCs w:val="28"/>
        </w:rPr>
        <w:t xml:space="preserve"> содержанием программно-методических рекомендаций «Воспитание и обучение детей дошкольного возраста с общим недоразвитием речи» Т. Б. Филичевой, Т. В. Тумановой, Г. В. Чиркиной. -2-е изд., стереотип. - М.: Дрофа, 2010 г.; «Коррекция нарушений речи. Программы дошкольных образовательных учреждений компенсирующего вида для детей с нарушением речи» /Т. Б. Филичевой, Г. В. Чиркиной, Т. В. Тумановой, А.В. Лагутиной. – 4-е изд. – М.: Просвещение, 2014г.</w:t>
      </w:r>
      <w:r w:rsidR="009F10AA">
        <w:rPr>
          <w:sz w:val="28"/>
          <w:szCs w:val="28"/>
        </w:rPr>
        <w:t xml:space="preserve">, </w:t>
      </w:r>
      <w:r w:rsidR="009F10AA" w:rsidRPr="009F10AA">
        <w:rPr>
          <w:sz w:val="28"/>
          <w:szCs w:val="28"/>
        </w:rPr>
        <w:t>а</w:t>
      </w:r>
      <w:r w:rsidRPr="009F10AA">
        <w:rPr>
          <w:sz w:val="28"/>
          <w:szCs w:val="28"/>
        </w:rPr>
        <w:t xml:space="preserve"> в</w:t>
      </w:r>
      <w:r>
        <w:rPr>
          <w:sz w:val="28"/>
          <w:szCs w:val="28"/>
        </w:rPr>
        <w:t xml:space="preserve">ариативная часть </w:t>
      </w:r>
      <w:r w:rsidRPr="00645A11">
        <w:rPr>
          <w:sz w:val="28"/>
          <w:szCs w:val="28"/>
        </w:rPr>
        <w:t>с уч</w:t>
      </w:r>
      <w:r>
        <w:rPr>
          <w:sz w:val="28"/>
          <w:szCs w:val="28"/>
        </w:rPr>
        <w:t>е</w:t>
      </w:r>
      <w:r w:rsidRPr="00645A11">
        <w:rPr>
          <w:sz w:val="28"/>
          <w:szCs w:val="28"/>
        </w:rPr>
        <w:t xml:space="preserve">том используемых </w:t>
      </w:r>
      <w:r>
        <w:rPr>
          <w:sz w:val="28"/>
          <w:szCs w:val="28"/>
        </w:rPr>
        <w:t xml:space="preserve">парциальных </w:t>
      </w:r>
      <w:r w:rsidRPr="00645A11">
        <w:rPr>
          <w:sz w:val="28"/>
          <w:szCs w:val="28"/>
        </w:rPr>
        <w:t>программ</w:t>
      </w:r>
      <w:r w:rsidRPr="008E4AC9">
        <w:rPr>
          <w:sz w:val="28"/>
          <w:szCs w:val="28"/>
        </w:rPr>
        <w:t xml:space="preserve"> и программ, разработанных участниками образовательного процесса:</w:t>
      </w:r>
    </w:p>
    <w:p w14:paraId="16D433E8" w14:textId="77777777" w:rsidR="002F24A1" w:rsidRPr="00F726DA" w:rsidRDefault="002F24A1" w:rsidP="002F24A1">
      <w:pPr>
        <w:numPr>
          <w:ilvl w:val="0"/>
          <w:numId w:val="23"/>
        </w:numPr>
        <w:spacing w:after="0" w:line="240" w:lineRule="auto"/>
        <w:rPr>
          <w:i/>
          <w:sz w:val="28"/>
          <w:szCs w:val="28"/>
        </w:rPr>
      </w:pPr>
      <w:r w:rsidRPr="00B777DB">
        <w:rPr>
          <w:b/>
          <w:i/>
          <w:sz w:val="28"/>
          <w:szCs w:val="28"/>
        </w:rPr>
        <w:t xml:space="preserve">Парциальная программа «Основы безопасности детей дошкольного возраста» </w:t>
      </w:r>
      <w:r w:rsidRPr="00DD55E8">
        <w:rPr>
          <w:i/>
          <w:sz w:val="28"/>
          <w:szCs w:val="28"/>
        </w:rPr>
        <w:t>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w:t>
      </w:r>
      <w:r>
        <w:rPr>
          <w:i/>
          <w:sz w:val="28"/>
          <w:szCs w:val="28"/>
        </w:rPr>
        <w:t>та. - СПб</w:t>
      </w:r>
      <w:r w:rsidRPr="00DD55E8">
        <w:rPr>
          <w:i/>
          <w:sz w:val="28"/>
          <w:szCs w:val="28"/>
        </w:rPr>
        <w:t>: «ДЕТСТВО-ПРЕСС»,2019,</w:t>
      </w:r>
      <w:r w:rsidRPr="00FC7517">
        <w:rPr>
          <w:sz w:val="28"/>
          <w:szCs w:val="28"/>
        </w:rPr>
        <w:t xml:space="preserve"> </w:t>
      </w:r>
      <w:r w:rsidRPr="00F726DA">
        <w:rPr>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w:t>
      </w:r>
      <w:r>
        <w:rPr>
          <w:i/>
          <w:sz w:val="28"/>
          <w:szCs w:val="28"/>
        </w:rPr>
        <w:t xml:space="preserve"> для групп общеразвивающей и компенсирующей направленности</w:t>
      </w:r>
      <w:r w:rsidRPr="00F726DA">
        <w:rPr>
          <w:i/>
          <w:sz w:val="28"/>
          <w:szCs w:val="28"/>
        </w:rPr>
        <w:t>);</w:t>
      </w:r>
    </w:p>
    <w:p w14:paraId="65D7F610" w14:textId="77777777" w:rsidR="002F24A1" w:rsidRDefault="002F24A1" w:rsidP="002F24A1">
      <w:pPr>
        <w:numPr>
          <w:ilvl w:val="0"/>
          <w:numId w:val="23"/>
        </w:numPr>
        <w:spacing w:after="0" w:line="240" w:lineRule="auto"/>
        <w:rPr>
          <w:b/>
          <w:i/>
          <w:sz w:val="28"/>
          <w:szCs w:val="28"/>
        </w:rPr>
      </w:pPr>
      <w:r w:rsidRPr="00B777DB">
        <w:rPr>
          <w:b/>
          <w:i/>
          <w:sz w:val="28"/>
        </w:rPr>
        <w:t>Модифицированная программа «Наша Родина - Кубань»</w:t>
      </w:r>
      <w:r w:rsidRPr="00DD55E8">
        <w:rPr>
          <w:i/>
          <w:sz w:val="28"/>
        </w:rPr>
        <w:t xml:space="preserve"> (разработана коллективом МАДОУ) для детей 5-7 лет, которая направлена </w:t>
      </w:r>
      <w:r w:rsidRPr="00DD55E8">
        <w:rPr>
          <w:i/>
          <w:sz w:val="28"/>
          <w:szCs w:val="28"/>
        </w:rPr>
        <w:t>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w:t>
      </w:r>
      <w:r>
        <w:rPr>
          <w:i/>
          <w:sz w:val="28"/>
          <w:szCs w:val="28"/>
        </w:rPr>
        <w:t xml:space="preserve"> </w:t>
      </w:r>
      <w:r w:rsidRPr="00DD55E8">
        <w:rPr>
          <w:b/>
          <w:i/>
          <w:sz w:val="28"/>
          <w:szCs w:val="28"/>
        </w:rPr>
        <w:t xml:space="preserve">По внедрению данной программе ведётся эксперимент. В 2019-2020 учебном году (по плану экспериментальной площадки) эта программа внедряется только в старшие группы </w:t>
      </w:r>
      <w:r w:rsidRPr="00991EB9">
        <w:rPr>
          <w:b/>
          <w:i/>
          <w:sz w:val="28"/>
          <w:szCs w:val="28"/>
        </w:rPr>
        <w:t>общеразвивающей и компенсирующей направленности</w:t>
      </w:r>
      <w:r>
        <w:rPr>
          <w:b/>
          <w:i/>
          <w:sz w:val="28"/>
          <w:szCs w:val="28"/>
        </w:rPr>
        <w:t xml:space="preserve"> МАДОУ</w:t>
      </w:r>
      <w:r w:rsidRPr="00991EB9">
        <w:rPr>
          <w:b/>
          <w:i/>
          <w:sz w:val="28"/>
          <w:szCs w:val="28"/>
        </w:rPr>
        <w:t xml:space="preserve">. </w:t>
      </w:r>
    </w:p>
    <w:p w14:paraId="2907B927" w14:textId="77777777" w:rsidR="00F85730" w:rsidRPr="00991EB9" w:rsidRDefault="00F85730" w:rsidP="00F85730">
      <w:pPr>
        <w:spacing w:after="0" w:line="240" w:lineRule="auto"/>
        <w:ind w:left="720" w:firstLine="0"/>
        <w:rPr>
          <w:b/>
          <w:i/>
          <w:sz w:val="28"/>
          <w:szCs w:val="28"/>
        </w:rPr>
      </w:pPr>
    </w:p>
    <w:p w14:paraId="2856D1E1" w14:textId="77777777" w:rsidR="00C0282E" w:rsidRDefault="00D84C6B" w:rsidP="00C0282E">
      <w:pPr>
        <w:spacing w:after="0" w:line="240" w:lineRule="auto"/>
        <w:ind w:firstLine="0"/>
        <w:rPr>
          <w:b/>
          <w:noProof/>
          <w:color w:val="auto"/>
          <w:sz w:val="28"/>
          <w:szCs w:val="28"/>
        </w:rPr>
      </w:pPr>
      <w:r w:rsidRPr="00D84C6B">
        <w:rPr>
          <w:b/>
          <w:sz w:val="28"/>
          <w:szCs w:val="28"/>
          <w:lang w:val="en-US"/>
        </w:rPr>
        <w:t>I</w:t>
      </w:r>
      <w:r w:rsidR="001327B8" w:rsidRPr="00D84C6B">
        <w:rPr>
          <w:b/>
          <w:iCs/>
          <w:noProof/>
          <w:color w:val="auto"/>
          <w:sz w:val="28"/>
          <w:szCs w:val="28"/>
        </w:rPr>
        <w:t>V</w:t>
      </w:r>
      <w:r w:rsidR="00CF7CC5" w:rsidRPr="00CF7CC5">
        <w:rPr>
          <w:b/>
          <w:iCs/>
          <w:noProof/>
          <w:color w:val="auto"/>
          <w:sz w:val="28"/>
          <w:szCs w:val="28"/>
        </w:rPr>
        <w:t>.3. Характеристика взаимодействия педагогическо</w:t>
      </w:r>
      <w:r w:rsidR="00CF7CC5" w:rsidRPr="00CF7CC5">
        <w:rPr>
          <w:b/>
          <w:noProof/>
          <w:color w:val="auto"/>
          <w:sz w:val="28"/>
          <w:szCs w:val="28"/>
        </w:rPr>
        <w:t>го коллектива с семьями детей</w:t>
      </w:r>
      <w:r w:rsidR="00CF7CC5">
        <w:rPr>
          <w:b/>
          <w:noProof/>
          <w:color w:val="auto"/>
          <w:sz w:val="28"/>
          <w:szCs w:val="28"/>
        </w:rPr>
        <w:t>.</w:t>
      </w:r>
    </w:p>
    <w:p w14:paraId="25BE6DDF" w14:textId="77777777" w:rsidR="00CF7CC5" w:rsidRPr="00873234" w:rsidRDefault="00CF7CC5" w:rsidP="00CF7CC5">
      <w:pPr>
        <w:pStyle w:val="a9"/>
        <w:rPr>
          <w:sz w:val="28"/>
          <w:szCs w:val="28"/>
        </w:rPr>
      </w:pPr>
      <w:r w:rsidRPr="00CF7CC5">
        <w:rPr>
          <w:b/>
          <w:sz w:val="28"/>
          <w:szCs w:val="28"/>
        </w:rPr>
        <w:t>Основной целью</w:t>
      </w:r>
      <w:r w:rsidRPr="00873234">
        <w:rPr>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14:paraId="1589C248" w14:textId="77777777" w:rsidR="00CF7CC5" w:rsidRPr="00CF7CC5" w:rsidRDefault="00CF7CC5" w:rsidP="00CF7CC5">
      <w:pPr>
        <w:pStyle w:val="a9"/>
        <w:rPr>
          <w:b/>
          <w:sz w:val="28"/>
          <w:szCs w:val="28"/>
        </w:rPr>
      </w:pPr>
      <w:r w:rsidRPr="00CF7CC5">
        <w:rPr>
          <w:b/>
          <w:sz w:val="28"/>
          <w:szCs w:val="28"/>
        </w:rPr>
        <w:t xml:space="preserve">Реализация цели обеспечивает решение следующих задач: </w:t>
      </w:r>
    </w:p>
    <w:p w14:paraId="60EEF575"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14:paraId="4A4B7746"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вовлечение родителей в воспитательно-образовательный процесс; </w:t>
      </w:r>
    </w:p>
    <w:p w14:paraId="4C2B963D"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внедрение эффективных технологий сотрудничества с родителями, активизация их участия в жизни ДОО. </w:t>
      </w:r>
    </w:p>
    <w:p w14:paraId="3F2F8BE2"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создание активной информационно-развивающей среды, обеспечивающей единые подходы к развитию личности в семье и детском коллективе; </w:t>
      </w:r>
    </w:p>
    <w:p w14:paraId="1E164242"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повышение родительской компетентности в вопросах воспитания и обучения детей. </w:t>
      </w:r>
    </w:p>
    <w:p w14:paraId="56F899B1" w14:textId="77777777" w:rsidR="00EF29BC" w:rsidRPr="00410719" w:rsidRDefault="00EF29BC" w:rsidP="00EF29BC">
      <w:pPr>
        <w:spacing w:after="0" w:line="240" w:lineRule="auto"/>
        <w:rPr>
          <w:sz w:val="28"/>
          <w:szCs w:val="28"/>
        </w:rPr>
      </w:pPr>
      <w:r w:rsidRPr="00410719">
        <w:rPr>
          <w:sz w:val="28"/>
          <w:szCs w:val="28"/>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14:paraId="1A2D1297" w14:textId="77777777" w:rsidR="00EF29BC" w:rsidRPr="00410719" w:rsidRDefault="00EF29BC" w:rsidP="00EF29BC">
      <w:pPr>
        <w:pStyle w:val="42"/>
        <w:jc w:val="both"/>
        <w:rPr>
          <w:sz w:val="28"/>
          <w:szCs w:val="28"/>
        </w:rPr>
      </w:pPr>
      <w:r w:rsidRPr="00410719">
        <w:rPr>
          <w:sz w:val="28"/>
          <w:szCs w:val="28"/>
        </w:rPr>
        <w:t>- поддержка эмоциональных сил реб</w:t>
      </w:r>
      <w:r>
        <w:rPr>
          <w:sz w:val="28"/>
          <w:szCs w:val="28"/>
        </w:rPr>
        <w:t>е</w:t>
      </w:r>
      <w:r w:rsidRPr="00410719">
        <w:rPr>
          <w:sz w:val="28"/>
          <w:szCs w:val="28"/>
        </w:rPr>
        <w:t>нка в процессе его взаимодействия с семь</w:t>
      </w:r>
      <w:r>
        <w:rPr>
          <w:sz w:val="28"/>
          <w:szCs w:val="28"/>
        </w:rPr>
        <w:t>е</w:t>
      </w:r>
      <w:r w:rsidRPr="00410719">
        <w:rPr>
          <w:sz w:val="28"/>
          <w:szCs w:val="28"/>
        </w:rPr>
        <w:t>й, осознание ценности семьи как «эмоционального тыла» для реб</w:t>
      </w:r>
      <w:r>
        <w:rPr>
          <w:sz w:val="28"/>
          <w:szCs w:val="28"/>
        </w:rPr>
        <w:t>е</w:t>
      </w:r>
      <w:r w:rsidRPr="00410719">
        <w:rPr>
          <w:sz w:val="28"/>
          <w:szCs w:val="28"/>
        </w:rPr>
        <w:t>нка;</w:t>
      </w:r>
    </w:p>
    <w:p w14:paraId="4E2EE4ED" w14:textId="77777777" w:rsidR="00EF29BC" w:rsidRPr="00410719" w:rsidRDefault="00EF29BC" w:rsidP="00EF29BC">
      <w:pPr>
        <w:pStyle w:val="42"/>
        <w:jc w:val="both"/>
        <w:rPr>
          <w:sz w:val="28"/>
          <w:szCs w:val="28"/>
        </w:rPr>
      </w:pPr>
      <w:r w:rsidRPr="00410719">
        <w:rPr>
          <w:sz w:val="28"/>
          <w:szCs w:val="28"/>
        </w:rPr>
        <w:t>- уч</w:t>
      </w:r>
      <w:r>
        <w:rPr>
          <w:sz w:val="28"/>
          <w:szCs w:val="28"/>
        </w:rPr>
        <w:t>е</w:t>
      </w:r>
      <w:r w:rsidRPr="00410719">
        <w:rPr>
          <w:sz w:val="28"/>
          <w:szCs w:val="28"/>
        </w:rPr>
        <w:t>т в содержании общения с родителями разн</w:t>
      </w:r>
      <w:r>
        <w:rPr>
          <w:sz w:val="28"/>
          <w:szCs w:val="28"/>
        </w:rPr>
        <w:t>ородного характера социокультурных</w:t>
      </w:r>
      <w:r w:rsidRPr="00410719">
        <w:rPr>
          <w:sz w:val="28"/>
          <w:szCs w:val="28"/>
        </w:rPr>
        <w:t xml:space="preserve"> потребностей и интересов;</w:t>
      </w:r>
    </w:p>
    <w:p w14:paraId="7811292B" w14:textId="77777777" w:rsidR="00EF29BC" w:rsidRPr="00410719" w:rsidRDefault="00EF29BC" w:rsidP="00EF29BC">
      <w:pPr>
        <w:pStyle w:val="42"/>
        <w:jc w:val="both"/>
        <w:rPr>
          <w:sz w:val="28"/>
          <w:szCs w:val="28"/>
        </w:rPr>
      </w:pPr>
      <w:r w:rsidRPr="00410719">
        <w:rPr>
          <w:sz w:val="28"/>
          <w:szCs w:val="28"/>
        </w:rPr>
        <w:t>- нацеленность содержания общения с родителями на укрепление детско-родительских отношений;</w:t>
      </w:r>
    </w:p>
    <w:p w14:paraId="456544FE" w14:textId="77777777" w:rsidR="00EF29BC" w:rsidRPr="00410719" w:rsidRDefault="00EF29BC" w:rsidP="00EF29BC">
      <w:pPr>
        <w:pStyle w:val="42"/>
        <w:jc w:val="both"/>
        <w:rPr>
          <w:sz w:val="28"/>
          <w:szCs w:val="28"/>
        </w:rPr>
      </w:pPr>
      <w:r w:rsidRPr="00410719">
        <w:rPr>
          <w:sz w:val="28"/>
          <w:szCs w:val="28"/>
        </w:rPr>
        <w:t>-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w:t>
      </w:r>
      <w:r>
        <w:rPr>
          <w:sz w:val="28"/>
          <w:szCs w:val="28"/>
        </w:rPr>
        <w:t>е</w:t>
      </w:r>
      <w:r w:rsidRPr="00410719">
        <w:rPr>
          <w:sz w:val="28"/>
          <w:szCs w:val="28"/>
        </w:rPr>
        <w:t>нком (вербаль</w:t>
      </w:r>
      <w:r w:rsidR="005459CF">
        <w:rPr>
          <w:sz w:val="28"/>
          <w:szCs w:val="28"/>
        </w:rPr>
        <w:t>ного, невербального, игрового).</w:t>
      </w:r>
    </w:p>
    <w:p w14:paraId="59148D2D" w14:textId="77777777" w:rsidR="00EF29BC" w:rsidRPr="00410719" w:rsidRDefault="00EF29BC" w:rsidP="00EF29BC">
      <w:pPr>
        <w:pStyle w:val="42"/>
        <w:jc w:val="both"/>
        <w:rPr>
          <w:b/>
          <w:sz w:val="28"/>
          <w:szCs w:val="28"/>
        </w:rPr>
      </w:pPr>
      <w:r>
        <w:rPr>
          <w:b/>
          <w:sz w:val="28"/>
          <w:szCs w:val="28"/>
        </w:rPr>
        <w:t xml:space="preserve">   </w:t>
      </w:r>
      <w:r w:rsidRPr="00410719">
        <w:rPr>
          <w:b/>
          <w:sz w:val="28"/>
          <w:szCs w:val="28"/>
        </w:rPr>
        <w:t>Принципы руководства взаимодействием общественного и семейного воспитания:</w:t>
      </w:r>
    </w:p>
    <w:p w14:paraId="0478ED70" w14:textId="77777777" w:rsidR="00EF29BC" w:rsidRPr="00410719" w:rsidRDefault="00EF29BC" w:rsidP="00EF29BC">
      <w:pPr>
        <w:pStyle w:val="42"/>
        <w:jc w:val="both"/>
        <w:rPr>
          <w:sz w:val="28"/>
          <w:szCs w:val="28"/>
        </w:rPr>
      </w:pPr>
      <w:r w:rsidRPr="00410719">
        <w:rPr>
          <w:sz w:val="28"/>
          <w:szCs w:val="28"/>
        </w:rPr>
        <w:t>- ценностного отношения к детству как части духо</w:t>
      </w:r>
      <w:r>
        <w:rPr>
          <w:sz w:val="28"/>
          <w:szCs w:val="28"/>
        </w:rPr>
        <w:t xml:space="preserve">вной жизни семьи, что является </w:t>
      </w:r>
      <w:r w:rsidRPr="00410719">
        <w:rPr>
          <w:sz w:val="28"/>
          <w:szCs w:val="28"/>
        </w:rPr>
        <w:t>источником развития и реб</w:t>
      </w:r>
      <w:r>
        <w:rPr>
          <w:sz w:val="28"/>
          <w:szCs w:val="28"/>
        </w:rPr>
        <w:t>е</w:t>
      </w:r>
      <w:r w:rsidRPr="00410719">
        <w:rPr>
          <w:sz w:val="28"/>
          <w:szCs w:val="28"/>
        </w:rPr>
        <w:t>нка, и взрослого.</w:t>
      </w:r>
    </w:p>
    <w:p w14:paraId="2E399F5B" w14:textId="77777777" w:rsidR="00EF29BC" w:rsidRPr="00410719" w:rsidRDefault="00EF29BC" w:rsidP="00EF29BC">
      <w:pPr>
        <w:pStyle w:val="42"/>
        <w:jc w:val="both"/>
        <w:rPr>
          <w:sz w:val="28"/>
          <w:szCs w:val="28"/>
        </w:rPr>
      </w:pPr>
      <w:r w:rsidRPr="00410719">
        <w:rPr>
          <w:sz w:val="28"/>
          <w:szCs w:val="28"/>
        </w:rPr>
        <w:t>- деятельностный в отношениях «педагог-семья».</w:t>
      </w:r>
    </w:p>
    <w:p w14:paraId="73A32C57" w14:textId="77777777" w:rsidR="00EF29BC" w:rsidRPr="00410719" w:rsidRDefault="00EF29BC" w:rsidP="00EF29BC">
      <w:pPr>
        <w:pStyle w:val="42"/>
        <w:jc w:val="both"/>
        <w:rPr>
          <w:sz w:val="28"/>
          <w:szCs w:val="28"/>
        </w:rPr>
      </w:pPr>
      <w:r w:rsidRPr="00410719">
        <w:rPr>
          <w:sz w:val="28"/>
          <w:szCs w:val="28"/>
        </w:rPr>
        <w:t>- интеграции внешних и внутренних факторов повышения</w:t>
      </w:r>
      <w:r>
        <w:rPr>
          <w:sz w:val="28"/>
          <w:szCs w:val="28"/>
        </w:rPr>
        <w:t xml:space="preserve"> воспитательного потенциала </w:t>
      </w:r>
      <w:r w:rsidRPr="00410719">
        <w:rPr>
          <w:sz w:val="28"/>
          <w:szCs w:val="28"/>
        </w:rPr>
        <w:t>семьи.</w:t>
      </w:r>
    </w:p>
    <w:p w14:paraId="55E8EDFB" w14:textId="77777777" w:rsidR="00EF29BC" w:rsidRPr="00410719" w:rsidRDefault="00EF29BC" w:rsidP="00EF29BC">
      <w:pPr>
        <w:pStyle w:val="42"/>
        <w:jc w:val="both"/>
        <w:rPr>
          <w:sz w:val="28"/>
          <w:szCs w:val="28"/>
        </w:rPr>
      </w:pPr>
      <w:r w:rsidRPr="00410719">
        <w:rPr>
          <w:sz w:val="28"/>
          <w:szCs w:val="28"/>
        </w:rPr>
        <w:t>- доверительных отношений в системе «семья - ДОУ», включающий готовность сторон доверять компетентности друг друга.</w:t>
      </w:r>
    </w:p>
    <w:p w14:paraId="63FE9112" w14:textId="77777777" w:rsidR="00EF29BC" w:rsidRPr="00410719" w:rsidRDefault="00EF29BC" w:rsidP="00EF29BC">
      <w:pPr>
        <w:pStyle w:val="42"/>
        <w:jc w:val="both"/>
        <w:rPr>
          <w:sz w:val="28"/>
          <w:szCs w:val="28"/>
        </w:rPr>
      </w:pPr>
      <w:r w:rsidRPr="00410719">
        <w:rPr>
          <w:sz w:val="28"/>
          <w:szCs w:val="28"/>
        </w:rPr>
        <w:t>- разграничение ответственности между педагогом и родителем как партн</w:t>
      </w:r>
      <w:r>
        <w:rPr>
          <w:sz w:val="28"/>
          <w:szCs w:val="28"/>
        </w:rPr>
        <w:t xml:space="preserve">ерами </w:t>
      </w:r>
      <w:r w:rsidRPr="00410719">
        <w:rPr>
          <w:sz w:val="28"/>
          <w:szCs w:val="28"/>
        </w:rPr>
        <w:t>по общению, каждый из которых нес</w:t>
      </w:r>
      <w:r>
        <w:rPr>
          <w:sz w:val="28"/>
          <w:szCs w:val="28"/>
        </w:rPr>
        <w:t>е</w:t>
      </w:r>
      <w:r w:rsidRPr="00410719">
        <w:rPr>
          <w:sz w:val="28"/>
          <w:szCs w:val="28"/>
        </w:rPr>
        <w:t>т персональную долю ответственности в рамках своей социальной роли.</w:t>
      </w:r>
    </w:p>
    <w:p w14:paraId="3810460B" w14:textId="77777777" w:rsidR="00EF29BC" w:rsidRPr="00410719" w:rsidRDefault="00EF29BC" w:rsidP="00EF29BC">
      <w:pPr>
        <w:pStyle w:val="42"/>
        <w:jc w:val="both"/>
        <w:rPr>
          <w:sz w:val="28"/>
          <w:szCs w:val="28"/>
        </w:rPr>
      </w:pPr>
      <w:r w:rsidRPr="00410719">
        <w:rPr>
          <w:sz w:val="28"/>
          <w:szCs w:val="28"/>
        </w:rPr>
        <w:t>- комплексности целостное видение воспитательной компетентности родителей.</w:t>
      </w:r>
    </w:p>
    <w:p w14:paraId="635BDA0D" w14:textId="77777777" w:rsidR="00EF29BC" w:rsidRDefault="00EF29BC" w:rsidP="00EF29BC">
      <w:pPr>
        <w:pStyle w:val="42"/>
        <w:jc w:val="both"/>
        <w:rPr>
          <w:sz w:val="28"/>
          <w:szCs w:val="28"/>
        </w:rPr>
      </w:pPr>
      <w:r>
        <w:rPr>
          <w:sz w:val="28"/>
          <w:szCs w:val="28"/>
        </w:rPr>
        <w:t>- системность</w:t>
      </w:r>
    </w:p>
    <w:p w14:paraId="55C91E8E" w14:textId="77777777" w:rsidR="00EF29BC" w:rsidRPr="002F24A1" w:rsidRDefault="00EF29BC" w:rsidP="00EF29BC">
      <w:pPr>
        <w:pStyle w:val="42"/>
        <w:jc w:val="both"/>
        <w:rPr>
          <w:sz w:val="28"/>
          <w:szCs w:val="28"/>
        </w:rPr>
      </w:pPr>
      <w:r>
        <w:rPr>
          <w:sz w:val="28"/>
          <w:szCs w:val="28"/>
        </w:rPr>
        <w:t>-</w:t>
      </w:r>
      <w:r w:rsidRPr="00410719">
        <w:rPr>
          <w:sz w:val="28"/>
          <w:szCs w:val="28"/>
        </w:rPr>
        <w:t>упорядоченностью периодов развития воспитательного потенциала семьи от подготовки к будущему родительству к воспитанию</w:t>
      </w:r>
      <w:r w:rsidR="002F24A1">
        <w:rPr>
          <w:sz w:val="28"/>
          <w:szCs w:val="28"/>
        </w:rPr>
        <w:t xml:space="preserve"> его в разных периодах детства.</w:t>
      </w:r>
    </w:p>
    <w:p w14:paraId="1FA614C4" w14:textId="77777777" w:rsidR="00EF29BC" w:rsidRPr="00410719" w:rsidRDefault="00EF29BC" w:rsidP="00EF29BC">
      <w:pPr>
        <w:pStyle w:val="42"/>
        <w:jc w:val="both"/>
        <w:rPr>
          <w:b/>
          <w:sz w:val="28"/>
          <w:szCs w:val="28"/>
        </w:rPr>
      </w:pPr>
      <w:r w:rsidRPr="00410719">
        <w:rPr>
          <w:b/>
          <w:sz w:val="28"/>
          <w:szCs w:val="28"/>
        </w:rPr>
        <w:t>Формы и активные методы сотрудничества с родителями.</w:t>
      </w:r>
    </w:p>
    <w:p w14:paraId="41775B40" w14:textId="77777777" w:rsidR="00EF29BC" w:rsidRPr="00410719" w:rsidRDefault="00EF29BC" w:rsidP="00EF29BC">
      <w:pPr>
        <w:pStyle w:val="42"/>
        <w:jc w:val="both"/>
        <w:rPr>
          <w:sz w:val="28"/>
          <w:szCs w:val="28"/>
        </w:rPr>
      </w:pPr>
      <w:r w:rsidRPr="00410719">
        <w:rPr>
          <w:sz w:val="28"/>
          <w:szCs w:val="28"/>
        </w:rPr>
        <w:t>1. Родительские собрания.</w:t>
      </w:r>
    </w:p>
    <w:p w14:paraId="1AF47AFF" w14:textId="77777777" w:rsidR="00EF29BC" w:rsidRPr="00410719" w:rsidRDefault="00EF29BC" w:rsidP="00EF29BC">
      <w:pPr>
        <w:pStyle w:val="42"/>
        <w:jc w:val="both"/>
        <w:rPr>
          <w:sz w:val="28"/>
          <w:szCs w:val="28"/>
        </w:rPr>
      </w:pPr>
      <w:r w:rsidRPr="00410719">
        <w:rPr>
          <w:sz w:val="28"/>
          <w:szCs w:val="28"/>
        </w:rPr>
        <w:t>2. Консультации.</w:t>
      </w:r>
    </w:p>
    <w:p w14:paraId="301F4CD3" w14:textId="77777777" w:rsidR="00EF29BC" w:rsidRPr="00410719" w:rsidRDefault="00EF29BC" w:rsidP="00EF29BC">
      <w:pPr>
        <w:pStyle w:val="42"/>
        <w:jc w:val="both"/>
        <w:rPr>
          <w:sz w:val="28"/>
          <w:szCs w:val="28"/>
        </w:rPr>
      </w:pPr>
      <w:r w:rsidRPr="00410719">
        <w:rPr>
          <w:sz w:val="28"/>
          <w:szCs w:val="28"/>
        </w:rPr>
        <w:t>3. Совместные праздники.</w:t>
      </w:r>
    </w:p>
    <w:p w14:paraId="3BD2F95E" w14:textId="77777777" w:rsidR="00EF29BC" w:rsidRPr="00410719" w:rsidRDefault="00EF29BC" w:rsidP="00EF29BC">
      <w:pPr>
        <w:pStyle w:val="42"/>
        <w:jc w:val="both"/>
        <w:rPr>
          <w:sz w:val="28"/>
          <w:szCs w:val="28"/>
        </w:rPr>
      </w:pPr>
      <w:r w:rsidRPr="00410719">
        <w:rPr>
          <w:sz w:val="28"/>
          <w:szCs w:val="28"/>
        </w:rPr>
        <w:t>4. Акции.</w:t>
      </w:r>
    </w:p>
    <w:p w14:paraId="27B56643" w14:textId="77777777" w:rsidR="00EF29BC" w:rsidRPr="00410719" w:rsidRDefault="00EF29BC" w:rsidP="00EF29BC">
      <w:pPr>
        <w:pStyle w:val="42"/>
        <w:jc w:val="both"/>
        <w:rPr>
          <w:sz w:val="28"/>
          <w:szCs w:val="28"/>
        </w:rPr>
      </w:pPr>
      <w:r w:rsidRPr="00410719">
        <w:rPr>
          <w:sz w:val="28"/>
          <w:szCs w:val="28"/>
        </w:rPr>
        <w:t>5. Конкурсы.</w:t>
      </w:r>
    </w:p>
    <w:p w14:paraId="7520ED61" w14:textId="77777777" w:rsidR="00EF29BC" w:rsidRPr="00410719" w:rsidRDefault="00EF29BC" w:rsidP="00EF29BC">
      <w:pPr>
        <w:pStyle w:val="42"/>
        <w:jc w:val="both"/>
        <w:rPr>
          <w:sz w:val="28"/>
          <w:szCs w:val="28"/>
        </w:rPr>
      </w:pPr>
      <w:r w:rsidRPr="00410719">
        <w:rPr>
          <w:sz w:val="28"/>
          <w:szCs w:val="28"/>
        </w:rPr>
        <w:t>6. Оформление родительских уголков.</w:t>
      </w:r>
    </w:p>
    <w:p w14:paraId="0B3FA8AA" w14:textId="77777777" w:rsidR="00EF29BC" w:rsidRPr="00410719" w:rsidRDefault="00EF29BC" w:rsidP="00EF29BC">
      <w:pPr>
        <w:pStyle w:val="42"/>
        <w:jc w:val="both"/>
        <w:rPr>
          <w:sz w:val="28"/>
          <w:szCs w:val="28"/>
        </w:rPr>
      </w:pPr>
      <w:r w:rsidRPr="00410719">
        <w:rPr>
          <w:sz w:val="28"/>
          <w:szCs w:val="28"/>
        </w:rPr>
        <w:t>7. Анкетирование.</w:t>
      </w:r>
    </w:p>
    <w:p w14:paraId="24363024" w14:textId="77777777" w:rsidR="00EF29BC" w:rsidRPr="00410719" w:rsidRDefault="00EF29BC" w:rsidP="00EF29BC">
      <w:pPr>
        <w:pStyle w:val="42"/>
        <w:jc w:val="both"/>
        <w:rPr>
          <w:sz w:val="28"/>
          <w:szCs w:val="28"/>
        </w:rPr>
      </w:pPr>
      <w:r w:rsidRPr="00410719">
        <w:rPr>
          <w:sz w:val="28"/>
          <w:szCs w:val="28"/>
        </w:rPr>
        <w:t>8. Размещение информации на сайте ДОУ и т.д.</w:t>
      </w:r>
    </w:p>
    <w:p w14:paraId="4DE19943" w14:textId="77777777" w:rsidR="00EF29BC" w:rsidRPr="00410719" w:rsidRDefault="00EF29BC" w:rsidP="00EF29BC">
      <w:pPr>
        <w:pStyle w:val="42"/>
        <w:jc w:val="both"/>
        <w:rPr>
          <w:sz w:val="28"/>
          <w:szCs w:val="28"/>
        </w:rPr>
      </w:pPr>
      <w:r>
        <w:rPr>
          <w:sz w:val="28"/>
          <w:szCs w:val="28"/>
        </w:rPr>
        <w:t>9. Совместные проекты.</w:t>
      </w:r>
    </w:p>
    <w:p w14:paraId="62C1846B" w14:textId="77777777" w:rsidR="00EF29BC" w:rsidRDefault="00EF29BC" w:rsidP="00EF29BC">
      <w:pPr>
        <w:autoSpaceDE w:val="0"/>
        <w:autoSpaceDN w:val="0"/>
        <w:adjustRightInd w:val="0"/>
        <w:ind w:firstLine="0"/>
        <w:rPr>
          <w:sz w:val="28"/>
          <w:szCs w:val="28"/>
        </w:rPr>
      </w:pPr>
      <w:r>
        <w:rPr>
          <w:sz w:val="28"/>
          <w:szCs w:val="28"/>
        </w:rPr>
        <w:t>10. Дни открытых дверей.</w:t>
      </w:r>
    </w:p>
    <w:p w14:paraId="3501D7FC" w14:textId="684E097B" w:rsidR="00D61C92" w:rsidRDefault="00B12EAE" w:rsidP="00C01F98">
      <w:pPr>
        <w:pStyle w:val="1"/>
        <w:numPr>
          <w:ilvl w:val="0"/>
          <w:numId w:val="0"/>
        </w:numPr>
        <w:ind w:left="713" w:right="711" w:hanging="10"/>
        <w:jc w:val="both"/>
      </w:pPr>
      <w:bookmarkStart w:id="8" w:name="_GoBack"/>
      <w:r>
        <w:pict w14:anchorId="14CEB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40" o:title=""/>
            <o:lock v:ext="edit" ungrouping="t" rotation="t" cropping="t" verticies="t" text="t" grouping="t"/>
            <o:signatureline v:ext="edit" id="{382609B8-326F-4F21-8D70-2DAF5F5810B1}" provid="{00000000-0000-0000-0000-000000000000}" o:suggestedsigner="Дементьева Людмила Владимировна" o:suggestedsigner2="заведующий" issignatureline="t"/>
          </v:shape>
        </w:pict>
      </w:r>
      <w:bookmarkEnd w:id="8"/>
    </w:p>
    <w:sectPr w:rsidR="00D61C92" w:rsidSect="00D84C6B">
      <w:footerReference w:type="even" r:id="rId41"/>
      <w:footerReference w:type="default" r:id="rId42"/>
      <w:footerReference w:type="first" r:id="rId43"/>
      <w:pgSz w:w="11906" w:h="16838"/>
      <w:pgMar w:top="709" w:right="680" w:bottom="907" w:left="1247" w:header="851" w:footer="851"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4037F" w14:textId="77777777" w:rsidR="0075151D" w:rsidRDefault="0075151D">
      <w:pPr>
        <w:spacing w:after="0" w:line="240" w:lineRule="auto"/>
      </w:pPr>
      <w:r>
        <w:separator/>
      </w:r>
    </w:p>
  </w:endnote>
  <w:endnote w:type="continuationSeparator" w:id="0">
    <w:p w14:paraId="621632BE" w14:textId="77777777" w:rsidR="0075151D" w:rsidRDefault="0075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869710"/>
      <w:docPartObj>
        <w:docPartGallery w:val="Page Numbers (Bottom of Page)"/>
        <w:docPartUnique/>
      </w:docPartObj>
    </w:sdtPr>
    <w:sdtEndPr/>
    <w:sdtContent>
      <w:p w14:paraId="22C7B398" w14:textId="77777777" w:rsidR="00D84C6B" w:rsidRDefault="00D84C6B">
        <w:pPr>
          <w:pStyle w:val="a5"/>
          <w:jc w:val="right"/>
        </w:pPr>
        <w:r>
          <w:fldChar w:fldCharType="begin"/>
        </w:r>
        <w:r>
          <w:instrText>PAGE   \* MERGEFORMAT</w:instrText>
        </w:r>
        <w:r>
          <w:fldChar w:fldCharType="separate"/>
        </w:r>
        <w:r w:rsidR="00B12EAE">
          <w:rPr>
            <w:noProof/>
          </w:rPr>
          <w:t>30</w:t>
        </w:r>
        <w:r>
          <w:fldChar w:fldCharType="end"/>
        </w:r>
      </w:p>
    </w:sdtContent>
  </w:sdt>
  <w:p w14:paraId="624187E9" w14:textId="77777777" w:rsidR="00D84C6B" w:rsidRDefault="00D84C6B">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060014"/>
      <w:docPartObj>
        <w:docPartGallery w:val="Page Numbers (Bottom of Page)"/>
        <w:docPartUnique/>
      </w:docPartObj>
    </w:sdtPr>
    <w:sdtEndPr/>
    <w:sdtContent>
      <w:p w14:paraId="1CE8BC55" w14:textId="77777777" w:rsidR="00DF0EA4" w:rsidRDefault="00DF0EA4">
        <w:pPr>
          <w:pStyle w:val="a5"/>
          <w:jc w:val="right"/>
        </w:pPr>
        <w:r>
          <w:fldChar w:fldCharType="begin"/>
        </w:r>
        <w:r>
          <w:instrText>PAGE   \* MERGEFORMAT</w:instrText>
        </w:r>
        <w:r>
          <w:fldChar w:fldCharType="separate"/>
        </w:r>
        <w:r w:rsidR="00B12EAE">
          <w:rPr>
            <w:noProof/>
          </w:rPr>
          <w:t>90</w:t>
        </w:r>
        <w:r>
          <w:fldChar w:fldCharType="end"/>
        </w:r>
      </w:p>
    </w:sdtContent>
  </w:sdt>
  <w:p w14:paraId="278DC3B3" w14:textId="77777777" w:rsidR="00AA2502" w:rsidRDefault="00AA2502">
    <w:pPr>
      <w:pStyle w:val="a5"/>
      <w:spacing w:after="20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EC45" w14:textId="77777777" w:rsidR="00AA2502" w:rsidRDefault="00AA250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00038"/>
      <w:docPartObj>
        <w:docPartGallery w:val="Page Numbers (Bottom of Page)"/>
        <w:docPartUnique/>
      </w:docPartObj>
    </w:sdtPr>
    <w:sdtEndPr/>
    <w:sdtContent>
      <w:p w14:paraId="394DF9D8" w14:textId="77777777" w:rsidR="00AA2502" w:rsidRDefault="00AA2502">
        <w:pPr>
          <w:pStyle w:val="a5"/>
          <w:jc w:val="right"/>
        </w:pPr>
        <w:r>
          <w:fldChar w:fldCharType="begin"/>
        </w:r>
        <w:r>
          <w:instrText>PAGE   \* MERGEFORMAT</w:instrText>
        </w:r>
        <w:r>
          <w:fldChar w:fldCharType="separate"/>
        </w:r>
        <w:r w:rsidR="00B12EAE">
          <w:rPr>
            <w:noProof/>
          </w:rPr>
          <w:t>105</w:t>
        </w:r>
        <w:r>
          <w:fldChar w:fldCharType="end"/>
        </w:r>
      </w:p>
    </w:sdtContent>
  </w:sdt>
  <w:p w14:paraId="7F769BB2" w14:textId="77777777" w:rsidR="00AA2502" w:rsidRDefault="00AA2502">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4B60" w14:textId="77777777" w:rsidR="00AA2502" w:rsidRDefault="00AA250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980A" w14:textId="77777777" w:rsidR="00AA2502" w:rsidRDefault="00AA2502" w:rsidP="009F4D0A">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DAA62DE" w14:textId="77777777" w:rsidR="00AA2502" w:rsidRDefault="00AA2502" w:rsidP="009F4D0A">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D1E4" w14:textId="77777777" w:rsidR="00AA2502" w:rsidRDefault="00AA2502" w:rsidP="009F4D0A">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12EAE">
      <w:rPr>
        <w:rStyle w:val="af3"/>
        <w:noProof/>
      </w:rPr>
      <w:t>129</w:t>
    </w:r>
    <w:r>
      <w:rPr>
        <w:rStyle w:val="af3"/>
      </w:rPr>
      <w:fldChar w:fldCharType="end"/>
    </w:r>
  </w:p>
  <w:p w14:paraId="3B78BCD8" w14:textId="77777777" w:rsidR="00AA2502" w:rsidRDefault="00AA2502" w:rsidP="009F4D0A">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650E" w14:textId="77777777" w:rsidR="00AA2502" w:rsidRDefault="00AA250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96551"/>
      <w:docPartObj>
        <w:docPartGallery w:val="Page Numbers (Bottom of Page)"/>
        <w:docPartUnique/>
      </w:docPartObj>
    </w:sdtPr>
    <w:sdtEndPr/>
    <w:sdtContent>
      <w:p w14:paraId="02A13181" w14:textId="77777777" w:rsidR="00DF0EA4" w:rsidRDefault="00DF0EA4">
        <w:pPr>
          <w:pStyle w:val="a5"/>
          <w:jc w:val="right"/>
        </w:pPr>
        <w:r>
          <w:fldChar w:fldCharType="begin"/>
        </w:r>
        <w:r>
          <w:instrText>PAGE   \* MERGEFORMAT</w:instrText>
        </w:r>
        <w:r>
          <w:fldChar w:fldCharType="separate"/>
        </w:r>
        <w:r w:rsidR="00B12EAE">
          <w:rPr>
            <w:noProof/>
          </w:rPr>
          <w:t>150</w:t>
        </w:r>
        <w:r>
          <w:fldChar w:fldCharType="end"/>
        </w:r>
      </w:p>
    </w:sdtContent>
  </w:sdt>
  <w:p w14:paraId="7CF4C201" w14:textId="77777777" w:rsidR="00AA2502" w:rsidRDefault="00AA2502">
    <w:pPr>
      <w:pStyle w:val="a5"/>
      <w:spacing w:after="20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D500" w14:textId="77777777" w:rsidR="00AA2502" w:rsidRDefault="00AA2502"/>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D753" w14:textId="77777777" w:rsidR="00AA2502" w:rsidRDefault="00AA2502">
    <w:pPr>
      <w:spacing w:after="0" w:line="259" w:lineRule="auto"/>
      <w:ind w:right="4" w:firstLine="0"/>
      <w:jc w:val="center"/>
    </w:pPr>
    <w:r>
      <w:fldChar w:fldCharType="begin"/>
    </w:r>
    <w:r>
      <w:instrText xml:space="preserve"> PAGE   \* MERGEFORMAT </w:instrText>
    </w:r>
    <w:r>
      <w:fldChar w:fldCharType="separate"/>
    </w:r>
    <w:r w:rsidRPr="00F85224">
      <w:rPr>
        <w:noProof/>
        <w:sz w:val="20"/>
      </w:rPr>
      <w:t>151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89380"/>
      <w:docPartObj>
        <w:docPartGallery w:val="Page Numbers (Bottom of Page)"/>
        <w:docPartUnique/>
      </w:docPartObj>
    </w:sdtPr>
    <w:sdtEndPr/>
    <w:sdtContent>
      <w:p w14:paraId="41637007" w14:textId="77777777" w:rsidR="00AA2502" w:rsidRDefault="00AA2502">
        <w:pPr>
          <w:pStyle w:val="a5"/>
          <w:jc w:val="right"/>
        </w:pPr>
        <w:r>
          <w:fldChar w:fldCharType="begin"/>
        </w:r>
        <w:r>
          <w:instrText>PAGE   \* MERGEFORMAT</w:instrText>
        </w:r>
        <w:r>
          <w:fldChar w:fldCharType="separate"/>
        </w:r>
        <w:r w:rsidR="00B12EAE">
          <w:rPr>
            <w:noProof/>
          </w:rPr>
          <w:t>36</w:t>
        </w:r>
        <w:r>
          <w:fldChar w:fldCharType="end"/>
        </w:r>
      </w:p>
    </w:sdtContent>
  </w:sdt>
  <w:p w14:paraId="1ECD9F73" w14:textId="77777777" w:rsidR="00AA2502" w:rsidRDefault="00AA2502"/>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50372"/>
      <w:docPartObj>
        <w:docPartGallery w:val="Page Numbers (Bottom of Page)"/>
        <w:docPartUnique/>
      </w:docPartObj>
    </w:sdtPr>
    <w:sdtEndPr/>
    <w:sdtContent>
      <w:p w14:paraId="60E17E7B" w14:textId="77777777" w:rsidR="00D84C6B" w:rsidRDefault="00D84C6B">
        <w:pPr>
          <w:pStyle w:val="a5"/>
          <w:jc w:val="right"/>
        </w:pPr>
        <w:r>
          <w:fldChar w:fldCharType="begin"/>
        </w:r>
        <w:r>
          <w:instrText>PAGE   \* MERGEFORMAT</w:instrText>
        </w:r>
        <w:r>
          <w:fldChar w:fldCharType="separate"/>
        </w:r>
        <w:r w:rsidR="00B12EAE">
          <w:rPr>
            <w:noProof/>
          </w:rPr>
          <w:t>169</w:t>
        </w:r>
        <w:r>
          <w:fldChar w:fldCharType="end"/>
        </w:r>
      </w:p>
    </w:sdtContent>
  </w:sdt>
  <w:p w14:paraId="45BE1185" w14:textId="77777777" w:rsidR="00AA2502" w:rsidRDefault="00AA2502">
    <w:pPr>
      <w:spacing w:after="0" w:line="259" w:lineRule="auto"/>
      <w:ind w:right="4" w:firstLine="0"/>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6DB7" w14:textId="77777777" w:rsidR="00AA2502" w:rsidRDefault="00AA2502">
    <w:pPr>
      <w:spacing w:after="0" w:line="259" w:lineRule="auto"/>
      <w:ind w:right="4" w:firstLine="0"/>
      <w:jc w:val="center"/>
    </w:pPr>
    <w:r>
      <w:fldChar w:fldCharType="begin"/>
    </w:r>
    <w:r>
      <w:instrText xml:space="preserve"> PAGE   \* MERGEFORMAT </w:instrText>
    </w:r>
    <w:r>
      <w:fldChar w:fldCharType="separate"/>
    </w:r>
    <w:r w:rsidRPr="00F85224">
      <w:rPr>
        <w:noProof/>
        <w:sz w:val="20"/>
      </w:rPr>
      <w:t>151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2A82" w14:textId="77777777" w:rsidR="00AA2502" w:rsidRDefault="00AA25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145691"/>
      <w:docPartObj>
        <w:docPartGallery w:val="Page Numbers (Bottom of Page)"/>
        <w:docPartUnique/>
      </w:docPartObj>
    </w:sdtPr>
    <w:sdtEndPr/>
    <w:sdtContent>
      <w:p w14:paraId="6E33A598" w14:textId="77777777" w:rsidR="00AA2502" w:rsidRDefault="00AA2502">
        <w:pPr>
          <w:pStyle w:val="a5"/>
          <w:jc w:val="right"/>
        </w:pPr>
        <w:r>
          <w:fldChar w:fldCharType="begin"/>
        </w:r>
        <w:r>
          <w:instrText>PAGE   \* MERGEFORMAT</w:instrText>
        </w:r>
        <w:r>
          <w:fldChar w:fldCharType="separate"/>
        </w:r>
        <w:r w:rsidR="00B12EAE">
          <w:rPr>
            <w:noProof/>
          </w:rPr>
          <w:t>67</w:t>
        </w:r>
        <w:r>
          <w:fldChar w:fldCharType="end"/>
        </w:r>
      </w:p>
    </w:sdtContent>
  </w:sdt>
  <w:p w14:paraId="4E64980D" w14:textId="77777777" w:rsidR="00AA2502" w:rsidRDefault="00AA25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33AA" w14:textId="77777777" w:rsidR="00AA2502" w:rsidRDefault="00AA250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0CF4" w14:textId="77777777" w:rsidR="00AA2502" w:rsidRDefault="00AA250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82427"/>
      <w:docPartObj>
        <w:docPartGallery w:val="Page Numbers (Bottom of Page)"/>
        <w:docPartUnique/>
      </w:docPartObj>
    </w:sdtPr>
    <w:sdtEndPr/>
    <w:sdtContent>
      <w:p w14:paraId="21AC4433" w14:textId="77777777" w:rsidR="00AA2502" w:rsidRDefault="00AA2502">
        <w:pPr>
          <w:pStyle w:val="a5"/>
          <w:jc w:val="right"/>
        </w:pPr>
        <w:r>
          <w:fldChar w:fldCharType="begin"/>
        </w:r>
        <w:r>
          <w:instrText>PAGE   \* MERGEFORMAT</w:instrText>
        </w:r>
        <w:r>
          <w:fldChar w:fldCharType="separate"/>
        </w:r>
        <w:r w:rsidR="00B12EAE">
          <w:rPr>
            <w:noProof/>
          </w:rPr>
          <w:t>76</w:t>
        </w:r>
        <w:r>
          <w:fldChar w:fldCharType="end"/>
        </w:r>
      </w:p>
    </w:sdtContent>
  </w:sdt>
  <w:p w14:paraId="68C10ACD" w14:textId="77777777" w:rsidR="00AA2502" w:rsidRDefault="00AA250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0C9D" w14:textId="77777777" w:rsidR="00AA2502" w:rsidRDefault="00AA250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196355"/>
      <w:docPartObj>
        <w:docPartGallery w:val="Page Numbers (Bottom of Page)"/>
        <w:docPartUnique/>
      </w:docPartObj>
    </w:sdtPr>
    <w:sdtEndPr/>
    <w:sdtContent>
      <w:p w14:paraId="17A9E1BF" w14:textId="77777777" w:rsidR="00AA2502" w:rsidRDefault="00AA2502">
        <w:pPr>
          <w:pStyle w:val="a5"/>
          <w:jc w:val="right"/>
        </w:pPr>
        <w:r>
          <w:fldChar w:fldCharType="begin"/>
        </w:r>
        <w:r>
          <w:instrText>PAGE   \* MERGEFORMAT</w:instrText>
        </w:r>
        <w:r>
          <w:fldChar w:fldCharType="separate"/>
        </w:r>
        <w:r w:rsidR="00B12EAE">
          <w:rPr>
            <w:noProof/>
          </w:rPr>
          <w:t>80</w:t>
        </w:r>
        <w:r>
          <w:fldChar w:fldCharType="end"/>
        </w:r>
      </w:p>
    </w:sdtContent>
  </w:sdt>
  <w:p w14:paraId="6B4621FB" w14:textId="77777777" w:rsidR="00AA2502" w:rsidRDefault="00AA2502">
    <w:pPr>
      <w:pStyle w:val="a5"/>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5BB07" w14:textId="77777777" w:rsidR="0075151D" w:rsidRDefault="0075151D">
      <w:pPr>
        <w:spacing w:after="0" w:line="296" w:lineRule="auto"/>
        <w:ind w:right="6" w:firstLine="0"/>
      </w:pPr>
      <w:r>
        <w:separator/>
      </w:r>
    </w:p>
  </w:footnote>
  <w:footnote w:type="continuationSeparator" w:id="0">
    <w:p w14:paraId="0692DA00" w14:textId="77777777" w:rsidR="0075151D" w:rsidRDefault="0075151D">
      <w:pPr>
        <w:spacing w:after="0" w:line="296" w:lineRule="auto"/>
        <w:ind w:right="6"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208E" w14:textId="77777777" w:rsidR="00AA2502" w:rsidRDefault="00AA2502" w:rsidP="00280FDD">
    <w:pPr>
      <w:tabs>
        <w:tab w:val="left" w:pos="6315"/>
      </w:tabs>
      <w:ind w:firstLine="0"/>
    </w:pPr>
  </w:p>
  <w:p w14:paraId="3E3BD4E8" w14:textId="77777777" w:rsidR="00AA2502" w:rsidRDefault="00AA250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BEAC" w14:textId="77777777" w:rsidR="00AA2502" w:rsidRDefault="00AA250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EE38" w14:textId="77777777" w:rsidR="00AA2502" w:rsidRDefault="00AA250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4D2A" w14:textId="77777777" w:rsidR="00AA2502" w:rsidRDefault="00AA250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A877" w14:textId="77777777" w:rsidR="00AA2502" w:rsidRDefault="00AA25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0698" w14:textId="77777777" w:rsidR="00AA2502" w:rsidRDefault="00AA25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4E5B" w14:textId="77777777" w:rsidR="00AA2502" w:rsidRDefault="00AA25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44C6" w14:textId="77777777" w:rsidR="00AA2502" w:rsidRDefault="00AA250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CAFA" w14:textId="77777777" w:rsidR="00AA2502" w:rsidRDefault="00AA250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C49C" w14:textId="77777777" w:rsidR="00AA2502" w:rsidRDefault="00AA250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1869" w14:textId="77777777" w:rsidR="00AA2502" w:rsidRDefault="00AA250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6289D" w14:textId="77777777" w:rsidR="00AA2502" w:rsidRDefault="00AA250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2427" w14:textId="77777777" w:rsidR="00AA2502" w:rsidRDefault="00AA25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14B43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26"/>
    <w:multiLevelType w:val="multilevel"/>
    <w:tmpl w:val="00000026"/>
    <w:name w:val="WW8Num3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8"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38"/>
    <w:multiLevelType w:val="multilevel"/>
    <w:tmpl w:val="00000038"/>
    <w:name w:val="WW8Num56"/>
    <w:lvl w:ilvl="0">
      <w:start w:val="1"/>
      <w:numFmt w:val="bullet"/>
      <w:lvlText w:val=""/>
      <w:lvlJc w:val="left"/>
      <w:pPr>
        <w:tabs>
          <w:tab w:val="num" w:pos="1290"/>
        </w:tabs>
        <w:ind w:left="1290" w:hanging="360"/>
      </w:pPr>
      <w:rPr>
        <w:rFonts w:ascii="Symbol" w:hAnsi="Symbol"/>
      </w:rPr>
    </w:lvl>
    <w:lvl w:ilvl="1">
      <w:start w:val="1"/>
      <w:numFmt w:val="bullet"/>
      <w:lvlText w:val="o"/>
      <w:lvlJc w:val="left"/>
      <w:pPr>
        <w:tabs>
          <w:tab w:val="num" w:pos="2010"/>
        </w:tabs>
        <w:ind w:left="2010" w:hanging="360"/>
      </w:pPr>
      <w:rPr>
        <w:rFonts w:ascii="Courier New" w:hAnsi="Courier New"/>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10"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11"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13"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324E2"/>
    <w:multiLevelType w:val="hybridMultilevel"/>
    <w:tmpl w:val="2954FE52"/>
    <w:lvl w:ilvl="0" w:tplc="2FA404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1054561"/>
    <w:multiLevelType w:val="hybridMultilevel"/>
    <w:tmpl w:val="D2D0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27F6742"/>
    <w:multiLevelType w:val="hybridMultilevel"/>
    <w:tmpl w:val="54A25F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6442090"/>
    <w:multiLevelType w:val="hybridMultilevel"/>
    <w:tmpl w:val="E4E0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5A155B"/>
    <w:multiLevelType w:val="hybridMultilevel"/>
    <w:tmpl w:val="E1D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2C6315"/>
    <w:multiLevelType w:val="hybridMultilevel"/>
    <w:tmpl w:val="ACF250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0E0FD9"/>
    <w:multiLevelType w:val="multilevel"/>
    <w:tmpl w:val="A9F824F4"/>
    <w:lvl w:ilvl="0">
      <w:start w:val="1"/>
      <w:numFmt w:val="decimal"/>
      <w:lvlText w:val="%1."/>
      <w:lvlJc w:val="left"/>
      <w:pPr>
        <w:ind w:left="720" w:hanging="360"/>
      </w:pPr>
      <w:rPr>
        <w:rFonts w:hint="default"/>
        <w:b/>
        <w:i/>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0D327505"/>
    <w:multiLevelType w:val="hybridMultilevel"/>
    <w:tmpl w:val="FE18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3A13C8B"/>
    <w:multiLevelType w:val="hybridMultilevel"/>
    <w:tmpl w:val="58B4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D36E7F"/>
    <w:multiLevelType w:val="hybridMultilevel"/>
    <w:tmpl w:val="E278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14480"/>
    <w:multiLevelType w:val="hybridMultilevel"/>
    <w:tmpl w:val="3510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2B142B"/>
    <w:multiLevelType w:val="hybridMultilevel"/>
    <w:tmpl w:val="AF48D8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6346CC"/>
    <w:multiLevelType w:val="hybridMultilevel"/>
    <w:tmpl w:val="6C824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4849CA"/>
    <w:multiLevelType w:val="hybridMultilevel"/>
    <w:tmpl w:val="CD48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5D481B"/>
    <w:multiLevelType w:val="hybridMultilevel"/>
    <w:tmpl w:val="D2B05F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15:restartNumberingAfterBreak="0">
    <w:nsid w:val="20947F43"/>
    <w:multiLevelType w:val="hybridMultilevel"/>
    <w:tmpl w:val="1416E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574A15"/>
    <w:multiLevelType w:val="hybridMultilevel"/>
    <w:tmpl w:val="9094E186"/>
    <w:lvl w:ilvl="0" w:tplc="6DA4CA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AFDB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A5E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E53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64E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4BF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C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652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E56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400458F"/>
    <w:multiLevelType w:val="hybridMultilevel"/>
    <w:tmpl w:val="A5C4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26E020B2"/>
    <w:multiLevelType w:val="hybridMultilevel"/>
    <w:tmpl w:val="F97A700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2C0A1C"/>
    <w:multiLevelType w:val="hybridMultilevel"/>
    <w:tmpl w:val="30DCA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030273"/>
    <w:multiLevelType w:val="hybridMultilevel"/>
    <w:tmpl w:val="DA7EAA4C"/>
    <w:lvl w:ilvl="0" w:tplc="72AA43D0">
      <w:start w:val="1"/>
      <w:numFmt w:val="upperRoman"/>
      <w:lvlText w:val="%1."/>
      <w:lvlJc w:val="left"/>
      <w:pPr>
        <w:ind w:left="1418" w:hanging="72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2" w15:restartNumberingAfterBreak="0">
    <w:nsid w:val="2A9C502C"/>
    <w:multiLevelType w:val="hybridMultilevel"/>
    <w:tmpl w:val="E1FCF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E3270B4"/>
    <w:multiLevelType w:val="hybridMultilevel"/>
    <w:tmpl w:val="06C61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BC23B7"/>
    <w:multiLevelType w:val="hybridMultilevel"/>
    <w:tmpl w:val="CE2AA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73773B"/>
    <w:multiLevelType w:val="hybridMultilevel"/>
    <w:tmpl w:val="AB7C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4914EAA"/>
    <w:multiLevelType w:val="hybridMultilevel"/>
    <w:tmpl w:val="103E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7493942"/>
    <w:multiLevelType w:val="multilevel"/>
    <w:tmpl w:val="A5AE973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15:restartNumberingAfterBreak="0">
    <w:nsid w:val="38487239"/>
    <w:multiLevelType w:val="hybridMultilevel"/>
    <w:tmpl w:val="0092635E"/>
    <w:lvl w:ilvl="0" w:tplc="F23C8E64">
      <w:start w:val="1"/>
      <w:numFmt w:val="decimal"/>
      <w:lvlText w:val="%1."/>
      <w:lvlJc w:val="left"/>
      <w:pPr>
        <w:tabs>
          <w:tab w:val="num" w:pos="825"/>
        </w:tabs>
        <w:ind w:left="825"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E37097B"/>
    <w:multiLevelType w:val="hybridMultilevel"/>
    <w:tmpl w:val="BB58A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2743D8"/>
    <w:multiLevelType w:val="hybridMultilevel"/>
    <w:tmpl w:val="F7C4E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EF4F9A"/>
    <w:multiLevelType w:val="hybridMultilevel"/>
    <w:tmpl w:val="3C92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77E614D"/>
    <w:multiLevelType w:val="hybridMultilevel"/>
    <w:tmpl w:val="3E14E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890064B"/>
    <w:multiLevelType w:val="hybridMultilevel"/>
    <w:tmpl w:val="251A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B4E3193"/>
    <w:multiLevelType w:val="hybridMultilevel"/>
    <w:tmpl w:val="297000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D754FDA"/>
    <w:multiLevelType w:val="multilevel"/>
    <w:tmpl w:val="35B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EF54561"/>
    <w:multiLevelType w:val="hybridMultilevel"/>
    <w:tmpl w:val="C3FE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07D0BF9"/>
    <w:multiLevelType w:val="hybridMultilevel"/>
    <w:tmpl w:val="E9342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20967BC"/>
    <w:multiLevelType w:val="hybridMultilevel"/>
    <w:tmpl w:val="ED38165A"/>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72" w15:restartNumberingAfterBreak="0">
    <w:nsid w:val="539F370F"/>
    <w:multiLevelType w:val="hybridMultilevel"/>
    <w:tmpl w:val="F0E6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4323DB1"/>
    <w:multiLevelType w:val="hybridMultilevel"/>
    <w:tmpl w:val="2C04F26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74" w15:restartNumberingAfterBreak="0">
    <w:nsid w:val="545766AA"/>
    <w:multiLevelType w:val="hybridMultilevel"/>
    <w:tmpl w:val="EB024C60"/>
    <w:lvl w:ilvl="0" w:tplc="04190001">
      <w:start w:val="1"/>
      <w:numFmt w:val="bullet"/>
      <w:lvlText w:val=""/>
      <w:lvlJc w:val="left"/>
      <w:pPr>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75" w15:restartNumberingAfterBreak="0">
    <w:nsid w:val="5470035A"/>
    <w:multiLevelType w:val="hybridMultilevel"/>
    <w:tmpl w:val="79762A58"/>
    <w:lvl w:ilvl="0" w:tplc="F4202A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0FF82">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0F2C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6CDC8">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0077E">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173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42FE0">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25F02">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229C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481306E"/>
    <w:multiLevelType w:val="hybridMultilevel"/>
    <w:tmpl w:val="3A0A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6181E2D"/>
    <w:multiLevelType w:val="multilevel"/>
    <w:tmpl w:val="A5CCF26A"/>
    <w:lvl w:ilvl="0">
      <w:start w:val="1"/>
      <w:numFmt w:val="bullet"/>
      <w:lvlText w:val=""/>
      <w:lvlJc w:val="left"/>
      <w:pPr>
        <w:tabs>
          <w:tab w:val="num" w:pos="1741"/>
        </w:tabs>
        <w:ind w:left="720" w:firstLine="709"/>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6B354A6"/>
    <w:multiLevelType w:val="hybridMultilevel"/>
    <w:tmpl w:val="759A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6B767EF"/>
    <w:multiLevelType w:val="hybridMultilevel"/>
    <w:tmpl w:val="1726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0F7642"/>
    <w:multiLevelType w:val="hybridMultilevel"/>
    <w:tmpl w:val="25C2D0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5BC852EB"/>
    <w:multiLevelType w:val="hybridMultilevel"/>
    <w:tmpl w:val="0C624E36"/>
    <w:lvl w:ilvl="0" w:tplc="2FA4042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5CA567AF"/>
    <w:multiLevelType w:val="hybridMultilevel"/>
    <w:tmpl w:val="E4A89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2E005C"/>
    <w:multiLevelType w:val="hybridMultilevel"/>
    <w:tmpl w:val="E0F0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17B6E53"/>
    <w:multiLevelType w:val="hybridMultilevel"/>
    <w:tmpl w:val="93D85092"/>
    <w:lvl w:ilvl="0" w:tplc="8216EAA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18C7454"/>
    <w:multiLevelType w:val="hybridMultilevel"/>
    <w:tmpl w:val="B292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DE2974"/>
    <w:multiLevelType w:val="hybridMultilevel"/>
    <w:tmpl w:val="69BA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30E67CE"/>
    <w:multiLevelType w:val="hybridMultilevel"/>
    <w:tmpl w:val="1CF69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69360B1"/>
    <w:multiLevelType w:val="hybridMultilevel"/>
    <w:tmpl w:val="590C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7C77A8B"/>
    <w:multiLevelType w:val="hybridMultilevel"/>
    <w:tmpl w:val="D9F65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C7754A7"/>
    <w:multiLevelType w:val="hybridMultilevel"/>
    <w:tmpl w:val="8598A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C94468C"/>
    <w:multiLevelType w:val="hybridMultilevel"/>
    <w:tmpl w:val="DF86A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DB74DA0"/>
    <w:multiLevelType w:val="hybridMultilevel"/>
    <w:tmpl w:val="96C440EE"/>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5" w15:restartNumberingAfterBreak="0">
    <w:nsid w:val="710F0E34"/>
    <w:multiLevelType w:val="hybridMultilevel"/>
    <w:tmpl w:val="31223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452862"/>
    <w:multiLevelType w:val="hybridMultilevel"/>
    <w:tmpl w:val="06C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1D13E2A"/>
    <w:multiLevelType w:val="hybridMultilevel"/>
    <w:tmpl w:val="34A4E2E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8" w15:restartNumberingAfterBreak="0">
    <w:nsid w:val="75685E47"/>
    <w:multiLevelType w:val="hybridMultilevel"/>
    <w:tmpl w:val="4EEAF2BA"/>
    <w:lvl w:ilvl="0" w:tplc="5C7A3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6335392"/>
    <w:multiLevelType w:val="hybridMultilevel"/>
    <w:tmpl w:val="88A45ACE"/>
    <w:lvl w:ilvl="0" w:tplc="0736EC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64220E3"/>
    <w:multiLevelType w:val="multilevel"/>
    <w:tmpl w:val="99DE7114"/>
    <w:lvl w:ilvl="0">
      <w:start w:val="65535"/>
      <w:numFmt w:val="bullet"/>
      <w:lvlText w:val="•"/>
      <w:lvlJc w:val="left"/>
      <w:pPr>
        <w:ind w:left="0" w:firstLine="0"/>
      </w:pPr>
      <w:rPr>
        <w:rFonts w:ascii="Arial" w:hAnsi="Arial" w:cs="Aria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2338"/>
        </w:tabs>
        <w:ind w:left="2338" w:hanging="360"/>
      </w:pPr>
      <w:rPr>
        <w:rFonts w:ascii="Wingdings" w:hAnsi="Wingdings" w:cs="Wingdings" w:hint="default"/>
      </w:rPr>
    </w:lvl>
    <w:lvl w:ilvl="3">
      <w:start w:val="1"/>
      <w:numFmt w:val="bullet"/>
      <w:lvlText w:val=""/>
      <w:lvlJc w:val="left"/>
      <w:pPr>
        <w:tabs>
          <w:tab w:val="num" w:pos="3058"/>
        </w:tabs>
        <w:ind w:left="3058" w:hanging="360"/>
      </w:pPr>
      <w:rPr>
        <w:rFonts w:ascii="Symbol" w:hAnsi="Symbol" w:cs="Symbol" w:hint="default"/>
      </w:rPr>
    </w:lvl>
    <w:lvl w:ilvl="4">
      <w:start w:val="1"/>
      <w:numFmt w:val="bullet"/>
      <w:lvlText w:val="o"/>
      <w:lvlJc w:val="left"/>
      <w:pPr>
        <w:tabs>
          <w:tab w:val="num" w:pos="3778"/>
        </w:tabs>
        <w:ind w:left="3778" w:hanging="360"/>
      </w:pPr>
      <w:rPr>
        <w:rFonts w:ascii="Courier New" w:hAnsi="Courier New" w:cs="Courier New" w:hint="default"/>
      </w:rPr>
    </w:lvl>
    <w:lvl w:ilvl="5">
      <w:start w:val="1"/>
      <w:numFmt w:val="bullet"/>
      <w:lvlText w:val=""/>
      <w:lvlJc w:val="left"/>
      <w:pPr>
        <w:tabs>
          <w:tab w:val="num" w:pos="4498"/>
        </w:tabs>
        <w:ind w:left="4498" w:hanging="360"/>
      </w:pPr>
      <w:rPr>
        <w:rFonts w:ascii="Wingdings" w:hAnsi="Wingdings" w:cs="Wingdings" w:hint="default"/>
      </w:rPr>
    </w:lvl>
    <w:lvl w:ilvl="6">
      <w:start w:val="1"/>
      <w:numFmt w:val="bullet"/>
      <w:lvlText w:val=""/>
      <w:lvlJc w:val="left"/>
      <w:pPr>
        <w:tabs>
          <w:tab w:val="num" w:pos="5218"/>
        </w:tabs>
        <w:ind w:left="5218" w:hanging="360"/>
      </w:pPr>
      <w:rPr>
        <w:rFonts w:ascii="Symbol" w:hAnsi="Symbol" w:cs="Symbol" w:hint="default"/>
      </w:rPr>
    </w:lvl>
    <w:lvl w:ilvl="7">
      <w:start w:val="1"/>
      <w:numFmt w:val="bullet"/>
      <w:lvlText w:val="o"/>
      <w:lvlJc w:val="left"/>
      <w:pPr>
        <w:tabs>
          <w:tab w:val="num" w:pos="5938"/>
        </w:tabs>
        <w:ind w:left="5938" w:hanging="360"/>
      </w:pPr>
      <w:rPr>
        <w:rFonts w:ascii="Courier New" w:hAnsi="Courier New" w:cs="Courier New" w:hint="default"/>
      </w:rPr>
    </w:lvl>
    <w:lvl w:ilvl="8">
      <w:start w:val="1"/>
      <w:numFmt w:val="bullet"/>
      <w:lvlText w:val=""/>
      <w:lvlJc w:val="left"/>
      <w:pPr>
        <w:tabs>
          <w:tab w:val="num" w:pos="6658"/>
        </w:tabs>
        <w:ind w:left="6658" w:hanging="360"/>
      </w:pPr>
      <w:rPr>
        <w:rFonts w:ascii="Wingdings" w:hAnsi="Wingdings" w:cs="Wingdings" w:hint="default"/>
      </w:rPr>
    </w:lvl>
  </w:abstractNum>
  <w:abstractNum w:abstractNumId="101" w15:restartNumberingAfterBreak="0">
    <w:nsid w:val="7AD8059D"/>
    <w:multiLevelType w:val="hybridMultilevel"/>
    <w:tmpl w:val="060442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2" w15:restartNumberingAfterBreak="0">
    <w:nsid w:val="7AE455C6"/>
    <w:multiLevelType w:val="hybridMultilevel"/>
    <w:tmpl w:val="ABCE8C4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03"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CB57C3E"/>
    <w:multiLevelType w:val="multilevel"/>
    <w:tmpl w:val="B03ECA62"/>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3261"/>
      </w:pPr>
      <w:rPr>
        <w:rFonts w:ascii="Times New Roman" w:eastAsia="Times New Roman" w:hAnsi="Times New Roman" w:cs="Times New Roman"/>
        <w:b/>
        <w:bCs/>
        <w:i w:val="0"/>
        <w:strike w:val="0"/>
        <w:dstrike w:val="0"/>
        <w:color w:val="000000"/>
        <w:sz w:val="32"/>
        <w:szCs w:val="32"/>
        <w:u w:val="none"/>
        <w:bdr w:val="none" w:sz="0" w:space="0" w:color="auto"/>
        <w:shd w:val="clear" w:color="auto" w:fill="auto"/>
        <w:vertAlign w:val="baseline"/>
      </w:rPr>
    </w:lvl>
    <w:lvl w:ilvl="2">
      <w:start w:val="1"/>
      <w:numFmt w:val="decimal"/>
      <w:pStyle w:val="3"/>
      <w:lvlText w:val="%1.%2.%3."/>
      <w:lvlJc w:val="left"/>
      <w:pPr>
        <w:ind w:left="1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CF509C9"/>
    <w:multiLevelType w:val="hybridMultilevel"/>
    <w:tmpl w:val="3CE6A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D531EB3"/>
    <w:multiLevelType w:val="hybridMultilevel"/>
    <w:tmpl w:val="2C5083E2"/>
    <w:lvl w:ilvl="0" w:tplc="667AF128">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15:restartNumberingAfterBreak="0">
    <w:nsid w:val="7D690296"/>
    <w:multiLevelType w:val="hybridMultilevel"/>
    <w:tmpl w:val="58B80E06"/>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5"/>
  </w:num>
  <w:num w:numId="2">
    <w:abstractNumId w:val="75"/>
  </w:num>
  <w:num w:numId="3">
    <w:abstractNumId w:val="104"/>
  </w:num>
  <w:num w:numId="4">
    <w:abstractNumId w:val="30"/>
  </w:num>
  <w:num w:numId="5">
    <w:abstractNumId w:val="54"/>
  </w:num>
  <w:num w:numId="6">
    <w:abstractNumId w:val="103"/>
  </w:num>
  <w:num w:numId="7">
    <w:abstractNumId w:val="55"/>
  </w:num>
  <w:num w:numId="8">
    <w:abstractNumId w:val="36"/>
  </w:num>
  <w:num w:numId="9">
    <w:abstractNumId w:val="19"/>
  </w:num>
  <w:num w:numId="10">
    <w:abstractNumId w:val="48"/>
  </w:num>
  <w:num w:numId="11">
    <w:abstractNumId w:val="27"/>
  </w:num>
  <w:num w:numId="12">
    <w:abstractNumId w:val="50"/>
  </w:num>
  <w:num w:numId="13">
    <w:abstractNumId w:val="45"/>
  </w:num>
  <w:num w:numId="14">
    <w:abstractNumId w:val="31"/>
  </w:num>
  <w:num w:numId="15">
    <w:abstractNumId w:val="44"/>
  </w:num>
  <w:num w:numId="16">
    <w:abstractNumId w:val="62"/>
  </w:num>
  <w:num w:numId="17">
    <w:abstractNumId w:val="70"/>
  </w:num>
  <w:num w:numId="18">
    <w:abstractNumId w:val="68"/>
  </w:num>
  <w:num w:numId="19">
    <w:abstractNumId w:val="85"/>
  </w:num>
  <w:num w:numId="20">
    <w:abstractNumId w:val="38"/>
  </w:num>
  <w:num w:numId="21">
    <w:abstractNumId w:val="59"/>
  </w:num>
  <w:num w:numId="22">
    <w:abstractNumId w:val="94"/>
  </w:num>
  <w:num w:numId="23">
    <w:abstractNumId w:val="57"/>
  </w:num>
  <w:num w:numId="24">
    <w:abstractNumId w:val="97"/>
  </w:num>
  <w:num w:numId="25">
    <w:abstractNumId w:val="22"/>
  </w:num>
  <w:num w:numId="26">
    <w:abstractNumId w:val="40"/>
  </w:num>
  <w:num w:numId="27">
    <w:abstractNumId w:val="53"/>
  </w:num>
  <w:num w:numId="28">
    <w:abstractNumId w:val="73"/>
  </w:num>
  <w:num w:numId="29">
    <w:abstractNumId w:val="88"/>
  </w:num>
  <w:num w:numId="30">
    <w:abstractNumId w:val="13"/>
  </w:num>
  <w:num w:numId="31">
    <w:abstractNumId w:val="74"/>
  </w:num>
  <w:num w:numId="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num>
  <w:num w:numId="35">
    <w:abstractNumId w:val="89"/>
  </w:num>
  <w:num w:numId="36">
    <w:abstractNumId w:val="69"/>
  </w:num>
  <w:num w:numId="37">
    <w:abstractNumId w:val="95"/>
  </w:num>
  <w:num w:numId="38">
    <w:abstractNumId w:val="43"/>
  </w:num>
  <w:num w:numId="39">
    <w:abstractNumId w:val="34"/>
  </w:num>
  <w:num w:numId="40">
    <w:abstractNumId w:val="58"/>
  </w:num>
  <w:num w:numId="41">
    <w:abstractNumId w:val="92"/>
  </w:num>
  <w:num w:numId="42">
    <w:abstractNumId w:val="91"/>
  </w:num>
  <w:num w:numId="43">
    <w:abstractNumId w:val="102"/>
  </w:num>
  <w:num w:numId="44">
    <w:abstractNumId w:val="86"/>
  </w:num>
  <w:num w:numId="45">
    <w:abstractNumId w:val="5"/>
  </w:num>
  <w:num w:numId="46">
    <w:abstractNumId w:val="78"/>
  </w:num>
  <w:num w:numId="47">
    <w:abstractNumId w:val="39"/>
  </w:num>
  <w:num w:numId="48">
    <w:abstractNumId w:val="98"/>
  </w:num>
  <w:num w:numId="49">
    <w:abstractNumId w:val="21"/>
  </w:num>
  <w:num w:numId="50">
    <w:abstractNumId w:val="81"/>
  </w:num>
  <w:num w:numId="51">
    <w:abstractNumId w:val="41"/>
  </w:num>
  <w:num w:numId="52">
    <w:abstractNumId w:val="99"/>
  </w:num>
  <w:num w:numId="53">
    <w:abstractNumId w:val="100"/>
  </w:num>
  <w:num w:numId="54">
    <w:abstractNumId w:val="77"/>
  </w:num>
  <w:num w:numId="55">
    <w:abstractNumId w:val="51"/>
  </w:num>
  <w:num w:numId="56">
    <w:abstractNumId w:val="82"/>
  </w:num>
  <w:num w:numId="57">
    <w:abstractNumId w:val="65"/>
  </w:num>
  <w:num w:numId="58">
    <w:abstractNumId w:val="23"/>
  </w:num>
  <w:num w:numId="59">
    <w:abstractNumId w:val="56"/>
  </w:num>
  <w:num w:numId="60">
    <w:abstractNumId w:val="66"/>
  </w:num>
  <w:num w:numId="61">
    <w:abstractNumId w:val="63"/>
  </w:num>
  <w:num w:numId="62">
    <w:abstractNumId w:val="105"/>
  </w:num>
  <w:num w:numId="63">
    <w:abstractNumId w:val="25"/>
  </w:num>
  <w:num w:numId="64">
    <w:abstractNumId w:val="61"/>
  </w:num>
  <w:num w:numId="65">
    <w:abstractNumId w:val="76"/>
  </w:num>
  <w:num w:numId="66">
    <w:abstractNumId w:val="47"/>
  </w:num>
  <w:num w:numId="67">
    <w:abstractNumId w:val="79"/>
  </w:num>
  <w:num w:numId="68">
    <w:abstractNumId w:val="20"/>
  </w:num>
  <w:num w:numId="69">
    <w:abstractNumId w:val="72"/>
  </w:num>
  <w:num w:numId="70">
    <w:abstractNumId w:val="16"/>
  </w:num>
  <w:num w:numId="71">
    <w:abstractNumId w:val="42"/>
  </w:num>
  <w:num w:numId="72">
    <w:abstractNumId w:val="96"/>
  </w:num>
  <w:num w:numId="73">
    <w:abstractNumId w:val="90"/>
  </w:num>
  <w:num w:numId="74">
    <w:abstractNumId w:val="1"/>
  </w:num>
  <w:num w:numId="75">
    <w:abstractNumId w:val="29"/>
  </w:num>
  <w:num w:numId="76">
    <w:abstractNumId w:val="49"/>
  </w:num>
  <w:num w:numId="77">
    <w:abstractNumId w:val="17"/>
  </w:num>
  <w:num w:numId="78">
    <w:abstractNumId w:val="84"/>
  </w:num>
  <w:num w:numId="79">
    <w:abstractNumId w:val="26"/>
  </w:num>
  <w:num w:numId="80">
    <w:abstractNumId w:val="64"/>
  </w:num>
  <w:num w:numId="81">
    <w:abstractNumId w:val="83"/>
  </w:num>
  <w:num w:numId="82">
    <w:abstractNumId w:val="24"/>
  </w:num>
  <w:num w:numId="83">
    <w:abstractNumId w:val="32"/>
  </w:num>
  <w:num w:numId="84">
    <w:abstractNumId w:val="60"/>
  </w:num>
  <w:num w:numId="85">
    <w:abstractNumId w:val="46"/>
  </w:num>
  <w:num w:numId="86">
    <w:abstractNumId w:val="18"/>
  </w:num>
  <w:num w:numId="87">
    <w:abstractNumId w:val="93"/>
  </w:num>
  <w:num w:numId="88">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8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0">
    <w:abstractNumId w:val="28"/>
  </w:num>
  <w:num w:numId="91">
    <w:abstractNumId w:val="37"/>
  </w:num>
  <w:num w:numId="92">
    <w:abstractNumId w:val="71"/>
  </w:num>
  <w:num w:numId="93">
    <w:abstractNumId w:val="14"/>
  </w:num>
  <w:num w:numId="94">
    <w:abstractNumId w:val="87"/>
  </w:num>
  <w:num w:numId="95">
    <w:abstractNumId w:val="33"/>
  </w:num>
  <w:num w:numId="96">
    <w:abstractNumId w:val="101"/>
  </w:num>
  <w:num w:numId="97">
    <w:abstractNumId w:val="15"/>
  </w:num>
  <w:num w:numId="98">
    <w:abstractNumId w:val="107"/>
  </w:num>
  <w:num w:numId="99">
    <w:abstractNumId w:val="6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92"/>
    <w:rsid w:val="00003BF9"/>
    <w:rsid w:val="00003CA0"/>
    <w:rsid w:val="00005BAF"/>
    <w:rsid w:val="00022425"/>
    <w:rsid w:val="00026E88"/>
    <w:rsid w:val="00051E55"/>
    <w:rsid w:val="000609CB"/>
    <w:rsid w:val="00060C82"/>
    <w:rsid w:val="00066273"/>
    <w:rsid w:val="00075087"/>
    <w:rsid w:val="00085327"/>
    <w:rsid w:val="00086F0E"/>
    <w:rsid w:val="00087A93"/>
    <w:rsid w:val="00094A7B"/>
    <w:rsid w:val="000A42EC"/>
    <w:rsid w:val="000A7887"/>
    <w:rsid w:val="000C7415"/>
    <w:rsid w:val="000D10C7"/>
    <w:rsid w:val="000D1636"/>
    <w:rsid w:val="000D449F"/>
    <w:rsid w:val="000D5969"/>
    <w:rsid w:val="000D6046"/>
    <w:rsid w:val="000E3A2A"/>
    <w:rsid w:val="000E5539"/>
    <w:rsid w:val="001121E5"/>
    <w:rsid w:val="00122412"/>
    <w:rsid w:val="00127B73"/>
    <w:rsid w:val="00127F2F"/>
    <w:rsid w:val="00127F4E"/>
    <w:rsid w:val="001327B8"/>
    <w:rsid w:val="001600C7"/>
    <w:rsid w:val="00172305"/>
    <w:rsid w:val="00191B89"/>
    <w:rsid w:val="00194906"/>
    <w:rsid w:val="001A18A1"/>
    <w:rsid w:val="001A396F"/>
    <w:rsid w:val="001B666F"/>
    <w:rsid w:val="001C71DE"/>
    <w:rsid w:val="001E03F2"/>
    <w:rsid w:val="001E072F"/>
    <w:rsid w:val="001E33DD"/>
    <w:rsid w:val="001F02EF"/>
    <w:rsid w:val="001F176A"/>
    <w:rsid w:val="001F4040"/>
    <w:rsid w:val="002003C9"/>
    <w:rsid w:val="0020183B"/>
    <w:rsid w:val="0020235A"/>
    <w:rsid w:val="00216484"/>
    <w:rsid w:val="002265EB"/>
    <w:rsid w:val="002337DE"/>
    <w:rsid w:val="002404DB"/>
    <w:rsid w:val="0024299F"/>
    <w:rsid w:val="0026005A"/>
    <w:rsid w:val="00280FDD"/>
    <w:rsid w:val="00286634"/>
    <w:rsid w:val="00296555"/>
    <w:rsid w:val="00297738"/>
    <w:rsid w:val="002A1FA5"/>
    <w:rsid w:val="002A42A3"/>
    <w:rsid w:val="002A5D4A"/>
    <w:rsid w:val="002B01CE"/>
    <w:rsid w:val="002B3BF9"/>
    <w:rsid w:val="002B4424"/>
    <w:rsid w:val="002B4A62"/>
    <w:rsid w:val="002D2823"/>
    <w:rsid w:val="002F24A1"/>
    <w:rsid w:val="002F7E48"/>
    <w:rsid w:val="002F7F65"/>
    <w:rsid w:val="00303F93"/>
    <w:rsid w:val="00311029"/>
    <w:rsid w:val="00311CE8"/>
    <w:rsid w:val="00311DCE"/>
    <w:rsid w:val="00321577"/>
    <w:rsid w:val="00340832"/>
    <w:rsid w:val="003445E7"/>
    <w:rsid w:val="00350688"/>
    <w:rsid w:val="00356C66"/>
    <w:rsid w:val="003617F6"/>
    <w:rsid w:val="00362010"/>
    <w:rsid w:val="003822A3"/>
    <w:rsid w:val="00395544"/>
    <w:rsid w:val="003A24CE"/>
    <w:rsid w:val="003A2E9B"/>
    <w:rsid w:val="003A4011"/>
    <w:rsid w:val="003C5F79"/>
    <w:rsid w:val="003D049D"/>
    <w:rsid w:val="003D4E8C"/>
    <w:rsid w:val="003D7367"/>
    <w:rsid w:val="003F2ABD"/>
    <w:rsid w:val="0040693F"/>
    <w:rsid w:val="00422F15"/>
    <w:rsid w:val="004254DA"/>
    <w:rsid w:val="00435D57"/>
    <w:rsid w:val="00444C63"/>
    <w:rsid w:val="00450237"/>
    <w:rsid w:val="004525DD"/>
    <w:rsid w:val="00460646"/>
    <w:rsid w:val="00465AA8"/>
    <w:rsid w:val="0047112C"/>
    <w:rsid w:val="004719A4"/>
    <w:rsid w:val="00493CC2"/>
    <w:rsid w:val="0049423A"/>
    <w:rsid w:val="004D387A"/>
    <w:rsid w:val="004D5727"/>
    <w:rsid w:val="004D5AFB"/>
    <w:rsid w:val="004E6248"/>
    <w:rsid w:val="004F58CB"/>
    <w:rsid w:val="004F6B9A"/>
    <w:rsid w:val="0050533D"/>
    <w:rsid w:val="00507EE5"/>
    <w:rsid w:val="00512628"/>
    <w:rsid w:val="00515E39"/>
    <w:rsid w:val="00530186"/>
    <w:rsid w:val="00540F7B"/>
    <w:rsid w:val="005419FC"/>
    <w:rsid w:val="005459CF"/>
    <w:rsid w:val="00551565"/>
    <w:rsid w:val="005532C4"/>
    <w:rsid w:val="00553F05"/>
    <w:rsid w:val="00562A55"/>
    <w:rsid w:val="00567D33"/>
    <w:rsid w:val="0058001E"/>
    <w:rsid w:val="00582B7F"/>
    <w:rsid w:val="005A4050"/>
    <w:rsid w:val="005B2923"/>
    <w:rsid w:val="005B319B"/>
    <w:rsid w:val="005C3982"/>
    <w:rsid w:val="005D00BA"/>
    <w:rsid w:val="005E65BC"/>
    <w:rsid w:val="005F18ED"/>
    <w:rsid w:val="00606C18"/>
    <w:rsid w:val="00611851"/>
    <w:rsid w:val="00611FA3"/>
    <w:rsid w:val="006128FF"/>
    <w:rsid w:val="0063686F"/>
    <w:rsid w:val="00643F01"/>
    <w:rsid w:val="006463EA"/>
    <w:rsid w:val="00650C7F"/>
    <w:rsid w:val="00656007"/>
    <w:rsid w:val="00656F3D"/>
    <w:rsid w:val="00661504"/>
    <w:rsid w:val="006637C4"/>
    <w:rsid w:val="00664A70"/>
    <w:rsid w:val="00671F87"/>
    <w:rsid w:val="006931FD"/>
    <w:rsid w:val="006A49C4"/>
    <w:rsid w:val="006B244E"/>
    <w:rsid w:val="006D1909"/>
    <w:rsid w:val="006D2285"/>
    <w:rsid w:val="006D4444"/>
    <w:rsid w:val="006E1ED3"/>
    <w:rsid w:val="006F0C5E"/>
    <w:rsid w:val="006F25A9"/>
    <w:rsid w:val="006F7A1F"/>
    <w:rsid w:val="00711A0B"/>
    <w:rsid w:val="007321CE"/>
    <w:rsid w:val="0073344C"/>
    <w:rsid w:val="00735496"/>
    <w:rsid w:val="007362A5"/>
    <w:rsid w:val="00736D96"/>
    <w:rsid w:val="0075151D"/>
    <w:rsid w:val="0075270D"/>
    <w:rsid w:val="00773A8D"/>
    <w:rsid w:val="0077462C"/>
    <w:rsid w:val="00775ACE"/>
    <w:rsid w:val="00776ED2"/>
    <w:rsid w:val="00790F02"/>
    <w:rsid w:val="0079321F"/>
    <w:rsid w:val="007A5399"/>
    <w:rsid w:val="008364C5"/>
    <w:rsid w:val="00845AC7"/>
    <w:rsid w:val="00867015"/>
    <w:rsid w:val="008670EF"/>
    <w:rsid w:val="00873234"/>
    <w:rsid w:val="0087649A"/>
    <w:rsid w:val="00882FFC"/>
    <w:rsid w:val="00887511"/>
    <w:rsid w:val="00893E35"/>
    <w:rsid w:val="00897B2C"/>
    <w:rsid w:val="008B1B71"/>
    <w:rsid w:val="008D1257"/>
    <w:rsid w:val="008D6E96"/>
    <w:rsid w:val="008F1FA6"/>
    <w:rsid w:val="008F6DBA"/>
    <w:rsid w:val="00902234"/>
    <w:rsid w:val="00903BD3"/>
    <w:rsid w:val="00904B5D"/>
    <w:rsid w:val="00907E18"/>
    <w:rsid w:val="00911900"/>
    <w:rsid w:val="009226CF"/>
    <w:rsid w:val="009240D4"/>
    <w:rsid w:val="00926AFA"/>
    <w:rsid w:val="00937811"/>
    <w:rsid w:val="00941A55"/>
    <w:rsid w:val="00942174"/>
    <w:rsid w:val="00961BFD"/>
    <w:rsid w:val="0096459A"/>
    <w:rsid w:val="00970C01"/>
    <w:rsid w:val="009736F4"/>
    <w:rsid w:val="00977971"/>
    <w:rsid w:val="0098588E"/>
    <w:rsid w:val="00987A79"/>
    <w:rsid w:val="009940E8"/>
    <w:rsid w:val="009943FC"/>
    <w:rsid w:val="009A71DD"/>
    <w:rsid w:val="009B5E8C"/>
    <w:rsid w:val="009C4F70"/>
    <w:rsid w:val="009D3ECA"/>
    <w:rsid w:val="009F10AA"/>
    <w:rsid w:val="009F4D0A"/>
    <w:rsid w:val="00A05BB6"/>
    <w:rsid w:val="00A05D5D"/>
    <w:rsid w:val="00A119B4"/>
    <w:rsid w:val="00A41D14"/>
    <w:rsid w:val="00A50706"/>
    <w:rsid w:val="00A5453B"/>
    <w:rsid w:val="00A6415F"/>
    <w:rsid w:val="00A666B2"/>
    <w:rsid w:val="00A73E10"/>
    <w:rsid w:val="00A7423E"/>
    <w:rsid w:val="00A76E1E"/>
    <w:rsid w:val="00A77C9E"/>
    <w:rsid w:val="00A806CF"/>
    <w:rsid w:val="00A90DF9"/>
    <w:rsid w:val="00A91FCB"/>
    <w:rsid w:val="00A9630E"/>
    <w:rsid w:val="00AA2502"/>
    <w:rsid w:val="00AB36AA"/>
    <w:rsid w:val="00AE7CC3"/>
    <w:rsid w:val="00AF1DE3"/>
    <w:rsid w:val="00AF2B3D"/>
    <w:rsid w:val="00AF2E6B"/>
    <w:rsid w:val="00B05BC1"/>
    <w:rsid w:val="00B062C2"/>
    <w:rsid w:val="00B1210A"/>
    <w:rsid w:val="00B12EAE"/>
    <w:rsid w:val="00B12F11"/>
    <w:rsid w:val="00B27E0D"/>
    <w:rsid w:val="00B3188D"/>
    <w:rsid w:val="00B33D0E"/>
    <w:rsid w:val="00B46F73"/>
    <w:rsid w:val="00B543E0"/>
    <w:rsid w:val="00B56D05"/>
    <w:rsid w:val="00B72516"/>
    <w:rsid w:val="00B9038F"/>
    <w:rsid w:val="00B9465E"/>
    <w:rsid w:val="00BB314E"/>
    <w:rsid w:val="00BC3BB0"/>
    <w:rsid w:val="00BC5371"/>
    <w:rsid w:val="00BD5B6A"/>
    <w:rsid w:val="00BD61BF"/>
    <w:rsid w:val="00BD7867"/>
    <w:rsid w:val="00BE6E62"/>
    <w:rsid w:val="00BF20E5"/>
    <w:rsid w:val="00C01F98"/>
    <w:rsid w:val="00C0282E"/>
    <w:rsid w:val="00C17828"/>
    <w:rsid w:val="00C22ED9"/>
    <w:rsid w:val="00C249AF"/>
    <w:rsid w:val="00C54359"/>
    <w:rsid w:val="00C66369"/>
    <w:rsid w:val="00C70826"/>
    <w:rsid w:val="00C716D8"/>
    <w:rsid w:val="00C9094F"/>
    <w:rsid w:val="00C92EEE"/>
    <w:rsid w:val="00C92F9A"/>
    <w:rsid w:val="00C94F1B"/>
    <w:rsid w:val="00CA04CD"/>
    <w:rsid w:val="00CA0C60"/>
    <w:rsid w:val="00CA2F9E"/>
    <w:rsid w:val="00CA5C3D"/>
    <w:rsid w:val="00CA711F"/>
    <w:rsid w:val="00CB13C8"/>
    <w:rsid w:val="00CC2EC8"/>
    <w:rsid w:val="00CD41C6"/>
    <w:rsid w:val="00CE7CB3"/>
    <w:rsid w:val="00CF7CC5"/>
    <w:rsid w:val="00D24207"/>
    <w:rsid w:val="00D515F1"/>
    <w:rsid w:val="00D61C92"/>
    <w:rsid w:val="00D65064"/>
    <w:rsid w:val="00D66E40"/>
    <w:rsid w:val="00D67277"/>
    <w:rsid w:val="00D760AA"/>
    <w:rsid w:val="00D8201F"/>
    <w:rsid w:val="00D84C6B"/>
    <w:rsid w:val="00D86D6B"/>
    <w:rsid w:val="00D9332F"/>
    <w:rsid w:val="00DB03D2"/>
    <w:rsid w:val="00DB0AE7"/>
    <w:rsid w:val="00DB1D38"/>
    <w:rsid w:val="00DD3A07"/>
    <w:rsid w:val="00DD3FAA"/>
    <w:rsid w:val="00DE0211"/>
    <w:rsid w:val="00DE2DF2"/>
    <w:rsid w:val="00DE5BF2"/>
    <w:rsid w:val="00DF0EA4"/>
    <w:rsid w:val="00DF227E"/>
    <w:rsid w:val="00E03729"/>
    <w:rsid w:val="00E102E6"/>
    <w:rsid w:val="00E2419F"/>
    <w:rsid w:val="00E33B58"/>
    <w:rsid w:val="00E349E8"/>
    <w:rsid w:val="00E35A19"/>
    <w:rsid w:val="00E52D12"/>
    <w:rsid w:val="00E55D3F"/>
    <w:rsid w:val="00E7221C"/>
    <w:rsid w:val="00E73BE1"/>
    <w:rsid w:val="00EA642B"/>
    <w:rsid w:val="00EC110A"/>
    <w:rsid w:val="00EC209D"/>
    <w:rsid w:val="00ED1F0E"/>
    <w:rsid w:val="00ED414A"/>
    <w:rsid w:val="00EE1C1B"/>
    <w:rsid w:val="00EE5681"/>
    <w:rsid w:val="00EF0365"/>
    <w:rsid w:val="00EF23BA"/>
    <w:rsid w:val="00EF29BC"/>
    <w:rsid w:val="00EF4877"/>
    <w:rsid w:val="00EF7E73"/>
    <w:rsid w:val="00F22CD2"/>
    <w:rsid w:val="00F2460A"/>
    <w:rsid w:val="00F32D41"/>
    <w:rsid w:val="00F50510"/>
    <w:rsid w:val="00F612F9"/>
    <w:rsid w:val="00F85224"/>
    <w:rsid w:val="00F85730"/>
    <w:rsid w:val="00F86A03"/>
    <w:rsid w:val="00F900B9"/>
    <w:rsid w:val="00F97FC3"/>
    <w:rsid w:val="00FA1A7E"/>
    <w:rsid w:val="00FC586D"/>
    <w:rsid w:val="00FD23EF"/>
    <w:rsid w:val="00FF63CF"/>
    <w:rsid w:val="00FF7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A69ABD74-80D3-40EC-B63E-229AE43C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7E"/>
    <w:pPr>
      <w:spacing w:after="12" w:line="388" w:lineRule="auto"/>
      <w:ind w:firstLine="698"/>
      <w:jc w:val="both"/>
    </w:pPr>
    <w:rPr>
      <w:rFonts w:ascii="Times New Roman" w:eastAsia="Times New Roman" w:hAnsi="Times New Roman" w:cs="Times New Roman"/>
      <w:color w:val="000000"/>
      <w:sz w:val="24"/>
    </w:rPr>
  </w:style>
  <w:style w:type="paragraph" w:styleId="1">
    <w:name w:val="heading 1"/>
    <w:next w:val="a"/>
    <w:link w:val="10"/>
    <w:unhideWhenUsed/>
    <w:qFormat/>
    <w:pPr>
      <w:keepNext/>
      <w:keepLines/>
      <w:numPr>
        <w:numId w:val="3"/>
      </w:numPr>
      <w:spacing w:after="114"/>
      <w:ind w:left="71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3"/>
      </w:numPr>
      <w:spacing w:after="111"/>
      <w:ind w:left="10" w:hanging="10"/>
      <w:jc w:val="both"/>
      <w:outlineLvl w:val="1"/>
    </w:pPr>
    <w:rPr>
      <w:rFonts w:ascii="Times New Roman" w:eastAsia="Times New Roman" w:hAnsi="Times New Roman" w:cs="Times New Roman"/>
      <w:b/>
      <w:color w:val="000000"/>
      <w:sz w:val="24"/>
      <w:u w:val="single" w:color="000000"/>
    </w:rPr>
  </w:style>
  <w:style w:type="paragraph" w:styleId="3">
    <w:name w:val="heading 3"/>
    <w:next w:val="a"/>
    <w:link w:val="30"/>
    <w:unhideWhenUsed/>
    <w:qFormat/>
    <w:pPr>
      <w:keepNext/>
      <w:keepLines/>
      <w:numPr>
        <w:ilvl w:val="2"/>
        <w:numId w:val="3"/>
      </w:numPr>
      <w:spacing w:after="156"/>
      <w:ind w:left="713"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ind w:left="718" w:hanging="10"/>
      <w:jc w:val="both"/>
      <w:outlineLvl w:val="3"/>
    </w:pPr>
    <w:rPr>
      <w:rFonts w:ascii="Times New Roman" w:eastAsia="Times New Roman" w:hAnsi="Times New Roman" w:cs="Times New Roman"/>
      <w:i/>
      <w:color w:val="000000"/>
      <w:sz w:val="24"/>
    </w:rPr>
  </w:style>
  <w:style w:type="paragraph" w:styleId="5">
    <w:name w:val="heading 5"/>
    <w:next w:val="a"/>
    <w:link w:val="50"/>
    <w:uiPriority w:val="9"/>
    <w:unhideWhenUsed/>
    <w:qFormat/>
    <w:pPr>
      <w:keepNext/>
      <w:keepLines/>
      <w:spacing w:after="114"/>
      <w:ind w:left="713" w:hanging="10"/>
      <w:jc w:val="center"/>
      <w:outlineLvl w:val="4"/>
    </w:pPr>
    <w:rPr>
      <w:rFonts w:ascii="Times New Roman" w:eastAsia="Times New Roman" w:hAnsi="Times New Roman" w:cs="Times New Roman"/>
      <w:b/>
      <w:color w:val="000000"/>
      <w:sz w:val="24"/>
    </w:rPr>
  </w:style>
  <w:style w:type="paragraph" w:styleId="6">
    <w:name w:val="heading 6"/>
    <w:basedOn w:val="a"/>
    <w:next w:val="a"/>
    <w:link w:val="60"/>
    <w:semiHidden/>
    <w:unhideWhenUsed/>
    <w:qFormat/>
    <w:rsid w:val="00A50706"/>
    <w:pPr>
      <w:spacing w:before="240" w:after="60" w:line="240" w:lineRule="auto"/>
      <w:ind w:firstLine="0"/>
      <w:jc w:val="left"/>
      <w:outlineLvl w:val="5"/>
    </w:pPr>
    <w:rPr>
      <w:rFonts w:ascii="Calibri" w:hAnsi="Calibri"/>
      <w:b/>
      <w:bCs/>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312" w:lineRule="auto"/>
      <w:ind w:right="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uiPriority w:val="9"/>
    <w:rPr>
      <w:rFonts w:ascii="Times New Roman" w:eastAsia="Times New Roman" w:hAnsi="Times New Roman" w:cs="Times New Roman"/>
      <w:b/>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i/>
      <w:color w:val="000000"/>
      <w:sz w:val="24"/>
    </w:rPr>
  </w:style>
  <w:style w:type="paragraph" w:styleId="11">
    <w:name w:val="toc 1"/>
    <w:hidden/>
    <w:uiPriority w:val="39"/>
    <w:pPr>
      <w:spacing w:after="129"/>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32"/>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33"/>
      <w:ind w:left="454" w:right="23"/>
      <w:jc w:val="both"/>
    </w:pPr>
    <w:rPr>
      <w:rFonts w:ascii="Times New Roman" w:eastAsia="Times New Roman" w:hAnsi="Times New Roman" w:cs="Times New Roman"/>
      <w:color w:val="000000"/>
      <w:sz w:val="24"/>
    </w:rPr>
  </w:style>
  <w:style w:type="paragraph" w:styleId="41">
    <w:name w:val="toc 4"/>
    <w:hidden/>
    <w:uiPriority w:val="39"/>
    <w:pPr>
      <w:spacing w:after="126"/>
      <w:ind w:left="675" w:right="23"/>
      <w:jc w:val="both"/>
    </w:pPr>
    <w:rPr>
      <w:rFonts w:ascii="Times New Roman" w:eastAsia="Times New Roman" w:hAnsi="Times New Roman" w:cs="Times New Roman"/>
      <w:color w:val="000000"/>
      <w:sz w:val="24"/>
    </w:rPr>
  </w:style>
  <w:style w:type="paragraph" w:styleId="51">
    <w:name w:val="toc 5"/>
    <w:hidden/>
    <w:pPr>
      <w:spacing w:after="124"/>
      <w:ind w:left="25" w:right="23" w:hanging="10"/>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F85224"/>
    <w:rPr>
      <w:color w:val="0563C1" w:themeColor="hyperlink"/>
      <w:u w:val="single"/>
    </w:rPr>
  </w:style>
  <w:style w:type="paragraph" w:styleId="a4">
    <w:name w:val="Normal (Web)"/>
    <w:basedOn w:val="a"/>
    <w:uiPriority w:val="99"/>
    <w:rsid w:val="00B72516"/>
    <w:pPr>
      <w:suppressAutoHyphens/>
      <w:spacing w:before="28" w:after="119" w:line="100" w:lineRule="atLeast"/>
      <w:ind w:firstLine="0"/>
      <w:jc w:val="left"/>
    </w:pPr>
    <w:rPr>
      <w:color w:val="auto"/>
      <w:szCs w:val="24"/>
      <w:lang w:eastAsia="zh-CN"/>
    </w:rPr>
  </w:style>
  <w:style w:type="paragraph" w:customStyle="1" w:styleId="12">
    <w:name w:val="Без интервала1"/>
    <w:rsid w:val="00B72516"/>
    <w:pPr>
      <w:suppressAutoHyphens/>
      <w:spacing w:after="0" w:line="240" w:lineRule="auto"/>
    </w:pPr>
    <w:rPr>
      <w:rFonts w:ascii="Calibri" w:eastAsia="Calibri" w:hAnsi="Calibri" w:cs="Calibri"/>
      <w:kern w:val="1"/>
      <w:lang w:eastAsia="zh-CN"/>
    </w:rPr>
  </w:style>
  <w:style w:type="paragraph" w:styleId="a5">
    <w:name w:val="footer"/>
    <w:basedOn w:val="a"/>
    <w:link w:val="a6"/>
    <w:uiPriority w:val="99"/>
    <w:rsid w:val="002A5D4A"/>
    <w:pPr>
      <w:tabs>
        <w:tab w:val="center" w:pos="4677"/>
        <w:tab w:val="right" w:pos="9355"/>
      </w:tabs>
      <w:spacing w:after="0" w:line="240" w:lineRule="auto"/>
      <w:ind w:firstLine="0"/>
      <w:jc w:val="left"/>
    </w:pPr>
    <w:rPr>
      <w:color w:val="auto"/>
      <w:szCs w:val="24"/>
    </w:rPr>
  </w:style>
  <w:style w:type="character" w:customStyle="1" w:styleId="a6">
    <w:name w:val="Нижний колонтитул Знак"/>
    <w:basedOn w:val="a0"/>
    <w:link w:val="a5"/>
    <w:uiPriority w:val="99"/>
    <w:rsid w:val="002A5D4A"/>
    <w:rPr>
      <w:rFonts w:ascii="Times New Roman" w:eastAsia="Times New Roman" w:hAnsi="Times New Roman" w:cs="Times New Roman"/>
      <w:sz w:val="24"/>
      <w:szCs w:val="24"/>
    </w:rPr>
  </w:style>
  <w:style w:type="paragraph" w:styleId="a7">
    <w:name w:val="header"/>
    <w:basedOn w:val="a"/>
    <w:link w:val="a8"/>
    <w:uiPriority w:val="99"/>
    <w:unhideWhenUsed/>
    <w:rsid w:val="002A5D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5D4A"/>
    <w:rPr>
      <w:rFonts w:ascii="Times New Roman" w:eastAsia="Times New Roman" w:hAnsi="Times New Roman" w:cs="Times New Roman"/>
      <w:color w:val="000000"/>
      <w:sz w:val="24"/>
    </w:rPr>
  </w:style>
  <w:style w:type="paragraph" w:styleId="a9">
    <w:name w:val="No Spacing"/>
    <w:link w:val="aa"/>
    <w:uiPriority w:val="1"/>
    <w:qFormat/>
    <w:rsid w:val="00E349E8"/>
    <w:pPr>
      <w:spacing w:after="0" w:line="240" w:lineRule="auto"/>
      <w:ind w:firstLine="698"/>
      <w:jc w:val="both"/>
    </w:pPr>
    <w:rPr>
      <w:rFonts w:ascii="Times New Roman" w:eastAsia="Times New Roman" w:hAnsi="Times New Roman" w:cs="Times New Roman"/>
      <w:color w:val="000000"/>
      <w:sz w:val="24"/>
    </w:rPr>
  </w:style>
  <w:style w:type="paragraph" w:styleId="ab">
    <w:name w:val="Balloon Text"/>
    <w:basedOn w:val="a"/>
    <w:link w:val="ac"/>
    <w:uiPriority w:val="99"/>
    <w:unhideWhenUsed/>
    <w:rsid w:val="0050533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50533D"/>
    <w:rPr>
      <w:rFonts w:ascii="Segoe UI" w:eastAsia="Times New Roman" w:hAnsi="Segoe UI" w:cs="Segoe UI"/>
      <w:color w:val="000000"/>
      <w:sz w:val="18"/>
      <w:szCs w:val="18"/>
    </w:rPr>
  </w:style>
  <w:style w:type="paragraph" w:styleId="ad">
    <w:name w:val="List Paragraph"/>
    <w:basedOn w:val="a"/>
    <w:uiPriority w:val="34"/>
    <w:qFormat/>
    <w:rsid w:val="0050533D"/>
    <w:pPr>
      <w:ind w:left="720"/>
      <w:contextualSpacing/>
    </w:pPr>
  </w:style>
  <w:style w:type="paragraph" w:customStyle="1" w:styleId="22">
    <w:name w:val="Без интервала2"/>
    <w:link w:val="NoSpacingChar"/>
    <w:rsid w:val="00C92F9A"/>
    <w:pPr>
      <w:spacing w:after="0" w:line="240" w:lineRule="auto"/>
    </w:pPr>
    <w:rPr>
      <w:rFonts w:ascii="Times New Roman" w:eastAsia="Times New Roman" w:hAnsi="Times New Roman" w:cs="Times New Roman"/>
      <w:szCs w:val="20"/>
    </w:rPr>
  </w:style>
  <w:style w:type="character" w:customStyle="1" w:styleId="NoSpacingChar">
    <w:name w:val="No Spacing Char"/>
    <w:link w:val="22"/>
    <w:locked/>
    <w:rsid w:val="00C92F9A"/>
    <w:rPr>
      <w:rFonts w:ascii="Times New Roman" w:eastAsia="Times New Roman" w:hAnsi="Times New Roman" w:cs="Times New Roman"/>
      <w:szCs w:val="20"/>
    </w:rPr>
  </w:style>
  <w:style w:type="paragraph" w:customStyle="1" w:styleId="32">
    <w:name w:val="Без интервала3"/>
    <w:rsid w:val="00B12F11"/>
    <w:pPr>
      <w:spacing w:after="0" w:line="240" w:lineRule="auto"/>
    </w:pPr>
    <w:rPr>
      <w:rFonts w:ascii="Times New Roman" w:eastAsia="Times New Roman" w:hAnsi="Times New Roman" w:cs="Times New Roman"/>
      <w:szCs w:val="20"/>
    </w:rPr>
  </w:style>
  <w:style w:type="paragraph" w:customStyle="1" w:styleId="13">
    <w:name w:val="Абзац списка1"/>
    <w:basedOn w:val="a"/>
    <w:rsid w:val="0096459A"/>
    <w:pPr>
      <w:spacing w:after="0" w:line="240" w:lineRule="auto"/>
      <w:ind w:left="720" w:firstLine="0"/>
      <w:contextualSpacing/>
      <w:jc w:val="left"/>
    </w:pPr>
    <w:rPr>
      <w:rFonts w:eastAsia="Calibri"/>
      <w:color w:val="auto"/>
      <w:szCs w:val="24"/>
    </w:rPr>
  </w:style>
  <w:style w:type="paragraph" w:customStyle="1" w:styleId="Default">
    <w:name w:val="Default"/>
    <w:uiPriority w:val="99"/>
    <w:rsid w:val="00CA711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a">
    <w:name w:val="Без интервала Знак"/>
    <w:link w:val="a9"/>
    <w:uiPriority w:val="1"/>
    <w:locked/>
    <w:rsid w:val="00D66E40"/>
    <w:rPr>
      <w:rFonts w:ascii="Times New Roman" w:eastAsia="Times New Roman" w:hAnsi="Times New Roman" w:cs="Times New Roman"/>
      <w:color w:val="000000"/>
      <w:sz w:val="24"/>
    </w:rPr>
  </w:style>
  <w:style w:type="paragraph" w:customStyle="1" w:styleId="42">
    <w:name w:val="Без интервала4"/>
    <w:rsid w:val="00C0282E"/>
    <w:pPr>
      <w:spacing w:after="0" w:line="240" w:lineRule="auto"/>
    </w:pPr>
    <w:rPr>
      <w:rFonts w:ascii="Times New Roman" w:eastAsia="Times New Roman" w:hAnsi="Times New Roman" w:cs="Times New Roman"/>
      <w:szCs w:val="20"/>
    </w:rPr>
  </w:style>
  <w:style w:type="paragraph" w:customStyle="1" w:styleId="ConsPlusNonformat">
    <w:name w:val="ConsPlusNonformat"/>
    <w:rsid w:val="002B4A62"/>
    <w:pPr>
      <w:suppressAutoHyphens/>
      <w:spacing w:after="0" w:line="100" w:lineRule="atLeast"/>
    </w:pPr>
    <w:rPr>
      <w:rFonts w:ascii="Courier New" w:eastAsia="Arial" w:hAnsi="Courier New" w:cs="Courier New"/>
      <w:kern w:val="2"/>
      <w:sz w:val="20"/>
      <w:szCs w:val="20"/>
      <w:lang w:eastAsia="zh-CN"/>
    </w:rPr>
  </w:style>
  <w:style w:type="paragraph" w:customStyle="1" w:styleId="ae">
    <w:name w:val="Содержимое таблицы"/>
    <w:basedOn w:val="a"/>
    <w:uiPriority w:val="99"/>
    <w:rsid w:val="00507EE5"/>
    <w:pPr>
      <w:widowControl w:val="0"/>
      <w:suppressLineNumbers/>
      <w:suppressAutoHyphens/>
      <w:spacing w:after="0" w:line="240" w:lineRule="auto"/>
      <w:ind w:firstLine="0"/>
      <w:jc w:val="left"/>
    </w:pPr>
    <w:rPr>
      <w:rFonts w:ascii="Liberation Serif" w:hAnsi="Liberation Serif" w:cs="Liberation Serif"/>
      <w:color w:val="auto"/>
      <w:kern w:val="1"/>
      <w:szCs w:val="24"/>
      <w:lang w:eastAsia="zh-CN"/>
    </w:rPr>
  </w:style>
  <w:style w:type="paragraph" w:customStyle="1" w:styleId="af">
    <w:name w:val="Базовый"/>
    <w:uiPriority w:val="99"/>
    <w:rsid w:val="006D2285"/>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52">
    <w:name w:val="Без интервала5"/>
    <w:rsid w:val="000E5539"/>
    <w:pPr>
      <w:spacing w:after="0" w:line="240" w:lineRule="auto"/>
    </w:pPr>
    <w:rPr>
      <w:rFonts w:ascii="Times New Roman" w:eastAsia="Times New Roman" w:hAnsi="Times New Roman" w:cs="Times New Roman"/>
      <w:szCs w:val="20"/>
    </w:rPr>
  </w:style>
  <w:style w:type="character" w:customStyle="1" w:styleId="14">
    <w:name w:val="Нижний колонтитул Знак1"/>
    <w:basedOn w:val="a0"/>
    <w:rsid w:val="006463EA"/>
    <w:rPr>
      <w:rFonts w:ascii="Times New Roman" w:eastAsia="Times New Roman" w:hAnsi="Times New Roman" w:cs="Times New Roman"/>
      <w:sz w:val="24"/>
      <w:szCs w:val="20"/>
      <w:lang w:eastAsia="zh-CN"/>
    </w:rPr>
  </w:style>
  <w:style w:type="table" w:styleId="af0">
    <w:name w:val="Table Grid"/>
    <w:basedOn w:val="a1"/>
    <w:uiPriority w:val="59"/>
    <w:rsid w:val="00F86A0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0"/>
    <w:uiPriority w:val="59"/>
    <w:rsid w:val="00F86A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rsid w:val="00911900"/>
  </w:style>
  <w:style w:type="paragraph" w:customStyle="1" w:styleId="61">
    <w:name w:val="Без интервала6"/>
    <w:rsid w:val="00911900"/>
    <w:pPr>
      <w:spacing w:after="0" w:line="240" w:lineRule="auto"/>
    </w:pPr>
    <w:rPr>
      <w:rFonts w:ascii="Times New Roman" w:eastAsia="Times New Roman" w:hAnsi="Times New Roman" w:cs="Times New Roman"/>
      <w:szCs w:val="20"/>
    </w:rPr>
  </w:style>
  <w:style w:type="paragraph" w:customStyle="1" w:styleId="23">
    <w:name w:val="Абзац списка2"/>
    <w:basedOn w:val="a"/>
    <w:rsid w:val="00911900"/>
    <w:pPr>
      <w:spacing w:after="0" w:line="240" w:lineRule="auto"/>
      <w:ind w:left="720" w:firstLine="0"/>
      <w:contextualSpacing/>
      <w:jc w:val="left"/>
    </w:pPr>
    <w:rPr>
      <w:rFonts w:eastAsia="Calibri"/>
      <w:color w:val="auto"/>
      <w:szCs w:val="24"/>
    </w:rPr>
  </w:style>
  <w:style w:type="paragraph" w:styleId="af1">
    <w:name w:val="Body Text"/>
    <w:basedOn w:val="a"/>
    <w:link w:val="af2"/>
    <w:uiPriority w:val="99"/>
    <w:rsid w:val="00911900"/>
    <w:pPr>
      <w:widowControl w:val="0"/>
      <w:suppressAutoHyphens/>
      <w:spacing w:after="120" w:line="240" w:lineRule="auto"/>
      <w:ind w:firstLine="0"/>
      <w:jc w:val="left"/>
    </w:pPr>
    <w:rPr>
      <w:rFonts w:ascii="Liberation Serif" w:hAnsi="Liberation Serif"/>
      <w:color w:val="auto"/>
      <w:kern w:val="1"/>
      <w:szCs w:val="24"/>
      <w:lang w:eastAsia="zh-CN"/>
    </w:rPr>
  </w:style>
  <w:style w:type="character" w:customStyle="1" w:styleId="af2">
    <w:name w:val="Основной текст Знак"/>
    <w:basedOn w:val="a0"/>
    <w:link w:val="af1"/>
    <w:uiPriority w:val="99"/>
    <w:rsid w:val="00911900"/>
    <w:rPr>
      <w:rFonts w:ascii="Liberation Serif" w:eastAsia="Times New Roman" w:hAnsi="Liberation Serif" w:cs="Times New Roman"/>
      <w:kern w:val="1"/>
      <w:sz w:val="24"/>
      <w:szCs w:val="24"/>
      <w:lang w:eastAsia="zh-CN"/>
    </w:rPr>
  </w:style>
  <w:style w:type="character" w:styleId="af3">
    <w:name w:val="page number"/>
    <w:basedOn w:val="a0"/>
    <w:rsid w:val="00911900"/>
  </w:style>
  <w:style w:type="character" w:styleId="af4">
    <w:name w:val="Strong"/>
    <w:uiPriority w:val="22"/>
    <w:qFormat/>
    <w:rsid w:val="00911900"/>
    <w:rPr>
      <w:b/>
    </w:rPr>
  </w:style>
  <w:style w:type="table" w:customStyle="1" w:styleId="24">
    <w:name w:val="Сетка таблицы2"/>
    <w:basedOn w:val="a1"/>
    <w:next w:val="af0"/>
    <w:uiPriority w:val="59"/>
    <w:rsid w:val="009119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911900"/>
    <w:pPr>
      <w:shd w:val="clear" w:color="auto" w:fill="000080"/>
      <w:spacing w:after="0" w:line="240" w:lineRule="auto"/>
      <w:ind w:firstLine="0"/>
      <w:jc w:val="left"/>
    </w:pPr>
    <w:rPr>
      <w:color w:val="auto"/>
      <w:sz w:val="2"/>
      <w:szCs w:val="20"/>
    </w:rPr>
  </w:style>
  <w:style w:type="character" w:customStyle="1" w:styleId="af6">
    <w:name w:val="Схема документа Знак"/>
    <w:basedOn w:val="a0"/>
    <w:link w:val="af5"/>
    <w:semiHidden/>
    <w:rsid w:val="00911900"/>
    <w:rPr>
      <w:rFonts w:ascii="Times New Roman" w:eastAsia="Times New Roman" w:hAnsi="Times New Roman" w:cs="Times New Roman"/>
      <w:sz w:val="2"/>
      <w:szCs w:val="20"/>
      <w:shd w:val="clear" w:color="auto" w:fill="000080"/>
    </w:rPr>
  </w:style>
  <w:style w:type="paragraph" w:customStyle="1" w:styleId="Textbody">
    <w:name w:val="Text body"/>
    <w:basedOn w:val="a"/>
    <w:rsid w:val="00911900"/>
    <w:pPr>
      <w:widowControl w:val="0"/>
      <w:suppressAutoHyphens/>
      <w:autoSpaceDN w:val="0"/>
      <w:spacing w:after="120" w:line="240" w:lineRule="auto"/>
      <w:ind w:firstLine="0"/>
      <w:jc w:val="left"/>
      <w:textAlignment w:val="baseline"/>
    </w:pPr>
    <w:rPr>
      <w:rFonts w:cs="Tahoma"/>
      <w:color w:val="auto"/>
      <w:kern w:val="3"/>
      <w:szCs w:val="24"/>
      <w:lang w:val="de-DE" w:eastAsia="ja-JP" w:bidi="fa-IR"/>
    </w:rPr>
  </w:style>
  <w:style w:type="paragraph" w:customStyle="1" w:styleId="Standard">
    <w:name w:val="Standard"/>
    <w:uiPriority w:val="99"/>
    <w:rsid w:val="00911900"/>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FontStyle217">
    <w:name w:val="Font Style217"/>
    <w:rsid w:val="00911900"/>
    <w:rPr>
      <w:rFonts w:ascii="Microsoft Sans Serif" w:hAnsi="Microsoft Sans Serif"/>
      <w:sz w:val="14"/>
    </w:rPr>
  </w:style>
  <w:style w:type="paragraph" w:customStyle="1" w:styleId="Style72">
    <w:name w:val="Style72"/>
    <w:basedOn w:val="a"/>
    <w:rsid w:val="00911900"/>
    <w:pPr>
      <w:widowControl w:val="0"/>
      <w:suppressAutoHyphens/>
      <w:autoSpaceDE w:val="0"/>
      <w:spacing w:after="0" w:line="202" w:lineRule="exact"/>
      <w:ind w:firstLine="0"/>
      <w:jc w:val="left"/>
    </w:pPr>
    <w:rPr>
      <w:rFonts w:ascii="Tahoma" w:hAnsi="Tahoma" w:cs="Tahoma"/>
      <w:color w:val="auto"/>
      <w:szCs w:val="24"/>
      <w:lang w:eastAsia="zh-CN"/>
    </w:rPr>
  </w:style>
  <w:style w:type="paragraph" w:customStyle="1" w:styleId="TableContents">
    <w:name w:val="Table Contents"/>
    <w:basedOn w:val="Standard"/>
    <w:uiPriority w:val="99"/>
    <w:rsid w:val="00911900"/>
    <w:pPr>
      <w:suppressLineNumbers/>
    </w:pPr>
    <w:rPr>
      <w:rFonts w:eastAsia="SimSun" w:cs="Mangal"/>
      <w:lang w:val="ru-RU" w:eastAsia="zh-CN" w:bidi="hi-IN"/>
    </w:rPr>
  </w:style>
  <w:style w:type="numbering" w:customStyle="1" w:styleId="110">
    <w:name w:val="Нет списка11"/>
    <w:next w:val="a2"/>
    <w:uiPriority w:val="99"/>
    <w:semiHidden/>
    <w:rsid w:val="00911900"/>
  </w:style>
  <w:style w:type="paragraph" w:customStyle="1" w:styleId="af7">
    <w:name w:val="Заголовок"/>
    <w:basedOn w:val="af"/>
    <w:next w:val="af1"/>
    <w:uiPriority w:val="99"/>
    <w:rsid w:val="00911900"/>
    <w:pPr>
      <w:keepNext/>
      <w:widowControl/>
      <w:spacing w:before="240" w:after="120" w:line="276" w:lineRule="auto"/>
    </w:pPr>
    <w:rPr>
      <w:rFonts w:ascii="Arial" w:eastAsia="Microsoft YaHei" w:hAnsi="Arial"/>
      <w:color w:val="00000A"/>
      <w:sz w:val="28"/>
      <w:szCs w:val="28"/>
      <w:lang w:eastAsia="en-US" w:bidi="ar-SA"/>
    </w:rPr>
  </w:style>
  <w:style w:type="paragraph" w:styleId="af8">
    <w:name w:val="Body Text Indent"/>
    <w:basedOn w:val="a"/>
    <w:link w:val="af9"/>
    <w:rsid w:val="00911900"/>
    <w:pPr>
      <w:suppressAutoHyphens/>
      <w:spacing w:before="280" w:after="280" w:line="240" w:lineRule="auto"/>
      <w:ind w:firstLine="0"/>
      <w:jc w:val="left"/>
    </w:pPr>
    <w:rPr>
      <w:rFonts w:cs="Calibri"/>
      <w:color w:val="auto"/>
      <w:szCs w:val="24"/>
      <w:lang w:eastAsia="zh-CN"/>
    </w:rPr>
  </w:style>
  <w:style w:type="character" w:customStyle="1" w:styleId="af9">
    <w:name w:val="Основной текст с отступом Знак"/>
    <w:basedOn w:val="a0"/>
    <w:link w:val="af8"/>
    <w:rsid w:val="00911900"/>
    <w:rPr>
      <w:rFonts w:ascii="Times New Roman" w:eastAsia="Times New Roman" w:hAnsi="Times New Roman" w:cs="Calibri"/>
      <w:sz w:val="24"/>
      <w:szCs w:val="24"/>
      <w:lang w:eastAsia="zh-CN"/>
    </w:rPr>
  </w:style>
  <w:style w:type="table" w:customStyle="1" w:styleId="111">
    <w:name w:val="Сетка таблицы11"/>
    <w:basedOn w:val="a1"/>
    <w:next w:val="af0"/>
    <w:uiPriority w:val="59"/>
    <w:rsid w:val="009119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sid w:val="00911900"/>
    <w:rPr>
      <w:rFonts w:ascii="Symbol" w:hAnsi="Symbol" w:cs="Symbol"/>
    </w:rPr>
  </w:style>
  <w:style w:type="paragraph" w:styleId="afa">
    <w:name w:val="List"/>
    <w:basedOn w:val="af1"/>
    <w:uiPriority w:val="99"/>
    <w:rsid w:val="00911900"/>
    <w:pPr>
      <w:spacing w:line="100" w:lineRule="atLeast"/>
    </w:pPr>
    <w:rPr>
      <w:rFonts w:ascii="Times New Roman" w:eastAsia="SimSun" w:hAnsi="Times New Roman" w:cs="Mangal"/>
      <w:kern w:val="0"/>
      <w:lang w:eastAsia="hi-IN" w:bidi="hi-IN"/>
    </w:rPr>
  </w:style>
  <w:style w:type="paragraph" w:styleId="afb">
    <w:name w:val="Title"/>
    <w:basedOn w:val="af"/>
    <w:link w:val="afc"/>
    <w:uiPriority w:val="99"/>
    <w:qFormat/>
    <w:rsid w:val="00911900"/>
    <w:pPr>
      <w:suppressLineNumbers/>
      <w:spacing w:before="120" w:after="120"/>
    </w:pPr>
    <w:rPr>
      <w:i/>
      <w:iCs/>
    </w:rPr>
  </w:style>
  <w:style w:type="character" w:customStyle="1" w:styleId="afc">
    <w:name w:val="Название Знак"/>
    <w:basedOn w:val="a0"/>
    <w:link w:val="afb"/>
    <w:uiPriority w:val="99"/>
    <w:rsid w:val="00911900"/>
    <w:rPr>
      <w:rFonts w:ascii="Times New Roman" w:eastAsia="SimSun" w:hAnsi="Times New Roman" w:cs="Mangal"/>
      <w:i/>
      <w:iCs/>
      <w:sz w:val="24"/>
      <w:szCs w:val="24"/>
      <w:lang w:eastAsia="hi-IN" w:bidi="hi-IN"/>
    </w:rPr>
  </w:style>
  <w:style w:type="paragraph" w:styleId="17">
    <w:name w:val="index 1"/>
    <w:basedOn w:val="a"/>
    <w:next w:val="a"/>
    <w:autoRedefine/>
    <w:uiPriority w:val="99"/>
    <w:rsid w:val="00911900"/>
    <w:pPr>
      <w:spacing w:after="200" w:line="276" w:lineRule="auto"/>
      <w:ind w:left="220" w:hanging="220"/>
      <w:jc w:val="left"/>
    </w:pPr>
    <w:rPr>
      <w:rFonts w:ascii="Calibri" w:hAnsi="Calibri"/>
      <w:color w:val="auto"/>
      <w:sz w:val="22"/>
    </w:rPr>
  </w:style>
  <w:style w:type="paragraph" w:styleId="afd">
    <w:name w:val="index heading"/>
    <w:basedOn w:val="af"/>
    <w:uiPriority w:val="99"/>
    <w:rsid w:val="00911900"/>
    <w:pPr>
      <w:suppressLineNumbers/>
    </w:pPr>
  </w:style>
  <w:style w:type="character" w:customStyle="1" w:styleId="18">
    <w:name w:val="Основной шрифт абзаца1"/>
    <w:uiPriority w:val="99"/>
    <w:rsid w:val="00911900"/>
  </w:style>
  <w:style w:type="character" w:styleId="afe">
    <w:name w:val="annotation reference"/>
    <w:uiPriority w:val="99"/>
    <w:unhideWhenUsed/>
    <w:rsid w:val="00911900"/>
    <w:rPr>
      <w:sz w:val="16"/>
      <w:szCs w:val="16"/>
    </w:rPr>
  </w:style>
  <w:style w:type="paragraph" w:styleId="aff">
    <w:name w:val="annotation text"/>
    <w:basedOn w:val="a"/>
    <w:link w:val="aff0"/>
    <w:uiPriority w:val="99"/>
    <w:unhideWhenUsed/>
    <w:rsid w:val="00911900"/>
    <w:pPr>
      <w:spacing w:after="160" w:line="240" w:lineRule="auto"/>
      <w:ind w:firstLine="0"/>
      <w:jc w:val="left"/>
    </w:pPr>
    <w:rPr>
      <w:rFonts w:ascii="Calibri" w:eastAsia="Calibri" w:hAnsi="Calibri"/>
      <w:color w:val="auto"/>
      <w:sz w:val="20"/>
      <w:szCs w:val="20"/>
      <w:lang w:eastAsia="en-US"/>
    </w:rPr>
  </w:style>
  <w:style w:type="character" w:customStyle="1" w:styleId="aff0">
    <w:name w:val="Текст примечания Знак"/>
    <w:basedOn w:val="a0"/>
    <w:link w:val="aff"/>
    <w:uiPriority w:val="99"/>
    <w:rsid w:val="00911900"/>
    <w:rPr>
      <w:rFonts w:ascii="Calibri" w:eastAsia="Calibri" w:hAnsi="Calibri" w:cs="Times New Roman"/>
      <w:sz w:val="20"/>
      <w:szCs w:val="20"/>
      <w:lang w:eastAsia="en-US"/>
    </w:rPr>
  </w:style>
  <w:style w:type="character" w:customStyle="1" w:styleId="apple-converted-space">
    <w:name w:val="apple-converted-space"/>
    <w:rsid w:val="00911900"/>
  </w:style>
  <w:style w:type="character" w:styleId="aff1">
    <w:name w:val="Emphasis"/>
    <w:uiPriority w:val="20"/>
    <w:qFormat/>
    <w:rsid w:val="00911900"/>
    <w:rPr>
      <w:i/>
      <w:iCs/>
    </w:rPr>
  </w:style>
  <w:style w:type="paragraph" w:customStyle="1" w:styleId="rtejustify">
    <w:name w:val="rtejustify"/>
    <w:basedOn w:val="a"/>
    <w:rsid w:val="00911900"/>
    <w:pPr>
      <w:spacing w:before="100" w:beforeAutospacing="1" w:after="100" w:afterAutospacing="1" w:line="240" w:lineRule="auto"/>
      <w:ind w:firstLine="0"/>
      <w:jc w:val="left"/>
    </w:pPr>
    <w:rPr>
      <w:color w:val="auto"/>
      <w:szCs w:val="24"/>
    </w:rPr>
  </w:style>
  <w:style w:type="paragraph" w:customStyle="1" w:styleId="c15">
    <w:name w:val="c15"/>
    <w:basedOn w:val="a"/>
    <w:rsid w:val="00911900"/>
    <w:pPr>
      <w:spacing w:before="100" w:beforeAutospacing="1" w:after="100" w:afterAutospacing="1" w:line="240" w:lineRule="auto"/>
      <w:ind w:firstLine="0"/>
      <w:jc w:val="left"/>
    </w:pPr>
    <w:rPr>
      <w:color w:val="auto"/>
      <w:szCs w:val="24"/>
    </w:rPr>
  </w:style>
  <w:style w:type="character" w:customStyle="1" w:styleId="c0">
    <w:name w:val="c0"/>
    <w:rsid w:val="00911900"/>
  </w:style>
  <w:style w:type="character" w:customStyle="1" w:styleId="c1">
    <w:name w:val="c1"/>
    <w:rsid w:val="00911900"/>
  </w:style>
  <w:style w:type="paragraph" w:customStyle="1" w:styleId="c4">
    <w:name w:val="c4"/>
    <w:basedOn w:val="a"/>
    <w:rsid w:val="00911900"/>
    <w:pPr>
      <w:spacing w:before="100" w:beforeAutospacing="1" w:after="100" w:afterAutospacing="1" w:line="240" w:lineRule="auto"/>
      <w:ind w:firstLine="0"/>
      <w:jc w:val="left"/>
    </w:pPr>
    <w:rPr>
      <w:color w:val="auto"/>
      <w:szCs w:val="24"/>
    </w:rPr>
  </w:style>
  <w:style w:type="paragraph" w:customStyle="1" w:styleId="c3">
    <w:name w:val="c3"/>
    <w:basedOn w:val="a"/>
    <w:rsid w:val="00911900"/>
    <w:pPr>
      <w:spacing w:before="100" w:beforeAutospacing="1" w:after="100" w:afterAutospacing="1" w:line="240" w:lineRule="auto"/>
      <w:ind w:firstLine="0"/>
      <w:jc w:val="left"/>
    </w:pPr>
    <w:rPr>
      <w:color w:val="auto"/>
      <w:szCs w:val="24"/>
    </w:rPr>
  </w:style>
  <w:style w:type="paragraph" w:customStyle="1" w:styleId="c9">
    <w:name w:val="c9"/>
    <w:basedOn w:val="a"/>
    <w:rsid w:val="00911900"/>
    <w:pPr>
      <w:spacing w:before="100" w:beforeAutospacing="1" w:after="100" w:afterAutospacing="1" w:line="240" w:lineRule="auto"/>
      <w:ind w:firstLine="0"/>
      <w:jc w:val="left"/>
    </w:pPr>
    <w:rPr>
      <w:color w:val="auto"/>
      <w:szCs w:val="24"/>
    </w:rPr>
  </w:style>
  <w:style w:type="character" w:customStyle="1" w:styleId="60">
    <w:name w:val="Заголовок 6 Знак"/>
    <w:basedOn w:val="a0"/>
    <w:link w:val="6"/>
    <w:semiHidden/>
    <w:rsid w:val="00A50706"/>
    <w:rPr>
      <w:rFonts w:ascii="Calibri" w:eastAsia="Times New Roman" w:hAnsi="Calibri" w:cs="Times New Roman"/>
      <w:b/>
      <w:bCs/>
    </w:rPr>
  </w:style>
  <w:style w:type="paragraph" w:customStyle="1" w:styleId="Style15">
    <w:name w:val="Style15"/>
    <w:basedOn w:val="a"/>
    <w:uiPriority w:val="99"/>
    <w:rsid w:val="00F2460A"/>
    <w:pPr>
      <w:widowControl w:val="0"/>
      <w:autoSpaceDE w:val="0"/>
      <w:autoSpaceDN w:val="0"/>
      <w:adjustRightInd w:val="0"/>
      <w:spacing w:after="0" w:line="322" w:lineRule="exact"/>
      <w:ind w:firstLine="562"/>
    </w:pPr>
    <w:rPr>
      <w:color w:val="auto"/>
      <w:szCs w:val="24"/>
    </w:rPr>
  </w:style>
  <w:style w:type="character" w:customStyle="1" w:styleId="FontStyle128">
    <w:name w:val="Font Style128"/>
    <w:uiPriority w:val="99"/>
    <w:rsid w:val="00F2460A"/>
    <w:rPr>
      <w:rFonts w:ascii="Times New Roman" w:hAnsi="Times New Roman" w:cs="Times New Roman"/>
      <w:sz w:val="26"/>
      <w:szCs w:val="26"/>
    </w:rPr>
  </w:style>
  <w:style w:type="paragraph" w:customStyle="1" w:styleId="Style13">
    <w:name w:val="Style13"/>
    <w:basedOn w:val="a"/>
    <w:uiPriority w:val="99"/>
    <w:rsid w:val="00F2460A"/>
    <w:pPr>
      <w:widowControl w:val="0"/>
      <w:autoSpaceDE w:val="0"/>
      <w:autoSpaceDN w:val="0"/>
      <w:adjustRightInd w:val="0"/>
      <w:spacing w:after="0" w:line="240" w:lineRule="auto"/>
      <w:ind w:firstLine="0"/>
      <w:jc w:val="center"/>
    </w:pPr>
    <w:rPr>
      <w:color w:val="auto"/>
      <w:szCs w:val="24"/>
    </w:rPr>
  </w:style>
  <w:style w:type="character" w:customStyle="1" w:styleId="FontStyle129">
    <w:name w:val="Font Style129"/>
    <w:uiPriority w:val="99"/>
    <w:rsid w:val="00F2460A"/>
    <w:rPr>
      <w:rFonts w:ascii="Times New Roman" w:hAnsi="Times New Roman" w:cs="Times New Roman"/>
      <w:b/>
      <w:bCs/>
      <w:sz w:val="26"/>
      <w:szCs w:val="26"/>
    </w:rPr>
  </w:style>
  <w:style w:type="character" w:customStyle="1" w:styleId="FontStyle127">
    <w:name w:val="Font Style127"/>
    <w:uiPriority w:val="99"/>
    <w:rsid w:val="00F2460A"/>
    <w:rPr>
      <w:rFonts w:ascii="Times New Roman" w:hAnsi="Times New Roman" w:cs="Times New Roman"/>
      <w:i/>
      <w:iCs/>
      <w:sz w:val="26"/>
      <w:szCs w:val="26"/>
    </w:rPr>
  </w:style>
  <w:style w:type="paragraph" w:customStyle="1" w:styleId="Style35">
    <w:name w:val="Style35"/>
    <w:basedOn w:val="a"/>
    <w:uiPriority w:val="99"/>
    <w:rsid w:val="00F2460A"/>
    <w:pPr>
      <w:widowControl w:val="0"/>
      <w:autoSpaceDE w:val="0"/>
      <w:autoSpaceDN w:val="0"/>
      <w:adjustRightInd w:val="0"/>
      <w:spacing w:after="0" w:line="326" w:lineRule="exact"/>
      <w:ind w:firstLine="0"/>
    </w:pPr>
    <w:rPr>
      <w:color w:val="auto"/>
      <w:szCs w:val="24"/>
    </w:rPr>
  </w:style>
  <w:style w:type="paragraph" w:customStyle="1" w:styleId="Style102">
    <w:name w:val="Style102"/>
    <w:basedOn w:val="a"/>
    <w:uiPriority w:val="99"/>
    <w:rsid w:val="00F2460A"/>
    <w:pPr>
      <w:widowControl w:val="0"/>
      <w:autoSpaceDE w:val="0"/>
      <w:autoSpaceDN w:val="0"/>
      <w:adjustRightInd w:val="0"/>
      <w:spacing w:after="0" w:line="322" w:lineRule="exact"/>
      <w:ind w:firstLine="590"/>
    </w:pPr>
    <w:rPr>
      <w:color w:val="auto"/>
      <w:szCs w:val="24"/>
    </w:rPr>
  </w:style>
  <w:style w:type="character" w:customStyle="1" w:styleId="FontStyle115">
    <w:name w:val="Font Style115"/>
    <w:uiPriority w:val="99"/>
    <w:rsid w:val="00F2460A"/>
    <w:rPr>
      <w:rFonts w:ascii="Times New Roman" w:hAnsi="Times New Roman" w:cs="Times New Roman"/>
      <w:b/>
      <w:bCs/>
      <w:i/>
      <w:iCs/>
      <w:sz w:val="26"/>
      <w:szCs w:val="26"/>
    </w:rPr>
  </w:style>
  <w:style w:type="paragraph" w:customStyle="1" w:styleId="33">
    <w:name w:val="Абзац списка3"/>
    <w:basedOn w:val="a"/>
    <w:rsid w:val="00C716D8"/>
    <w:pPr>
      <w:spacing w:after="0" w:line="240" w:lineRule="auto"/>
      <w:ind w:left="720" w:firstLine="0"/>
      <w:contextualSpacing/>
      <w:jc w:val="left"/>
    </w:pPr>
    <w:rPr>
      <w:rFonts w:eastAsia="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mirkosmosa.ru/holiday/h-453" TargetMode="External"/><Relationship Id="rId33" Type="http://schemas.openxmlformats.org/officeDocument/2006/relationships/footer" Target="footer15.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NF1DuXcFpqM4NxnM5mwyoFJVles=</DigestValue>
    </Reference>
    <Reference Type="http://www.w3.org/2000/09/xmldsig#Object" URI="#idOfficeObject">
      <DigestMethod Algorithm="http://www.w3.org/2000/09/xmldsig#sha1"/>
      <DigestValue>K7lRosK8aNlN3AK98zJ/xSDGPGY=</DigestValue>
    </Reference>
    <Reference Type="http://uri.etsi.org/01903#SignedProperties" URI="#idSignedProperties">
      <Transforms>
        <Transform Algorithm="http://www.w3.org/TR/2001/REC-xml-c14n-20010315"/>
      </Transforms>
      <DigestMethod Algorithm="http://www.w3.org/2000/09/xmldsig#sha1"/>
      <DigestValue>+B45u7yBGkJwEmwIHPSLPHe6woU=</DigestValue>
    </Reference>
    <Reference Type="http://www.w3.org/2000/09/xmldsig#Object" URI="#idValidSigLnImg">
      <DigestMethod Algorithm="http://www.w3.org/2000/09/xmldsig#sha1"/>
      <DigestValue>VsiBKUtkSIJAendeBLx4CeW7Pyo=</DigestValue>
    </Reference>
    <Reference Type="http://www.w3.org/2000/09/xmldsig#Object" URI="#idInvalidSigLnImg">
      <DigestMethod Algorithm="http://www.w3.org/2000/09/xmldsig#sha1"/>
      <DigestValue>LVcIcyCK3ZVNEyst4/WedjzaK+U=</DigestValue>
    </Reference>
  </SignedInfo>
  <SignatureValue>GtOKx8fQ0a50oPVkvHDWFTPG9kWgDld1ec2O2wD3qEzBWNXni+jyHEZZVNhBYK6lLNkTtn9q1UWy
iQhnFwZD1EkULFXC2O1yknpISENEMTXOM44c921+Wxhox7aSPnu+d/3+o2lEPx1zPnEWK194svyH
g0Y6xdROzW4dyOF1Jjc=</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B6VgD2aJ2ZafnRX4MbM+VCsjFkc=</DigestValue>
      </Reference>
      <Reference URI="/word/document.xml?ContentType=application/vnd.openxmlformats-officedocument.wordprocessingml.document.main+xml">
        <DigestMethod Algorithm="http://www.w3.org/2000/09/xmldsig#sha1"/>
        <DigestValue>2QCRl9SS8N7vk8y0EcuQJtcCnms=</DigestValue>
      </Reference>
      <Reference URI="/word/endnotes.xml?ContentType=application/vnd.openxmlformats-officedocument.wordprocessingml.endnotes+xml">
        <DigestMethod Algorithm="http://www.w3.org/2000/09/xmldsig#sha1"/>
        <DigestValue>yIr5cf5YruxWROovBcvP7vrU0Wo=</DigestValue>
      </Reference>
      <Reference URI="/word/fontTable.xml?ContentType=application/vnd.openxmlformats-officedocument.wordprocessingml.fontTable+xml">
        <DigestMethod Algorithm="http://www.w3.org/2000/09/xmldsig#sha1"/>
        <DigestValue>IpJLLMFTruAluyHoh0M2uYf5e+w=</DigestValue>
      </Reference>
      <Reference URI="/word/footer1.xml?ContentType=application/vnd.openxmlformats-officedocument.wordprocessingml.footer+xml">
        <DigestMethod Algorithm="http://www.w3.org/2000/09/xmldsig#sha1"/>
        <DigestValue>0Fua0R90FzDlkMAhQAR1OEoZNUU=</DigestValue>
      </Reference>
      <Reference URI="/word/footer10.xml?ContentType=application/vnd.openxmlformats-officedocument.wordprocessingml.footer+xml">
        <DigestMethod Algorithm="http://www.w3.org/2000/09/xmldsig#sha1"/>
        <DigestValue>qfTOEpoQBN/DI6dew/2WTsfl9ww=</DigestValue>
      </Reference>
      <Reference URI="/word/footer11.xml?ContentType=application/vnd.openxmlformats-officedocument.wordprocessingml.footer+xml">
        <DigestMethod Algorithm="http://www.w3.org/2000/09/xmldsig#sha1"/>
        <DigestValue>z9Ut2Zu/L0cFPAqvkL6ufiQMR54=</DigestValue>
      </Reference>
      <Reference URI="/word/footer12.xml?ContentType=application/vnd.openxmlformats-officedocument.wordprocessingml.footer+xml">
        <DigestMethod Algorithm="http://www.w3.org/2000/09/xmldsig#sha1"/>
        <DigestValue>6fXhnFW/RePFLG6Uj97N7r+Mr14=</DigestValue>
      </Reference>
      <Reference URI="/word/footer13.xml?ContentType=application/vnd.openxmlformats-officedocument.wordprocessingml.footer+xml">
        <DigestMethod Algorithm="http://www.w3.org/2000/09/xmldsig#sha1"/>
        <DigestValue>6RY+pyecq0fcU5NloMVHvCEVdzo=</DigestValue>
      </Reference>
      <Reference URI="/word/footer14.xml?ContentType=application/vnd.openxmlformats-officedocument.wordprocessingml.footer+xml">
        <DigestMethod Algorithm="http://www.w3.org/2000/09/xmldsig#sha1"/>
        <DigestValue>zEpx0uHg23juhWsAqUmSJ7xe8Mw=</DigestValue>
      </Reference>
      <Reference URI="/word/footer15.xml?ContentType=application/vnd.openxmlformats-officedocument.wordprocessingml.footer+xml">
        <DigestMethod Algorithm="http://www.w3.org/2000/09/xmldsig#sha1"/>
        <DigestValue>hepM4m3z7IjrlrkKJmXt+tk1MZ4=</DigestValue>
      </Reference>
      <Reference URI="/word/footer16.xml?ContentType=application/vnd.openxmlformats-officedocument.wordprocessingml.footer+xml">
        <DigestMethod Algorithm="http://www.w3.org/2000/09/xmldsig#sha1"/>
        <DigestValue>hnSXHv53AYXJHXs7OBO2Q0KTrLE=</DigestValue>
      </Reference>
      <Reference URI="/word/footer17.xml?ContentType=application/vnd.openxmlformats-officedocument.wordprocessingml.footer+xml">
        <DigestMethod Algorithm="http://www.w3.org/2000/09/xmldsig#sha1"/>
        <DigestValue>jkXL8MMLOsSrbzIcWqnanA7cpl8=</DigestValue>
      </Reference>
      <Reference URI="/word/footer18.xml?ContentType=application/vnd.openxmlformats-officedocument.wordprocessingml.footer+xml">
        <DigestMethod Algorithm="http://www.w3.org/2000/09/xmldsig#sha1"/>
        <DigestValue>JC5//UrJNLatKa5b988Z4yS9biU=</DigestValue>
      </Reference>
      <Reference URI="/word/footer19.xml?ContentType=application/vnd.openxmlformats-officedocument.wordprocessingml.footer+xml">
        <DigestMethod Algorithm="http://www.w3.org/2000/09/xmldsig#sha1"/>
        <DigestValue>odLsy7wl4sXl18iIYPZD/ZgGMCQ=</DigestValue>
      </Reference>
      <Reference URI="/word/footer2.xml?ContentType=application/vnd.openxmlformats-officedocument.wordprocessingml.footer+xml">
        <DigestMethod Algorithm="http://www.w3.org/2000/09/xmldsig#sha1"/>
        <DigestValue>D4Swuj3bdqk7i4S9jP5x8LnocZI=</DigestValue>
      </Reference>
      <Reference URI="/word/footer20.xml?ContentType=application/vnd.openxmlformats-officedocument.wordprocessingml.footer+xml">
        <DigestMethod Algorithm="http://www.w3.org/2000/09/xmldsig#sha1"/>
        <DigestValue>y6XPcuCZPkKbhHe+SOroUU0gST0=</DigestValue>
      </Reference>
      <Reference URI="/word/footer21.xml?ContentType=application/vnd.openxmlformats-officedocument.wordprocessingml.footer+xml">
        <DigestMethod Algorithm="http://www.w3.org/2000/09/xmldsig#sha1"/>
        <DigestValue>3pzF/3pxzKAnwzRuESSKOdrTKAs=</DigestValue>
      </Reference>
      <Reference URI="/word/footer3.xml?ContentType=application/vnd.openxmlformats-officedocument.wordprocessingml.footer+xml">
        <DigestMethod Algorithm="http://www.w3.org/2000/09/xmldsig#sha1"/>
        <DigestValue>KtgGiXqgJaJI7fRo0gFGFbJDMpU=</DigestValue>
      </Reference>
      <Reference URI="/word/footer4.xml?ContentType=application/vnd.openxmlformats-officedocument.wordprocessingml.footer+xml">
        <DigestMethod Algorithm="http://www.w3.org/2000/09/xmldsig#sha1"/>
        <DigestValue>JhRV3DoxRg5g2R7LPs/TUMoiPwM=</DigestValue>
      </Reference>
      <Reference URI="/word/footer5.xml?ContentType=application/vnd.openxmlformats-officedocument.wordprocessingml.footer+xml">
        <DigestMethod Algorithm="http://www.w3.org/2000/09/xmldsig#sha1"/>
        <DigestValue>RLaxai7SWEc338tXlgpLLW4wYes=</DigestValue>
      </Reference>
      <Reference URI="/word/footer6.xml?ContentType=application/vnd.openxmlformats-officedocument.wordprocessingml.footer+xml">
        <DigestMethod Algorithm="http://www.w3.org/2000/09/xmldsig#sha1"/>
        <DigestValue>GzF4Dl1iF4RJ72t8W19R5u0yRUw=</DigestValue>
      </Reference>
      <Reference URI="/word/footer7.xml?ContentType=application/vnd.openxmlformats-officedocument.wordprocessingml.footer+xml">
        <DigestMethod Algorithm="http://www.w3.org/2000/09/xmldsig#sha1"/>
        <DigestValue>o/MNvdZKDWXkZGg6lyVz0niJTo8=</DigestValue>
      </Reference>
      <Reference URI="/word/footer8.xml?ContentType=application/vnd.openxmlformats-officedocument.wordprocessingml.footer+xml">
        <DigestMethod Algorithm="http://www.w3.org/2000/09/xmldsig#sha1"/>
        <DigestValue>yGAJXE5y2mjevqBhsvAIvSDHE7g=</DigestValue>
      </Reference>
      <Reference URI="/word/footer9.xml?ContentType=application/vnd.openxmlformats-officedocument.wordprocessingml.footer+xml">
        <DigestMethod Algorithm="http://www.w3.org/2000/09/xmldsig#sha1"/>
        <DigestValue>lMmVSboE1oJHHa3n+VQMjitt3Zc=</DigestValue>
      </Reference>
      <Reference URI="/word/footnotes.xml?ContentType=application/vnd.openxmlformats-officedocument.wordprocessingml.footnotes+xml">
        <DigestMethod Algorithm="http://www.w3.org/2000/09/xmldsig#sha1"/>
        <DigestValue>eAWOW4hlb2t6tJQIVCvvxsYs52g=</DigestValue>
      </Reference>
      <Reference URI="/word/header1.xml?ContentType=application/vnd.openxmlformats-officedocument.wordprocessingml.header+xml">
        <DigestMethod Algorithm="http://www.w3.org/2000/09/xmldsig#sha1"/>
        <DigestValue>is9jgYcfl5KavfLBG7J0mVgISwI=</DigestValue>
      </Reference>
      <Reference URI="/word/header10.xml?ContentType=application/vnd.openxmlformats-officedocument.wordprocessingml.header+xml">
        <DigestMethod Algorithm="http://www.w3.org/2000/09/xmldsig#sha1"/>
        <DigestValue>G5UdihzJyM9ezznLUgSnWbcX2oA=</DigestValue>
      </Reference>
      <Reference URI="/word/header11.xml?ContentType=application/vnd.openxmlformats-officedocument.wordprocessingml.header+xml">
        <DigestMethod Algorithm="http://www.w3.org/2000/09/xmldsig#sha1"/>
        <DigestValue>tNkwnb4vt9Z6hu/KLDZVp3biLaU=</DigestValue>
      </Reference>
      <Reference URI="/word/header12.xml?ContentType=application/vnd.openxmlformats-officedocument.wordprocessingml.header+xml">
        <DigestMethod Algorithm="http://www.w3.org/2000/09/xmldsig#sha1"/>
        <DigestValue>ZPJDk61zaA09/OhcOSHHgkZ6Cu4=</DigestValue>
      </Reference>
      <Reference URI="/word/header13.xml?ContentType=application/vnd.openxmlformats-officedocument.wordprocessingml.header+xml">
        <DigestMethod Algorithm="http://www.w3.org/2000/09/xmldsig#sha1"/>
        <DigestValue>EGDq9qkUvQtxw81LWRmcZBt+4qs=</DigestValue>
      </Reference>
      <Reference URI="/word/header2.xml?ContentType=application/vnd.openxmlformats-officedocument.wordprocessingml.header+xml">
        <DigestMethod Algorithm="http://www.w3.org/2000/09/xmldsig#sha1"/>
        <DigestValue>MQYTugOXsWNG62zbSdEjH3v9GX8=</DigestValue>
      </Reference>
      <Reference URI="/word/header3.xml?ContentType=application/vnd.openxmlformats-officedocument.wordprocessingml.header+xml">
        <DigestMethod Algorithm="http://www.w3.org/2000/09/xmldsig#sha1"/>
        <DigestValue>/TP4KrWrOmNHoYHIo2f1wmQar+Q=</DigestValue>
      </Reference>
      <Reference URI="/word/header4.xml?ContentType=application/vnd.openxmlformats-officedocument.wordprocessingml.header+xml">
        <DigestMethod Algorithm="http://www.w3.org/2000/09/xmldsig#sha1"/>
        <DigestValue>jZ4zZRz3UhIjUH4KvCvqW/P84+o=</DigestValue>
      </Reference>
      <Reference URI="/word/header5.xml?ContentType=application/vnd.openxmlformats-officedocument.wordprocessingml.header+xml">
        <DigestMethod Algorithm="http://www.w3.org/2000/09/xmldsig#sha1"/>
        <DigestValue>5y0rPCZlnJNbNXj6sJlKijGbQV4=</DigestValue>
      </Reference>
      <Reference URI="/word/header6.xml?ContentType=application/vnd.openxmlformats-officedocument.wordprocessingml.header+xml">
        <DigestMethod Algorithm="http://www.w3.org/2000/09/xmldsig#sha1"/>
        <DigestValue>BnMQzPOG1MN+SKqON9m/KAAEdwE=</DigestValue>
      </Reference>
      <Reference URI="/word/header7.xml?ContentType=application/vnd.openxmlformats-officedocument.wordprocessingml.header+xml">
        <DigestMethod Algorithm="http://www.w3.org/2000/09/xmldsig#sha1"/>
        <DigestValue>axaTt1zARUr/JYhLyPysCC+nUEg=</DigestValue>
      </Reference>
      <Reference URI="/word/header8.xml?ContentType=application/vnd.openxmlformats-officedocument.wordprocessingml.header+xml">
        <DigestMethod Algorithm="http://www.w3.org/2000/09/xmldsig#sha1"/>
        <DigestValue>ltB2iW+6GASymG/hUrQEp039hQE=</DigestValue>
      </Reference>
      <Reference URI="/word/header9.xml?ContentType=application/vnd.openxmlformats-officedocument.wordprocessingml.header+xml">
        <DigestMethod Algorithm="http://www.w3.org/2000/09/xmldsig#sha1"/>
        <DigestValue>EqfifuiHehkgAxl/Lem2iWdG+rc=</DigestValue>
      </Reference>
      <Reference URI="/word/media/image1.emf?ContentType=image/x-emf">
        <DigestMethod Algorithm="http://www.w3.org/2000/09/xmldsig#sha1"/>
        <DigestValue>xde84E3sDia+473z7amjrzhpXTw=</DigestValue>
      </Reference>
      <Reference URI="/word/numbering.xml?ContentType=application/vnd.openxmlformats-officedocument.wordprocessingml.numbering+xml">
        <DigestMethod Algorithm="http://www.w3.org/2000/09/xmldsig#sha1"/>
        <DigestValue>5rcBjXjYtVOlJKcUWe/PpLJY5uw=</DigestValue>
      </Reference>
      <Reference URI="/word/settings.xml?ContentType=application/vnd.openxmlformats-officedocument.wordprocessingml.settings+xml">
        <DigestMethod Algorithm="http://www.w3.org/2000/09/xmldsig#sha1"/>
        <DigestValue>rY42YVb4zpBmdYSDmGfOaATPt5w=</DigestValue>
      </Reference>
      <Reference URI="/word/styles.xml?ContentType=application/vnd.openxmlformats-officedocument.wordprocessingml.styles+xml">
        <DigestMethod Algorithm="http://www.w3.org/2000/09/xmldsig#sha1"/>
        <DigestValue>tjQR1SqQwGHVwtT+qG1M0jdFX88=</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2021-01-21T09:28:29Z</mdssi:Value>
        </mdssi:SignatureTime>
      </SignatureProperty>
    </SignatureProperties>
  </Object>
  <Object Id="idOfficeObject">
    <SignatureProperties>
      <SignatureProperty Id="idOfficeV1Details" Target="#idPackageSignature">
        <SignatureInfoV1 xmlns="http://schemas.microsoft.com/office/2006/digsig">
          <SetupID>{382609B8-326F-4F21-8D70-2DAF5F5810B1}</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2021-01-21T09:28:29Z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rScmwCojdoATgAAAHSamwAAAAAAAADaAAgn5AAAAAAAlkIOWSCamwALAAAAYCDFAHgAAADoB8UAZAAAAAAAAADCfgh3KDjOBgAA2gBwAAAAAAAAAAAAAAAAAMUAAgAAAAEAAABkAAAA8Z1XZ3DDvwYknJsAKdqadAAAmwAAAAAANdqadGDDvwb1////AAAAAAAAAAAAAAAAkAEAAK82sxvAmpsA4bbjdQAAYHa0mpsAAAAAALyamwAAAAAACQAAAAAAAAC2ROR1CgALAFQGgH8JAAAA1JubABBe2nUB2AAA1JubAAAAAAAAAAAAAAAAAAAAAAAAAAA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RZzxfzmfodT0JyHU9CQSZzWfANtFnCHY9CQEAAADMdT0JoNGbAOo20Wc8X85n6HU9CczRmwDLNNFnyHU9CTxfzmfodT0JkP3QZ3D30GfAdT0JAAAAAAEAAACodT0JAgAAAAAAAADk0ZsAA+jPZ6h1PQng589nKNKbAJ4s0WcAANFnKzm3tQR2PQn4ms1nADfRZwAAAACodT0JCHY9CTTSmwDvNNFnbF/OZzCJuQTIdT0JBJnNZ8A20WelLNFnAAAAAAcAAAAAAAAAtkTkdWxfzmdUBoB/BwAAAFzTmwAQXtp1AdgAAFzTm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EJWJ2bADyfmwD92pp0DQEAAPycmwAAAAAAAAAAABQBAACYAAAAMKnaAAEAAAAY/aYGAAAAAKDBTxAAAAAA1KpGWZDOTxAAAAAAoMFPEMcYD1kDAAAA0BgPWQEAAADY22cQ6CRGWVt7C1mkv6t0SZtXZ6gL2AOsnpsAKdqadAAAmwADAAAANdqadKSjmwDg////AAAAAAAAAAAAAAAAkAEAAAAAAAEAAAAAYQByAGkAYQBsAAAAAAAAAAAAAAAAAAAABgAAAAAAAAC2ROR1AAAAAFQGgH8GAAAAXJ6bABBe2nUB2AAAXJ6b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UQmQnJsAdJ6bAP3amnRlAAAANJybAAAAAADPgmlZOOnCBqhl0xASAAAAAAAAAAAAAAAEgAACqGXTEBIAAAA46cIGVjEdWegVRBA46cIGHAAAABIAAAD0nJsAqGXTEAAAAAAAAAAAAAAAAAgAAACxm1dnAQAAAOSdmwAp2pp0AACbAAQAAAA12pp0nKCbAPD///8AAAAAAAAAAAAAAACQAQAAAAAAAQAAAABzAGUAZwBvAGUAIAB1AGkAAAAAAAAAAAAJAAAAAAAAALZE5HUAAAAAVAaAfwkAAACUnZsAEF7adQHYAACUnZs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q0nJsAqI3aAE4AAAB0mpsAAAAAAAAA2gAIJ+QAAAAAAJZCDlkgmpsACwAAAGAgxQB4AAAA6AfFAGQAAAAAAAAAwn4Idyg4zgYAANoAcAAAAAAAAAAAAAAAAADFAAIAAAABAAAAZAAAAPGdV2dww78GJJybACnamnQAAJsAAAAAADXamnRgw78G9f///wAAAAAAAAAAAAAAAJABAACvNrMbwJqbAOG243UAAGB2tJqbAAAAAAC8mpsAAAAAAAkAAAAAAAAAtkTkdQoACwBUBoB/CQAAANSbmwAQXtp1AdgAANSbm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0Wc8X85n6HU9Cch1PQkEmc1nwDbRZwh2PQkBAAAAzHU9CaDRmwDqNtFnPF/OZ+h1PQnM0ZsAyzTRZ8h1PQk8X85n6HU9CZD90Gdw99BnwHU9CQAAAAABAAAAqHU9CQIAAAAAAAAA5NGbAAPoz2eodT0J4OfPZyjSmwCeLNFnAADRZys5t7UEdj0J+JrNZwA30WcAAAAAqHU9CQh2PQk00psA7zTRZ2xfzmcwibkEyHU9CQSZzWfANtFnpSzRZwAAAAAHAAAAAAAAALZE5HVsX85nVAaAfwcAAABc05sAEF7adQHYAABc05s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RCVidmwA8n5sA/dqadA0BAAD8nJsAAAAAAAAAAAAUAQAAmAAAADCp2gABAAAAGP2mBgAAAACgwU8QAAAAANSqRlmQzk8QAAAAAKDBTxDHGA9ZAwAAANAYD1kBAAAA2NtnEOgkRllbewtZpL+rdEmbV2eoC9gDrJ6bACnamnQAAJsAAwAAADXamnSko5sA4P///wAAAAAAAAAAAAAAAJABAAAAAAABAAAAAGEAcgBpAGEAbAAAAAAAAAAAAAAAAAAAAAYAAAAAAAAAtkTkdQAAAABUBoB/BgAAAFyemwAQXtp1AdgAAFyem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FEJkJybAHSemwD92pp0ZQAAADScmwAAAAAAz4JpWTjpwgaoZdMQEgAAAAAAAAAAAAAABIAAAqhl0xASAAAAOOnCBlYxHVnoFUQQOOnCBhwAAAASAAAA9JybAKhl0xAAAAAAAAAAAAAAAAAIAAAAsZtXZwEAAADknZsAKdqadAAAmwAEAAAANdqadJygmwDw////AAAAAAAAAAAAAAAAkAEAAAAAAAEAAAAAcwBlAGcAbwBlACAAdQBpAAAAAAAAAAAACQAAAAAAAAC2ROR1AAAAAFQGgH8JAAAAlJ2bABBe2nUB2AAAlJ2b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E16F-4518-483D-B9B7-3B616077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172</Pages>
  <Words>52939</Words>
  <Characters>301757</Characters>
  <Application>Microsoft Office Word</Application>
  <DocSecurity>0</DocSecurity>
  <Lines>2514</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Заведующий</cp:lastModifiedBy>
  <cp:revision>95</cp:revision>
  <cp:lastPrinted>2020-09-10T09:44:00Z</cp:lastPrinted>
  <dcterms:created xsi:type="dcterms:W3CDTF">2017-04-10T06:33:00Z</dcterms:created>
  <dcterms:modified xsi:type="dcterms:W3CDTF">2021-01-21T09:28:00Z</dcterms:modified>
</cp:coreProperties>
</file>