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56" w:rsidRDefault="006E7256" w:rsidP="006E7256">
      <w:pPr>
        <w:pStyle w:val="a3"/>
        <w:rPr>
          <w:b/>
        </w:rPr>
      </w:pPr>
      <w:r>
        <w:rPr>
          <w:b/>
        </w:rPr>
        <w:t>МУНИЦИПАЛЬНОЕ АВТОНОМНОЕ ДОШКОЛЬНОЕ ОБРАЗОВАТЕЛЬНОЕ</w:t>
      </w:r>
    </w:p>
    <w:p w:rsidR="006E7256" w:rsidRDefault="006E7256" w:rsidP="006E7256">
      <w:pPr>
        <w:pStyle w:val="a3"/>
        <w:jc w:val="center"/>
        <w:rPr>
          <w:b/>
        </w:rPr>
      </w:pPr>
      <w:r>
        <w:rPr>
          <w:b/>
        </w:rPr>
        <w:t>УЧРЕЖДЕНИЕ</w:t>
      </w:r>
    </w:p>
    <w:p w:rsidR="006E7256" w:rsidRDefault="006E7256" w:rsidP="006E7256">
      <w:pPr>
        <w:pStyle w:val="a3"/>
        <w:jc w:val="center"/>
        <w:rPr>
          <w:b/>
        </w:rPr>
      </w:pPr>
      <w:r>
        <w:rPr>
          <w:b/>
        </w:rPr>
        <w:t xml:space="preserve">ЦЕНТР </w:t>
      </w:r>
      <w:r w:rsidR="00495E11">
        <w:rPr>
          <w:b/>
        </w:rPr>
        <w:t>РАЗВИТИЯ РЕБЁНКА</w:t>
      </w:r>
      <w:r>
        <w:rPr>
          <w:b/>
        </w:rPr>
        <w:t xml:space="preserve"> - ДЕТСКИЙ САД № 32 ГОРОДА КРОПОТКИН</w:t>
      </w:r>
    </w:p>
    <w:p w:rsidR="006E7256" w:rsidRDefault="006E7256" w:rsidP="006E7256">
      <w:pPr>
        <w:pStyle w:val="a3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КАВКАЗСКИЙ РАЙОН</w:t>
      </w:r>
    </w:p>
    <w:p w:rsidR="006E7256" w:rsidRDefault="006E7256" w:rsidP="006E7256">
      <w:pPr>
        <w:pStyle w:val="a3"/>
        <w:jc w:val="center"/>
        <w:rPr>
          <w:b/>
        </w:rPr>
      </w:pPr>
    </w:p>
    <w:p w:rsidR="00495E11" w:rsidRDefault="00495E11" w:rsidP="00495E11">
      <w:pPr>
        <w:jc w:val="both"/>
        <w:rPr>
          <w:lang w:eastAsia="ru-RU"/>
        </w:rPr>
      </w:pPr>
    </w:p>
    <w:p w:rsidR="00495E11" w:rsidRPr="00515C7F" w:rsidRDefault="00495E11" w:rsidP="00495E11">
      <w:pPr>
        <w:jc w:val="both"/>
        <w:rPr>
          <w:lang w:eastAsia="ru-RU"/>
        </w:rPr>
      </w:pPr>
      <w:r w:rsidRPr="00515C7F">
        <w:rPr>
          <w:lang w:eastAsia="ru-RU"/>
        </w:rPr>
        <w:t xml:space="preserve">Принято                                                                                                   Утверждено:                        </w:t>
      </w:r>
    </w:p>
    <w:p w:rsidR="00495E11" w:rsidRPr="00515C7F" w:rsidRDefault="00495E11" w:rsidP="00495E11">
      <w:pPr>
        <w:jc w:val="both"/>
        <w:rPr>
          <w:lang w:eastAsia="ru-RU"/>
        </w:rPr>
      </w:pPr>
      <w:r w:rsidRPr="00515C7F">
        <w:rPr>
          <w:lang w:eastAsia="ru-RU"/>
        </w:rPr>
        <w:t xml:space="preserve">на заседании                                                                                            приказом заведующего </w:t>
      </w:r>
    </w:p>
    <w:p w:rsidR="00495E11" w:rsidRPr="00515C7F" w:rsidRDefault="00495E11" w:rsidP="00495E11">
      <w:pPr>
        <w:jc w:val="both"/>
        <w:rPr>
          <w:lang w:eastAsia="ru-RU"/>
        </w:rPr>
      </w:pPr>
      <w:r w:rsidRPr="00515C7F">
        <w:rPr>
          <w:lang w:eastAsia="ru-RU"/>
        </w:rPr>
        <w:t>педагогического совета                                                                          МАДОУ ЦРР-д/с№32</w:t>
      </w:r>
    </w:p>
    <w:p w:rsidR="00495E11" w:rsidRPr="00515C7F" w:rsidRDefault="00495E11" w:rsidP="00495E11">
      <w:pPr>
        <w:jc w:val="both"/>
        <w:rPr>
          <w:lang w:eastAsia="ru-RU"/>
        </w:rPr>
      </w:pPr>
      <w:r w:rsidRPr="00515C7F">
        <w:rPr>
          <w:lang w:eastAsia="ru-RU"/>
        </w:rPr>
        <w:t>МАДОУ ЦРР-д/с№32                                                                          № 31 от 05.08.2017г.</w:t>
      </w:r>
    </w:p>
    <w:p w:rsidR="00495E11" w:rsidRPr="00515C7F" w:rsidRDefault="00495E11" w:rsidP="00495E11">
      <w:pPr>
        <w:jc w:val="both"/>
        <w:rPr>
          <w:lang w:eastAsia="ru-RU"/>
        </w:rPr>
      </w:pPr>
      <w:r w:rsidRPr="00515C7F">
        <w:rPr>
          <w:lang w:eastAsia="ru-RU"/>
        </w:rPr>
        <w:t xml:space="preserve">Протокол </w:t>
      </w:r>
      <w:r w:rsidRPr="00515C7F">
        <w:rPr>
          <w:u w:val="single"/>
          <w:lang w:eastAsia="ru-RU"/>
        </w:rPr>
        <w:t>№ 2 от 05 июля 2017 г.</w:t>
      </w:r>
      <w:r w:rsidRPr="00515C7F">
        <w:rPr>
          <w:lang w:eastAsia="ru-RU"/>
        </w:rPr>
        <w:t xml:space="preserve">                                                        _______Дементьева Л.В.</w:t>
      </w:r>
    </w:p>
    <w:p w:rsidR="006E7256" w:rsidRDefault="006E7256" w:rsidP="006E7256">
      <w:pPr>
        <w:pStyle w:val="a3"/>
      </w:pPr>
    </w:p>
    <w:p w:rsidR="006E7256" w:rsidRDefault="006E7256" w:rsidP="006E7256">
      <w:pPr>
        <w:rPr>
          <w:sz w:val="28"/>
          <w:szCs w:val="28"/>
        </w:rPr>
      </w:pPr>
    </w:p>
    <w:p w:rsidR="006E7256" w:rsidRDefault="006E7256" w:rsidP="006E7256">
      <w:pPr>
        <w:jc w:val="center"/>
        <w:rPr>
          <w:sz w:val="28"/>
          <w:szCs w:val="28"/>
        </w:rPr>
      </w:pPr>
    </w:p>
    <w:p w:rsidR="006E7256" w:rsidRDefault="006E7256" w:rsidP="006E7256">
      <w:pPr>
        <w:jc w:val="center"/>
        <w:rPr>
          <w:sz w:val="28"/>
          <w:szCs w:val="28"/>
        </w:rPr>
      </w:pPr>
    </w:p>
    <w:p w:rsidR="006E7256" w:rsidRDefault="006E7256" w:rsidP="006E7256">
      <w:pPr>
        <w:jc w:val="center"/>
        <w:rPr>
          <w:sz w:val="28"/>
          <w:szCs w:val="28"/>
        </w:rPr>
      </w:pPr>
    </w:p>
    <w:p w:rsidR="006E7256" w:rsidRDefault="006E7256" w:rsidP="006E7256">
      <w:pPr>
        <w:jc w:val="center"/>
        <w:rPr>
          <w:sz w:val="28"/>
          <w:szCs w:val="28"/>
        </w:rPr>
      </w:pPr>
    </w:p>
    <w:p w:rsidR="006E7256" w:rsidRDefault="006E7256" w:rsidP="006E7256">
      <w:pPr>
        <w:jc w:val="center"/>
        <w:rPr>
          <w:sz w:val="28"/>
          <w:szCs w:val="28"/>
        </w:rPr>
      </w:pPr>
    </w:p>
    <w:p w:rsidR="006E7256" w:rsidRDefault="006E7256" w:rsidP="006E7256">
      <w:pPr>
        <w:jc w:val="center"/>
        <w:rPr>
          <w:sz w:val="28"/>
          <w:szCs w:val="28"/>
        </w:rPr>
      </w:pPr>
    </w:p>
    <w:p w:rsidR="006E7256" w:rsidRDefault="006E7256" w:rsidP="006E7256">
      <w:pPr>
        <w:jc w:val="center"/>
        <w:rPr>
          <w:sz w:val="28"/>
          <w:szCs w:val="28"/>
        </w:rPr>
      </w:pPr>
    </w:p>
    <w:p w:rsidR="006E7256" w:rsidRDefault="006E7256" w:rsidP="006E725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Положение </w:t>
      </w:r>
    </w:p>
    <w:p w:rsidR="006E7256" w:rsidRDefault="006E7256" w:rsidP="006E725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о психологической службе </w:t>
      </w:r>
    </w:p>
    <w:p w:rsidR="006E7256" w:rsidRDefault="006E7256" w:rsidP="006E7256">
      <w:pPr>
        <w:jc w:val="center"/>
        <w:rPr>
          <w:b/>
          <w:bCs/>
          <w:sz w:val="48"/>
          <w:szCs w:val="48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6E7256" w:rsidRDefault="006E7256" w:rsidP="006E7256">
      <w:pPr>
        <w:jc w:val="center"/>
        <w:rPr>
          <w:b/>
          <w:bCs/>
          <w:sz w:val="36"/>
          <w:szCs w:val="36"/>
        </w:rPr>
      </w:pPr>
    </w:p>
    <w:p w:rsidR="00495E11" w:rsidRDefault="00495E11" w:rsidP="006E7256">
      <w:pPr>
        <w:jc w:val="center"/>
        <w:rPr>
          <w:b/>
          <w:bCs/>
          <w:sz w:val="36"/>
          <w:szCs w:val="36"/>
        </w:rPr>
      </w:pPr>
    </w:p>
    <w:p w:rsidR="006E7256" w:rsidRPr="00F94939" w:rsidRDefault="006E7256" w:rsidP="006E7256">
      <w:pPr>
        <w:jc w:val="center"/>
        <w:rPr>
          <w:b/>
          <w:bCs/>
          <w:sz w:val="28"/>
          <w:szCs w:val="28"/>
        </w:rPr>
      </w:pPr>
      <w:r w:rsidRPr="00F94939">
        <w:rPr>
          <w:b/>
          <w:bCs/>
          <w:sz w:val="28"/>
          <w:szCs w:val="28"/>
        </w:rPr>
        <w:t>1.Общие положения</w:t>
      </w:r>
    </w:p>
    <w:p w:rsidR="006E7256" w:rsidRDefault="006E7256" w:rsidP="006E7256">
      <w:pPr>
        <w:rPr>
          <w:sz w:val="28"/>
          <w:szCs w:val="28"/>
        </w:rPr>
      </w:pPr>
    </w:p>
    <w:p w:rsidR="006E7256" w:rsidRDefault="006E7256" w:rsidP="006E7256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Данное положение разработано для муниципального автономного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 дошкольного образовательного учреждения центра развития ребёнка-детского сада №32 города </w:t>
      </w:r>
      <w:r w:rsidR="00495E11">
        <w:rPr>
          <w:sz w:val="28"/>
          <w:szCs w:val="28"/>
        </w:rPr>
        <w:t>Кропоткин муниципального</w:t>
      </w:r>
      <w:r>
        <w:rPr>
          <w:sz w:val="28"/>
          <w:szCs w:val="28"/>
        </w:rPr>
        <w:t xml:space="preserve"> образования Кавказский район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E1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МАДОУ) </w:t>
      </w:r>
    </w:p>
    <w:p w:rsidR="006E7256" w:rsidRDefault="00495E11" w:rsidP="006E7256">
      <w:pPr>
        <w:rPr>
          <w:sz w:val="28"/>
          <w:szCs w:val="28"/>
        </w:rPr>
      </w:pPr>
      <w:r>
        <w:rPr>
          <w:sz w:val="28"/>
          <w:szCs w:val="28"/>
        </w:rPr>
        <w:t>1.2 Психологическая</w:t>
      </w:r>
      <w:r w:rsidR="006E7256">
        <w:rPr>
          <w:sz w:val="28"/>
          <w:szCs w:val="28"/>
        </w:rPr>
        <w:t xml:space="preserve"> служба в </w:t>
      </w:r>
      <w:r>
        <w:rPr>
          <w:sz w:val="28"/>
          <w:szCs w:val="28"/>
        </w:rPr>
        <w:t>МАДОУ осуществляется педагогом</w:t>
      </w:r>
      <w:r w:rsidR="006E7256">
        <w:rPr>
          <w:sz w:val="28"/>
          <w:szCs w:val="28"/>
        </w:rPr>
        <w:t>-психологом МАДОУ и содействует психическому, психофизическому, личностному развитию детей, развитию их способностей, склонностей, реализации их потенциальных возможностей, создает условия для социальной адаптации в современном обществе.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>1.3. Работа Службы основывается на строгом соблюдении международных и российских актов и законов об обеспечении защиты и развития детей.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1.4. В своей деятельности психологическая служба </w:t>
      </w:r>
      <w:r w:rsidR="00495E11">
        <w:rPr>
          <w:sz w:val="28"/>
          <w:szCs w:val="28"/>
        </w:rPr>
        <w:t>МАДОУ руководствуется</w:t>
      </w:r>
      <w:r>
        <w:rPr>
          <w:sz w:val="28"/>
          <w:szCs w:val="28"/>
        </w:rPr>
        <w:t xml:space="preserve"> Конвенцией ООН о правах ребенка, Конвенцией ООН о правах человека, нормативно-правовыми документами и актами, приказами и инструкциями, распоряжениями государственного органа образования края, муниципальных органов управления образования, настоящим положением и Уставом МАДОУ.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1.5. Психологическая служба осуществляет свою деятельность в тесном контакте с родителями или лицами их заменяющими, с органами опеки и попечительства, инспекцией по делам несовершеннолетних, представителями общественных организаций, оказывающими </w:t>
      </w:r>
      <w:r w:rsidR="00495E11">
        <w:rPr>
          <w:sz w:val="28"/>
          <w:szCs w:val="28"/>
        </w:rPr>
        <w:t>МАДОУ помощь</w:t>
      </w:r>
      <w:r>
        <w:rPr>
          <w:sz w:val="28"/>
          <w:szCs w:val="28"/>
        </w:rPr>
        <w:t xml:space="preserve"> в воспитании детей.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1.6. Деятельность Службы обеспечивается </w:t>
      </w:r>
      <w:r w:rsidR="00495E11">
        <w:rPr>
          <w:sz w:val="28"/>
          <w:szCs w:val="28"/>
        </w:rPr>
        <w:t>специалистами,</w:t>
      </w:r>
      <w:r>
        <w:rPr>
          <w:sz w:val="28"/>
          <w:szCs w:val="28"/>
        </w:rPr>
        <w:t xml:space="preserve"> имеющими диплом о высшем образовании по специальности «психология». Работа специалиста Службы строится на основании условий контракта о найме на работу и квалификационных требований.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1.7. Служба осуществляет свою деятельность во взаимодействии с администрацией и педагогическим коллективом учреждения, соблюдая принцип преемственности. В решении всех вопросов специалист </w:t>
      </w:r>
      <w:r w:rsidR="00495E11">
        <w:rPr>
          <w:sz w:val="28"/>
          <w:szCs w:val="28"/>
        </w:rPr>
        <w:t>психологической службы</w:t>
      </w:r>
      <w:r>
        <w:rPr>
          <w:sz w:val="28"/>
          <w:szCs w:val="28"/>
        </w:rPr>
        <w:t xml:space="preserve"> должен исходить из интересов воспитанников МАДОУ.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>1.8. Планирование работы Службы строится на основании социального запроса администрации и педагогов, родителей (законных представителей) воспитанников МАДОУ.</w:t>
      </w:r>
    </w:p>
    <w:p w:rsidR="006E7256" w:rsidRPr="00F94939" w:rsidRDefault="006E7256" w:rsidP="006E7256">
      <w:pPr>
        <w:jc w:val="center"/>
        <w:rPr>
          <w:b/>
          <w:bCs/>
          <w:sz w:val="28"/>
          <w:szCs w:val="28"/>
        </w:rPr>
      </w:pPr>
      <w:r w:rsidRPr="00F94939">
        <w:rPr>
          <w:b/>
          <w:bCs/>
          <w:sz w:val="28"/>
          <w:szCs w:val="28"/>
        </w:rPr>
        <w:t>2.Цели и задачи</w:t>
      </w:r>
    </w:p>
    <w:p w:rsidR="006E7256" w:rsidRDefault="006E7256" w:rsidP="006E7256">
      <w:pPr>
        <w:jc w:val="center"/>
        <w:rPr>
          <w:sz w:val="28"/>
          <w:szCs w:val="28"/>
        </w:rPr>
      </w:pP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2.1. Задачами психологической службы </w:t>
      </w:r>
      <w:r w:rsidR="00495E11">
        <w:rPr>
          <w:sz w:val="28"/>
          <w:szCs w:val="28"/>
        </w:rPr>
        <w:t>МАДОУ являются</w:t>
      </w:r>
      <w:r>
        <w:rPr>
          <w:sz w:val="28"/>
          <w:szCs w:val="28"/>
        </w:rPr>
        <w:t>:</w:t>
      </w:r>
    </w:p>
    <w:p w:rsidR="006E7256" w:rsidRDefault="006E7256" w:rsidP="006E72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содействие психическому, психофизическому, личностному развитию детей на всех возрастных ступенях дошкольного детства;</w:t>
      </w:r>
    </w:p>
    <w:p w:rsidR="006E7256" w:rsidRDefault="006E7256" w:rsidP="006E72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в работе с детьми возможностей и резервов развития каждого возраста;</w:t>
      </w:r>
    </w:p>
    <w:p w:rsidR="006E7256" w:rsidRDefault="006E7256" w:rsidP="006E72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психологическое изучение воспитанников для обеспечения индивидуального подхода в работе педагогов с ними;</w:t>
      </w:r>
    </w:p>
    <w:p w:rsidR="006E7256" w:rsidRDefault="006E7256" w:rsidP="006E72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индивидуальных особенностей детей, их интересов и способностей;</w:t>
      </w:r>
    </w:p>
    <w:p w:rsidR="006E7256" w:rsidRDefault="006E7256" w:rsidP="006E72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психолого-педагогических условий для полноценного проживания ребенком каждого возрастного периода, для </w:t>
      </w:r>
      <w:r>
        <w:rPr>
          <w:sz w:val="28"/>
          <w:szCs w:val="28"/>
        </w:rPr>
        <w:lastRenderedPageBreak/>
        <w:t xml:space="preserve">реализации заложенных в соответствующем </w:t>
      </w:r>
      <w:r w:rsidR="00495E11">
        <w:rPr>
          <w:sz w:val="28"/>
          <w:szCs w:val="28"/>
        </w:rPr>
        <w:t>этапе онтогенеза</w:t>
      </w:r>
      <w:r>
        <w:rPr>
          <w:sz w:val="28"/>
          <w:szCs w:val="28"/>
        </w:rPr>
        <w:t xml:space="preserve"> возможностей развития индивидуальности;</w:t>
      </w:r>
    </w:p>
    <w:p w:rsidR="006E7256" w:rsidRDefault="006E7256" w:rsidP="006E72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 и удовлетворение потребностей детей, педагогов, родителей в получении психологических знаний, а также социальной поддержки и своевременной психологической помощи: профилактической, коррекционной, развивающей;</w:t>
      </w:r>
    </w:p>
    <w:p w:rsidR="006E7256" w:rsidRDefault="006E7256" w:rsidP="006E72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родителей, педагогов, администрации и </w:t>
      </w:r>
      <w:r w:rsidR="00495E11">
        <w:rPr>
          <w:sz w:val="28"/>
          <w:szCs w:val="28"/>
        </w:rPr>
        <w:t>сотрудников МАДОУ</w:t>
      </w:r>
      <w:r>
        <w:rPr>
          <w:sz w:val="28"/>
          <w:szCs w:val="28"/>
        </w:rPr>
        <w:t xml:space="preserve"> по проблемам развития, воспитания и обучения детей;</w:t>
      </w:r>
    </w:p>
    <w:p w:rsidR="006E7256" w:rsidRDefault="006E7256" w:rsidP="006E72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внедрение достижений психологии в практику воспитательно-образовательного процесса.</w:t>
      </w:r>
    </w:p>
    <w:p w:rsidR="006E7256" w:rsidRPr="00F94939" w:rsidRDefault="006E7256" w:rsidP="006E7256">
      <w:pPr>
        <w:jc w:val="center"/>
        <w:rPr>
          <w:b/>
          <w:bCs/>
          <w:sz w:val="28"/>
          <w:szCs w:val="28"/>
        </w:rPr>
      </w:pPr>
      <w:r w:rsidRPr="00F94939">
        <w:rPr>
          <w:b/>
          <w:bCs/>
          <w:sz w:val="28"/>
          <w:szCs w:val="28"/>
        </w:rPr>
        <w:t>3.Основные направления деятельности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>Работа психологической службы МАДОУ осуществляется по следующим основным направлениям:</w:t>
      </w:r>
    </w:p>
    <w:p w:rsidR="006E7256" w:rsidRDefault="006E7256" w:rsidP="006E7256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3.1.Психопрофилактическая работа.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     Задача данного направления определяется необходимостью формировать у педагогов,  сотрудников МАДОУ,  родителей, детей потребность в психологических знаниях, желание использовать их в работе и общении с ребенком или в интересах собственного развития, создать условия для полноценного психического, психофизического и личностного развития ребенка на каждом возрастном этапе, своевременно предупреждать возможные нарушения в личностном и интеллектуальном становлении, организовать работу по профилактике вредных привычек, вести пропаганду здорового образа жизни.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         В русле психопрофилактического направления психологическая служба осуществляет следующие мероприятия:</w:t>
      </w:r>
    </w:p>
    <w:p w:rsidR="006E7256" w:rsidRDefault="006E7256" w:rsidP="006E725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дает родителям и педагогам рекомендации по оказанию помощи в адаптационный период;</w:t>
      </w:r>
    </w:p>
    <w:p w:rsidR="006E7256" w:rsidRDefault="006E7256" w:rsidP="006E725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организует педагогическое консультирование с целью психологического анализа поведения и развития ребенка для наиболее полного раскрытия индивидуальных способностей его личности;</w:t>
      </w:r>
    </w:p>
    <w:p w:rsidR="006E7256" w:rsidRDefault="006E7256" w:rsidP="006E725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ведет работу по созданию благоприятного психологического климата в детском саду: оптимизирует формы общения в педагогическом коллективе (педагог-педагог, администратор-педагог, педагог-родитель), способствует улучшению форм общения педагогов с детьми, консультирует педагогов и всех </w:t>
      </w:r>
      <w:r w:rsidR="00495E11">
        <w:rPr>
          <w:sz w:val="28"/>
          <w:szCs w:val="28"/>
        </w:rPr>
        <w:t>сотрудников МАДОУ</w:t>
      </w:r>
      <w:r>
        <w:rPr>
          <w:sz w:val="28"/>
          <w:szCs w:val="28"/>
        </w:rPr>
        <w:t xml:space="preserve"> по широкому кругу проблем, как профессиональных, так и личностных;</w:t>
      </w:r>
    </w:p>
    <w:p w:rsidR="006E7256" w:rsidRDefault="006E7256" w:rsidP="006E725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способствует развитию коммуникативной культуры педагогов, осуществляет мероприятия по предупреждению и снятию психоэмоционального напряжения у педагогов;</w:t>
      </w:r>
    </w:p>
    <w:p w:rsidR="006E7256" w:rsidRDefault="006E7256" w:rsidP="006E725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проводит психологическое обследование </w:t>
      </w:r>
      <w:r w:rsidR="00495E11">
        <w:rPr>
          <w:sz w:val="28"/>
          <w:szCs w:val="28"/>
        </w:rPr>
        <w:t>ребенка для</w:t>
      </w:r>
      <w:r>
        <w:rPr>
          <w:sz w:val="28"/>
          <w:szCs w:val="28"/>
        </w:rPr>
        <w:t xml:space="preserve"> обеспечения индивидуального подхода в работе педагогов с </w:t>
      </w:r>
      <w:r w:rsidR="00495E11">
        <w:rPr>
          <w:sz w:val="28"/>
          <w:szCs w:val="28"/>
        </w:rPr>
        <w:t>ним, для</w:t>
      </w:r>
      <w:r>
        <w:rPr>
          <w:sz w:val="28"/>
          <w:szCs w:val="28"/>
        </w:rPr>
        <w:t xml:space="preserve"> выявления возможных отклонений в интеллектуальном и личностном развитии ребенка;</w:t>
      </w:r>
    </w:p>
    <w:p w:rsidR="006E7256" w:rsidRDefault="006E7256" w:rsidP="006E725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проводит профилактику и коррекцию отклонений в интеллектуальном и личностном развитии воспитанников;</w:t>
      </w:r>
    </w:p>
    <w:p w:rsidR="006E7256" w:rsidRDefault="006E7256" w:rsidP="006E7256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3.2. Психодиагностическая работа.</w:t>
      </w:r>
    </w:p>
    <w:p w:rsidR="006E7256" w:rsidRDefault="006E7256" w:rsidP="006E7256">
      <w:p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Это направление работы определяется ориентацией психологической службы на углубленное психолого-педагогическое изучение личности ребенка, выявление его </w:t>
      </w:r>
      <w:r>
        <w:rPr>
          <w:sz w:val="28"/>
          <w:szCs w:val="28"/>
        </w:rPr>
        <w:lastRenderedPageBreak/>
        <w:t>индивидуальных способностей, определения причин нарушения в развитии, воспитании и обучении детей.</w:t>
      </w:r>
    </w:p>
    <w:p w:rsidR="006E7256" w:rsidRDefault="006E7256" w:rsidP="006E7256">
      <w:pPr>
        <w:rPr>
          <w:sz w:val="28"/>
          <w:szCs w:val="28"/>
        </w:rPr>
      </w:pP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     В процессе диагностической работы психологическая служба Центр решает следующие задачи:</w:t>
      </w:r>
    </w:p>
    <w:p w:rsidR="006E7256" w:rsidRDefault="006E7256" w:rsidP="006E725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выявляет уровень готовности ребенка к школе с целью прогнозирования его дальнейшего личностного развития;</w:t>
      </w:r>
    </w:p>
    <w:p w:rsidR="006E7256" w:rsidRDefault="006E7256" w:rsidP="006E725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участвует в работе психолого-медико-педагогического консилиума;</w:t>
      </w:r>
    </w:p>
    <w:p w:rsidR="006E7256" w:rsidRDefault="006E7256" w:rsidP="006E725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диагностирует отклонения в интеллектуальном и личностном развитии детей различных возрастов, причины нарушения поведения, неуспешного овладения необходимыми социальными навыками и умениями;</w:t>
      </w:r>
    </w:p>
    <w:p w:rsidR="006E7256" w:rsidRDefault="006E7256" w:rsidP="006E725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изучает особенности общения детей со сверстниками и взрослыми, выявляет </w:t>
      </w:r>
      <w:r w:rsidR="00495E11">
        <w:rPr>
          <w:sz w:val="28"/>
          <w:szCs w:val="28"/>
        </w:rPr>
        <w:t>психологические причины</w:t>
      </w:r>
      <w:r>
        <w:rPr>
          <w:sz w:val="28"/>
          <w:szCs w:val="28"/>
        </w:rPr>
        <w:t xml:space="preserve"> трудностей общения;</w:t>
      </w:r>
    </w:p>
    <w:p w:rsidR="006E7256" w:rsidRDefault="006E7256" w:rsidP="006E725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проводит диагностическую работу с педагогами и родителями;</w:t>
      </w:r>
    </w:p>
    <w:p w:rsidR="006E7256" w:rsidRDefault="006E7256" w:rsidP="006E725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проводит диагностику по запросам родителей в рамках семейного консультирования;</w:t>
      </w:r>
    </w:p>
    <w:p w:rsidR="006E7256" w:rsidRDefault="006E7256" w:rsidP="006E725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проводит в случае необходимости психологическое обследование ребенка с целью определения динамики его психического развития, соответствия уровня его умственного, индивидуально-психического развития и индивидуально-психологических качеств возрастным нормам.</w:t>
      </w:r>
    </w:p>
    <w:p w:rsidR="006E7256" w:rsidRDefault="006E7256" w:rsidP="006E7256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3.3 Психокоррекционная  и развивающая работа.</w:t>
      </w:r>
    </w:p>
    <w:p w:rsidR="006E7256" w:rsidRPr="003238F4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 Данное направление работы предполагает активное воздействие психолога на процесс развития ребенка, формирование его личности и индивидуальности.    Задача данной работы определяется ориентацией психологической службы на обеспечение соответствия развития ребенка возрастным нормативам. Особое место в данном направлении отводится действиям психолога по определению отклонений в развитии. Планы и программы психокоррекционной и развивающей деятельности разрабатываются с учетом </w:t>
      </w:r>
      <w:r w:rsidR="00495E11">
        <w:rPr>
          <w:sz w:val="28"/>
          <w:szCs w:val="28"/>
        </w:rPr>
        <w:t>индивидуальных особенностей</w:t>
      </w:r>
      <w:r>
        <w:rPr>
          <w:sz w:val="28"/>
          <w:szCs w:val="28"/>
        </w:rPr>
        <w:t xml:space="preserve"> детей, на основе психодиагностики и </w:t>
      </w:r>
      <w:r w:rsidR="00495E11">
        <w:rPr>
          <w:sz w:val="28"/>
          <w:szCs w:val="28"/>
        </w:rPr>
        <w:t>носят индивидуальный</w:t>
      </w:r>
      <w:r>
        <w:rPr>
          <w:sz w:val="28"/>
          <w:szCs w:val="28"/>
        </w:rPr>
        <w:t xml:space="preserve"> конкретный характер. Они направлены </w:t>
      </w:r>
      <w:r w:rsidR="00495E11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психических процессов, свойств личности и индивидуальности в целом; </w:t>
      </w:r>
      <w:r w:rsidRPr="003238F4">
        <w:rPr>
          <w:sz w:val="28"/>
          <w:szCs w:val="28"/>
        </w:rPr>
        <w:t>устранение отклонений в психическом развитии личности ребенка.</w:t>
      </w:r>
    </w:p>
    <w:p w:rsidR="006E7256" w:rsidRDefault="006E7256" w:rsidP="006E7256">
      <w:pPr>
        <w:rPr>
          <w:sz w:val="28"/>
          <w:szCs w:val="28"/>
        </w:rPr>
      </w:pPr>
    </w:p>
    <w:p w:rsidR="006E7256" w:rsidRDefault="006E7256" w:rsidP="006E7256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3.4. Пихологическое просвещение, консультативная работа.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Психологическое просвещение и консультативная работа — одно из принципиально важных направлений в работе психологической службы. Эта работа </w:t>
      </w:r>
      <w:r w:rsidR="00495E11">
        <w:rPr>
          <w:sz w:val="28"/>
          <w:szCs w:val="28"/>
        </w:rPr>
        <w:t>проводится с</w:t>
      </w:r>
      <w:r>
        <w:rPr>
          <w:sz w:val="28"/>
          <w:szCs w:val="28"/>
        </w:rPr>
        <w:t xml:space="preserve"> членами педагогического коллектива, с родителями. 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>Консультирование и просвещение педагогов осуществляется по следующим направлениям:</w:t>
      </w:r>
    </w:p>
    <w:p w:rsidR="006E7256" w:rsidRDefault="006E7256" w:rsidP="006E72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 вопросам разработки и </w:t>
      </w:r>
      <w:r w:rsidR="00495E11">
        <w:rPr>
          <w:sz w:val="28"/>
          <w:szCs w:val="28"/>
        </w:rPr>
        <w:t>реализации воспитательно</w:t>
      </w:r>
      <w:r>
        <w:rPr>
          <w:sz w:val="28"/>
          <w:szCs w:val="28"/>
        </w:rPr>
        <w:t>-образовательных программ;</w:t>
      </w:r>
    </w:p>
    <w:p w:rsidR="006E7256" w:rsidRDefault="006E7256" w:rsidP="006E72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вопросам разрешения различным межличностных и межгрупповых конфликтов в дошкольной системе отношений: воспитатель-воспитатель, воспитатель-ребенок, воспитатель-родитель;</w:t>
      </w:r>
    </w:p>
    <w:p w:rsidR="006E7256" w:rsidRDefault="006E7256" w:rsidP="006E72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вопросам детской психологии и возрастных особенностей.</w:t>
      </w:r>
    </w:p>
    <w:p w:rsidR="006E7256" w:rsidRDefault="006E7256" w:rsidP="006E7256">
      <w:pPr>
        <w:rPr>
          <w:sz w:val="28"/>
          <w:szCs w:val="28"/>
        </w:rPr>
      </w:pP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95E11">
        <w:rPr>
          <w:sz w:val="28"/>
          <w:szCs w:val="28"/>
        </w:rPr>
        <w:t>Консультирование и</w:t>
      </w:r>
      <w:r>
        <w:rPr>
          <w:sz w:val="28"/>
          <w:szCs w:val="28"/>
        </w:rPr>
        <w:t xml:space="preserve"> просвещение родителей становится целью создания ситуации сотрудничества и формирования установки ответственности родителей по отношению к проблемам дошкольного воспитания, обучения и развития личности ребенка, </w:t>
      </w:r>
      <w:r w:rsidR="00495E11">
        <w:rPr>
          <w:sz w:val="28"/>
          <w:szCs w:val="28"/>
        </w:rPr>
        <w:t>и осуществляется по</w:t>
      </w:r>
      <w:r>
        <w:rPr>
          <w:sz w:val="28"/>
          <w:szCs w:val="28"/>
        </w:rPr>
        <w:t xml:space="preserve"> следующим направлениям:</w:t>
      </w:r>
    </w:p>
    <w:p w:rsidR="006E7256" w:rsidRDefault="006E7256" w:rsidP="006E72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психология детей, их возрастные особенности;</w:t>
      </w:r>
    </w:p>
    <w:p w:rsidR="006E7256" w:rsidRDefault="006E7256" w:rsidP="006E72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помощь в организации эффективного детско-родительского общения;</w:t>
      </w:r>
    </w:p>
    <w:p w:rsidR="006E7256" w:rsidRDefault="006E7256" w:rsidP="006E72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поддержка родителей в случае обнаружения серьезных психологических, </w:t>
      </w:r>
      <w:r w:rsidR="00495E11">
        <w:rPr>
          <w:sz w:val="28"/>
          <w:szCs w:val="28"/>
        </w:rPr>
        <w:t>эмоциональных проблем</w:t>
      </w:r>
      <w:r>
        <w:rPr>
          <w:sz w:val="28"/>
          <w:szCs w:val="28"/>
        </w:rPr>
        <w:t xml:space="preserve"> у их ребенка, связанных с семейными ситуациями.</w:t>
      </w:r>
    </w:p>
    <w:p w:rsidR="006E7256" w:rsidRPr="005E2583" w:rsidRDefault="006E7256" w:rsidP="006E725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4</w:t>
      </w:r>
      <w:r w:rsidRPr="005E25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Документация психологической службы.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ведёт необходимую </w:t>
      </w:r>
      <w:r w:rsidR="00495E11">
        <w:rPr>
          <w:sz w:val="28"/>
          <w:szCs w:val="28"/>
        </w:rPr>
        <w:t>документацию:</w:t>
      </w:r>
      <w:r>
        <w:rPr>
          <w:sz w:val="28"/>
          <w:szCs w:val="28"/>
        </w:rPr>
        <w:t xml:space="preserve"> 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-график работы, 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-план работы на год, 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>-перспективный план работы,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- план работы на неделю, 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-журнал учета работы психолога, 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-журнал учета групповых форм работ,  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-журнал консультаций, 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-бланки регистрации </w:t>
      </w:r>
      <w:r w:rsidR="00495E11">
        <w:rPr>
          <w:sz w:val="28"/>
          <w:szCs w:val="28"/>
        </w:rPr>
        <w:t>результатов психологической</w:t>
      </w:r>
      <w:r>
        <w:rPr>
          <w:sz w:val="28"/>
          <w:szCs w:val="28"/>
        </w:rPr>
        <w:t xml:space="preserve"> диагностики, 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-отчеты работы, 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>-программу работы психолога.</w:t>
      </w:r>
    </w:p>
    <w:p w:rsidR="006E7256" w:rsidRDefault="006E7256" w:rsidP="006E7256">
      <w:pPr>
        <w:rPr>
          <w:sz w:val="28"/>
          <w:szCs w:val="28"/>
        </w:rPr>
      </w:pPr>
      <w:r w:rsidRPr="00F94939">
        <w:rPr>
          <w:b/>
          <w:bCs/>
          <w:sz w:val="28"/>
          <w:szCs w:val="28"/>
        </w:rPr>
        <w:t>5. Координация деятельности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5.1Служба непосредственно подчиняется </w:t>
      </w:r>
      <w:r w:rsidR="00495E11">
        <w:rPr>
          <w:sz w:val="28"/>
          <w:szCs w:val="28"/>
        </w:rPr>
        <w:t>заведующему МАДОУ</w:t>
      </w:r>
      <w:r>
        <w:rPr>
          <w:sz w:val="28"/>
          <w:szCs w:val="28"/>
        </w:rPr>
        <w:t xml:space="preserve">. 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>5.2.Подбор и расстановку кадров осуществляет заведующий МАДОУ.</w:t>
      </w:r>
    </w:p>
    <w:p w:rsidR="006E7256" w:rsidRPr="006B3851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 xml:space="preserve">5.3. Администрация МАДОУ руководит деятельностью педагога-психолога, создает условия для его профессионального роста, </w:t>
      </w:r>
      <w:r w:rsidR="00495E11">
        <w:rPr>
          <w:sz w:val="28"/>
          <w:szCs w:val="28"/>
        </w:rPr>
        <w:t>для успешного</w:t>
      </w:r>
      <w:r>
        <w:rPr>
          <w:sz w:val="28"/>
          <w:szCs w:val="28"/>
        </w:rPr>
        <w:t xml:space="preserve"> выполнения     специалистом </w:t>
      </w:r>
      <w:r w:rsidR="00495E11">
        <w:rPr>
          <w:sz w:val="28"/>
          <w:szCs w:val="28"/>
        </w:rPr>
        <w:t>своих должностных</w:t>
      </w:r>
      <w:r>
        <w:rPr>
          <w:sz w:val="28"/>
          <w:szCs w:val="28"/>
        </w:rPr>
        <w:t xml:space="preserve"> функций.</w:t>
      </w:r>
    </w:p>
    <w:p w:rsidR="006E7256" w:rsidRPr="00F94939" w:rsidRDefault="006E7256" w:rsidP="006E7256">
      <w:pPr>
        <w:rPr>
          <w:b/>
          <w:bCs/>
          <w:sz w:val="28"/>
          <w:szCs w:val="28"/>
        </w:rPr>
      </w:pPr>
      <w:r w:rsidRPr="00F9493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Права и обязанности психолога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>6.1.Обязанности:</w:t>
      </w:r>
    </w:p>
    <w:p w:rsidR="006E7256" w:rsidRDefault="006E7256" w:rsidP="006E72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</w:t>
      </w:r>
      <w:r w:rsidR="00495E11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своей работы приказами и инструкциями администрации МАДОУ и вышестоящих органов системы образования;</w:t>
      </w:r>
    </w:p>
    <w:p w:rsidR="006E7256" w:rsidRDefault="006E7256" w:rsidP="006E72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знать нормативные документы, определяющие деятельность МАДОУ;</w:t>
      </w:r>
    </w:p>
    <w:p w:rsidR="006E7256" w:rsidRDefault="006E7256" w:rsidP="006E72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рассматривать вопросы и принимать решения строго в границах своей профессиональной компетенции;</w:t>
      </w:r>
    </w:p>
    <w:p w:rsidR="006E7256" w:rsidRDefault="006E7256" w:rsidP="006E72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постоянно повышать свою профессиональную квалификацию;</w:t>
      </w:r>
    </w:p>
    <w:p w:rsidR="006E7256" w:rsidRDefault="006E7256" w:rsidP="006E72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применять в работе современные и научно-обоснованные методы и приемы;</w:t>
      </w:r>
    </w:p>
    <w:p w:rsidR="006E7256" w:rsidRDefault="006E7256" w:rsidP="006E72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знать и постоянно использовать в своей работе специальную литературу;</w:t>
      </w:r>
    </w:p>
    <w:p w:rsidR="006E7256" w:rsidRDefault="006E7256" w:rsidP="006E72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знать способы обработки исследовательских материалов;</w:t>
      </w:r>
    </w:p>
    <w:p w:rsidR="006E7256" w:rsidRPr="00F94939" w:rsidRDefault="006E7256" w:rsidP="006E72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вести необходимую документацию.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>6.2. Права:</w:t>
      </w:r>
    </w:p>
    <w:p w:rsidR="006E7256" w:rsidRDefault="006E7256" w:rsidP="006E72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E11">
        <w:rPr>
          <w:sz w:val="28"/>
          <w:szCs w:val="28"/>
        </w:rPr>
        <w:t>педагог-психолог,</w:t>
      </w:r>
      <w:r>
        <w:rPr>
          <w:sz w:val="28"/>
          <w:szCs w:val="28"/>
        </w:rPr>
        <w:t xml:space="preserve"> осуществляя свою деятельность имеет право самостоятельно формулировать конкретные задачи своей работы, выбирать формы и методы, очередность в проведении различных видов работы, выделять приоритетные направления своей деятельности;</w:t>
      </w:r>
    </w:p>
    <w:p w:rsidR="006E7256" w:rsidRDefault="006E7256" w:rsidP="006E72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требовать от администрации условий, необходимых для успешного выполнения своих должностных функций;</w:t>
      </w:r>
    </w:p>
    <w:p w:rsidR="006E7256" w:rsidRDefault="006E7256" w:rsidP="006E72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запрашивать у администрации необходимую документацию;</w:t>
      </w:r>
    </w:p>
    <w:p w:rsidR="006E7256" w:rsidRDefault="006E7256" w:rsidP="006E72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проводить индивидуальные и групповые обследования, эксперименты в исследовательских целях;</w:t>
      </w:r>
    </w:p>
    <w:p w:rsidR="006E7256" w:rsidRDefault="006E7256" w:rsidP="006E72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выступать с обобщением опыта своей работы в научно-популярных изданиях;</w:t>
      </w:r>
    </w:p>
    <w:p w:rsidR="006E7256" w:rsidRDefault="006E7256" w:rsidP="006E72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отказываться от исполнения распоряжений </w:t>
      </w:r>
      <w:r w:rsidR="00495E11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если эти распоряжения противоречат профессиональным и этическим принципам деятельности психолога;</w:t>
      </w:r>
    </w:p>
    <w:p w:rsidR="006E7256" w:rsidRDefault="006E7256" w:rsidP="006E7256">
      <w:pPr>
        <w:rPr>
          <w:sz w:val="28"/>
          <w:szCs w:val="28"/>
        </w:rPr>
      </w:pPr>
      <w:r>
        <w:rPr>
          <w:sz w:val="28"/>
          <w:szCs w:val="28"/>
        </w:rPr>
        <w:t>участвовать с правом совещательного голоса в работе различных органов и комиссий решающих судьбу воспитанников МАДОУ.</w:t>
      </w:r>
    </w:p>
    <w:p w:rsidR="006E7256" w:rsidRDefault="006E7256" w:rsidP="006E7256"/>
    <w:p w:rsidR="006E7256" w:rsidRDefault="006E7256" w:rsidP="006E7256">
      <w:pPr>
        <w:shd w:val="clear" w:color="auto" w:fill="F6F6F6"/>
        <w:ind w:right="105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 . Заключительные положения.</w:t>
      </w:r>
    </w:p>
    <w:p w:rsidR="006E7256" w:rsidRPr="005E2583" w:rsidRDefault="006E7256" w:rsidP="006E7256">
      <w:pPr>
        <w:shd w:val="clear" w:color="auto" w:fill="F6F6F6"/>
        <w:ind w:right="105" w:firstLine="708"/>
        <w:jc w:val="both"/>
        <w:textAlignment w:val="top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7.1.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</w:r>
      <w:r w:rsidR="00495E11">
        <w:rPr>
          <w:color w:val="000000"/>
          <w:sz w:val="28"/>
          <w:szCs w:val="28"/>
          <w:bdr w:val="none" w:sz="0" w:space="0" w:color="auto" w:frame="1"/>
        </w:rPr>
        <w:t>принимаются Педагогическим</w:t>
      </w:r>
      <w:r>
        <w:rPr>
          <w:color w:val="000000"/>
          <w:sz w:val="28"/>
          <w:szCs w:val="28"/>
          <w:bdr w:val="none" w:sz="0" w:space="0" w:color="auto" w:frame="1"/>
        </w:rPr>
        <w:t xml:space="preserve"> Советом и утверждаются заведующим МАДОУ.</w:t>
      </w:r>
    </w:p>
    <w:p w:rsidR="006E7256" w:rsidRDefault="006E7256" w:rsidP="006E7256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7.2.</w:t>
      </w:r>
      <w:r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6E7256" w:rsidRDefault="006E7256" w:rsidP="006E7256">
      <w:pPr>
        <w:rPr>
          <w:sz w:val="28"/>
          <w:szCs w:val="28"/>
        </w:rPr>
      </w:pPr>
    </w:p>
    <w:p w:rsidR="006E7256" w:rsidRDefault="006E7256" w:rsidP="006E7256"/>
    <w:p w:rsidR="0085656A" w:rsidRDefault="00D115F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DED0508C-B347-4C64-B772-FC34AF44692A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85656A" w:rsidSect="005E7223">
      <w:footerReference w:type="default" r:id="rId8"/>
      <w:footnotePr>
        <w:pos w:val="beneathText"/>
      </w:footnotePr>
      <w:pgSz w:w="11905" w:h="16837"/>
      <w:pgMar w:top="567" w:right="850" w:bottom="113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B9" w:rsidRDefault="00CC19B9">
      <w:r>
        <w:separator/>
      </w:r>
    </w:p>
  </w:endnote>
  <w:endnote w:type="continuationSeparator" w:id="0">
    <w:p w:rsidR="00CC19B9" w:rsidRDefault="00CC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51" w:rsidRDefault="006E7256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D115FD">
      <w:rPr>
        <w:noProof/>
      </w:rPr>
      <w:t>5</w:t>
    </w:r>
    <w:r>
      <w:fldChar w:fldCharType="end"/>
    </w:r>
  </w:p>
  <w:p w:rsidR="006B3851" w:rsidRDefault="00D115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B9" w:rsidRDefault="00CC19B9">
      <w:r>
        <w:separator/>
      </w:r>
    </w:p>
  </w:footnote>
  <w:footnote w:type="continuationSeparator" w:id="0">
    <w:p w:rsidR="00CC19B9" w:rsidRDefault="00CC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8F57FB2"/>
    <w:multiLevelType w:val="multilevel"/>
    <w:tmpl w:val="D6286DE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6"/>
    <w:rsid w:val="00495E11"/>
    <w:rsid w:val="006E7256"/>
    <w:rsid w:val="0085656A"/>
    <w:rsid w:val="00CC19B9"/>
    <w:rsid w:val="00D1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A358A-E7AF-47E4-BB3F-401DDD6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E72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E7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95E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Ma/N+flFNDFZ7apD2xcn0uaaN08=</DigestValue>
    </Reference>
    <Reference Type="http://www.w3.org/2000/09/xmldsig#Object" URI="#idOfficeObject">
      <DigestMethod Algorithm="http://www.w3.org/2000/09/xmldsig#sha1"/>
      <DigestValue>uLKOYiTsnHO2qJZS8w1N/QACvKk=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72tRYG1UeLWSq5J6FokE5/kuP9E=</DigestValue>
    </Reference>
    <Reference Type="http://www.w3.org/2000/09/xmldsig#Object" URI="#idValidSigLnImg">
      <DigestMethod Algorithm="http://www.w3.org/2000/09/xmldsig#sha1"/>
      <DigestValue>kE7TjxSmjiFL7P+59v57aYlFyTg=</DigestValue>
    </Reference>
    <Reference Type="http://www.w3.org/2000/09/xmldsig#Object" URI="#idInvalidSigLnImg">
      <DigestMethod Algorithm="http://www.w3.org/2000/09/xmldsig#sha1"/>
      <DigestValue>b0hE2z/cLPU+CTQbgOwsDXx6vMg=</DigestValue>
    </Reference>
  </SignedInfo>
  <SignatureValue>BhObmy17cpd4g8Csxwy6gatOBINtHjjODLJRN+fnFdBkF3GZHh224WEoRjSjsv36HFIXas3NT4tq
fMyeFO3yjpUycynOYVfXD5pMFivv0FODJzOQB5JeLM/LPBxhO3v3LG3byzT24dEbaN7ORuinnlIi
MnHytFU8hpZfoYwG0PA=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okKS8lAIOhi1fBeejoBB1qoDFsE=</DigestValue>
      </Reference>
      <Reference URI="/word/endnotes.xml?ContentType=application/vnd.openxmlformats-officedocument.wordprocessingml.endnotes+xml">
        <DigestMethod Algorithm="http://www.w3.org/2000/09/xmldsig#sha1"/>
        <DigestValue>3FC6vTzlon6ZN3hsHZiTnCJHTjM=</DigestValue>
      </Reference>
      <Reference URI="/word/fontTable.xml?ContentType=application/vnd.openxmlformats-officedocument.wordprocessingml.fontTable+xml">
        <DigestMethod Algorithm="http://www.w3.org/2000/09/xmldsig#sha1"/>
        <DigestValue>Gg6+LewzhQHcNkigojk4y01pkeA=</DigestValue>
      </Reference>
      <Reference URI="/word/footer1.xml?ContentType=application/vnd.openxmlformats-officedocument.wordprocessingml.footer+xml">
        <DigestMethod Algorithm="http://www.w3.org/2000/09/xmldsig#sha1"/>
        <DigestValue>8R3FHdDJxhcv/N4v+Cot/aDB7F4=</DigestValue>
      </Reference>
      <Reference URI="/word/footnotes.xml?ContentType=application/vnd.openxmlformats-officedocument.wordprocessingml.footnotes+xml">
        <DigestMethod Algorithm="http://www.w3.org/2000/09/xmldsig#sha1"/>
        <DigestValue>RzbXmDVN30fYGykMFo7x9KGZ+4k=</DigestValue>
      </Reference>
      <Reference URI="/word/media/image1.emf?ContentType=image/x-emf">
        <DigestMethod Algorithm="http://www.w3.org/2000/09/xmldsig#sha1"/>
        <DigestValue>ByOSvzEe3RG30FgxMHorGD0+3o8=</DigestValue>
      </Reference>
      <Reference URI="/word/numbering.xml?ContentType=application/vnd.openxmlformats-officedocument.wordprocessingml.numbering+xml">
        <DigestMethod Algorithm="http://www.w3.org/2000/09/xmldsig#sha1"/>
        <DigestValue>GgJgDAclQrtD36XqOBvykBdD6Hk=</DigestValue>
      </Reference>
      <Reference URI="/word/settings.xml?ContentType=application/vnd.openxmlformats-officedocument.wordprocessingml.settings+xml">
        <DigestMethod Algorithm="http://www.w3.org/2000/09/xmldsig#sha1"/>
        <DigestValue>Ney5B3018OyKnuSj9Rq3Ex8PXCU=</DigestValue>
      </Reference>
      <Reference URI="/word/styles.xml?ContentType=application/vnd.openxmlformats-officedocument.wordprocessingml.styles+xml">
        <DigestMethod Algorithm="http://www.w3.org/2000/09/xmldsig#sha1"/>
        <DigestValue>JEYuc4sMQEP5/YQssxN8u16aU4E=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2021-01-13T09:02:23Z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{DED0508C-B347-4C64-B772-FC34AF44692A}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2021-01-13T09:02:23Z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MybEwC4jEQBNAAAAIyZEwEAAAAAAABEAQAA5AACAAAAAQAAAAMAAAAAAOQAxAHkAHgAAADoB+QAZAAAAAAAAADCfrJ3WPdJBwAARAFwAAAAAAAAAAAAAAAAAOQAAgAAAAEAAABkAAAArP+cf1BdPQc8mxMBadrIdQAAEwEAAAAAddrIdUBdPQf1////AAAAAAAAAAAAAAAAkAEAABbCLjfYmRMB4bZmdwAA6XXMmRMBAAAAANSZEwEAAAAACQAAAAAAAAC2RGd3CgALAFQGcH8JAAAA7JoTARBeXXcB2AAA7JoTAQ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WB6BnVgcUmYtjADePY8hnVgcBAAAApGdWB7DQEwEqN49jTF+MY8BnVgfc0BMBCzWPY6BnVgdMX4xjwGdWB9D9jmOw945jmGdWB+TQEwEBAAAAgGdWBwIAAAAAAAAA9NATATPojWOAZ1YHEOiNYzjREwHeLI9j5SyPY5jEXkUAAFYHCJuLY0A3j2MAAAAAgGdWB8hnVgdE0RMBLzWPY3xfjGPQqvoEoGdWBxSZi2MAN49j5SyPYwEAAACkZ1YHAAATAQcAAAAAAAAAtkRnd4DREwFUBnB/BwAAAHTSEwEQXl13AdgAAHTSE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cJcJwTAVSeEwE928h1DQEAABScEwEAAAAAAAAAAM8BAABZAQAAyKlEAQEAAACgpGIJAAAAAJjCfgkAAAAAAAAAAMjIfgkAAAAAmMJ+CccYflsDAAAA0Bh+WwEAAABYG68J6CS1W1t7eltXVGZ0JP2cf2gnOQTEnRMBadrIdQAAEwECAAAAddrIdbyiEwHg////AAAAAAAAAAAAAAAAkAEAAAAAAAEAAAAAYQByAGkAYQBsAAAAAAAAAAAAAAAAAAAABgAAAAAAAAC2RGd3AAAAAFQGcH8GAAAAdJ0TARBeXXcB2AAAdJ0TAQ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dwmomxMBjJ0TAT3byHVlAAAATJsTAQAAAADPgthb4CZNBxj2pAkSAAAAAAAAAAAAAAAEgAACGPakCRIAAADgJk0HVjGMWzBWwAngJk0HHAAAABIAAAAMnBMBGPakCQAAAAAAAAAAAAAAAAgAAADs/Zx/AQAAAPycEwFp2sh1AAATAQMAAAB12sh1tJ8TAfD///8AAAAAAAAAAAAAAACQAQAAAAAAAQAAAABzAGUAZwBvAGUAIAB1AGkAAAAAAAAAAAAJAAAAAAAAALZEZ3cAAAAAVAZwfwkAAACsnBMBEF5ddwHYAACsnBMB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zMmxMAuIxEATQAAACMmRMBAAAAAAAARAEAAOQAAgAAAAEAAAADAAAAAADkAMQB5AB4AAAA6AfkAGQAAAAAAAAAwn6yd1j3SQcAAEQBcAAAAAAAAAAAAAAAAADkAAIAAAABAAAAZAAAAKz/nH9QXT0HPJsTAWnayHUAABMBAAAAAHXayHVAXT0H9f///wAAAAAAAAAAAAAAAJABAAAWwi432JkTAeG2ZncAAOl1zJkTAQAAAADUmRMBAAAAAAkAAAAAAAAAtkRndwoACwBUBnB/CQAAAOyaEwEQXl13AdgAAOyaEwE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VgegZ1YHFJmLYwA3j2PIZ1YHAQAAAKRnVgew0BMBKjePY0xfjGPAZ1YH3NATAQs1j2OgZ1YHTF+MY8BnVgfQ/Y5jsPeOY5hnVgfk0BMBAQAAAIBnVgcCAAAAAAAAAPTQEwEz6I1jgGdWBxDojWM40RMB3iyPY+Usj2OYxF5FAABWBwibi2NAN49jAAAAAIBnVgfIZ1YHRNETAS81j2N8X4xj0Kr6BKBnVgcUmYtjADePY+Usj2MBAAAApGdWBwAAEwEHAAAAAAAAALZEZ3eA0RMBVAZwfwcAAAB00hMBEF5ddwHYAAB00hM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3CXCcEwFUnhMBPdvIdQ0BAAAUnBMBAAAAAAAAAADPAQAAWQEAAMipRAEBAAAAoKRiCQAAAACYwn4JAAAAAAAAAADIyH4JAAAAAJjCfgnHGH5bAwAAANAYflsBAAAAWBuvCegktVtbe3pbV1RmdCT9nH9oJzkExJ0TAWnayHUAABMBAgAAAHXayHW8ohMB4P///wAAAAAAAAAAAAAAAJABAAAAAAABAAAAAGEAcgBpAGEAbAAAAAAAAAAAAAAAAAAAAAYAAAAAAAAAtkRndwAAAABUBnB/BgAAAHSdEwEQXl13AdgAAHSdEwE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HcJqJsTAYydEwE928h1ZQAAAEybEwEAAAAAz4LYW+AmTQcY9qQJEgAAAAAAAAAAAAAABIAAAhj2pAkSAAAA4CZNB1YxjFswVsAJ4CZNBxwAAAASAAAADJwTARj2pAkAAAAAAAAAAAAAAAAIAAAA7P2cfwEAAAD8nBMBadrIdQAAEwEDAAAAddrIdbSfEwHw////AAAAAAAAAAAAAAAAkAEAAAAAAAEAAAAAcwBlAGcAbwBlACAAdQBpAAAAAAAAAAAACQAAAAAAAAC2RGd3AAAAAFQGcH8JAAAArJwTARBeXXcB2AAArJwTAQ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4</cp:revision>
  <cp:lastPrinted>2017-08-04T08:06:00Z</cp:lastPrinted>
  <dcterms:created xsi:type="dcterms:W3CDTF">2017-04-06T18:36:00Z</dcterms:created>
  <dcterms:modified xsi:type="dcterms:W3CDTF">2021-01-13T09:02:00Z</dcterms:modified>
</cp:coreProperties>
</file>