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73" w:rsidRDefault="00EA4973" w:rsidP="00EA4973">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ДОШКОЛЬНОЕ ОБРАЗОВАТЕЛЬНОЕ</w:t>
      </w:r>
    </w:p>
    <w:p w:rsidR="00EA4973" w:rsidRDefault="00EA4973" w:rsidP="00EA4973">
      <w:pPr>
        <w:pStyle w:val="a3"/>
        <w:jc w:val="center"/>
        <w:rPr>
          <w:rFonts w:ascii="Times New Roman" w:hAnsi="Times New Roman" w:cs="Times New Roman"/>
          <w:b/>
          <w:sz w:val="24"/>
          <w:szCs w:val="24"/>
        </w:rPr>
      </w:pPr>
      <w:r>
        <w:rPr>
          <w:rFonts w:ascii="Times New Roman" w:hAnsi="Times New Roman" w:cs="Times New Roman"/>
          <w:b/>
          <w:sz w:val="24"/>
          <w:szCs w:val="24"/>
        </w:rPr>
        <w:t>УЧРЕЖДЕНИЕ</w:t>
      </w:r>
    </w:p>
    <w:p w:rsidR="00EA4973" w:rsidRDefault="00EA4973" w:rsidP="00EA4973">
      <w:pPr>
        <w:pStyle w:val="a3"/>
        <w:jc w:val="center"/>
        <w:rPr>
          <w:rFonts w:ascii="Times New Roman" w:hAnsi="Times New Roman" w:cs="Times New Roman"/>
          <w:b/>
          <w:sz w:val="24"/>
          <w:szCs w:val="24"/>
        </w:rPr>
      </w:pPr>
      <w:r>
        <w:rPr>
          <w:rFonts w:ascii="Times New Roman" w:hAnsi="Times New Roman" w:cs="Times New Roman"/>
          <w:b/>
          <w:sz w:val="24"/>
          <w:szCs w:val="24"/>
        </w:rPr>
        <w:t>ЦЕНТР РАЗВИТИЯ РЕБЁНКА - ДЕТСКИЙ САД № 32 ГОРОДА КРОПОТКИН</w:t>
      </w:r>
    </w:p>
    <w:p w:rsidR="00EA4973" w:rsidRDefault="00EA4973" w:rsidP="00EA4973">
      <w:pPr>
        <w:pStyle w:val="a3"/>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КАВКАЗСКИЙ РАЙОН</w:t>
      </w:r>
    </w:p>
    <w:p w:rsidR="00EA4973" w:rsidRDefault="00EA4973" w:rsidP="00EA4973">
      <w:pPr>
        <w:pStyle w:val="a3"/>
        <w:jc w:val="center"/>
        <w:rPr>
          <w:rFonts w:ascii="Times New Roman" w:hAnsi="Times New Roman" w:cs="Times New Roman"/>
          <w:b/>
        </w:rPr>
      </w:pPr>
    </w:p>
    <w:p w:rsidR="00EA4973" w:rsidRDefault="00EA4973" w:rsidP="00EA4973">
      <w:pPr>
        <w:pStyle w:val="a3"/>
        <w:rPr>
          <w:rFonts w:ascii="Times New Roman" w:hAnsi="Times New Roman" w:cs="Times New Roman"/>
          <w:sz w:val="20"/>
          <w:szCs w:val="20"/>
        </w:rPr>
      </w:pPr>
    </w:p>
    <w:p w:rsidR="00EA4973" w:rsidRDefault="00EA4973" w:rsidP="00EA4973">
      <w:pPr>
        <w:pStyle w:val="a3"/>
        <w:rPr>
          <w:rFonts w:ascii="Times New Roman" w:hAnsi="Times New Roman" w:cs="Times New Roman"/>
          <w:sz w:val="24"/>
          <w:szCs w:val="24"/>
        </w:rPr>
      </w:pPr>
      <w:r>
        <w:rPr>
          <w:rFonts w:ascii="Times New Roman" w:hAnsi="Times New Roman" w:cs="Times New Roman"/>
          <w:sz w:val="24"/>
          <w:szCs w:val="24"/>
        </w:rPr>
        <w:t xml:space="preserve">Принято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r>
        <w:rPr>
          <w:rFonts w:ascii="Times New Roman" w:hAnsi="Times New Roman" w:cs="Times New Roman"/>
          <w:sz w:val="24"/>
          <w:szCs w:val="24"/>
        </w:rPr>
        <w:tab/>
      </w:r>
    </w:p>
    <w:p w:rsidR="00EA4973" w:rsidRDefault="00EA4973" w:rsidP="00EA4973">
      <w:pPr>
        <w:pStyle w:val="a3"/>
        <w:rPr>
          <w:rFonts w:ascii="Times New Roman" w:hAnsi="Times New Roman" w:cs="Times New Roman"/>
          <w:sz w:val="24"/>
          <w:szCs w:val="24"/>
        </w:rPr>
      </w:pPr>
      <w:r>
        <w:rPr>
          <w:rFonts w:ascii="Times New Roman" w:hAnsi="Times New Roman" w:cs="Times New Roman"/>
          <w:sz w:val="24"/>
          <w:szCs w:val="24"/>
        </w:rPr>
        <w:t>Педагогическим советом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МАДОУ ЦРР-д/с № 32</w:t>
      </w:r>
    </w:p>
    <w:p w:rsidR="00EA4973" w:rsidRDefault="00EA4973" w:rsidP="00EA4973">
      <w:pPr>
        <w:pStyle w:val="a3"/>
        <w:rPr>
          <w:rFonts w:ascii="Times New Roman" w:hAnsi="Times New Roman" w:cs="Times New Roman"/>
          <w:sz w:val="24"/>
          <w:szCs w:val="24"/>
        </w:rPr>
      </w:pPr>
      <w:r>
        <w:rPr>
          <w:rFonts w:ascii="Times New Roman" w:hAnsi="Times New Roman" w:cs="Times New Roman"/>
          <w:sz w:val="24"/>
          <w:szCs w:val="24"/>
          <w:u w:val="single"/>
        </w:rPr>
        <w:t xml:space="preserve">протокол № </w:t>
      </w:r>
      <w:r w:rsidR="00757B65">
        <w:rPr>
          <w:rFonts w:ascii="Times New Roman" w:hAnsi="Times New Roman" w:cs="Times New Roman"/>
          <w:sz w:val="24"/>
          <w:szCs w:val="24"/>
          <w:u w:val="single"/>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7B65">
        <w:rPr>
          <w:rFonts w:ascii="Times New Roman" w:hAnsi="Times New Roman" w:cs="Times New Roman"/>
          <w:sz w:val="24"/>
          <w:szCs w:val="24"/>
        </w:rPr>
        <w:tab/>
        <w:t xml:space="preserve">                     </w:t>
      </w:r>
      <w:r>
        <w:rPr>
          <w:rFonts w:ascii="Times New Roman" w:hAnsi="Times New Roman" w:cs="Times New Roman"/>
          <w:sz w:val="24"/>
          <w:szCs w:val="24"/>
        </w:rPr>
        <w:t>___________ Л.В. Дементьева</w:t>
      </w:r>
    </w:p>
    <w:p w:rsidR="00EA4973" w:rsidRDefault="00EA4973" w:rsidP="00EA4973">
      <w:pPr>
        <w:pStyle w:val="a3"/>
        <w:rPr>
          <w:rFonts w:ascii="Times New Roman" w:hAnsi="Times New Roman" w:cs="Times New Roman"/>
          <w:sz w:val="24"/>
          <w:szCs w:val="24"/>
        </w:rPr>
      </w:pPr>
      <w:r>
        <w:rPr>
          <w:rFonts w:ascii="Times New Roman" w:hAnsi="Times New Roman" w:cs="Times New Roman"/>
          <w:sz w:val="24"/>
          <w:szCs w:val="24"/>
          <w:u w:val="single"/>
        </w:rPr>
        <w:t>от «31 августа</w:t>
      </w:r>
      <w:r w:rsidRPr="00636FF3">
        <w:rPr>
          <w:rFonts w:ascii="Times New Roman" w:hAnsi="Times New Roman" w:cs="Times New Roman"/>
          <w:sz w:val="24"/>
          <w:szCs w:val="24"/>
          <w:u w:val="single"/>
        </w:rPr>
        <w:t xml:space="preserve">» </w:t>
      </w:r>
      <w:r>
        <w:rPr>
          <w:rFonts w:ascii="Times New Roman" w:hAnsi="Times New Roman" w:cs="Times New Roman"/>
          <w:sz w:val="24"/>
          <w:szCs w:val="24"/>
          <w:u w:val="single"/>
        </w:rPr>
        <w:t>2021</w:t>
      </w:r>
      <w:r w:rsidRPr="00636FF3">
        <w:rPr>
          <w:rFonts w:ascii="Times New Roman" w:hAnsi="Times New Roman" w:cs="Times New Roman"/>
          <w:sz w:val="24"/>
          <w:szCs w:val="24"/>
          <w:u w:val="single"/>
        </w:rPr>
        <w:t xml:space="preserve"> г</w:t>
      </w:r>
      <w:r>
        <w:rPr>
          <w:rFonts w:ascii="Times New Roman" w:hAnsi="Times New Roman" w:cs="Times New Roman"/>
          <w:sz w:val="24"/>
          <w:szCs w:val="24"/>
        </w:rPr>
        <w:t xml:space="preserve">.                                                     </w:t>
      </w:r>
      <w:r>
        <w:rPr>
          <w:rFonts w:ascii="Times New Roman" w:hAnsi="Times New Roman" w:cs="Times New Roman"/>
          <w:sz w:val="24"/>
          <w:szCs w:val="24"/>
          <w:u w:val="single"/>
        </w:rPr>
        <w:t>«31» августа 2021</w:t>
      </w:r>
      <w:r w:rsidRPr="00636FF3">
        <w:rPr>
          <w:rFonts w:ascii="Times New Roman" w:hAnsi="Times New Roman" w:cs="Times New Roman"/>
          <w:sz w:val="24"/>
          <w:szCs w:val="24"/>
          <w:u w:val="single"/>
        </w:rPr>
        <w:t>г</w:t>
      </w:r>
      <w:r>
        <w:rPr>
          <w:rFonts w:ascii="Times New Roman" w:hAnsi="Times New Roman" w:cs="Times New Roman"/>
          <w:sz w:val="24"/>
          <w:szCs w:val="24"/>
        </w:rPr>
        <w:t>.</w:t>
      </w:r>
    </w:p>
    <w:p w:rsidR="00EA4973" w:rsidRPr="00CF7ABB" w:rsidRDefault="00EA4973" w:rsidP="00EA4973">
      <w:pPr>
        <w:pStyle w:val="a3"/>
        <w:rPr>
          <w:rFonts w:ascii="Times New Roman" w:hAnsi="Times New Roman" w:cs="Times New Roman"/>
          <w:sz w:val="24"/>
          <w:szCs w:val="24"/>
          <w:u w:val="single"/>
          <w:lang w:val="en-US"/>
        </w:rPr>
      </w:pPr>
      <w:r>
        <w:rPr>
          <w:rFonts w:ascii="Times New Roman" w:hAnsi="Times New Roman" w:cs="Times New Roman"/>
          <w:sz w:val="24"/>
          <w:szCs w:val="24"/>
        </w:rPr>
        <w:t xml:space="preserve">                                                                                           </w:t>
      </w:r>
      <w:r w:rsidR="00CF7ABB">
        <w:rPr>
          <w:rFonts w:ascii="Times New Roman" w:hAnsi="Times New Roman" w:cs="Times New Roman"/>
          <w:sz w:val="24"/>
          <w:szCs w:val="24"/>
          <w:u w:val="single"/>
        </w:rPr>
        <w:t xml:space="preserve">приказ № </w:t>
      </w:r>
      <w:r w:rsidR="00CF7ABB">
        <w:rPr>
          <w:rFonts w:ascii="Times New Roman" w:hAnsi="Times New Roman" w:cs="Times New Roman"/>
          <w:sz w:val="24"/>
          <w:szCs w:val="24"/>
          <w:u w:val="single"/>
          <w:lang w:val="en-US"/>
        </w:rPr>
        <w:t>132</w:t>
      </w:r>
    </w:p>
    <w:p w:rsidR="00EA4973" w:rsidRDefault="00EA4973" w:rsidP="00EA4973">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A4973" w:rsidRDefault="00EA4973" w:rsidP="00EA4973">
      <w:pPr>
        <w:pStyle w:val="a3"/>
        <w:rPr>
          <w:rFonts w:ascii="Times New Roman" w:hAnsi="Times New Roman" w:cs="Times New Roman"/>
          <w:sz w:val="28"/>
          <w:szCs w:val="28"/>
        </w:rPr>
      </w:pPr>
    </w:p>
    <w:p w:rsidR="00EA4973" w:rsidRDefault="00EA4973" w:rsidP="00EA4973">
      <w:pPr>
        <w:pStyle w:val="a3"/>
        <w:rPr>
          <w:rFonts w:ascii="Times New Roman" w:hAnsi="Times New Roman" w:cs="Times New Roman"/>
          <w:sz w:val="28"/>
          <w:szCs w:val="28"/>
        </w:rPr>
      </w:pPr>
    </w:p>
    <w:p w:rsidR="00EA4973" w:rsidRDefault="00EA4973" w:rsidP="00EA4973">
      <w:pPr>
        <w:pStyle w:val="a3"/>
        <w:rPr>
          <w:rFonts w:ascii="Times New Roman" w:hAnsi="Times New Roman" w:cs="Times New Roman"/>
          <w:sz w:val="28"/>
          <w:szCs w:val="28"/>
        </w:rPr>
      </w:pPr>
    </w:p>
    <w:p w:rsidR="00EA4973" w:rsidRDefault="00EA4973" w:rsidP="00EA4973">
      <w:pPr>
        <w:pStyle w:val="a3"/>
        <w:rPr>
          <w:rFonts w:ascii="Times New Roman" w:hAnsi="Times New Roman" w:cs="Times New Roman"/>
          <w:sz w:val="28"/>
          <w:szCs w:val="28"/>
        </w:rPr>
      </w:pPr>
    </w:p>
    <w:p w:rsidR="00EA4973" w:rsidRDefault="00EA4973" w:rsidP="00EA4973">
      <w:pPr>
        <w:pStyle w:val="a3"/>
        <w:rPr>
          <w:rFonts w:ascii="Times New Roman" w:hAnsi="Times New Roman" w:cs="Times New Roman"/>
          <w:sz w:val="28"/>
          <w:szCs w:val="28"/>
        </w:rPr>
      </w:pPr>
    </w:p>
    <w:p w:rsidR="00EA4973" w:rsidRPr="00EA4973" w:rsidRDefault="00EA4973" w:rsidP="00EA4973">
      <w:pPr>
        <w:pStyle w:val="a3"/>
        <w:jc w:val="center"/>
        <w:rPr>
          <w:rFonts w:ascii="Times New Roman" w:hAnsi="Times New Roman" w:cs="Times New Roman"/>
          <w:sz w:val="28"/>
          <w:szCs w:val="28"/>
        </w:rPr>
      </w:pPr>
    </w:p>
    <w:p w:rsidR="00EA4973" w:rsidRPr="00EA4973" w:rsidRDefault="00EA4973" w:rsidP="00EA4973">
      <w:pPr>
        <w:pStyle w:val="1"/>
        <w:jc w:val="center"/>
        <w:rPr>
          <w:rFonts w:ascii="Times New Roman" w:hAnsi="Times New Roman" w:cs="Times New Roman"/>
          <w:b/>
          <w:color w:val="auto"/>
          <w:sz w:val="40"/>
          <w:szCs w:val="40"/>
        </w:rPr>
      </w:pPr>
      <w:r w:rsidRPr="00EA4973">
        <w:rPr>
          <w:rFonts w:ascii="Times New Roman" w:hAnsi="Times New Roman" w:cs="Times New Roman"/>
          <w:b/>
          <w:color w:val="auto"/>
          <w:sz w:val="40"/>
          <w:szCs w:val="40"/>
        </w:rPr>
        <w:t>ПОЛОЖЕНИЕ</w:t>
      </w:r>
    </w:p>
    <w:p w:rsidR="00EA4973" w:rsidRPr="00EA4973" w:rsidRDefault="00EA4973" w:rsidP="00EA4973">
      <w:pPr>
        <w:pStyle w:val="2"/>
        <w:jc w:val="center"/>
        <w:rPr>
          <w:rFonts w:ascii="Times New Roman" w:hAnsi="Times New Roman" w:cs="Times New Roman"/>
          <w:color w:val="auto"/>
          <w:sz w:val="40"/>
          <w:szCs w:val="40"/>
        </w:rPr>
      </w:pPr>
      <w:r w:rsidRPr="00EA4973">
        <w:rPr>
          <w:rFonts w:ascii="Times New Roman" w:hAnsi="Times New Roman" w:cs="Times New Roman"/>
          <w:color w:val="auto"/>
          <w:sz w:val="40"/>
          <w:szCs w:val="40"/>
        </w:rPr>
        <w:t>об организации детского питания</w:t>
      </w: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EA4973" w:rsidRDefault="00EA4973" w:rsidP="00EA4973">
      <w:pPr>
        <w:spacing w:before="30" w:after="30"/>
        <w:rPr>
          <w:b/>
          <w:bCs/>
          <w:sz w:val="40"/>
          <w:szCs w:val="40"/>
        </w:rPr>
      </w:pPr>
    </w:p>
    <w:p w:rsidR="00BA7232" w:rsidRDefault="00BA7232" w:rsidP="00BA7232">
      <w:pPr>
        <w:pStyle w:val="25"/>
        <w:shd w:val="clear" w:color="auto" w:fill="auto"/>
        <w:tabs>
          <w:tab w:val="left" w:pos="466"/>
        </w:tabs>
        <w:spacing w:before="0" w:line="240" w:lineRule="auto"/>
        <w:ind w:right="54" w:firstLine="0"/>
        <w:rPr>
          <w:sz w:val="28"/>
          <w:szCs w:val="28"/>
        </w:rPr>
      </w:pPr>
    </w:p>
    <w:p w:rsidR="0021099B" w:rsidRDefault="0021099B" w:rsidP="00BA7232">
      <w:pPr>
        <w:pStyle w:val="25"/>
        <w:shd w:val="clear" w:color="auto" w:fill="auto"/>
        <w:tabs>
          <w:tab w:val="left" w:pos="466"/>
        </w:tabs>
        <w:spacing w:before="0" w:line="240" w:lineRule="auto"/>
        <w:ind w:right="54" w:firstLine="0"/>
        <w:rPr>
          <w:sz w:val="28"/>
          <w:szCs w:val="28"/>
        </w:rPr>
      </w:pPr>
    </w:p>
    <w:p w:rsidR="00BA7232" w:rsidRDefault="00BA7232" w:rsidP="00BA7232">
      <w:pPr>
        <w:pStyle w:val="25"/>
        <w:shd w:val="clear" w:color="auto" w:fill="auto"/>
        <w:tabs>
          <w:tab w:val="left" w:pos="466"/>
        </w:tabs>
        <w:spacing w:before="0" w:line="240" w:lineRule="auto"/>
        <w:ind w:right="54" w:firstLine="0"/>
        <w:rPr>
          <w:sz w:val="28"/>
          <w:szCs w:val="28"/>
        </w:rPr>
      </w:pPr>
    </w:p>
    <w:p w:rsidR="0009752B" w:rsidRPr="006A2A3C" w:rsidRDefault="0021099B" w:rsidP="006A2A3C">
      <w:pPr>
        <w:pStyle w:val="25"/>
        <w:numPr>
          <w:ilvl w:val="0"/>
          <w:numId w:val="22"/>
        </w:numPr>
        <w:shd w:val="clear" w:color="auto" w:fill="auto"/>
        <w:tabs>
          <w:tab w:val="left" w:pos="466"/>
        </w:tabs>
        <w:spacing w:before="0" w:line="240" w:lineRule="auto"/>
        <w:ind w:right="54"/>
        <w:jc w:val="left"/>
        <w:rPr>
          <w:b/>
          <w:sz w:val="28"/>
          <w:szCs w:val="28"/>
        </w:rPr>
      </w:pPr>
      <w:r w:rsidRPr="0021099B">
        <w:rPr>
          <w:b/>
          <w:sz w:val="28"/>
          <w:szCs w:val="28"/>
        </w:rPr>
        <w:lastRenderedPageBreak/>
        <w:t>Общие п</w:t>
      </w:r>
      <w:r w:rsidR="00BA7232" w:rsidRPr="0021099B">
        <w:rPr>
          <w:b/>
          <w:sz w:val="28"/>
          <w:szCs w:val="28"/>
        </w:rPr>
        <w:t>оложения</w:t>
      </w:r>
      <w:r w:rsidR="0009752B">
        <w:rPr>
          <w:b/>
          <w:sz w:val="28"/>
          <w:szCs w:val="28"/>
        </w:rPr>
        <w:t>.</w:t>
      </w:r>
    </w:p>
    <w:p w:rsidR="00BA7232" w:rsidRPr="00EA4973" w:rsidRDefault="00BA7232" w:rsidP="0009752B">
      <w:pP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lang w:bidi="ar-SA"/>
        </w:rPr>
        <w:t>1.1.</w:t>
      </w:r>
      <w:r w:rsidR="00911DB8">
        <w:rPr>
          <w:rFonts w:ascii="Times New Roman" w:eastAsia="Times New Roman" w:hAnsi="Times New Roman" w:cs="Times New Roman"/>
          <w:color w:val="auto"/>
          <w:lang w:bidi="ar-SA"/>
        </w:rPr>
        <w:t xml:space="preserve"> </w:t>
      </w:r>
      <w:r w:rsidR="00EA4973">
        <w:rPr>
          <w:rFonts w:ascii="Times New Roman" w:hAnsi="Times New Roman" w:cs="Times New Roman"/>
          <w:sz w:val="28"/>
          <w:szCs w:val="28"/>
        </w:rPr>
        <w:t>Настоящее положение разработано для муниципального автономного дошкольного образовательного учреждения центр развития ребёнка - детский сад № 32 города Кропоткин муниципального образования Кавказский район (далее - МАДОУ</w:t>
      </w:r>
      <w:r w:rsidR="00EA4973" w:rsidRPr="00EA4973">
        <w:rPr>
          <w:rFonts w:ascii="Times New Roman" w:hAnsi="Times New Roman" w:cs="Times New Roman"/>
          <w:sz w:val="28"/>
          <w:szCs w:val="28"/>
        </w:rPr>
        <w:t xml:space="preserve">) </w:t>
      </w:r>
      <w:r w:rsidR="00EA4973" w:rsidRPr="00EA4973">
        <w:rPr>
          <w:rFonts w:ascii="Times New Roman" w:eastAsia="Times New Roman" w:hAnsi="Times New Roman" w:cs="Times New Roman"/>
          <w:color w:val="auto"/>
          <w:sz w:val="28"/>
          <w:szCs w:val="28"/>
          <w:lang w:bidi="ar-SA"/>
        </w:rPr>
        <w:t xml:space="preserve"> </w:t>
      </w:r>
      <w:r w:rsidRPr="00EA4973">
        <w:rPr>
          <w:rFonts w:ascii="Times New Roman" w:eastAsia="Times New Roman" w:hAnsi="Times New Roman" w:cs="Times New Roman"/>
          <w:color w:val="auto"/>
          <w:sz w:val="28"/>
          <w:szCs w:val="28"/>
          <w:lang w:bidi="ar-SA"/>
        </w:rPr>
        <w:t xml:space="preserve"> в соответствии с Федеральным Законом № 273-ФЗ от 29.12.2012г «Об образовании в Российской Федерации» </w:t>
      </w:r>
      <w:r w:rsidRPr="00EA4973">
        <w:rPr>
          <w:rFonts w:ascii="Times New Roman" w:hAnsi="Times New Roman"/>
          <w:sz w:val="28"/>
          <w:szCs w:val="28"/>
        </w:rPr>
        <w:t xml:space="preserve">с </w:t>
      </w:r>
      <w:r w:rsidRPr="00EA4973">
        <w:rPr>
          <w:rFonts w:ascii="Times New Roman" w:hAnsi="Times New Roman" w:cs="Times New Roman"/>
          <w:sz w:val="28"/>
          <w:szCs w:val="28"/>
        </w:rPr>
        <w:t xml:space="preserve">изменениями от 2 </w:t>
      </w:r>
      <w:r w:rsidRPr="00EA4973">
        <w:rPr>
          <w:rFonts w:ascii="Times New Roman" w:hAnsi="Times New Roman" w:cs="Times New Roman"/>
          <w:color w:val="auto"/>
          <w:sz w:val="28"/>
          <w:szCs w:val="28"/>
        </w:rPr>
        <w:t xml:space="preserve">июля </w:t>
      </w:r>
      <w:r w:rsidRPr="00EA4973">
        <w:rPr>
          <w:rFonts w:ascii="Times New Roman" w:hAnsi="Times New Roman" w:cs="Times New Roman"/>
          <w:sz w:val="28"/>
          <w:szCs w:val="28"/>
        </w:rPr>
        <w:t>2021 года,</w:t>
      </w:r>
      <w:r w:rsidRPr="00EA4973">
        <w:rPr>
          <w:rFonts w:ascii="Times New Roman" w:eastAsia="Times New Roman" w:hAnsi="Times New Roman" w:cs="Times New Roman"/>
          <w:color w:val="auto"/>
          <w:sz w:val="28"/>
          <w:szCs w:val="28"/>
          <w:lang w:bidi="ar-SA"/>
        </w:rPr>
        <w:t xml:space="preserve"> </w:t>
      </w:r>
      <w:r w:rsidRPr="00EA4973">
        <w:rPr>
          <w:rFonts w:ascii="Times New Roman" w:hAnsi="Times New Roman" w:cs="Times New Roman"/>
          <w:spacing w:val="2"/>
          <w:sz w:val="28"/>
          <w:szCs w:val="28"/>
          <w:shd w:val="clear" w:color="auto" w:fill="FFFFFF"/>
        </w:rPr>
        <w:t xml:space="preserve">СанПиН 2.3/2.4.3590-20 "Санитарно-эпидемиологические </w:t>
      </w:r>
      <w:r w:rsidRPr="00EA4973">
        <w:rPr>
          <w:rFonts w:ascii="Times New Roman" w:eastAsia="Times New Roman" w:hAnsi="Times New Roman" w:cs="Times New Roman"/>
          <w:color w:val="auto"/>
          <w:sz w:val="28"/>
          <w:szCs w:val="28"/>
          <w:lang w:bidi="ar-SA"/>
        </w:rPr>
        <w:t>требования к организации общественного питания населения", нормами СанПиН 2</w:t>
      </w:r>
      <w:r w:rsidR="00911DB8">
        <w:rPr>
          <w:rFonts w:ascii="Times New Roman" w:eastAsia="Times New Roman" w:hAnsi="Times New Roman" w:cs="Times New Roman"/>
          <w:color w:val="auto"/>
          <w:sz w:val="28"/>
          <w:szCs w:val="28"/>
          <w:lang w:bidi="ar-SA"/>
        </w:rPr>
        <w:t>.4.3648-20, Методических рекомендаций к</w:t>
      </w:r>
      <w:r w:rsidRPr="00EA4973">
        <w:rPr>
          <w:rFonts w:ascii="Times New Roman" w:eastAsia="Times New Roman" w:hAnsi="Times New Roman" w:cs="Times New Roman"/>
          <w:color w:val="auto"/>
          <w:sz w:val="28"/>
          <w:szCs w:val="28"/>
          <w:lang w:bidi="ar-SA"/>
        </w:rPr>
        <w:t xml:space="preserve"> организации </w:t>
      </w:r>
      <w:r w:rsidR="00911DB8">
        <w:rPr>
          <w:rFonts w:ascii="Times New Roman" w:eastAsia="Times New Roman" w:hAnsi="Times New Roman" w:cs="Times New Roman"/>
          <w:color w:val="auto"/>
          <w:sz w:val="28"/>
          <w:szCs w:val="28"/>
          <w:lang w:bidi="ar-SA"/>
        </w:rPr>
        <w:t xml:space="preserve"> общественного питания населения</w:t>
      </w:r>
      <w:r w:rsidRPr="00EA4973">
        <w:rPr>
          <w:rFonts w:ascii="Times New Roman" w:eastAsia="Times New Roman" w:hAnsi="Times New Roman" w:cs="Times New Roman"/>
          <w:color w:val="auto"/>
          <w:sz w:val="28"/>
          <w:szCs w:val="28"/>
          <w:lang w:bidi="ar-SA"/>
        </w:rPr>
        <w:t>,</w:t>
      </w:r>
      <w:r w:rsidR="00911DB8">
        <w:rPr>
          <w:rFonts w:ascii="Times New Roman" w:eastAsia="Times New Roman" w:hAnsi="Times New Roman" w:cs="Times New Roman"/>
          <w:color w:val="auto"/>
          <w:sz w:val="28"/>
          <w:szCs w:val="28"/>
          <w:lang w:bidi="ar-SA"/>
        </w:rPr>
        <w:t xml:space="preserve"> утвержденных руководителем Федеральной службы в сфере защиты прав потребителей и благополучия человека от 02.03.2021г.,</w:t>
      </w:r>
      <w:r w:rsidRPr="00EA4973">
        <w:rPr>
          <w:rFonts w:ascii="Times New Roman" w:eastAsia="Times New Roman" w:hAnsi="Times New Roman" w:cs="Times New Roman"/>
          <w:color w:val="auto"/>
          <w:sz w:val="28"/>
          <w:szCs w:val="28"/>
          <w:lang w:bidi="ar-SA"/>
        </w:rPr>
        <w:t xml:space="preserve"> Федеральным законом № 29-ФЗ от 02.01.2000г «О качестве и безопасности пищевых продуктов» с изменениями на 13 июля 2020 года, Уставом </w:t>
      </w:r>
      <w:r w:rsidR="00EA4973" w:rsidRPr="00EA4973">
        <w:rPr>
          <w:rFonts w:ascii="Times New Roman" w:eastAsia="Times New Roman" w:hAnsi="Times New Roman" w:cs="Times New Roman"/>
          <w:color w:val="auto"/>
          <w:sz w:val="28"/>
          <w:szCs w:val="28"/>
          <w:lang w:bidi="ar-SA"/>
        </w:rPr>
        <w:t xml:space="preserve"> МАДОУ.</w:t>
      </w:r>
    </w:p>
    <w:p w:rsidR="00EA4973" w:rsidRPr="00EA4973" w:rsidRDefault="00BA7232" w:rsidP="0009752B">
      <w:pPr>
        <w:pStyle w:val="a3"/>
        <w:rPr>
          <w:rFonts w:ascii="Times New Roman" w:hAnsi="Times New Roman" w:cs="Times New Roman"/>
          <w:sz w:val="28"/>
          <w:szCs w:val="28"/>
        </w:rPr>
      </w:pPr>
      <w:r w:rsidRPr="00EA4973">
        <w:rPr>
          <w:rFonts w:ascii="Times New Roman" w:eastAsia="Times New Roman" w:hAnsi="Times New Roman" w:cs="Times New Roman"/>
          <w:sz w:val="28"/>
          <w:szCs w:val="28"/>
        </w:rPr>
        <w:t xml:space="preserve">1.2. Данное Положение разработано с целью создания оптимальных условий для </w:t>
      </w:r>
      <w:r w:rsidRPr="00EA4973">
        <w:rPr>
          <w:rFonts w:ascii="Times New Roman" w:hAnsi="Times New Roman"/>
          <w:sz w:val="28"/>
          <w:szCs w:val="28"/>
        </w:rPr>
        <w:t>организации полноценного, здорового пита</w:t>
      </w:r>
      <w:r w:rsidR="00EA4973" w:rsidRPr="00EA4973">
        <w:rPr>
          <w:rFonts w:ascii="Times New Roman" w:hAnsi="Times New Roman"/>
          <w:sz w:val="28"/>
          <w:szCs w:val="28"/>
        </w:rPr>
        <w:t>ния воспитанников в МАДОУ</w:t>
      </w:r>
      <w:r w:rsidRPr="00EA4973">
        <w:rPr>
          <w:rFonts w:ascii="Times New Roman" w:hAnsi="Times New Roman"/>
          <w:sz w:val="28"/>
          <w:szCs w:val="28"/>
        </w:rPr>
        <w:t>, укрепления здоровья детей,</w:t>
      </w:r>
      <w:r w:rsidRPr="00EA4973">
        <w:rPr>
          <w:rStyle w:val="24"/>
          <w:rFonts w:eastAsia="Arial Unicode MS"/>
          <w:sz w:val="28"/>
          <w:szCs w:val="28"/>
        </w:rPr>
        <w:t xml:space="preserve"> недопущения возникновения групповых инфекционных и неинфе</w:t>
      </w:r>
      <w:r w:rsidR="00EA4973" w:rsidRPr="00EA4973">
        <w:rPr>
          <w:rStyle w:val="24"/>
          <w:rFonts w:eastAsia="Arial Unicode MS"/>
          <w:sz w:val="28"/>
          <w:szCs w:val="28"/>
        </w:rPr>
        <w:t>кционных заболеваний</w:t>
      </w:r>
      <w:r w:rsidRPr="00EA4973">
        <w:rPr>
          <w:rStyle w:val="24"/>
          <w:rFonts w:eastAsia="Arial Unicode MS"/>
          <w:sz w:val="28"/>
          <w:szCs w:val="28"/>
        </w:rPr>
        <w:t>.</w:t>
      </w:r>
      <w:r w:rsidR="00EA4973" w:rsidRPr="00EA4973">
        <w:rPr>
          <w:rFonts w:ascii="Times New Roman" w:hAnsi="Times New Roman" w:cs="Times New Roman"/>
          <w:sz w:val="28"/>
          <w:szCs w:val="28"/>
        </w:rPr>
        <w:t xml:space="preserve"> </w:t>
      </w:r>
    </w:p>
    <w:p w:rsidR="00BA7232" w:rsidRPr="005F1E6D" w:rsidRDefault="00EA4973" w:rsidP="0009752B">
      <w:pPr>
        <w:pStyle w:val="a3"/>
        <w:rPr>
          <w:rFonts w:ascii="Times New Roman" w:hAnsi="Times New Roman" w:cs="Times New Roman"/>
          <w:sz w:val="28"/>
          <w:szCs w:val="28"/>
        </w:rPr>
      </w:pPr>
      <w:r>
        <w:rPr>
          <w:rFonts w:ascii="Times New Roman" w:hAnsi="Times New Roman" w:cs="Times New Roman"/>
          <w:sz w:val="28"/>
          <w:szCs w:val="28"/>
        </w:rPr>
        <w:t>1.3. Положение определяет порядок и условия организации питания детей дошколь</w:t>
      </w:r>
      <w:r w:rsidR="0052641B">
        <w:rPr>
          <w:rFonts w:ascii="Times New Roman" w:hAnsi="Times New Roman" w:cs="Times New Roman"/>
          <w:sz w:val="28"/>
          <w:szCs w:val="28"/>
        </w:rPr>
        <w:t>ного возраста (в возрасте от 1 года до 7</w:t>
      </w:r>
      <w:r>
        <w:rPr>
          <w:rFonts w:ascii="Times New Roman" w:hAnsi="Times New Roman" w:cs="Times New Roman"/>
          <w:sz w:val="28"/>
          <w:szCs w:val="28"/>
        </w:rPr>
        <w:t>-ми лет) в МАДОУ, реализующего образовательную программу дошкольного образования, требования к качественному и количественному составу рациона питания детей раннего и дошкольного возраста, принцип</w:t>
      </w:r>
      <w:r w:rsidR="005F1E6D">
        <w:rPr>
          <w:rFonts w:ascii="Times New Roman" w:hAnsi="Times New Roman" w:cs="Times New Roman"/>
          <w:sz w:val="28"/>
          <w:szCs w:val="28"/>
        </w:rPr>
        <w:t>ам и методике его формирования.</w:t>
      </w:r>
    </w:p>
    <w:p w:rsidR="00BA7232" w:rsidRPr="005F1E6D" w:rsidRDefault="005F1E6D" w:rsidP="0009752B">
      <w:pPr>
        <w:rPr>
          <w:rStyle w:val="24"/>
          <w:rFonts w:eastAsia="Arial Unicode MS"/>
          <w:sz w:val="28"/>
          <w:szCs w:val="28"/>
        </w:rPr>
      </w:pPr>
      <w:r w:rsidRPr="005F1E6D">
        <w:rPr>
          <w:rFonts w:ascii="Times New Roman" w:eastAsia="Times New Roman" w:hAnsi="Times New Roman" w:cs="Times New Roman"/>
          <w:color w:val="auto"/>
          <w:sz w:val="28"/>
          <w:szCs w:val="28"/>
          <w:lang w:bidi="ar-SA"/>
        </w:rPr>
        <w:t>1.4</w:t>
      </w:r>
      <w:r w:rsidR="00BA7232" w:rsidRPr="005F1E6D">
        <w:rPr>
          <w:rFonts w:ascii="Times New Roman" w:eastAsia="Times New Roman" w:hAnsi="Times New Roman" w:cs="Times New Roman"/>
          <w:color w:val="auto"/>
          <w:sz w:val="28"/>
          <w:szCs w:val="28"/>
          <w:lang w:bidi="ar-SA"/>
        </w:rPr>
        <w:t>. Настоящий локальный акт определяет основные цели и задачи ор</w:t>
      </w:r>
      <w:r w:rsidRPr="005F1E6D">
        <w:rPr>
          <w:rFonts w:ascii="Times New Roman" w:eastAsia="Times New Roman" w:hAnsi="Times New Roman" w:cs="Times New Roman"/>
          <w:color w:val="auto"/>
          <w:sz w:val="28"/>
          <w:szCs w:val="28"/>
          <w:lang w:bidi="ar-SA"/>
        </w:rPr>
        <w:t>ганизации питания в МАДОУ</w:t>
      </w:r>
      <w:r w:rsidR="00BA7232" w:rsidRPr="005F1E6D">
        <w:rPr>
          <w:rFonts w:ascii="Times New Roman" w:eastAsia="Times New Roman" w:hAnsi="Times New Roman" w:cs="Times New Roman"/>
          <w:color w:val="auto"/>
          <w:sz w:val="28"/>
          <w:szCs w:val="28"/>
          <w:lang w:bidi="ar-SA"/>
        </w:rPr>
        <w:t xml:space="preserve">,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определяет </w:t>
      </w:r>
      <w:r w:rsidR="00BA7232" w:rsidRPr="005F1E6D">
        <w:rPr>
          <w:rFonts w:ascii="Times New Roman" w:hAnsi="Times New Roman" w:cs="Times New Roman"/>
          <w:color w:val="auto"/>
          <w:sz w:val="28"/>
          <w:szCs w:val="28"/>
        </w:rPr>
        <w:t>ответственность и контроль, а также финансировани</w:t>
      </w:r>
      <w:r w:rsidR="00EA4973" w:rsidRPr="005F1E6D">
        <w:rPr>
          <w:rFonts w:ascii="Times New Roman" w:hAnsi="Times New Roman" w:cs="Times New Roman"/>
          <w:color w:val="auto"/>
          <w:sz w:val="28"/>
          <w:szCs w:val="28"/>
        </w:rPr>
        <w:t>е расходов на питание в МАДОУ</w:t>
      </w:r>
      <w:r w:rsidR="00BA7232" w:rsidRPr="005F1E6D">
        <w:rPr>
          <w:rFonts w:ascii="Times New Roman" w:hAnsi="Times New Roman" w:cs="Times New Roman"/>
          <w:color w:val="auto"/>
          <w:sz w:val="28"/>
          <w:szCs w:val="28"/>
        </w:rPr>
        <w:t xml:space="preserve">, </w:t>
      </w:r>
      <w:r w:rsidR="00BA7232" w:rsidRPr="005F1E6D">
        <w:rPr>
          <w:rStyle w:val="24"/>
          <w:rFonts w:eastAsia="Arial Unicode MS"/>
          <w:color w:val="auto"/>
          <w:sz w:val="28"/>
          <w:szCs w:val="28"/>
        </w:rPr>
        <w:t>определяет учетно-отчетную документацию по питанию.</w:t>
      </w:r>
    </w:p>
    <w:p w:rsidR="00BA7232" w:rsidRPr="005F1E6D" w:rsidRDefault="0021099B" w:rsidP="0009752B">
      <w:pPr>
        <w:widowControl/>
        <w:rPr>
          <w:rFonts w:eastAsia="Times New Roman"/>
          <w:sz w:val="28"/>
          <w:szCs w:val="28"/>
        </w:rPr>
      </w:pPr>
      <w:r>
        <w:rPr>
          <w:rFonts w:ascii="Times New Roman" w:eastAsia="Times New Roman" w:hAnsi="Times New Roman" w:cs="Times New Roman"/>
          <w:color w:val="auto"/>
          <w:sz w:val="28"/>
          <w:szCs w:val="28"/>
        </w:rPr>
        <w:t>1.5</w:t>
      </w:r>
      <w:r w:rsidR="00FC3CA0">
        <w:rPr>
          <w:rFonts w:ascii="Times New Roman" w:eastAsia="Times New Roman" w:hAnsi="Times New Roman" w:cs="Times New Roman"/>
          <w:color w:val="auto"/>
          <w:sz w:val="28"/>
          <w:szCs w:val="28"/>
        </w:rPr>
        <w:t>. Организация питания в МАДОУ</w:t>
      </w:r>
      <w:r w:rsidR="00BA7232" w:rsidRPr="005F1E6D">
        <w:rPr>
          <w:rFonts w:ascii="Times New Roman" w:eastAsia="Times New Roman" w:hAnsi="Times New Roman" w:cs="Times New Roman"/>
          <w:color w:val="auto"/>
          <w:sz w:val="28"/>
          <w:szCs w:val="28"/>
        </w:rPr>
        <w:t xml:space="preserve">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p>
    <w:p w:rsidR="00BA7232" w:rsidRPr="005F1E6D" w:rsidRDefault="0021099B" w:rsidP="0009752B">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1.6</w:t>
      </w:r>
      <w:r w:rsidR="00BA7232" w:rsidRPr="005F1E6D">
        <w:rPr>
          <w:rFonts w:ascii="Times New Roman" w:eastAsia="Times New Roman" w:hAnsi="Times New Roman" w:cs="Times New Roman"/>
          <w:color w:val="auto"/>
          <w:sz w:val="28"/>
          <w:szCs w:val="28"/>
          <w:lang w:bidi="ar-SA"/>
        </w:rPr>
        <w:t xml:space="preserve">. Порядок поставки продуктов </w:t>
      </w:r>
      <w:r w:rsidR="005F1E6D" w:rsidRPr="005F1E6D">
        <w:rPr>
          <w:rFonts w:ascii="Times New Roman" w:eastAsia="Times New Roman" w:hAnsi="Times New Roman" w:cs="Times New Roman"/>
          <w:color w:val="auto"/>
          <w:sz w:val="28"/>
          <w:szCs w:val="28"/>
          <w:lang w:bidi="ar-SA"/>
        </w:rPr>
        <w:t>определяется договором</w:t>
      </w:r>
      <w:r w:rsidR="00BA7232" w:rsidRPr="005F1E6D">
        <w:rPr>
          <w:rFonts w:ascii="Times New Roman" w:eastAsia="Times New Roman" w:hAnsi="Times New Roman" w:cs="Times New Roman"/>
          <w:color w:val="auto"/>
          <w:sz w:val="28"/>
          <w:szCs w:val="28"/>
          <w:lang w:bidi="ar-SA"/>
        </w:rPr>
        <w:t>.</w:t>
      </w:r>
    </w:p>
    <w:p w:rsidR="00BA7232" w:rsidRPr="005F1E6D" w:rsidRDefault="0021099B" w:rsidP="0009752B">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1.7</w:t>
      </w:r>
      <w:r w:rsidR="00BA7232" w:rsidRPr="005F1E6D">
        <w:rPr>
          <w:rFonts w:ascii="Times New Roman" w:eastAsia="Times New Roman" w:hAnsi="Times New Roman" w:cs="Times New Roman"/>
          <w:color w:val="auto"/>
          <w:sz w:val="28"/>
          <w:szCs w:val="28"/>
          <w:lang w:bidi="ar-SA"/>
        </w:rPr>
        <w:t xml:space="preserve">. Закупка и поставка продуктов питания осуществляется в порядке, установленном Федеральным </w:t>
      </w:r>
      <w:r w:rsidR="005F1E6D" w:rsidRPr="005F1E6D">
        <w:rPr>
          <w:rFonts w:ascii="Times New Roman" w:eastAsia="Times New Roman" w:hAnsi="Times New Roman" w:cs="Times New Roman"/>
          <w:color w:val="auto"/>
          <w:sz w:val="28"/>
          <w:szCs w:val="28"/>
        </w:rPr>
        <w:t>законом № 223-ФЗ от18.07.2011г.</w:t>
      </w:r>
      <w:r w:rsidR="00BA7232" w:rsidRPr="005F1E6D">
        <w:rPr>
          <w:rFonts w:ascii="Times New Roman" w:hAnsi="Times New Roman" w:cs="Times New Roman"/>
          <w:color w:val="auto"/>
          <w:sz w:val="28"/>
          <w:szCs w:val="28"/>
        </w:rPr>
        <w:t xml:space="preserve"> с изменениями</w:t>
      </w:r>
      <w:r w:rsidR="005F1E6D" w:rsidRPr="005F1E6D">
        <w:rPr>
          <w:rFonts w:ascii="Times New Roman" w:hAnsi="Times New Roman" w:cs="Times New Roman"/>
          <w:color w:val="auto"/>
          <w:sz w:val="28"/>
          <w:szCs w:val="28"/>
        </w:rPr>
        <w:t xml:space="preserve"> и дополнениями «О закупках </w:t>
      </w:r>
      <w:r w:rsidR="00BA7232" w:rsidRPr="005F1E6D">
        <w:rPr>
          <w:rFonts w:ascii="Times New Roman" w:hAnsi="Times New Roman" w:cs="Times New Roman"/>
          <w:color w:val="auto"/>
          <w:sz w:val="28"/>
          <w:szCs w:val="28"/>
        </w:rPr>
        <w:t>товаров, р</w:t>
      </w:r>
      <w:r w:rsidR="005F1E6D" w:rsidRPr="005F1E6D">
        <w:rPr>
          <w:rFonts w:ascii="Times New Roman" w:eastAsia="Times New Roman" w:hAnsi="Times New Roman" w:cs="Times New Roman"/>
          <w:color w:val="auto"/>
          <w:sz w:val="28"/>
          <w:szCs w:val="28"/>
        </w:rPr>
        <w:t>абот отдельными видами юридических лиц</w:t>
      </w:r>
      <w:r w:rsidR="00BA7232" w:rsidRPr="005F1E6D">
        <w:rPr>
          <w:rFonts w:ascii="Times New Roman" w:eastAsia="Times New Roman" w:hAnsi="Times New Roman" w:cs="Times New Roman"/>
          <w:color w:val="auto"/>
          <w:sz w:val="28"/>
          <w:szCs w:val="28"/>
        </w:rPr>
        <w:t>» на договорной основе, как за счет средств бюджета, так и за</w:t>
      </w:r>
      <w:r w:rsidR="00BA7232" w:rsidRPr="005F1E6D">
        <w:rPr>
          <w:rFonts w:ascii="Times New Roman" w:eastAsia="Times New Roman" w:hAnsi="Times New Roman" w:cs="Times New Roman"/>
          <w:color w:val="auto"/>
          <w:sz w:val="28"/>
          <w:szCs w:val="28"/>
          <w:lang w:bidi="ar-SA"/>
        </w:rPr>
        <w:t xml:space="preserve"> счет средств платы родителей (законных представителей) за п</w:t>
      </w:r>
      <w:r w:rsidR="005F1E6D" w:rsidRPr="005F1E6D">
        <w:rPr>
          <w:rFonts w:ascii="Times New Roman" w:eastAsia="Times New Roman" w:hAnsi="Times New Roman" w:cs="Times New Roman"/>
          <w:color w:val="auto"/>
          <w:sz w:val="28"/>
          <w:szCs w:val="28"/>
          <w:lang w:bidi="ar-SA"/>
        </w:rPr>
        <w:t>рисмотр и уход за детьми в МАДОУ</w:t>
      </w:r>
      <w:r w:rsidR="00BA7232" w:rsidRPr="005F1E6D">
        <w:rPr>
          <w:rFonts w:ascii="Times New Roman" w:eastAsia="Times New Roman" w:hAnsi="Times New Roman" w:cs="Times New Roman"/>
          <w:color w:val="auto"/>
          <w:sz w:val="28"/>
          <w:szCs w:val="28"/>
          <w:lang w:bidi="ar-SA"/>
        </w:rPr>
        <w:t>.</w:t>
      </w:r>
    </w:p>
    <w:p w:rsidR="00FC3CA0" w:rsidRDefault="0021099B" w:rsidP="0009752B">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1.8</w:t>
      </w:r>
      <w:r w:rsidR="00BA7232" w:rsidRPr="005F1E6D">
        <w:rPr>
          <w:rFonts w:ascii="Times New Roman" w:eastAsia="Times New Roman" w:hAnsi="Times New Roman" w:cs="Times New Roman"/>
          <w:color w:val="auto"/>
          <w:sz w:val="28"/>
          <w:szCs w:val="28"/>
          <w:lang w:bidi="ar-SA"/>
        </w:rPr>
        <w:t>. Организация питания в детском саду осуществляется штатными раб</w:t>
      </w:r>
      <w:r w:rsidR="005F1E6D" w:rsidRPr="005F1E6D">
        <w:rPr>
          <w:rFonts w:ascii="Times New Roman" w:eastAsia="Times New Roman" w:hAnsi="Times New Roman" w:cs="Times New Roman"/>
          <w:color w:val="auto"/>
          <w:sz w:val="28"/>
          <w:szCs w:val="28"/>
          <w:lang w:bidi="ar-SA"/>
        </w:rPr>
        <w:t>отниками МАДОУ</w:t>
      </w:r>
      <w:r w:rsidR="00BA7232" w:rsidRPr="005F1E6D">
        <w:rPr>
          <w:rFonts w:ascii="Times New Roman" w:eastAsia="Times New Roman" w:hAnsi="Times New Roman" w:cs="Times New Roman"/>
          <w:color w:val="auto"/>
          <w:sz w:val="28"/>
          <w:szCs w:val="28"/>
          <w:lang w:bidi="ar-SA"/>
        </w:rPr>
        <w:t>.</w:t>
      </w:r>
    </w:p>
    <w:p w:rsidR="0009752B" w:rsidRPr="00911DB8" w:rsidRDefault="0009752B" w:rsidP="0009752B">
      <w:pPr>
        <w:widowControl/>
        <w:rPr>
          <w:rFonts w:ascii="Times New Roman" w:eastAsia="Times New Roman" w:hAnsi="Times New Roman" w:cs="Times New Roman"/>
          <w:color w:val="auto"/>
          <w:sz w:val="28"/>
          <w:szCs w:val="28"/>
          <w:lang w:bidi="ar-SA"/>
        </w:rPr>
      </w:pPr>
    </w:p>
    <w:p w:rsidR="00BA7232" w:rsidRPr="003321A6" w:rsidRDefault="00BA7232" w:rsidP="0009752B">
      <w:pPr>
        <w:pStyle w:val="25"/>
        <w:shd w:val="clear" w:color="auto" w:fill="auto"/>
        <w:tabs>
          <w:tab w:val="left" w:pos="466"/>
        </w:tabs>
        <w:spacing w:before="0" w:line="240" w:lineRule="auto"/>
        <w:ind w:right="54" w:firstLine="0"/>
        <w:jc w:val="left"/>
        <w:rPr>
          <w:b/>
          <w:sz w:val="28"/>
          <w:szCs w:val="28"/>
        </w:rPr>
      </w:pPr>
      <w:r w:rsidRPr="003321A6">
        <w:rPr>
          <w:b/>
          <w:sz w:val="28"/>
          <w:szCs w:val="28"/>
        </w:rPr>
        <w:t>2. Основные цели и задачи организации питания</w:t>
      </w:r>
      <w:r w:rsidR="0009752B">
        <w:rPr>
          <w:b/>
          <w:sz w:val="28"/>
          <w:szCs w:val="28"/>
        </w:rPr>
        <w:t>.</w:t>
      </w:r>
    </w:p>
    <w:p w:rsidR="005F1E6D" w:rsidRPr="0021099B" w:rsidRDefault="00BA7232" w:rsidP="0009752B">
      <w:pPr>
        <w:widowControl/>
        <w:rPr>
          <w:sz w:val="28"/>
          <w:szCs w:val="28"/>
        </w:rPr>
      </w:pPr>
      <w:r w:rsidRPr="003321A6">
        <w:rPr>
          <w:rFonts w:ascii="Times New Roman" w:eastAsia="Times New Roman" w:hAnsi="Times New Roman" w:cs="Times New Roman"/>
          <w:color w:val="auto"/>
          <w:sz w:val="28"/>
          <w:szCs w:val="28"/>
          <w:lang w:bidi="ar-SA"/>
        </w:rPr>
        <w:t xml:space="preserve">2.1. Основной целью организации питания в </w:t>
      </w:r>
      <w:r w:rsidR="005F1E6D" w:rsidRPr="003321A6">
        <w:rPr>
          <w:rFonts w:ascii="Times New Roman" w:eastAsia="Times New Roman" w:hAnsi="Times New Roman" w:cs="Times New Roman"/>
          <w:color w:val="auto"/>
          <w:sz w:val="28"/>
          <w:szCs w:val="28"/>
          <w:lang w:bidi="ar-SA"/>
        </w:rPr>
        <w:t>МА</w:t>
      </w:r>
      <w:r w:rsidRPr="003321A6">
        <w:rPr>
          <w:rFonts w:ascii="Times New Roman" w:eastAsia="Times New Roman" w:hAnsi="Times New Roman" w:cs="Times New Roman"/>
          <w:color w:val="auto"/>
          <w:sz w:val="28"/>
          <w:szCs w:val="28"/>
          <w:lang w:bidi="ar-SA"/>
        </w:rPr>
        <w:t xml:space="preserve">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w:t>
      </w:r>
      <w:r w:rsidRPr="003321A6">
        <w:rPr>
          <w:rFonts w:ascii="Times New Roman" w:eastAsia="Times New Roman" w:hAnsi="Times New Roman" w:cs="Times New Roman"/>
          <w:color w:val="auto"/>
          <w:sz w:val="28"/>
          <w:szCs w:val="28"/>
          <w:lang w:bidi="ar-SA"/>
        </w:rPr>
        <w:lastRenderedPageBreak/>
        <w:t>необходимых условий для организации питания, а также соблюдения условий поста</w:t>
      </w:r>
      <w:r w:rsidR="005F1E6D" w:rsidRPr="003321A6">
        <w:rPr>
          <w:rFonts w:ascii="Times New Roman" w:eastAsia="Times New Roman" w:hAnsi="Times New Roman" w:cs="Times New Roman"/>
          <w:color w:val="auto"/>
          <w:sz w:val="28"/>
          <w:szCs w:val="28"/>
          <w:lang w:bidi="ar-SA"/>
        </w:rPr>
        <w:t>вки и хранения продуктов в МАДОУ</w:t>
      </w:r>
      <w:r w:rsidRPr="003321A6">
        <w:rPr>
          <w:rFonts w:ascii="Times New Roman" w:eastAsia="Times New Roman" w:hAnsi="Times New Roman" w:cs="Times New Roman"/>
          <w:color w:val="auto"/>
          <w:sz w:val="28"/>
          <w:szCs w:val="28"/>
          <w:lang w:bidi="ar-SA"/>
        </w:rPr>
        <w:t>.</w:t>
      </w:r>
      <w:r w:rsidR="005F1E6D" w:rsidRPr="003321A6">
        <w:rPr>
          <w:sz w:val="28"/>
          <w:szCs w:val="28"/>
          <w:highlight w:val="white"/>
        </w:rPr>
        <w:t xml:space="preserve"> </w:t>
      </w:r>
    </w:p>
    <w:p w:rsidR="00BA7232" w:rsidRPr="003321A6" w:rsidRDefault="00BA7232" w:rsidP="0009752B">
      <w:pPr>
        <w:widowControl/>
        <w:rPr>
          <w:rFonts w:ascii="Times New Roman" w:eastAsia="Times New Roman" w:hAnsi="Times New Roman" w:cs="Times New Roman"/>
          <w:color w:val="auto"/>
          <w:sz w:val="28"/>
          <w:szCs w:val="28"/>
          <w:u w:val="single"/>
          <w:lang w:bidi="ar-SA"/>
        </w:rPr>
      </w:pPr>
      <w:r w:rsidRPr="003321A6">
        <w:rPr>
          <w:rFonts w:ascii="Times New Roman" w:eastAsia="Times New Roman" w:hAnsi="Times New Roman" w:cs="Times New Roman"/>
          <w:color w:val="auto"/>
          <w:sz w:val="28"/>
          <w:szCs w:val="28"/>
          <w:lang w:bidi="ar-SA"/>
        </w:rPr>
        <w:t xml:space="preserve">2.2. </w:t>
      </w:r>
      <w:r w:rsidRPr="003321A6">
        <w:rPr>
          <w:rFonts w:ascii="Times New Roman" w:eastAsia="Times New Roman" w:hAnsi="Times New Roman" w:cs="Times New Roman"/>
          <w:color w:val="auto"/>
          <w:sz w:val="28"/>
          <w:szCs w:val="28"/>
          <w:u w:val="single"/>
          <w:lang w:bidi="ar-SA"/>
        </w:rPr>
        <w:t xml:space="preserve">Основными задачами при организации питания воспитанников </w:t>
      </w:r>
      <w:r w:rsidR="00FC3CA0">
        <w:rPr>
          <w:rFonts w:ascii="Times New Roman" w:eastAsia="Times New Roman" w:hAnsi="Times New Roman" w:cs="Times New Roman"/>
          <w:color w:val="auto"/>
          <w:sz w:val="28"/>
          <w:szCs w:val="28"/>
          <w:u w:val="single"/>
          <w:lang w:bidi="ar-SA"/>
        </w:rPr>
        <w:t>МА</w:t>
      </w:r>
      <w:r w:rsidRPr="003321A6">
        <w:rPr>
          <w:rFonts w:ascii="Times New Roman" w:eastAsia="Times New Roman" w:hAnsi="Times New Roman" w:cs="Times New Roman"/>
          <w:color w:val="auto"/>
          <w:sz w:val="28"/>
          <w:szCs w:val="28"/>
          <w:u w:val="single"/>
          <w:lang w:bidi="ar-SA"/>
        </w:rPr>
        <w:t>ДОУ являются:</w:t>
      </w:r>
    </w:p>
    <w:p w:rsidR="00BA7232" w:rsidRPr="003321A6" w:rsidRDefault="005F1E6D" w:rsidP="0009752B">
      <w:pPr>
        <w:pStyle w:val="25"/>
        <w:numPr>
          <w:ilvl w:val="0"/>
          <w:numId w:val="1"/>
        </w:numPr>
        <w:shd w:val="clear" w:color="auto" w:fill="auto"/>
        <w:tabs>
          <w:tab w:val="left" w:pos="709"/>
        </w:tabs>
        <w:spacing w:before="0" w:line="240" w:lineRule="auto"/>
        <w:jc w:val="left"/>
        <w:rPr>
          <w:sz w:val="28"/>
          <w:szCs w:val="28"/>
        </w:rPr>
      </w:pPr>
      <w:r w:rsidRPr="003321A6">
        <w:rPr>
          <w:sz w:val="28"/>
          <w:szCs w:val="28"/>
        </w:rPr>
        <w:t>Обеспечение воспитанников питанием</w:t>
      </w:r>
      <w:r w:rsidR="00BA7232" w:rsidRPr="003321A6">
        <w:rPr>
          <w:sz w:val="28"/>
          <w:szCs w:val="28"/>
        </w:rPr>
        <w:t>, соответствующим возрастным физиологическим потребностям в рациональном и сбалансированном питании;</w:t>
      </w:r>
    </w:p>
    <w:p w:rsidR="00BA7232" w:rsidRPr="003321A6" w:rsidRDefault="00BA7232" w:rsidP="0009752B">
      <w:pPr>
        <w:pStyle w:val="25"/>
        <w:numPr>
          <w:ilvl w:val="0"/>
          <w:numId w:val="1"/>
        </w:numPr>
        <w:shd w:val="clear" w:color="auto" w:fill="auto"/>
        <w:tabs>
          <w:tab w:val="left" w:pos="709"/>
        </w:tabs>
        <w:spacing w:before="0" w:line="240" w:lineRule="auto"/>
        <w:jc w:val="left"/>
        <w:rPr>
          <w:sz w:val="28"/>
          <w:szCs w:val="28"/>
        </w:rPr>
      </w:pPr>
      <w:r w:rsidRPr="003321A6">
        <w:rPr>
          <w:sz w:val="28"/>
          <w:szCs w:val="28"/>
        </w:rPr>
        <w:t>гарантированное качество и безопасность питания и пищевых продуктов, используемых в питании;</w:t>
      </w:r>
    </w:p>
    <w:p w:rsidR="005F1E6D" w:rsidRPr="003321A6" w:rsidRDefault="005F1E6D" w:rsidP="0009752B">
      <w:pPr>
        <w:pStyle w:val="25"/>
        <w:numPr>
          <w:ilvl w:val="0"/>
          <w:numId w:val="1"/>
        </w:numPr>
        <w:shd w:val="clear" w:color="auto" w:fill="auto"/>
        <w:tabs>
          <w:tab w:val="left" w:pos="709"/>
        </w:tabs>
        <w:spacing w:before="0" w:line="240" w:lineRule="auto"/>
        <w:jc w:val="left"/>
        <w:rPr>
          <w:sz w:val="28"/>
          <w:szCs w:val="28"/>
        </w:rPr>
      </w:pPr>
      <w:r w:rsidRPr="003321A6">
        <w:rPr>
          <w:sz w:val="28"/>
          <w:szCs w:val="28"/>
        </w:rPr>
        <w:t>выполнение натуральных норм на продукты питания</w:t>
      </w:r>
      <w:r w:rsidR="00A72875" w:rsidRPr="003321A6">
        <w:rPr>
          <w:sz w:val="28"/>
          <w:szCs w:val="28"/>
        </w:rPr>
        <w:t xml:space="preserve"> воспитанников из расчета 77-100% суточной потребности;</w:t>
      </w:r>
    </w:p>
    <w:p w:rsidR="00A72875" w:rsidRPr="003321A6" w:rsidRDefault="00A72875" w:rsidP="0009752B">
      <w:pPr>
        <w:pStyle w:val="25"/>
        <w:numPr>
          <w:ilvl w:val="0"/>
          <w:numId w:val="1"/>
        </w:numPr>
        <w:shd w:val="clear" w:color="auto" w:fill="auto"/>
        <w:tabs>
          <w:tab w:val="left" w:pos="709"/>
        </w:tabs>
        <w:spacing w:before="0" w:line="240" w:lineRule="auto"/>
        <w:jc w:val="left"/>
        <w:rPr>
          <w:sz w:val="28"/>
          <w:szCs w:val="28"/>
        </w:rPr>
      </w:pPr>
      <w:r w:rsidRPr="003321A6">
        <w:rPr>
          <w:sz w:val="28"/>
          <w:szCs w:val="28"/>
          <w:highlight w:val="white"/>
        </w:rPr>
        <w:t>повышение качества работы по организации питания в МАДОУ</w:t>
      </w:r>
      <w:r w:rsidRPr="003321A6">
        <w:rPr>
          <w:sz w:val="28"/>
          <w:szCs w:val="28"/>
        </w:rPr>
        <w:t>;</w:t>
      </w:r>
    </w:p>
    <w:p w:rsidR="00A72875" w:rsidRPr="003321A6" w:rsidRDefault="00A72875" w:rsidP="0009752B">
      <w:pPr>
        <w:pStyle w:val="25"/>
        <w:numPr>
          <w:ilvl w:val="0"/>
          <w:numId w:val="1"/>
        </w:numPr>
        <w:shd w:val="clear" w:color="auto" w:fill="auto"/>
        <w:tabs>
          <w:tab w:val="left" w:pos="709"/>
        </w:tabs>
        <w:spacing w:before="0" w:line="240" w:lineRule="auto"/>
        <w:jc w:val="left"/>
        <w:rPr>
          <w:sz w:val="28"/>
          <w:szCs w:val="28"/>
        </w:rPr>
      </w:pPr>
      <w:r w:rsidRPr="003321A6">
        <w:rPr>
          <w:sz w:val="28"/>
          <w:szCs w:val="28"/>
          <w:highlight w:val="white"/>
        </w:rPr>
        <w:t>- создание в дошкольном образовательном учреждении системы работы по организации детского питания</w:t>
      </w:r>
      <w:r w:rsidRPr="003321A6">
        <w:rPr>
          <w:sz w:val="28"/>
          <w:szCs w:val="28"/>
        </w:rPr>
        <w:t>;</w:t>
      </w:r>
    </w:p>
    <w:p w:rsidR="00D81B30" w:rsidRPr="003321A6" w:rsidRDefault="00FC3CA0" w:rsidP="0009752B">
      <w:pPr>
        <w:pStyle w:val="25"/>
        <w:numPr>
          <w:ilvl w:val="0"/>
          <w:numId w:val="1"/>
        </w:numPr>
        <w:shd w:val="clear" w:color="auto" w:fill="auto"/>
        <w:tabs>
          <w:tab w:val="left" w:pos="709"/>
        </w:tabs>
        <w:spacing w:before="0" w:line="240" w:lineRule="auto"/>
        <w:jc w:val="left"/>
        <w:rPr>
          <w:sz w:val="28"/>
          <w:szCs w:val="28"/>
        </w:rPr>
      </w:pPr>
      <w:r>
        <w:rPr>
          <w:sz w:val="28"/>
          <w:szCs w:val="28"/>
        </w:rPr>
        <w:t>к</w:t>
      </w:r>
      <w:r w:rsidR="00D81B30" w:rsidRPr="003321A6">
        <w:rPr>
          <w:sz w:val="28"/>
          <w:szCs w:val="28"/>
        </w:rPr>
        <w:t>оординация деятельности МАДОУ по организации детского питания с поставщиками продуктов, с Управлением образования администрации МО Кавказский район, с муниципальным казенным учреждением «Централизованная бухгалтерия образования (далее МКУ ЦБО)»</w:t>
      </w:r>
    </w:p>
    <w:p w:rsidR="00BA7232" w:rsidRPr="003321A6" w:rsidRDefault="00BA7232" w:rsidP="0009752B">
      <w:pPr>
        <w:pStyle w:val="25"/>
        <w:numPr>
          <w:ilvl w:val="0"/>
          <w:numId w:val="1"/>
        </w:numPr>
        <w:shd w:val="clear" w:color="auto" w:fill="auto"/>
        <w:tabs>
          <w:tab w:val="left" w:pos="709"/>
        </w:tabs>
        <w:spacing w:before="0" w:line="240" w:lineRule="auto"/>
        <w:jc w:val="left"/>
        <w:rPr>
          <w:sz w:val="28"/>
          <w:szCs w:val="28"/>
        </w:rPr>
      </w:pPr>
      <w:r w:rsidRPr="003321A6">
        <w:rPr>
          <w:sz w:val="28"/>
          <w:szCs w:val="28"/>
        </w:rPr>
        <w:t>предупреждение (профилакт</w:t>
      </w:r>
      <w:r w:rsidR="00D81B30" w:rsidRPr="003321A6">
        <w:rPr>
          <w:sz w:val="28"/>
          <w:szCs w:val="28"/>
        </w:rPr>
        <w:t>ика) среди воспитанников МАДОУ</w:t>
      </w:r>
      <w:r w:rsidRPr="003321A6">
        <w:rPr>
          <w:sz w:val="28"/>
          <w:szCs w:val="28"/>
        </w:rPr>
        <w:t xml:space="preserve"> инфекционных и неинфек</w:t>
      </w:r>
      <w:r w:rsidRPr="003321A6">
        <w:rPr>
          <w:sz w:val="28"/>
          <w:szCs w:val="28"/>
        </w:rPr>
        <w:softHyphen/>
        <w:t>ционных заболеваний, связанных с фактором питания;</w:t>
      </w:r>
    </w:p>
    <w:p w:rsidR="00BA7232" w:rsidRPr="003321A6" w:rsidRDefault="00BA7232" w:rsidP="0009752B">
      <w:pPr>
        <w:pStyle w:val="25"/>
        <w:numPr>
          <w:ilvl w:val="0"/>
          <w:numId w:val="1"/>
        </w:numPr>
        <w:shd w:val="clear" w:color="auto" w:fill="auto"/>
        <w:tabs>
          <w:tab w:val="left" w:pos="709"/>
          <w:tab w:val="left" w:pos="798"/>
        </w:tabs>
        <w:spacing w:before="0" w:line="240" w:lineRule="auto"/>
        <w:jc w:val="left"/>
        <w:rPr>
          <w:sz w:val="28"/>
          <w:szCs w:val="28"/>
        </w:rPr>
      </w:pPr>
      <w:r w:rsidRPr="003321A6">
        <w:rPr>
          <w:sz w:val="28"/>
          <w:szCs w:val="28"/>
        </w:rPr>
        <w:t>пропаганда принципов здорового и полноценного питания;</w:t>
      </w:r>
    </w:p>
    <w:p w:rsidR="00BA7232" w:rsidRPr="003321A6" w:rsidRDefault="00BA7232" w:rsidP="0009752B">
      <w:pPr>
        <w:pStyle w:val="25"/>
        <w:numPr>
          <w:ilvl w:val="0"/>
          <w:numId w:val="1"/>
        </w:numPr>
        <w:shd w:val="clear" w:color="auto" w:fill="auto"/>
        <w:tabs>
          <w:tab w:val="left" w:pos="709"/>
        </w:tabs>
        <w:spacing w:before="0" w:line="240" w:lineRule="auto"/>
        <w:jc w:val="left"/>
        <w:rPr>
          <w:sz w:val="28"/>
          <w:szCs w:val="28"/>
        </w:rPr>
      </w:pPr>
      <w:r w:rsidRPr="003321A6">
        <w:rPr>
          <w:sz w:val="28"/>
          <w:szCs w:val="28"/>
        </w:rPr>
        <w:t>анализ и оценка уровня профессионализма лиц, участвующих в обеспечении каче</w:t>
      </w:r>
      <w:r w:rsidRPr="003321A6">
        <w:rPr>
          <w:sz w:val="28"/>
          <w:szCs w:val="28"/>
        </w:rPr>
        <w:softHyphen/>
        <w:t>ственного питания, по результатам их практической деятельности;</w:t>
      </w:r>
    </w:p>
    <w:p w:rsidR="00BA7232" w:rsidRDefault="00BA7232" w:rsidP="0009752B">
      <w:pPr>
        <w:pStyle w:val="25"/>
        <w:numPr>
          <w:ilvl w:val="0"/>
          <w:numId w:val="1"/>
        </w:numPr>
        <w:shd w:val="clear" w:color="auto" w:fill="auto"/>
        <w:tabs>
          <w:tab w:val="left" w:pos="709"/>
        </w:tabs>
        <w:spacing w:before="0" w:line="240" w:lineRule="auto"/>
        <w:jc w:val="left"/>
        <w:rPr>
          <w:sz w:val="28"/>
          <w:szCs w:val="28"/>
        </w:rPr>
      </w:pPr>
      <w:r w:rsidRPr="003321A6">
        <w:rPr>
          <w:sz w:val="28"/>
          <w:szCs w:val="28"/>
        </w:rPr>
        <w:t xml:space="preserve">разработка и соблюдение нормативно-правовых актов </w:t>
      </w:r>
      <w:r w:rsidR="003321A6" w:rsidRPr="003321A6">
        <w:rPr>
          <w:sz w:val="28"/>
          <w:szCs w:val="28"/>
        </w:rPr>
        <w:t>МА</w:t>
      </w:r>
      <w:r w:rsidRPr="003321A6">
        <w:rPr>
          <w:sz w:val="28"/>
          <w:szCs w:val="28"/>
        </w:rPr>
        <w:t>ДОУ в части организации и обеспечени</w:t>
      </w:r>
      <w:r w:rsidR="003321A6" w:rsidRPr="003321A6">
        <w:rPr>
          <w:sz w:val="28"/>
          <w:szCs w:val="28"/>
        </w:rPr>
        <w:t>я каче</w:t>
      </w:r>
      <w:r w:rsidR="003321A6" w:rsidRPr="003321A6">
        <w:rPr>
          <w:sz w:val="28"/>
          <w:szCs w:val="28"/>
        </w:rPr>
        <w:softHyphen/>
        <w:t>ственного питания в МАДОУ</w:t>
      </w:r>
      <w:r w:rsidRPr="003321A6">
        <w:rPr>
          <w:sz w:val="28"/>
          <w:szCs w:val="28"/>
        </w:rPr>
        <w:t>.</w:t>
      </w:r>
    </w:p>
    <w:p w:rsidR="0009752B" w:rsidRPr="0021099B" w:rsidRDefault="0009752B" w:rsidP="0009752B">
      <w:pPr>
        <w:pStyle w:val="25"/>
        <w:shd w:val="clear" w:color="auto" w:fill="auto"/>
        <w:tabs>
          <w:tab w:val="left" w:pos="709"/>
        </w:tabs>
        <w:spacing w:before="0" w:line="240" w:lineRule="auto"/>
        <w:ind w:left="720" w:firstLine="0"/>
        <w:jc w:val="left"/>
        <w:rPr>
          <w:sz w:val="28"/>
          <w:szCs w:val="28"/>
        </w:rPr>
      </w:pPr>
    </w:p>
    <w:p w:rsidR="00BA7232" w:rsidRPr="006A2A84" w:rsidRDefault="00BA7232" w:rsidP="0009752B">
      <w:pPr>
        <w:rPr>
          <w:rFonts w:ascii="Times New Roman" w:hAnsi="Times New Roman" w:cs="Times New Roman"/>
          <w:b/>
          <w:color w:val="auto"/>
          <w:sz w:val="28"/>
          <w:szCs w:val="28"/>
        </w:rPr>
      </w:pPr>
      <w:r w:rsidRPr="006A2A84">
        <w:rPr>
          <w:rFonts w:ascii="Times New Roman" w:hAnsi="Times New Roman" w:cs="Times New Roman"/>
          <w:b/>
          <w:color w:val="auto"/>
          <w:sz w:val="28"/>
          <w:szCs w:val="28"/>
        </w:rPr>
        <w:t>3. Требования к организации питания воспитанников</w:t>
      </w:r>
      <w:r w:rsidR="0021099B">
        <w:rPr>
          <w:rFonts w:ascii="Times New Roman" w:hAnsi="Times New Roman" w:cs="Times New Roman"/>
          <w:b/>
          <w:color w:val="auto"/>
          <w:sz w:val="28"/>
          <w:szCs w:val="28"/>
        </w:rPr>
        <w:t>.</w:t>
      </w:r>
    </w:p>
    <w:p w:rsidR="00BA7232" w:rsidRPr="006A2A84" w:rsidRDefault="000F779E" w:rsidP="0009752B">
      <w:pPr>
        <w:rPr>
          <w:rFonts w:ascii="Times New Roman" w:hAnsi="Times New Roman" w:cs="Times New Roman"/>
          <w:color w:val="auto"/>
          <w:sz w:val="28"/>
          <w:szCs w:val="28"/>
        </w:rPr>
      </w:pPr>
      <w:r w:rsidRPr="006A2A84">
        <w:rPr>
          <w:rFonts w:ascii="Times New Roman" w:hAnsi="Times New Roman" w:cs="Times New Roman"/>
          <w:color w:val="auto"/>
          <w:sz w:val="28"/>
          <w:szCs w:val="28"/>
        </w:rPr>
        <w:t>3.1. МАДОУ</w:t>
      </w:r>
      <w:r w:rsidR="00BA7232" w:rsidRPr="006A2A84">
        <w:rPr>
          <w:rFonts w:ascii="Times New Roman" w:hAnsi="Times New Roman" w:cs="Times New Roman"/>
          <w:color w:val="auto"/>
          <w:sz w:val="28"/>
          <w:szCs w:val="28"/>
        </w:rPr>
        <w:t xml:space="preserve"> обеспечивает гарантированное сбалансированное питание воспитанников в соответствии с их возрастом и вр</w:t>
      </w:r>
      <w:r w:rsidR="00CF7ABB">
        <w:rPr>
          <w:rFonts w:ascii="Times New Roman" w:hAnsi="Times New Roman" w:cs="Times New Roman"/>
          <w:color w:val="auto"/>
          <w:sz w:val="28"/>
          <w:szCs w:val="28"/>
        </w:rPr>
        <w:t>еменем пребывания в МАДОУ</w:t>
      </w:r>
      <w:r w:rsidR="00BA7232" w:rsidRPr="006A2A84">
        <w:rPr>
          <w:rFonts w:ascii="Times New Roman" w:hAnsi="Times New Roman" w:cs="Times New Roman"/>
          <w:color w:val="auto"/>
          <w:sz w:val="28"/>
          <w:szCs w:val="28"/>
        </w:rPr>
        <w:t xml:space="preserve"> по нормам, утвержденным санитарными нормами и правилами.</w:t>
      </w:r>
    </w:p>
    <w:p w:rsidR="00BA7232" w:rsidRPr="006A2A84" w:rsidRDefault="00BA7232" w:rsidP="0009752B">
      <w:pPr>
        <w:rPr>
          <w:rFonts w:ascii="Times New Roman" w:hAnsi="Times New Roman" w:cs="Times New Roman"/>
          <w:color w:val="auto"/>
          <w:sz w:val="28"/>
          <w:szCs w:val="28"/>
        </w:rPr>
      </w:pPr>
      <w:r w:rsidRPr="006A2A84">
        <w:rPr>
          <w:rFonts w:ascii="Times New Roman" w:hAnsi="Times New Roman" w:cs="Times New Roman"/>
          <w:color w:val="auto"/>
          <w:sz w:val="28"/>
          <w:szCs w:val="28"/>
        </w:rPr>
        <w:t xml:space="preserve">3.2. Требования к деятельности по формированию рациона и организации питания детей в </w:t>
      </w:r>
      <w:r w:rsidR="000F779E" w:rsidRPr="006A2A84">
        <w:rPr>
          <w:rFonts w:ascii="Times New Roman" w:hAnsi="Times New Roman" w:cs="Times New Roman"/>
          <w:color w:val="auto"/>
          <w:sz w:val="28"/>
          <w:szCs w:val="28"/>
        </w:rPr>
        <w:t>МА</w:t>
      </w:r>
      <w:r w:rsidRPr="006A2A84">
        <w:rPr>
          <w:rFonts w:ascii="Times New Roman" w:hAnsi="Times New Roman" w:cs="Times New Roman"/>
          <w:color w:val="auto"/>
          <w:sz w:val="28"/>
          <w:szCs w:val="28"/>
        </w:rPr>
        <w:t>ДОУ, производству, реализации, организации потребления продукции общественного пит</w:t>
      </w:r>
      <w:r w:rsidR="000F779E" w:rsidRPr="006A2A84">
        <w:rPr>
          <w:rFonts w:ascii="Times New Roman" w:hAnsi="Times New Roman" w:cs="Times New Roman"/>
          <w:color w:val="auto"/>
          <w:sz w:val="28"/>
          <w:szCs w:val="28"/>
        </w:rPr>
        <w:t>ания для детей, посещающих МАДОУ</w:t>
      </w:r>
      <w:r w:rsidRPr="006A2A84">
        <w:rPr>
          <w:rFonts w:ascii="Times New Roman" w:hAnsi="Times New Roman" w:cs="Times New Roman"/>
          <w:color w:val="auto"/>
          <w:sz w:val="28"/>
          <w:szCs w:val="28"/>
        </w:rPr>
        <w:t>,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BA7232" w:rsidRPr="006A2A84" w:rsidRDefault="00BA7232" w:rsidP="0009752B">
      <w:pPr>
        <w:rPr>
          <w:rFonts w:ascii="Times New Roman" w:hAnsi="Times New Roman" w:cs="Times New Roman"/>
          <w:color w:val="auto"/>
          <w:spacing w:val="2"/>
          <w:sz w:val="28"/>
          <w:szCs w:val="28"/>
          <w:shd w:val="clear" w:color="auto" w:fill="FFFFFF"/>
        </w:rPr>
      </w:pPr>
      <w:r w:rsidRPr="006A2A84">
        <w:rPr>
          <w:rFonts w:ascii="Times New Roman" w:hAnsi="Times New Roman" w:cs="Times New Roman"/>
          <w:color w:val="auto"/>
          <w:sz w:val="28"/>
          <w:szCs w:val="28"/>
        </w:rPr>
        <w:t xml:space="preserve">3.3. </w:t>
      </w:r>
      <w:r w:rsidRPr="006A2A84">
        <w:rPr>
          <w:rFonts w:ascii="Times New Roman" w:hAnsi="Times New Roman" w:cs="Times New Roman"/>
          <w:color w:val="auto"/>
          <w:spacing w:val="2"/>
          <w:sz w:val="28"/>
          <w:szCs w:val="28"/>
          <w:shd w:val="clear" w:color="auto" w:fill="FFFFFF"/>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BA7232" w:rsidRPr="006A2A84" w:rsidRDefault="00BA7232" w:rsidP="0009752B">
      <w:pPr>
        <w:rPr>
          <w:rFonts w:ascii="Times New Roman" w:hAnsi="Times New Roman" w:cs="Times New Roman"/>
          <w:spacing w:val="2"/>
          <w:sz w:val="28"/>
          <w:szCs w:val="28"/>
          <w:shd w:val="clear" w:color="auto" w:fill="FFFFFF"/>
        </w:rPr>
      </w:pPr>
      <w:r w:rsidRPr="006A2A84">
        <w:rPr>
          <w:rFonts w:ascii="Times New Roman" w:hAnsi="Times New Roman" w:cs="Times New Roman"/>
          <w:spacing w:val="2"/>
          <w:sz w:val="28"/>
          <w:szCs w:val="28"/>
          <w:shd w:val="clear" w:color="auto" w:fill="FFFFFF"/>
        </w:rPr>
        <w:t xml:space="preserve">3.4. Для исключения риска микробиологического и паразитарного загрязнения пищевой продукции работники пищеблока </w:t>
      </w:r>
      <w:r w:rsidR="000F779E" w:rsidRPr="006A2A84">
        <w:rPr>
          <w:rFonts w:ascii="Times New Roman" w:hAnsi="Times New Roman" w:cs="Times New Roman"/>
          <w:spacing w:val="2"/>
          <w:sz w:val="28"/>
          <w:szCs w:val="28"/>
          <w:shd w:val="clear" w:color="auto" w:fill="FFFFFF"/>
        </w:rPr>
        <w:t>МА</w:t>
      </w:r>
      <w:r w:rsidRPr="006A2A84">
        <w:rPr>
          <w:rFonts w:ascii="Times New Roman" w:hAnsi="Times New Roman" w:cs="Times New Roman"/>
          <w:spacing w:val="2"/>
          <w:sz w:val="28"/>
          <w:szCs w:val="28"/>
          <w:shd w:val="clear" w:color="auto" w:fill="FFFFFF"/>
        </w:rPr>
        <w:t>ДОУ обязаны:</w:t>
      </w:r>
    </w:p>
    <w:p w:rsidR="00BA7232" w:rsidRPr="006A2A84" w:rsidRDefault="00BA7232" w:rsidP="0009752B">
      <w:pPr>
        <w:widowControl/>
        <w:numPr>
          <w:ilvl w:val="0"/>
          <w:numId w:val="2"/>
        </w:numPr>
        <w:rPr>
          <w:rFonts w:ascii="Times New Roman" w:hAnsi="Times New Roman" w:cs="Times New Roman"/>
          <w:spacing w:val="2"/>
          <w:sz w:val="28"/>
          <w:szCs w:val="28"/>
          <w:shd w:val="clear" w:color="auto" w:fill="FFFFFF"/>
        </w:rPr>
      </w:pPr>
      <w:r w:rsidRPr="006A2A84">
        <w:rPr>
          <w:rFonts w:ascii="Times New Roman" w:hAnsi="Times New Roman" w:cs="Times New Roman"/>
          <w:spacing w:val="2"/>
          <w:sz w:val="28"/>
          <w:szCs w:val="28"/>
          <w:shd w:val="clear" w:color="auto" w:fill="FFFFFF"/>
        </w:rPr>
        <w:lastRenderedPageBreak/>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BA7232" w:rsidRPr="006A2A84" w:rsidRDefault="00BA7232" w:rsidP="0009752B">
      <w:pPr>
        <w:widowControl/>
        <w:numPr>
          <w:ilvl w:val="0"/>
          <w:numId w:val="2"/>
        </w:numPr>
        <w:rPr>
          <w:rFonts w:ascii="Times New Roman" w:hAnsi="Times New Roman" w:cs="Times New Roman"/>
          <w:spacing w:val="2"/>
          <w:sz w:val="28"/>
          <w:szCs w:val="28"/>
          <w:shd w:val="clear" w:color="auto" w:fill="FFFFFF"/>
        </w:rPr>
      </w:pPr>
      <w:r w:rsidRPr="006A2A84">
        <w:rPr>
          <w:rFonts w:ascii="Times New Roman" w:hAnsi="Times New Roman" w:cs="Times New Roman"/>
          <w:spacing w:val="2"/>
          <w:sz w:val="28"/>
          <w:szCs w:val="28"/>
          <w:shd w:val="clear" w:color="auto" w:fill="FFFFFF"/>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BA7232" w:rsidRPr="006A2A84" w:rsidRDefault="00BA7232" w:rsidP="0009752B">
      <w:pPr>
        <w:widowControl/>
        <w:numPr>
          <w:ilvl w:val="0"/>
          <w:numId w:val="2"/>
        </w:numPr>
        <w:rPr>
          <w:rFonts w:ascii="Times New Roman" w:hAnsi="Times New Roman" w:cs="Times New Roman"/>
          <w:spacing w:val="2"/>
          <w:sz w:val="28"/>
          <w:szCs w:val="28"/>
          <w:shd w:val="clear" w:color="auto" w:fill="FFFFFF"/>
        </w:rPr>
      </w:pPr>
      <w:r w:rsidRPr="006A2A84">
        <w:rPr>
          <w:rFonts w:ascii="Times New Roman" w:hAnsi="Times New Roman" w:cs="Times New Roman"/>
          <w:spacing w:val="2"/>
          <w:sz w:val="28"/>
          <w:szCs w:val="28"/>
          <w:shd w:val="clear" w:color="auto" w:fill="FFFFFF"/>
        </w:rPr>
        <w:t>сообщать обо всех случаях заболеваний кишечными инфекциями у членов семьи, проживающих совместно, медицинскому ра</w:t>
      </w:r>
      <w:r w:rsidR="000F779E" w:rsidRPr="006A2A84">
        <w:rPr>
          <w:rFonts w:ascii="Times New Roman" w:hAnsi="Times New Roman" w:cs="Times New Roman"/>
          <w:spacing w:val="2"/>
          <w:sz w:val="28"/>
          <w:szCs w:val="28"/>
          <w:shd w:val="clear" w:color="auto" w:fill="FFFFFF"/>
        </w:rPr>
        <w:t>ботнику или ответственному лицу</w:t>
      </w:r>
      <w:r w:rsidRPr="006A2A84">
        <w:rPr>
          <w:rFonts w:ascii="Times New Roman" w:hAnsi="Times New Roman" w:cs="Times New Roman"/>
          <w:spacing w:val="2"/>
          <w:sz w:val="28"/>
          <w:szCs w:val="28"/>
          <w:shd w:val="clear" w:color="auto" w:fill="FFFFFF"/>
        </w:rPr>
        <w:t>;</w:t>
      </w:r>
    </w:p>
    <w:p w:rsidR="00BA7232" w:rsidRPr="006A2A84" w:rsidRDefault="00BA7232" w:rsidP="0009752B">
      <w:pPr>
        <w:widowControl/>
        <w:numPr>
          <w:ilvl w:val="0"/>
          <w:numId w:val="2"/>
        </w:numPr>
        <w:rPr>
          <w:rFonts w:ascii="Times New Roman" w:hAnsi="Times New Roman" w:cs="Times New Roman"/>
          <w:spacing w:val="2"/>
          <w:sz w:val="28"/>
          <w:szCs w:val="28"/>
          <w:shd w:val="clear" w:color="auto" w:fill="FFFFFF"/>
        </w:rPr>
      </w:pPr>
      <w:r w:rsidRPr="006A2A84">
        <w:rPr>
          <w:rFonts w:ascii="Times New Roman" w:hAnsi="Times New Roman" w:cs="Times New Roman"/>
          <w:spacing w:val="2"/>
          <w:sz w:val="28"/>
          <w:szCs w:val="28"/>
          <w:shd w:val="clear" w:color="auto" w:fill="FFFFFF"/>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BA7232" w:rsidRPr="006A2A84" w:rsidRDefault="00BA7232" w:rsidP="0009752B">
      <w:pPr>
        <w:rPr>
          <w:rFonts w:ascii="Times New Roman" w:hAnsi="Times New Roman" w:cs="Times New Roman"/>
          <w:color w:val="auto"/>
          <w:sz w:val="28"/>
          <w:szCs w:val="28"/>
        </w:rPr>
      </w:pPr>
      <w:r w:rsidRPr="006A2A84">
        <w:rPr>
          <w:rFonts w:ascii="Times New Roman" w:hAnsi="Times New Roman" w:cs="Times New Roman"/>
          <w:color w:val="auto"/>
          <w:sz w:val="28"/>
          <w:szCs w:val="28"/>
        </w:rPr>
        <w:t xml:space="preserve">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 </w:t>
      </w:r>
    </w:p>
    <w:p w:rsidR="0052641B" w:rsidRPr="006A2A84" w:rsidRDefault="00BA7232" w:rsidP="0009752B">
      <w:pPr>
        <w:rPr>
          <w:rFonts w:ascii="Times New Roman" w:hAnsi="Times New Roman" w:cs="Times New Roman"/>
          <w:color w:val="auto"/>
          <w:spacing w:val="2"/>
          <w:sz w:val="28"/>
          <w:szCs w:val="28"/>
          <w:shd w:val="clear" w:color="auto" w:fill="FFFFFF"/>
        </w:rPr>
      </w:pPr>
      <w:r w:rsidRPr="006A2A84">
        <w:rPr>
          <w:rFonts w:ascii="Times New Roman" w:hAnsi="Times New Roman" w:cs="Times New Roman"/>
          <w:color w:val="auto"/>
          <w:sz w:val="28"/>
          <w:szCs w:val="28"/>
        </w:rPr>
        <w:t xml:space="preserve">3.6. </w:t>
      </w:r>
      <w:r w:rsidRPr="006A2A84">
        <w:rPr>
          <w:rFonts w:ascii="Times New Roman" w:hAnsi="Times New Roman" w:cs="Times New Roman"/>
          <w:color w:val="auto"/>
          <w:spacing w:val="2"/>
          <w:sz w:val="28"/>
          <w:szCs w:val="28"/>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BA7232" w:rsidRPr="006A2A84" w:rsidRDefault="00BA7232" w:rsidP="0009752B">
      <w:pPr>
        <w:rPr>
          <w:rFonts w:ascii="Times New Roman" w:hAnsi="Times New Roman" w:cs="Times New Roman"/>
          <w:color w:val="auto"/>
          <w:spacing w:val="2"/>
          <w:sz w:val="28"/>
          <w:szCs w:val="28"/>
          <w:shd w:val="clear" w:color="auto" w:fill="FFFFFF"/>
        </w:rPr>
      </w:pPr>
      <w:r w:rsidRPr="006A2A84">
        <w:rPr>
          <w:rFonts w:ascii="Times New Roman" w:hAnsi="Times New Roman" w:cs="Times New Roman"/>
          <w:color w:val="auto"/>
          <w:spacing w:val="2"/>
          <w:sz w:val="28"/>
          <w:szCs w:val="28"/>
          <w:shd w:val="clear" w:color="auto" w:fill="FFFFFF"/>
        </w:rP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BA7232" w:rsidRPr="006A2A84" w:rsidRDefault="00BA7232" w:rsidP="0009752B">
      <w:pPr>
        <w:rPr>
          <w:rFonts w:ascii="Times New Roman" w:hAnsi="Times New Roman" w:cs="Times New Roman"/>
          <w:color w:val="auto"/>
          <w:spacing w:val="2"/>
          <w:sz w:val="28"/>
          <w:szCs w:val="28"/>
          <w:shd w:val="clear" w:color="auto" w:fill="FFFFFF"/>
        </w:rPr>
      </w:pPr>
      <w:r w:rsidRPr="006A2A84">
        <w:rPr>
          <w:rFonts w:ascii="Times New Roman" w:hAnsi="Times New Roman" w:cs="Times New Roman"/>
          <w:color w:val="auto"/>
          <w:spacing w:val="2"/>
          <w:sz w:val="28"/>
          <w:szCs w:val="28"/>
          <w:shd w:val="clear" w:color="auto" w:fill="FFFFFF"/>
        </w:rPr>
        <w:t>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BA7232" w:rsidRPr="006A2A84" w:rsidRDefault="00BA7232" w:rsidP="0009752B">
      <w:pPr>
        <w:rPr>
          <w:rFonts w:ascii="Times New Roman" w:hAnsi="Times New Roman" w:cs="Times New Roman"/>
          <w:color w:val="auto"/>
          <w:spacing w:val="2"/>
          <w:sz w:val="28"/>
          <w:szCs w:val="28"/>
          <w:shd w:val="clear" w:color="auto" w:fill="FFFFFF"/>
        </w:rPr>
      </w:pPr>
      <w:r w:rsidRPr="006A2A84">
        <w:rPr>
          <w:rFonts w:ascii="Times New Roman" w:hAnsi="Times New Roman" w:cs="Times New Roman"/>
          <w:color w:val="auto"/>
          <w:spacing w:val="2"/>
          <w:sz w:val="28"/>
          <w:szCs w:val="28"/>
          <w:shd w:val="clear" w:color="auto" w:fill="FFFFFF"/>
        </w:rP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BA7232" w:rsidRPr="006A2A84" w:rsidRDefault="00BA7232" w:rsidP="0009752B">
      <w:pPr>
        <w:rPr>
          <w:rFonts w:ascii="Times New Roman" w:eastAsia="Times New Roman" w:hAnsi="Times New Roman" w:cs="Times New Roman"/>
          <w:color w:val="auto"/>
          <w:spacing w:val="2"/>
          <w:sz w:val="28"/>
          <w:szCs w:val="28"/>
          <w:shd w:val="clear" w:color="auto" w:fill="FFFFFF"/>
          <w:lang w:bidi="ar-SA"/>
        </w:rPr>
      </w:pPr>
      <w:r w:rsidRPr="006A2A84">
        <w:rPr>
          <w:rFonts w:ascii="Times New Roman" w:eastAsia="Times New Roman" w:hAnsi="Times New Roman" w:cs="Times New Roman"/>
          <w:color w:val="auto"/>
          <w:spacing w:val="2"/>
          <w:sz w:val="28"/>
          <w:szCs w:val="28"/>
          <w:shd w:val="clear" w:color="auto" w:fill="FFFFFF"/>
          <w:lang w:bidi="ar-SA"/>
        </w:rPr>
        <w:t xml:space="preserve">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w:t>
      </w:r>
      <w:r w:rsidRPr="006A2A84">
        <w:rPr>
          <w:rFonts w:ascii="Times New Roman" w:eastAsia="Times New Roman" w:hAnsi="Times New Roman" w:cs="Times New Roman"/>
          <w:color w:val="auto"/>
          <w:spacing w:val="2"/>
          <w:sz w:val="28"/>
          <w:szCs w:val="28"/>
          <w:shd w:val="clear" w:color="auto" w:fill="FFFFFF"/>
          <w:lang w:bidi="ar-SA"/>
        </w:rPr>
        <w:lastRenderedPageBreak/>
        <w:t>соответствовать гигиеническим нормативам.</w:t>
      </w:r>
    </w:p>
    <w:p w:rsidR="00BA7232" w:rsidRPr="006A2A84" w:rsidRDefault="00BA7232" w:rsidP="0009752B">
      <w:pPr>
        <w:shd w:val="clear" w:color="auto" w:fill="FFFFFF"/>
        <w:rPr>
          <w:rFonts w:ascii="Times New Roman" w:eastAsia="Times New Roman" w:hAnsi="Times New Roman" w:cs="Times New Roman"/>
          <w:sz w:val="28"/>
          <w:szCs w:val="28"/>
        </w:rPr>
      </w:pPr>
      <w:r w:rsidRPr="006A2A84">
        <w:rPr>
          <w:rFonts w:ascii="Times New Roman" w:hAnsi="Times New Roman" w:cs="Times New Roman"/>
          <w:color w:val="auto"/>
          <w:spacing w:val="2"/>
          <w:sz w:val="28"/>
          <w:szCs w:val="28"/>
          <w:shd w:val="clear" w:color="auto" w:fill="FFFFFF"/>
        </w:rPr>
        <w:t xml:space="preserve">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r w:rsidRPr="006A2A84">
        <w:rPr>
          <w:rFonts w:ascii="Times New Roman" w:eastAsia="Times New Roman" w:hAnsi="Times New Roman" w:cs="Times New Roman"/>
          <w:sz w:val="28"/>
          <w:szCs w:val="28"/>
        </w:rPr>
        <w:t>Ответственное лицо обязано ежедневно снимать показания приборов учёта и вносить их в соответствующие журналы (</w:t>
      </w:r>
      <w:r w:rsidRPr="006A2A84">
        <w:rPr>
          <w:rFonts w:ascii="Times New Roman" w:eastAsia="Times New Roman" w:hAnsi="Times New Roman" w:cs="Times New Roman"/>
          <w:i/>
          <w:sz w:val="28"/>
          <w:szCs w:val="28"/>
        </w:rPr>
        <w:t>Приложение 12</w:t>
      </w:r>
      <w:r w:rsidRPr="006A2A84">
        <w:rPr>
          <w:rFonts w:ascii="Times New Roman" w:eastAsia="Times New Roman" w:hAnsi="Times New Roman" w:cs="Times New Roman"/>
          <w:sz w:val="28"/>
          <w:szCs w:val="28"/>
        </w:rPr>
        <w:t>). Журналы можно вести в бумажном или электронном виде.</w:t>
      </w:r>
    </w:p>
    <w:p w:rsidR="00BA7232" w:rsidRPr="006A2A84" w:rsidRDefault="00BA7232" w:rsidP="0009752B">
      <w:pPr>
        <w:shd w:val="clear" w:color="auto" w:fill="FFFFFF"/>
        <w:rPr>
          <w:rFonts w:ascii="Times New Roman" w:hAnsi="Times New Roman" w:cs="Times New Roman"/>
          <w:color w:val="auto"/>
          <w:spacing w:val="2"/>
          <w:sz w:val="28"/>
          <w:szCs w:val="28"/>
          <w:shd w:val="clear" w:color="auto" w:fill="FFFFFF"/>
        </w:rPr>
      </w:pPr>
      <w:r w:rsidRPr="006A2A84">
        <w:rPr>
          <w:rFonts w:ascii="Times New Roman" w:hAnsi="Times New Roman" w:cs="Times New Roman"/>
          <w:color w:val="auto"/>
          <w:spacing w:val="2"/>
          <w:sz w:val="28"/>
          <w:szCs w:val="28"/>
          <w:shd w:val="clear" w:color="auto" w:fill="FFFFFF"/>
        </w:rPr>
        <w:t xml:space="preserve">3.12. В помещениях пищеблока не должно быть насекомых и грызунов, а также не должны содержаться синантропные птицы и животные. </w:t>
      </w:r>
      <w:r w:rsidR="0052641B">
        <w:rPr>
          <w:rFonts w:ascii="Times New Roman" w:hAnsi="Times New Roman" w:cs="Times New Roman"/>
          <w:color w:val="auto"/>
          <w:spacing w:val="2"/>
          <w:sz w:val="28"/>
          <w:szCs w:val="28"/>
          <w:shd w:val="clear" w:color="auto" w:fill="FFFFFF"/>
        </w:rPr>
        <w:t xml:space="preserve"> В помещениях пищеблока проводится дератизация и дезинсекция специализированными организациями.</w:t>
      </w:r>
    </w:p>
    <w:p w:rsidR="00BA7232" w:rsidRDefault="00BA7232" w:rsidP="0009752B">
      <w:pPr>
        <w:shd w:val="clear" w:color="auto" w:fill="FFFFFF"/>
        <w:rPr>
          <w:rFonts w:ascii="Times New Roman" w:hAnsi="Times New Roman" w:cs="Times New Roman"/>
          <w:color w:val="auto"/>
          <w:spacing w:val="2"/>
          <w:sz w:val="28"/>
          <w:szCs w:val="28"/>
          <w:shd w:val="clear" w:color="auto" w:fill="FFFFFF"/>
        </w:rPr>
      </w:pPr>
      <w:r w:rsidRPr="006A2A84">
        <w:rPr>
          <w:rFonts w:ascii="Times New Roman" w:hAnsi="Times New Roman" w:cs="Times New Roman"/>
          <w:color w:val="auto"/>
          <w:spacing w:val="2"/>
          <w:sz w:val="28"/>
          <w:szCs w:val="28"/>
          <w:shd w:val="clear" w:color="auto" w:fill="FFFFFF"/>
        </w:rPr>
        <w:t>3.13. В производственных помещениях не допускается хранение личных вещей и комнатных растений.</w:t>
      </w:r>
    </w:p>
    <w:p w:rsidR="000C2A18" w:rsidRDefault="000C2A18" w:rsidP="0009752B">
      <w:pPr>
        <w:shd w:val="clear" w:color="auto" w:fill="FFFFFF"/>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3.14. В помещениях пищеблока уборка производится ежедневно, ежемесячно проводится генеральная уборка с последующей дезинфекцией всех помещений, оборудования и инвентаря.</w:t>
      </w:r>
    </w:p>
    <w:p w:rsidR="00BA7232" w:rsidRDefault="000C2A18" w:rsidP="0009752B">
      <w:pPr>
        <w:shd w:val="clear" w:color="auto" w:fill="FFFFFF"/>
        <w:rPr>
          <w:rFonts w:ascii="Times New Roman" w:hAnsi="Times New Roman" w:cs="Times New Roman"/>
          <w:color w:val="auto"/>
          <w:spacing w:val="2"/>
          <w:sz w:val="28"/>
          <w:szCs w:val="28"/>
          <w:shd w:val="clear" w:color="auto" w:fill="FFFFFF"/>
        </w:rPr>
      </w:pPr>
      <w:r w:rsidRPr="00911DB8">
        <w:rPr>
          <w:rFonts w:ascii="Times New Roman" w:hAnsi="Times New Roman" w:cs="Times New Roman"/>
          <w:color w:val="auto"/>
          <w:spacing w:val="2"/>
          <w:sz w:val="28"/>
          <w:szCs w:val="28"/>
          <w:shd w:val="clear" w:color="auto" w:fill="FFFFFF"/>
        </w:rPr>
        <w:t>3.15. Ежедневно перед началом работы медицинский работник проводит осмотр работников, связанных с приготовлением и раздачей пищи. Результаты осмотра заносятся в журнал здоровья, к</w:t>
      </w:r>
      <w:r w:rsidR="0021099B">
        <w:rPr>
          <w:rFonts w:ascii="Times New Roman" w:hAnsi="Times New Roman" w:cs="Times New Roman"/>
          <w:color w:val="auto"/>
          <w:spacing w:val="2"/>
          <w:sz w:val="28"/>
          <w:szCs w:val="28"/>
          <w:shd w:val="clear" w:color="auto" w:fill="FFFFFF"/>
        </w:rPr>
        <w:t>оторый хранится в течении года.</w:t>
      </w:r>
    </w:p>
    <w:p w:rsidR="0009752B" w:rsidRPr="0021099B" w:rsidRDefault="0009752B" w:rsidP="0009752B">
      <w:pPr>
        <w:shd w:val="clear" w:color="auto" w:fill="FFFFFF"/>
        <w:rPr>
          <w:rFonts w:ascii="Times New Roman" w:hAnsi="Times New Roman" w:cs="Times New Roman"/>
          <w:color w:val="auto"/>
          <w:spacing w:val="2"/>
          <w:sz w:val="28"/>
          <w:szCs w:val="28"/>
          <w:shd w:val="clear" w:color="auto" w:fill="FFFFFF"/>
        </w:rPr>
      </w:pPr>
    </w:p>
    <w:p w:rsidR="00BA7232" w:rsidRPr="006B679E" w:rsidRDefault="00BA7232" w:rsidP="0009752B">
      <w:pPr>
        <w:rPr>
          <w:rFonts w:ascii="Times New Roman" w:eastAsia="Times New Roman" w:hAnsi="Times New Roman" w:cs="Times New Roman"/>
          <w:color w:val="auto"/>
          <w:sz w:val="28"/>
          <w:szCs w:val="28"/>
        </w:rPr>
      </w:pPr>
      <w:bookmarkStart w:id="0" w:name="bookmark1"/>
      <w:r w:rsidRPr="006B679E">
        <w:rPr>
          <w:rFonts w:ascii="Times New Roman" w:hAnsi="Times New Roman" w:cs="Times New Roman"/>
          <w:b/>
          <w:color w:val="auto"/>
          <w:sz w:val="28"/>
          <w:szCs w:val="28"/>
        </w:rPr>
        <w:t>4. Порядок поставки продуктов</w:t>
      </w:r>
      <w:bookmarkEnd w:id="0"/>
      <w:r w:rsidR="0009752B">
        <w:rPr>
          <w:rFonts w:ascii="Times New Roman" w:hAnsi="Times New Roman" w:cs="Times New Roman"/>
          <w:b/>
          <w:color w:val="auto"/>
          <w:sz w:val="28"/>
          <w:szCs w:val="28"/>
        </w:rPr>
        <w:t>.</w:t>
      </w:r>
    </w:p>
    <w:p w:rsidR="008131C2" w:rsidRPr="006B679E" w:rsidRDefault="00BA7232" w:rsidP="0009752B">
      <w:pPr>
        <w:rPr>
          <w:rFonts w:ascii="Times New Roman" w:eastAsia="Times New Roman" w:hAnsi="Times New Roman" w:cs="Times New Roman"/>
          <w:color w:val="auto"/>
          <w:sz w:val="28"/>
          <w:szCs w:val="28"/>
        </w:rPr>
      </w:pPr>
      <w:r w:rsidRPr="006B679E">
        <w:rPr>
          <w:rFonts w:ascii="Times New Roman" w:eastAsia="Times New Roman" w:hAnsi="Times New Roman" w:cs="Times New Roman"/>
          <w:color w:val="auto"/>
          <w:sz w:val="28"/>
          <w:szCs w:val="28"/>
        </w:rPr>
        <w:t>4.1.</w:t>
      </w:r>
      <w:r w:rsidR="008131C2" w:rsidRPr="008131C2">
        <w:rPr>
          <w:rFonts w:ascii="Times New Roman" w:eastAsia="Times New Roman" w:hAnsi="Times New Roman" w:cs="Times New Roman"/>
          <w:color w:val="auto"/>
          <w:sz w:val="28"/>
          <w:szCs w:val="28"/>
        </w:rPr>
        <w:t xml:space="preserve"> </w:t>
      </w:r>
      <w:r w:rsidR="008131C2" w:rsidRPr="006B679E">
        <w:rPr>
          <w:rFonts w:ascii="Times New Roman" w:eastAsia="Times New Roman" w:hAnsi="Times New Roman" w:cs="Times New Roman"/>
          <w:color w:val="auto"/>
          <w:sz w:val="28"/>
          <w:szCs w:val="28"/>
        </w:rPr>
        <w:t>Порядок поставки продуктов определяется договором между поставщиком и МАДОУ.</w:t>
      </w:r>
    </w:p>
    <w:p w:rsidR="008131C2" w:rsidRDefault="00BA7232" w:rsidP="0009752B">
      <w:pPr>
        <w:rPr>
          <w:rFonts w:ascii="Times New Roman" w:eastAsia="Times New Roman" w:hAnsi="Times New Roman" w:cs="Times New Roman"/>
          <w:color w:val="auto"/>
          <w:sz w:val="28"/>
          <w:szCs w:val="28"/>
        </w:rPr>
      </w:pPr>
      <w:r w:rsidRPr="006B679E">
        <w:rPr>
          <w:rFonts w:ascii="Times New Roman" w:eastAsia="Times New Roman" w:hAnsi="Times New Roman" w:cs="Times New Roman"/>
          <w:color w:val="auto"/>
          <w:sz w:val="28"/>
          <w:szCs w:val="28"/>
        </w:rPr>
        <w:t xml:space="preserve"> </w:t>
      </w:r>
      <w:r w:rsidR="006B679E" w:rsidRPr="006B679E">
        <w:rPr>
          <w:rFonts w:ascii="Times New Roman" w:hAnsi="Times New Roman" w:cs="Times New Roman"/>
          <w:sz w:val="28"/>
          <w:szCs w:val="28"/>
        </w:rPr>
        <w:t>4.2 Доставка продуктов питания в </w:t>
      </w:r>
      <w:r w:rsidR="006B679E" w:rsidRPr="006B679E">
        <w:rPr>
          <w:rFonts w:ascii="Times New Roman" w:hAnsi="Times New Roman" w:cs="Times New Roman"/>
          <w:spacing w:val="-2"/>
          <w:sz w:val="28"/>
          <w:szCs w:val="28"/>
        </w:rPr>
        <w:t>МАДОУ</w:t>
      </w:r>
      <w:r w:rsidR="006B679E" w:rsidRPr="006B679E">
        <w:rPr>
          <w:rFonts w:ascii="Times New Roman" w:hAnsi="Times New Roman" w:cs="Times New Roman"/>
          <w:sz w:val="28"/>
          <w:szCs w:val="28"/>
        </w:rPr>
        <w:t> осуществляется</w:t>
      </w:r>
      <w:r w:rsidR="008131C2" w:rsidRPr="006B679E">
        <w:rPr>
          <w:rFonts w:ascii="Times New Roman" w:eastAsia="Times New Roman" w:hAnsi="Times New Roman" w:cs="Times New Roman"/>
          <w:color w:val="auto"/>
          <w:sz w:val="28"/>
          <w:szCs w:val="28"/>
        </w:rPr>
        <w:t xml:space="preserve"> путем его доставки поставщиком на склад продуктов МАДОУ.</w:t>
      </w:r>
      <w:r w:rsidR="008131C2">
        <w:rPr>
          <w:rFonts w:ascii="Times New Roman" w:eastAsia="Times New Roman" w:hAnsi="Times New Roman" w:cs="Times New Roman"/>
          <w:color w:val="auto"/>
          <w:sz w:val="28"/>
          <w:szCs w:val="28"/>
        </w:rPr>
        <w:t xml:space="preserve"> Доставка продуктов питания производится </w:t>
      </w:r>
      <w:r w:rsidR="006B679E" w:rsidRPr="006B679E">
        <w:rPr>
          <w:rFonts w:ascii="Times New Roman" w:hAnsi="Times New Roman" w:cs="Times New Roman"/>
          <w:sz w:val="28"/>
          <w:szCs w:val="28"/>
        </w:rPr>
        <w:t xml:space="preserve">своевременно, с соблюдением условий заключенных </w:t>
      </w:r>
      <w:r w:rsidR="006B679E" w:rsidRPr="006B679E">
        <w:rPr>
          <w:rFonts w:ascii="Times New Roman" w:hAnsi="Times New Roman" w:cs="Times New Roman"/>
          <w:spacing w:val="-2"/>
          <w:sz w:val="28"/>
          <w:szCs w:val="28"/>
        </w:rPr>
        <w:t xml:space="preserve">в соответствии с федеральными законами Российской Федерации от 18 июля 2011 г. № 223-ФЗ «О закупках товаров, работ, услуг отдельными видами юридических лиц», </w:t>
      </w:r>
      <w:r w:rsidR="006B679E" w:rsidRPr="006B679E">
        <w:rPr>
          <w:rFonts w:ascii="Times New Roman" w:hAnsi="Times New Roman" w:cs="Times New Roman"/>
          <w:sz w:val="28"/>
          <w:szCs w:val="28"/>
        </w:rPr>
        <w:t>договоров с Поставщиками.</w:t>
      </w:r>
      <w:r w:rsidR="006B679E" w:rsidRPr="006B679E">
        <w:rPr>
          <w:rFonts w:ascii="Times New Roman" w:hAnsi="Times New Roman" w:cs="Times New Roman"/>
          <w:spacing w:val="-2"/>
          <w:sz w:val="28"/>
          <w:szCs w:val="28"/>
        </w:rPr>
        <w:t xml:space="preserve"> </w:t>
      </w:r>
      <w:r w:rsidR="006B679E" w:rsidRPr="006B679E">
        <w:rPr>
          <w:rFonts w:ascii="Times New Roman" w:hAnsi="Times New Roman" w:cs="Times New Roman"/>
          <w:sz w:val="28"/>
          <w:szCs w:val="28"/>
        </w:rPr>
        <w:t>Транспортировка пищевых продуктов проводится в условиях, обеспечивающих их сохранность и предохраняющих от загрязнения</w:t>
      </w:r>
      <w:r w:rsidR="006B679E" w:rsidRPr="006B679E">
        <w:rPr>
          <w:rFonts w:ascii="Times New Roman" w:hAnsi="Times New Roman" w:cs="Times New Roman"/>
          <w:spacing w:val="-2"/>
          <w:sz w:val="28"/>
          <w:szCs w:val="28"/>
        </w:rPr>
        <w:t>.</w:t>
      </w:r>
      <w:r w:rsidR="008131C2" w:rsidRPr="008131C2">
        <w:rPr>
          <w:rFonts w:ascii="Times New Roman" w:hAnsi="Times New Roman" w:cs="Times New Roman"/>
          <w:spacing w:val="-2"/>
          <w:sz w:val="28"/>
          <w:szCs w:val="28"/>
        </w:rPr>
        <w:t xml:space="preserve"> </w:t>
      </w:r>
      <w:r w:rsidR="008131C2" w:rsidRPr="006B679E">
        <w:rPr>
          <w:rFonts w:ascii="Times New Roman" w:hAnsi="Times New Roman" w:cs="Times New Roman"/>
          <w:spacing w:val="-2"/>
          <w:sz w:val="28"/>
          <w:szCs w:val="28"/>
        </w:rPr>
        <w:t>Продукция поступает в таре производителя (поставщика).</w:t>
      </w:r>
    </w:p>
    <w:p w:rsidR="008131C2" w:rsidRPr="006B679E" w:rsidRDefault="008131C2" w:rsidP="0009752B">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4.3.</w:t>
      </w:r>
      <w:r w:rsidRPr="006B679E">
        <w:rPr>
          <w:rFonts w:ascii="Times New Roman" w:eastAsia="Times New Roman" w:hAnsi="Times New Roman" w:cs="Times New Roman"/>
          <w:color w:val="auto"/>
          <w:sz w:val="28"/>
          <w:szCs w:val="28"/>
        </w:rPr>
        <w:t>Доставка пищевых продуктов осуществляется специализированным транспортом, имеющим санитарный паспорт.</w:t>
      </w:r>
    </w:p>
    <w:p w:rsidR="00BA7232" w:rsidRPr="006B679E" w:rsidRDefault="006B679E" w:rsidP="0009752B">
      <w:pPr>
        <w:rPr>
          <w:rFonts w:ascii="Times New Roman" w:eastAsia="Times New Roman" w:hAnsi="Times New Roman" w:cs="Times New Roman"/>
          <w:color w:val="auto"/>
          <w:sz w:val="28"/>
          <w:szCs w:val="28"/>
        </w:rPr>
      </w:pPr>
      <w:r w:rsidRPr="006B679E">
        <w:rPr>
          <w:rFonts w:ascii="Times New Roman" w:hAnsi="Times New Roman" w:cs="Times New Roman"/>
          <w:spacing w:val="-2"/>
          <w:sz w:val="28"/>
          <w:szCs w:val="28"/>
        </w:rPr>
        <w:t xml:space="preserve"> </w:t>
      </w:r>
      <w:r w:rsidR="008131C2">
        <w:rPr>
          <w:rFonts w:ascii="Times New Roman" w:eastAsia="Times New Roman" w:hAnsi="Times New Roman" w:cs="Times New Roman"/>
          <w:color w:val="auto"/>
          <w:sz w:val="28"/>
          <w:szCs w:val="28"/>
        </w:rPr>
        <w:t>4.4</w:t>
      </w:r>
      <w:r w:rsidR="00BA7232" w:rsidRPr="006B679E">
        <w:rPr>
          <w:rFonts w:ascii="Times New Roman" w:eastAsia="Times New Roman" w:hAnsi="Times New Roman" w:cs="Times New Roman"/>
          <w:color w:val="auto"/>
          <w:sz w:val="28"/>
          <w:szCs w:val="28"/>
        </w:rPr>
        <w:t>. Поставщик поставляет товар отдель</w:t>
      </w:r>
      <w:r w:rsidR="006A2A84" w:rsidRPr="006B679E">
        <w:rPr>
          <w:rFonts w:ascii="Times New Roman" w:eastAsia="Times New Roman" w:hAnsi="Times New Roman" w:cs="Times New Roman"/>
          <w:color w:val="auto"/>
          <w:sz w:val="28"/>
          <w:szCs w:val="28"/>
        </w:rPr>
        <w:t>ными партиями по МАДОУ</w:t>
      </w:r>
      <w:r w:rsidR="0052641B" w:rsidRPr="006B679E">
        <w:rPr>
          <w:rFonts w:ascii="Times New Roman" w:eastAsia="Times New Roman" w:hAnsi="Times New Roman" w:cs="Times New Roman"/>
          <w:color w:val="auto"/>
          <w:sz w:val="28"/>
          <w:szCs w:val="28"/>
        </w:rPr>
        <w:t>, с момента подписания договора</w:t>
      </w:r>
      <w:r w:rsidR="00BA7232" w:rsidRPr="006B679E">
        <w:rPr>
          <w:rFonts w:ascii="Times New Roman" w:eastAsia="Times New Roman" w:hAnsi="Times New Roman" w:cs="Times New Roman"/>
          <w:color w:val="auto"/>
          <w:sz w:val="28"/>
          <w:szCs w:val="28"/>
        </w:rPr>
        <w:t>.</w:t>
      </w:r>
    </w:p>
    <w:p w:rsidR="00BA7232" w:rsidRPr="006B679E" w:rsidRDefault="008131C2" w:rsidP="0009752B">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4.5</w:t>
      </w:r>
      <w:r w:rsidR="00BA7232" w:rsidRPr="006B679E">
        <w:rPr>
          <w:rFonts w:ascii="Times New Roman" w:eastAsia="Times New Roman" w:hAnsi="Times New Roman" w:cs="Times New Roman"/>
          <w:color w:val="auto"/>
          <w:sz w:val="28"/>
          <w:szCs w:val="28"/>
        </w:rPr>
        <w:t xml:space="preserve">. Товар передается в соответствии с заявкой </w:t>
      </w:r>
      <w:r w:rsidR="0052641B" w:rsidRPr="006B679E">
        <w:rPr>
          <w:rFonts w:ascii="Times New Roman" w:eastAsia="Times New Roman" w:hAnsi="Times New Roman" w:cs="Times New Roman"/>
          <w:color w:val="auto"/>
          <w:sz w:val="28"/>
          <w:szCs w:val="28"/>
        </w:rPr>
        <w:t>МА</w:t>
      </w:r>
      <w:r w:rsidR="00BA7232" w:rsidRPr="006B679E">
        <w:rPr>
          <w:rFonts w:ascii="Times New Roman" w:eastAsia="Times New Roman" w:hAnsi="Times New Roman" w:cs="Times New Roman"/>
          <w:color w:val="auto"/>
          <w:sz w:val="28"/>
          <w:szCs w:val="28"/>
        </w:rPr>
        <w:t>ДОУ, содержащей дату поставки, наименование и количество товара, подлежащего доставке.</w:t>
      </w:r>
    </w:p>
    <w:p w:rsidR="00BA7232" w:rsidRPr="006B679E" w:rsidRDefault="008131C2" w:rsidP="0009752B">
      <w:pPr>
        <w:rPr>
          <w:rFonts w:ascii="Times New Roman" w:hAnsi="Times New Roman" w:cs="Times New Roman"/>
          <w:color w:val="auto"/>
          <w:sz w:val="28"/>
          <w:szCs w:val="28"/>
        </w:rPr>
      </w:pPr>
      <w:r>
        <w:rPr>
          <w:rFonts w:ascii="Times New Roman" w:eastAsia="Times New Roman" w:hAnsi="Times New Roman" w:cs="Times New Roman"/>
          <w:color w:val="auto"/>
          <w:sz w:val="28"/>
          <w:szCs w:val="28"/>
        </w:rPr>
        <w:t>4.6</w:t>
      </w:r>
      <w:r w:rsidR="00BA7232" w:rsidRPr="006B679E">
        <w:rPr>
          <w:rFonts w:ascii="Times New Roman" w:eastAsia="Times New Roman" w:hAnsi="Times New Roman" w:cs="Times New Roman"/>
          <w:color w:val="auto"/>
          <w:sz w:val="28"/>
          <w:szCs w:val="28"/>
        </w:rPr>
        <w:t xml:space="preserve">. Транспортировку пищевых продуктов проводят в условиях, обеспечивающих их сохранность и предохраняющих от загрязнения. </w:t>
      </w:r>
      <w:r w:rsidR="00BA7232" w:rsidRPr="006B679E">
        <w:rPr>
          <w:rFonts w:ascii="Times New Roman" w:hAnsi="Times New Roman" w:cs="Times New Roman"/>
          <w:color w:val="auto"/>
          <w:sz w:val="28"/>
          <w:szCs w:val="28"/>
        </w:rPr>
        <w:t xml:space="preserve"> Товар должен быть упакован надлежащим образом, обеспечивающим его сохранность при перевозке и хранении.</w:t>
      </w:r>
    </w:p>
    <w:p w:rsidR="00BA7232" w:rsidRPr="006B679E" w:rsidRDefault="00BA7232" w:rsidP="0009752B">
      <w:pPr>
        <w:rPr>
          <w:rFonts w:ascii="Times New Roman" w:hAnsi="Times New Roman" w:cs="Times New Roman"/>
          <w:color w:val="auto"/>
          <w:sz w:val="28"/>
          <w:szCs w:val="28"/>
        </w:rPr>
      </w:pPr>
      <w:r w:rsidRPr="006B679E">
        <w:rPr>
          <w:rFonts w:ascii="Times New Roman" w:hAnsi="Times New Roman" w:cs="Times New Roman"/>
          <w:color w:val="auto"/>
          <w:sz w:val="28"/>
          <w:szCs w:val="28"/>
        </w:rPr>
        <w:t>4.7. На упаковку (тару) товара должна быть нанесена маркировка в соответствии с требованиями законодательства Российской Федерации.</w:t>
      </w:r>
    </w:p>
    <w:p w:rsidR="00BA7232" w:rsidRPr="006B679E" w:rsidRDefault="00BA7232" w:rsidP="0009752B">
      <w:pPr>
        <w:rPr>
          <w:rFonts w:ascii="Times New Roman" w:hAnsi="Times New Roman" w:cs="Times New Roman"/>
          <w:color w:val="auto"/>
          <w:sz w:val="28"/>
          <w:szCs w:val="28"/>
        </w:rPr>
      </w:pPr>
      <w:r w:rsidRPr="006B679E">
        <w:rPr>
          <w:rFonts w:ascii="Times New Roman" w:hAnsi="Times New Roman" w:cs="Times New Roman"/>
          <w:color w:val="auto"/>
          <w:sz w:val="28"/>
          <w:szCs w:val="28"/>
        </w:rPr>
        <w:t>4.8. Продукция поставляется в одноразовой упаковке (таре) производителя.</w:t>
      </w:r>
    </w:p>
    <w:p w:rsidR="00BA7232" w:rsidRDefault="00BA7232" w:rsidP="0009752B">
      <w:pPr>
        <w:rPr>
          <w:rFonts w:ascii="Times New Roman" w:hAnsi="Times New Roman" w:cs="Times New Roman"/>
          <w:color w:val="auto"/>
          <w:spacing w:val="2"/>
          <w:sz w:val="28"/>
          <w:szCs w:val="28"/>
          <w:shd w:val="clear" w:color="auto" w:fill="FFFFFF"/>
        </w:rPr>
      </w:pPr>
      <w:r w:rsidRPr="006B679E">
        <w:rPr>
          <w:rFonts w:ascii="Times New Roman" w:hAnsi="Times New Roman" w:cs="Times New Roman"/>
          <w:color w:val="auto"/>
          <w:sz w:val="28"/>
          <w:szCs w:val="28"/>
        </w:rPr>
        <w:t xml:space="preserve">4.9. </w:t>
      </w:r>
      <w:r w:rsidRPr="006B679E">
        <w:rPr>
          <w:rFonts w:ascii="Times New Roman" w:hAnsi="Times New Roman" w:cs="Times New Roman"/>
          <w:color w:val="auto"/>
          <w:spacing w:val="2"/>
          <w:sz w:val="28"/>
          <w:szCs w:val="28"/>
          <w:shd w:val="clear" w:color="auto" w:fill="FFFFFF"/>
        </w:rPr>
        <w:t xml:space="preserve">Прием пищевой продукции, в том числе продовольственного сырья, на пищеблок должен осуществляться при наличии маркировки и </w:t>
      </w:r>
      <w:r w:rsidRPr="006B679E">
        <w:rPr>
          <w:rFonts w:ascii="Times New Roman" w:hAnsi="Times New Roman" w:cs="Times New Roman"/>
          <w:color w:val="auto"/>
          <w:spacing w:val="2"/>
          <w:sz w:val="28"/>
          <w:szCs w:val="28"/>
          <w:shd w:val="clear" w:color="auto" w:fill="FFFFFF"/>
        </w:rP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w:t>
      </w:r>
      <w:r w:rsidR="0052641B" w:rsidRPr="006B679E">
        <w:rPr>
          <w:rFonts w:ascii="Times New Roman" w:hAnsi="Times New Roman" w:cs="Times New Roman"/>
          <w:color w:val="auto"/>
          <w:spacing w:val="2"/>
          <w:sz w:val="28"/>
          <w:szCs w:val="28"/>
          <w:shd w:val="clear" w:color="auto" w:fill="FFFFFF"/>
        </w:rPr>
        <w:t>ное (пищевое) сырье не</w:t>
      </w:r>
      <w:r w:rsidRPr="006B679E">
        <w:rPr>
          <w:rFonts w:ascii="Times New Roman" w:hAnsi="Times New Roman" w:cs="Times New Roman"/>
          <w:color w:val="auto"/>
          <w:spacing w:val="2"/>
          <w:sz w:val="28"/>
          <w:szCs w:val="28"/>
          <w:shd w:val="clear" w:color="auto" w:fill="FFFFFF"/>
        </w:rPr>
        <w:t xml:space="preserve"> принимаются.</w:t>
      </w:r>
    </w:p>
    <w:p w:rsidR="008131C2" w:rsidRDefault="008131C2" w:rsidP="0009752B">
      <w:pPr>
        <w:rPr>
          <w:rFonts w:ascii="Times New Roman" w:hAnsi="Times New Roman" w:cs="Times New Roman"/>
          <w:spacing w:val="-2"/>
          <w:sz w:val="28"/>
          <w:szCs w:val="28"/>
        </w:rPr>
      </w:pPr>
      <w:r w:rsidRPr="008131C2">
        <w:rPr>
          <w:rFonts w:ascii="Times New Roman" w:hAnsi="Times New Roman" w:cs="Times New Roman"/>
          <w:spacing w:val="-2"/>
          <w:sz w:val="28"/>
          <w:szCs w:val="28"/>
        </w:rPr>
        <w:t>Документация, удостоверяющая качество и безопасность продукции, маркировочные ярлыки (или их копии) сохраняются до окончания реализации продукции</w:t>
      </w:r>
      <w:r>
        <w:rPr>
          <w:rFonts w:ascii="Times New Roman" w:hAnsi="Times New Roman" w:cs="Times New Roman"/>
          <w:spacing w:val="-2"/>
          <w:sz w:val="28"/>
          <w:szCs w:val="28"/>
        </w:rPr>
        <w:t>.</w:t>
      </w:r>
    </w:p>
    <w:p w:rsidR="008131C2" w:rsidRDefault="008131C2" w:rsidP="0009752B">
      <w:pPr>
        <w:rPr>
          <w:rFonts w:ascii="Times New Roman" w:hAnsi="Times New Roman" w:cs="Times New Roman"/>
          <w:color w:val="auto"/>
          <w:spacing w:val="2"/>
          <w:sz w:val="28"/>
          <w:szCs w:val="28"/>
          <w:shd w:val="clear" w:color="auto" w:fill="FFFFFF"/>
        </w:rPr>
      </w:pPr>
      <w:r>
        <w:rPr>
          <w:rFonts w:ascii="Times New Roman" w:hAnsi="Times New Roman" w:cs="Times New Roman"/>
          <w:sz w:val="28"/>
          <w:szCs w:val="28"/>
        </w:rPr>
        <w:t>4.10.</w:t>
      </w:r>
      <w:r w:rsidRPr="008131C2">
        <w:rPr>
          <w:rFonts w:ascii="Times New Roman" w:hAnsi="Times New Roman" w:cs="Times New Roman"/>
          <w:sz w:val="28"/>
          <w:szCs w:val="28"/>
        </w:rPr>
        <w:t>В случае несоответствия качес</w:t>
      </w:r>
      <w:r>
        <w:rPr>
          <w:rFonts w:ascii="Times New Roman" w:hAnsi="Times New Roman" w:cs="Times New Roman"/>
          <w:sz w:val="28"/>
          <w:szCs w:val="28"/>
        </w:rPr>
        <w:t>тва продукции кладовщик</w:t>
      </w:r>
      <w:r w:rsidRPr="008131C2">
        <w:rPr>
          <w:rFonts w:ascii="Times New Roman" w:hAnsi="Times New Roman" w:cs="Times New Roman"/>
          <w:sz w:val="28"/>
          <w:szCs w:val="28"/>
        </w:rPr>
        <w:t xml:space="preserve"> отказывается от получения продукции от Поставщика, оформляет письменно письмо-претензию и вправе предъявить требования по замене продукции, а Поставщик обязан заменить некачественную продукцию на качественную</w:t>
      </w:r>
      <w:r w:rsidR="00D614BC">
        <w:rPr>
          <w:rFonts w:ascii="Times New Roman" w:hAnsi="Times New Roman" w:cs="Times New Roman"/>
          <w:sz w:val="28"/>
          <w:szCs w:val="28"/>
        </w:rPr>
        <w:t>.</w:t>
      </w:r>
    </w:p>
    <w:p w:rsidR="00D614BC" w:rsidRPr="006B679E" w:rsidRDefault="00D614BC" w:rsidP="0009752B">
      <w:pPr>
        <w:rPr>
          <w:rFonts w:ascii="Times New Roman" w:hAnsi="Times New Roman" w:cs="Times New Roman"/>
          <w:color w:val="auto"/>
          <w:sz w:val="28"/>
          <w:szCs w:val="28"/>
        </w:rPr>
      </w:pPr>
      <w:r>
        <w:rPr>
          <w:rFonts w:ascii="Times New Roman" w:hAnsi="Times New Roman" w:cs="Times New Roman"/>
          <w:sz w:val="28"/>
          <w:szCs w:val="28"/>
        </w:rPr>
        <w:t>4.11.</w:t>
      </w:r>
      <w:r w:rsidR="008131C2" w:rsidRPr="008131C2">
        <w:rPr>
          <w:rFonts w:ascii="Times New Roman" w:hAnsi="Times New Roman" w:cs="Times New Roman"/>
          <w:sz w:val="28"/>
          <w:szCs w:val="28"/>
        </w:rPr>
        <w:t xml:space="preserve"> При получении продуктов питания заведующий складом проверяет соответствие количества, ассортимента, качества поставленной продукции в соответствии с поданной заявкой. </w:t>
      </w:r>
      <w:r w:rsidR="008131C2" w:rsidRPr="00D614BC">
        <w:rPr>
          <w:rFonts w:ascii="Times New Roman" w:hAnsi="Times New Roman" w:cs="Times New Roman"/>
          <w:color w:val="auto"/>
          <w:sz w:val="28"/>
          <w:szCs w:val="28"/>
        </w:rPr>
        <w:t>Результаты контроля регистрируются в журнале бракеража скоропортящихся пищевых продуктов, поступающих на склад, который хранится в течение года.</w:t>
      </w:r>
      <w:r w:rsidRPr="00D614BC">
        <w:rPr>
          <w:rFonts w:ascii="Times New Roman" w:hAnsi="Times New Roman" w:cs="Times New Roman"/>
          <w:i/>
          <w:color w:val="auto"/>
          <w:sz w:val="28"/>
          <w:szCs w:val="28"/>
        </w:rPr>
        <w:t xml:space="preserve"> </w:t>
      </w:r>
      <w:r w:rsidRPr="006B679E">
        <w:rPr>
          <w:rFonts w:ascii="Times New Roman" w:hAnsi="Times New Roman" w:cs="Times New Roman"/>
          <w:i/>
          <w:color w:val="auto"/>
          <w:sz w:val="28"/>
          <w:szCs w:val="28"/>
        </w:rPr>
        <w:t>(Приложение 1).</w:t>
      </w:r>
    </w:p>
    <w:p w:rsidR="00BA7232" w:rsidRDefault="00D614BC" w:rsidP="0009752B">
      <w:pPr>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4.12</w:t>
      </w:r>
      <w:r w:rsidR="00BA7232" w:rsidRPr="006B679E">
        <w:rPr>
          <w:rFonts w:ascii="Times New Roman" w:hAnsi="Times New Roman" w:cs="Times New Roman"/>
          <w:color w:val="auto"/>
          <w:spacing w:val="2"/>
          <w:sz w:val="28"/>
          <w:szCs w:val="28"/>
          <w:shd w:val="clear" w:color="auto" w:fill="FFFFFF"/>
        </w:rPr>
        <w:t xml:space="preserve">.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09752B" w:rsidRPr="006B679E" w:rsidRDefault="0009752B" w:rsidP="0009752B">
      <w:pPr>
        <w:rPr>
          <w:rFonts w:ascii="Times New Roman" w:hAnsi="Times New Roman" w:cs="Times New Roman"/>
          <w:color w:val="auto"/>
          <w:spacing w:val="2"/>
          <w:sz w:val="28"/>
          <w:szCs w:val="28"/>
          <w:shd w:val="clear" w:color="auto" w:fill="FFFFFF"/>
        </w:rPr>
      </w:pPr>
    </w:p>
    <w:p w:rsidR="00BA7232" w:rsidRPr="00D614BC" w:rsidRDefault="00BA7232" w:rsidP="0009752B">
      <w:pPr>
        <w:keepNext/>
        <w:keepLines/>
        <w:tabs>
          <w:tab w:val="left" w:pos="2618"/>
        </w:tabs>
        <w:outlineLvl w:val="0"/>
        <w:rPr>
          <w:rFonts w:ascii="Times New Roman" w:eastAsia="Times New Roman" w:hAnsi="Times New Roman" w:cs="Times New Roman"/>
          <w:b/>
          <w:bCs/>
          <w:color w:val="auto"/>
          <w:sz w:val="28"/>
          <w:szCs w:val="28"/>
        </w:rPr>
      </w:pPr>
      <w:bookmarkStart w:id="1" w:name="bookmark2"/>
      <w:r w:rsidRPr="00D614BC">
        <w:rPr>
          <w:rFonts w:ascii="Times New Roman" w:eastAsia="Times New Roman" w:hAnsi="Times New Roman" w:cs="Times New Roman"/>
          <w:b/>
          <w:bCs/>
          <w:color w:val="auto"/>
          <w:sz w:val="28"/>
          <w:szCs w:val="28"/>
        </w:rPr>
        <w:t>5. Условия и сроки хранения продуктов</w:t>
      </w:r>
      <w:bookmarkEnd w:id="1"/>
      <w:r w:rsidRPr="00D614BC">
        <w:rPr>
          <w:rFonts w:ascii="Times New Roman" w:eastAsia="Times New Roman" w:hAnsi="Times New Roman" w:cs="Times New Roman"/>
          <w:b/>
          <w:bCs/>
          <w:color w:val="auto"/>
          <w:sz w:val="28"/>
          <w:szCs w:val="28"/>
        </w:rPr>
        <w:t>, требования к приготовленной пище</w:t>
      </w:r>
      <w:r w:rsidR="0009752B">
        <w:rPr>
          <w:rFonts w:ascii="Times New Roman" w:eastAsia="Times New Roman" w:hAnsi="Times New Roman" w:cs="Times New Roman"/>
          <w:b/>
          <w:bCs/>
          <w:color w:val="auto"/>
          <w:sz w:val="28"/>
          <w:szCs w:val="28"/>
        </w:rPr>
        <w:t>.</w:t>
      </w:r>
    </w:p>
    <w:p w:rsidR="00BA7232" w:rsidRPr="00D614BC" w:rsidRDefault="00BA7232" w:rsidP="0009752B">
      <w:pPr>
        <w:tabs>
          <w:tab w:val="left" w:pos="1423"/>
        </w:tabs>
        <w:rPr>
          <w:rFonts w:ascii="Times New Roman" w:eastAsia="Times New Roman" w:hAnsi="Times New Roman" w:cs="Times New Roman"/>
          <w:color w:val="auto"/>
          <w:sz w:val="28"/>
          <w:szCs w:val="28"/>
        </w:rPr>
      </w:pPr>
      <w:r w:rsidRPr="00D614BC">
        <w:rPr>
          <w:rFonts w:ascii="Times New Roman" w:eastAsia="Times New Roman" w:hAnsi="Times New Roman" w:cs="Times New Roman"/>
          <w:color w:val="auto"/>
          <w:sz w:val="28"/>
          <w:szCs w:val="28"/>
        </w:rPr>
        <w:t xml:space="preserve">5.1. Доставка и хранение продуктов питания должны находиться под строгим </w:t>
      </w:r>
      <w:r w:rsidR="006B679E" w:rsidRPr="00D614BC">
        <w:rPr>
          <w:rFonts w:ascii="Times New Roman" w:eastAsia="Times New Roman" w:hAnsi="Times New Roman" w:cs="Times New Roman"/>
          <w:color w:val="auto"/>
          <w:sz w:val="28"/>
          <w:szCs w:val="28"/>
        </w:rPr>
        <w:t>контролем заведующего, ответственного за организацию питания (повара)</w:t>
      </w:r>
      <w:r w:rsidRPr="00D614BC">
        <w:rPr>
          <w:rFonts w:ascii="Times New Roman" w:eastAsia="Times New Roman" w:hAnsi="Times New Roman" w:cs="Times New Roman"/>
          <w:color w:val="auto"/>
          <w:sz w:val="28"/>
          <w:szCs w:val="28"/>
        </w:rPr>
        <w:t xml:space="preserve"> и кладовщика </w:t>
      </w:r>
      <w:r w:rsidR="006B679E" w:rsidRPr="00D614BC">
        <w:rPr>
          <w:rFonts w:ascii="Times New Roman" w:eastAsia="Times New Roman" w:hAnsi="Times New Roman" w:cs="Times New Roman"/>
          <w:color w:val="auto"/>
          <w:sz w:val="28"/>
          <w:szCs w:val="28"/>
        </w:rPr>
        <w:t>МА</w:t>
      </w:r>
      <w:r w:rsidRPr="00D614BC">
        <w:rPr>
          <w:rFonts w:ascii="Times New Roman" w:eastAsia="Times New Roman" w:hAnsi="Times New Roman" w:cs="Times New Roman"/>
          <w:color w:val="auto"/>
          <w:sz w:val="28"/>
          <w:szCs w:val="28"/>
        </w:rPr>
        <w:t>ДОУ, так как от этого зависит качество приготовляемой пищи.</w:t>
      </w:r>
    </w:p>
    <w:p w:rsidR="006B679E" w:rsidRPr="00D614BC" w:rsidRDefault="006B679E" w:rsidP="0009752B">
      <w:pPr>
        <w:tabs>
          <w:tab w:val="left" w:pos="1423"/>
        </w:tabs>
        <w:rPr>
          <w:rFonts w:ascii="Times New Roman" w:eastAsia="Times New Roman" w:hAnsi="Times New Roman" w:cs="Times New Roman"/>
          <w:color w:val="auto"/>
          <w:sz w:val="28"/>
          <w:szCs w:val="28"/>
        </w:rPr>
      </w:pPr>
      <w:r w:rsidRPr="00D614BC">
        <w:rPr>
          <w:rFonts w:ascii="Times New Roman" w:eastAsia="Times New Roman" w:hAnsi="Times New Roman" w:cs="Times New Roman"/>
          <w:color w:val="auto"/>
          <w:sz w:val="28"/>
          <w:szCs w:val="28"/>
        </w:rPr>
        <w:t>5.2. Ответственность за прием доброкачественных продуктов питания, их хранение на складе, обеспечение складского учета во</w:t>
      </w:r>
      <w:r w:rsidR="00FC3CA0">
        <w:rPr>
          <w:rFonts w:ascii="Times New Roman" w:eastAsia="Times New Roman" w:hAnsi="Times New Roman" w:cs="Times New Roman"/>
          <w:color w:val="auto"/>
          <w:sz w:val="28"/>
          <w:szCs w:val="28"/>
        </w:rPr>
        <w:t>злагается на завхоза</w:t>
      </w:r>
      <w:r w:rsidRPr="00D614BC">
        <w:rPr>
          <w:rFonts w:ascii="Times New Roman" w:eastAsia="Times New Roman" w:hAnsi="Times New Roman" w:cs="Times New Roman"/>
          <w:color w:val="auto"/>
          <w:sz w:val="28"/>
          <w:szCs w:val="28"/>
        </w:rPr>
        <w:t xml:space="preserve"> МАДОУ.</w:t>
      </w:r>
    </w:p>
    <w:p w:rsidR="00BA7232" w:rsidRPr="00D614BC" w:rsidRDefault="00BA7232" w:rsidP="0009752B">
      <w:pPr>
        <w:tabs>
          <w:tab w:val="left" w:pos="1423"/>
        </w:tabs>
        <w:rPr>
          <w:rFonts w:ascii="Times New Roman" w:eastAsia="Times New Roman" w:hAnsi="Times New Roman" w:cs="Times New Roman"/>
          <w:color w:val="auto"/>
          <w:sz w:val="28"/>
          <w:szCs w:val="28"/>
        </w:rPr>
      </w:pPr>
      <w:r w:rsidRPr="00D614BC">
        <w:rPr>
          <w:rFonts w:ascii="Times New Roman" w:eastAsia="Times New Roman" w:hAnsi="Times New Roman" w:cs="Times New Roman"/>
          <w:color w:val="auto"/>
          <w:sz w:val="28"/>
          <w:szCs w:val="28"/>
        </w:rPr>
        <w:t>5.2. Пищев</w:t>
      </w:r>
      <w:r w:rsidR="006B679E" w:rsidRPr="00D614BC">
        <w:rPr>
          <w:rFonts w:ascii="Times New Roman" w:eastAsia="Times New Roman" w:hAnsi="Times New Roman" w:cs="Times New Roman"/>
          <w:color w:val="auto"/>
          <w:sz w:val="28"/>
          <w:szCs w:val="28"/>
        </w:rPr>
        <w:t>ые продукты, поступающие в МАДОУ</w:t>
      </w:r>
      <w:r w:rsidRPr="00D614BC">
        <w:rPr>
          <w:rFonts w:ascii="Times New Roman" w:eastAsia="Times New Roman" w:hAnsi="Times New Roman" w:cs="Times New Roman"/>
          <w:color w:val="auto"/>
          <w:sz w:val="28"/>
          <w:szCs w:val="28"/>
        </w:rPr>
        <w:t xml:space="preserve">, имеют документы, подтверждающие их происхождение, качество и безопасность. </w:t>
      </w:r>
    </w:p>
    <w:p w:rsidR="00BA7232" w:rsidRPr="00D614BC" w:rsidRDefault="00BA7232" w:rsidP="0009752B">
      <w:pPr>
        <w:tabs>
          <w:tab w:val="left" w:pos="1423"/>
        </w:tabs>
        <w:rPr>
          <w:rFonts w:ascii="Times New Roman" w:eastAsia="Times New Roman" w:hAnsi="Times New Roman" w:cs="Times New Roman"/>
          <w:color w:val="auto"/>
          <w:sz w:val="28"/>
          <w:szCs w:val="28"/>
        </w:rPr>
      </w:pPr>
      <w:r w:rsidRPr="00D614BC">
        <w:rPr>
          <w:rFonts w:ascii="Times New Roman" w:eastAsia="Times New Roman" w:hAnsi="Times New Roman" w:cs="Times New Roman"/>
          <w:color w:val="auto"/>
          <w:sz w:val="28"/>
          <w:szCs w:val="28"/>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BA7232" w:rsidRPr="00D614BC" w:rsidRDefault="0038269A" w:rsidP="0009752B">
      <w:pPr>
        <w:tabs>
          <w:tab w:val="left" w:pos="1418"/>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5.4</w:t>
      </w:r>
      <w:r w:rsidR="00BA7232" w:rsidRPr="00D614BC">
        <w:rPr>
          <w:rFonts w:ascii="Times New Roman" w:eastAsia="Times New Roman" w:hAnsi="Times New Roman" w:cs="Times New Roman"/>
          <w:color w:val="auto"/>
          <w:sz w:val="28"/>
          <w:szCs w:val="28"/>
        </w:rPr>
        <w:t>.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p>
    <w:p w:rsidR="00BA7232" w:rsidRPr="00D614BC" w:rsidRDefault="0038269A" w:rsidP="0009752B">
      <w:pPr>
        <w:tabs>
          <w:tab w:val="left" w:pos="1418"/>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5.5</w:t>
      </w:r>
      <w:r w:rsidR="006B679E" w:rsidRPr="00D614BC">
        <w:rPr>
          <w:rFonts w:ascii="Times New Roman" w:eastAsia="Times New Roman" w:hAnsi="Times New Roman" w:cs="Times New Roman"/>
          <w:color w:val="auto"/>
          <w:sz w:val="28"/>
          <w:szCs w:val="28"/>
        </w:rPr>
        <w:t xml:space="preserve">. МАДОУ </w:t>
      </w:r>
      <w:r w:rsidR="00BA7232" w:rsidRPr="00D614BC">
        <w:rPr>
          <w:rFonts w:ascii="Times New Roman" w:eastAsia="Times New Roman" w:hAnsi="Times New Roman" w:cs="Times New Roman"/>
          <w:color w:val="auto"/>
          <w:sz w:val="28"/>
          <w:szCs w:val="28"/>
        </w:rPr>
        <w:t xml:space="preserve">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 </w:t>
      </w:r>
    </w:p>
    <w:p w:rsidR="00BA7232" w:rsidRPr="00D614BC" w:rsidRDefault="0038269A" w:rsidP="0009752B">
      <w:pPr>
        <w:tabs>
          <w:tab w:val="left" w:pos="1418"/>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5.6</w:t>
      </w:r>
      <w:r w:rsidR="00BA7232" w:rsidRPr="00D614BC">
        <w:rPr>
          <w:rFonts w:ascii="Times New Roman" w:eastAsia="Times New Roman" w:hAnsi="Times New Roman" w:cs="Times New Roman"/>
          <w:color w:val="auto"/>
          <w:sz w:val="28"/>
          <w:szCs w:val="28"/>
        </w:rPr>
        <w:t>. Складские помещения (кладовые) и холодильные камеры необходимо содержать в чистоте, хорошо проветривать.</w:t>
      </w:r>
    </w:p>
    <w:p w:rsidR="00BA7232" w:rsidRPr="00D614BC" w:rsidRDefault="0038269A" w:rsidP="0009752B">
      <w:pPr>
        <w:pStyle w:val="formattexttopleveltext"/>
        <w:shd w:val="clear" w:color="auto" w:fill="FFFFFF"/>
        <w:spacing w:before="0" w:beforeAutospacing="0" w:after="0" w:afterAutospacing="0"/>
        <w:textAlignment w:val="baseline"/>
        <w:rPr>
          <w:spacing w:val="2"/>
          <w:sz w:val="28"/>
          <w:szCs w:val="28"/>
        </w:rPr>
      </w:pPr>
      <w:r>
        <w:rPr>
          <w:sz w:val="28"/>
          <w:szCs w:val="28"/>
        </w:rPr>
        <w:t>5.7</w:t>
      </w:r>
      <w:r w:rsidR="00BA7232" w:rsidRPr="00D614BC">
        <w:rPr>
          <w:sz w:val="28"/>
          <w:szCs w:val="28"/>
        </w:rPr>
        <w:t xml:space="preserve">. </w:t>
      </w:r>
      <w:r w:rsidR="00BA7232" w:rsidRPr="00D614BC">
        <w:rPr>
          <w:spacing w:val="2"/>
          <w:sz w:val="28"/>
          <w:szCs w:val="28"/>
        </w:rPr>
        <w:t>Для предотвращения размножения патогенных микроорганизмов не допускается:</w:t>
      </w:r>
    </w:p>
    <w:p w:rsidR="00BA7232" w:rsidRPr="00D614BC" w:rsidRDefault="00BA7232" w:rsidP="0009752B">
      <w:pPr>
        <w:pStyle w:val="formattexttopleveltext"/>
        <w:numPr>
          <w:ilvl w:val="0"/>
          <w:numId w:val="3"/>
        </w:numPr>
        <w:shd w:val="clear" w:color="auto" w:fill="FFFFFF"/>
        <w:spacing w:before="0" w:beforeAutospacing="0" w:after="0" w:afterAutospacing="0"/>
        <w:textAlignment w:val="baseline"/>
        <w:rPr>
          <w:spacing w:val="2"/>
          <w:sz w:val="28"/>
          <w:szCs w:val="28"/>
        </w:rPr>
      </w:pPr>
      <w:r w:rsidRPr="00D614BC">
        <w:rPr>
          <w:spacing w:val="2"/>
          <w:sz w:val="28"/>
          <w:szCs w:val="28"/>
        </w:rPr>
        <w:lastRenderedPageBreak/>
        <w:t>раздача на следующий день готовых блюд;</w:t>
      </w:r>
    </w:p>
    <w:p w:rsidR="00BA7232" w:rsidRPr="00D614BC" w:rsidRDefault="00BA7232" w:rsidP="0009752B">
      <w:pPr>
        <w:pStyle w:val="formattexttopleveltext"/>
        <w:numPr>
          <w:ilvl w:val="0"/>
          <w:numId w:val="3"/>
        </w:numPr>
        <w:shd w:val="clear" w:color="auto" w:fill="FFFFFF"/>
        <w:spacing w:before="0" w:beforeAutospacing="0" w:after="0" w:afterAutospacing="0"/>
        <w:textAlignment w:val="baseline"/>
        <w:rPr>
          <w:spacing w:val="2"/>
          <w:sz w:val="28"/>
          <w:szCs w:val="28"/>
        </w:rPr>
      </w:pPr>
      <w:r w:rsidRPr="00D614BC">
        <w:rPr>
          <w:sz w:val="28"/>
          <w:szCs w:val="28"/>
        </w:rPr>
        <w:t>замораживание нереализованных готовых блюд для последующей реализации в другие дни;</w:t>
      </w:r>
    </w:p>
    <w:p w:rsidR="00D614BC" w:rsidRPr="00D614BC" w:rsidRDefault="00BA7232" w:rsidP="0009752B">
      <w:pPr>
        <w:pStyle w:val="formattexttopleveltext"/>
        <w:numPr>
          <w:ilvl w:val="0"/>
          <w:numId w:val="3"/>
        </w:numPr>
        <w:shd w:val="clear" w:color="auto" w:fill="FFFFFF"/>
        <w:spacing w:before="0" w:beforeAutospacing="0" w:after="0" w:afterAutospacing="0"/>
        <w:textAlignment w:val="baseline"/>
        <w:rPr>
          <w:spacing w:val="2"/>
          <w:sz w:val="28"/>
          <w:szCs w:val="28"/>
        </w:rPr>
      </w:pPr>
      <w:r w:rsidRPr="00D614BC">
        <w:rPr>
          <w:sz w:val="28"/>
          <w:szCs w:val="28"/>
          <w:shd w:val="clear" w:color="auto" w:fill="FFFFFF"/>
        </w:rP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D614BC" w:rsidRPr="00337E9F" w:rsidRDefault="0038269A" w:rsidP="0009752B">
      <w:pPr>
        <w:pStyle w:val="formattexttopleveltext"/>
        <w:shd w:val="clear" w:color="auto" w:fill="FFFFFF"/>
        <w:spacing w:before="0" w:beforeAutospacing="0" w:after="0" w:afterAutospacing="0"/>
        <w:textAlignment w:val="baseline"/>
        <w:rPr>
          <w:spacing w:val="2"/>
          <w:sz w:val="28"/>
          <w:szCs w:val="28"/>
          <w:shd w:val="clear" w:color="auto" w:fill="FFFFFF"/>
        </w:rPr>
      </w:pPr>
      <w:r>
        <w:rPr>
          <w:sz w:val="28"/>
          <w:szCs w:val="28"/>
          <w:shd w:val="clear" w:color="auto" w:fill="FFFFFF"/>
        </w:rPr>
        <w:t>5.8</w:t>
      </w:r>
      <w:r w:rsidR="00D614BC">
        <w:rPr>
          <w:sz w:val="28"/>
          <w:szCs w:val="28"/>
          <w:shd w:val="clear" w:color="auto" w:fill="FFFFFF"/>
        </w:rPr>
        <w:t>.</w:t>
      </w:r>
      <w:r w:rsidR="00D614BC" w:rsidRPr="00D614BC">
        <w:rPr>
          <w:sz w:val="28"/>
          <w:szCs w:val="28"/>
        </w:rPr>
        <w:t xml:space="preserve">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w:t>
      </w:r>
    </w:p>
    <w:p w:rsidR="0021099B" w:rsidRDefault="0038269A" w:rsidP="0009752B">
      <w:pPr>
        <w:pStyle w:val="formattexttopleveltext"/>
        <w:shd w:val="clear" w:color="auto" w:fill="FFFFFF"/>
        <w:spacing w:before="0" w:beforeAutospacing="0" w:after="0" w:afterAutospacing="0"/>
        <w:textAlignment w:val="baseline"/>
        <w:rPr>
          <w:spacing w:val="2"/>
          <w:sz w:val="28"/>
          <w:szCs w:val="28"/>
          <w:shd w:val="clear" w:color="auto" w:fill="FFFFFF"/>
        </w:rPr>
      </w:pPr>
      <w:r>
        <w:rPr>
          <w:spacing w:val="2"/>
          <w:sz w:val="28"/>
          <w:szCs w:val="28"/>
          <w:shd w:val="clear" w:color="auto" w:fill="FFFFFF"/>
        </w:rPr>
        <w:t>5.9</w:t>
      </w:r>
      <w:r w:rsidR="00BA7232" w:rsidRPr="00D614BC">
        <w:rPr>
          <w:spacing w:val="2"/>
          <w:sz w:val="28"/>
          <w:szCs w:val="28"/>
          <w:shd w:val="clear" w:color="auto" w:fill="FFFFFF"/>
        </w:rPr>
        <w:t>.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w:t>
      </w:r>
      <w:r w:rsidR="00D614BC" w:rsidRPr="00D614BC">
        <w:rPr>
          <w:spacing w:val="2"/>
          <w:sz w:val="28"/>
          <w:szCs w:val="28"/>
          <w:shd w:val="clear" w:color="auto" w:fill="FFFFFF"/>
        </w:rPr>
        <w:t>сти - в складских помещениях</w:t>
      </w:r>
      <w:r w:rsidR="0021099B">
        <w:rPr>
          <w:spacing w:val="2"/>
          <w:sz w:val="28"/>
          <w:szCs w:val="28"/>
          <w:shd w:val="clear" w:color="auto" w:fill="FFFFFF"/>
        </w:rPr>
        <w:t>.</w:t>
      </w:r>
      <w:r w:rsidR="00D614BC" w:rsidRPr="00D614BC">
        <w:rPr>
          <w:spacing w:val="2"/>
          <w:sz w:val="28"/>
          <w:szCs w:val="28"/>
          <w:shd w:val="clear" w:color="auto" w:fill="FFFFFF"/>
        </w:rPr>
        <w:t xml:space="preserve"> </w:t>
      </w:r>
    </w:p>
    <w:p w:rsidR="00BA7232" w:rsidRDefault="00D614BC" w:rsidP="0009752B">
      <w:pPr>
        <w:pStyle w:val="formattexttopleveltext"/>
        <w:shd w:val="clear" w:color="auto" w:fill="FFFFFF"/>
        <w:spacing w:before="0" w:beforeAutospacing="0" w:after="0" w:afterAutospacing="0"/>
        <w:textAlignment w:val="baseline"/>
        <w:rPr>
          <w:spacing w:val="2"/>
          <w:sz w:val="28"/>
          <w:szCs w:val="28"/>
          <w:shd w:val="clear" w:color="auto" w:fill="FFFFFF"/>
        </w:rPr>
      </w:pPr>
      <w:r>
        <w:rPr>
          <w:spacing w:val="2"/>
          <w:sz w:val="28"/>
          <w:szCs w:val="28"/>
          <w:shd w:val="clear" w:color="auto" w:fill="FFFFFF"/>
        </w:rPr>
        <w:t>(</w:t>
      </w:r>
      <w:r>
        <w:rPr>
          <w:i/>
          <w:spacing w:val="2"/>
          <w:sz w:val="28"/>
          <w:szCs w:val="28"/>
          <w:shd w:val="clear" w:color="auto" w:fill="FFFFFF"/>
        </w:rPr>
        <w:t>Приложение</w:t>
      </w:r>
      <w:r w:rsidR="00BA7232" w:rsidRPr="00D614BC">
        <w:rPr>
          <w:i/>
          <w:spacing w:val="2"/>
          <w:sz w:val="28"/>
          <w:szCs w:val="28"/>
          <w:shd w:val="clear" w:color="auto" w:fill="FFFFFF"/>
        </w:rPr>
        <w:t xml:space="preserve"> 12</w:t>
      </w:r>
      <w:r w:rsidR="00BA7232" w:rsidRPr="00D614BC">
        <w:rPr>
          <w:spacing w:val="2"/>
          <w:sz w:val="28"/>
          <w:szCs w:val="28"/>
          <w:shd w:val="clear" w:color="auto" w:fill="FFFFFF"/>
        </w:rPr>
        <w:t>).</w:t>
      </w:r>
    </w:p>
    <w:p w:rsidR="00BA7232" w:rsidRPr="00D614BC" w:rsidRDefault="0038269A" w:rsidP="0009752B">
      <w:pPr>
        <w:pStyle w:val="formattexttopleveltext"/>
        <w:shd w:val="clear" w:color="auto" w:fill="FFFFFF"/>
        <w:spacing w:before="0" w:beforeAutospacing="0" w:after="0" w:afterAutospacing="0"/>
        <w:textAlignment w:val="baseline"/>
        <w:rPr>
          <w:spacing w:val="2"/>
          <w:sz w:val="28"/>
          <w:szCs w:val="28"/>
        </w:rPr>
      </w:pPr>
      <w:r>
        <w:rPr>
          <w:spacing w:val="2"/>
          <w:sz w:val="28"/>
          <w:szCs w:val="28"/>
        </w:rPr>
        <w:t>5.10</w:t>
      </w:r>
      <w:r w:rsidR="00BA7232" w:rsidRPr="00D614BC">
        <w:rPr>
          <w:spacing w:val="2"/>
          <w:sz w:val="28"/>
          <w:szCs w:val="28"/>
        </w:rPr>
        <w:t>. С целью минимизации риска теплового воздействия для контроля температуры блюд на линии раздачи должны</w:t>
      </w:r>
      <w:r>
        <w:rPr>
          <w:spacing w:val="2"/>
          <w:sz w:val="28"/>
          <w:szCs w:val="28"/>
        </w:rPr>
        <w:t xml:space="preserve"> использоваться термометры.</w:t>
      </w:r>
      <w:r>
        <w:rPr>
          <w:spacing w:val="2"/>
          <w:sz w:val="28"/>
          <w:szCs w:val="28"/>
        </w:rPr>
        <w:br/>
        <w:t>5.11</w:t>
      </w:r>
      <w:r w:rsidR="00BA7232" w:rsidRPr="00D614BC">
        <w:rPr>
          <w:spacing w:val="2"/>
          <w:sz w:val="28"/>
          <w:szCs w:val="28"/>
        </w:rPr>
        <w:t>.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6B679E" w:rsidRPr="00D614BC" w:rsidRDefault="00337E9F" w:rsidP="0009752B">
      <w:pPr>
        <w:rPr>
          <w:rFonts w:ascii="Times New Roman" w:hAnsi="Times New Roman" w:cs="Times New Roman"/>
        </w:rPr>
      </w:pPr>
      <w:r>
        <w:rPr>
          <w:rFonts w:ascii="Times New Roman" w:hAnsi="Times New Roman" w:cs="Times New Roman"/>
          <w:sz w:val="28"/>
          <w:szCs w:val="28"/>
        </w:rPr>
        <w:t>5</w:t>
      </w:r>
      <w:r w:rsidR="006B679E" w:rsidRPr="00D614BC">
        <w:rPr>
          <w:rFonts w:ascii="Times New Roman" w:hAnsi="Times New Roman" w:cs="Times New Roman"/>
          <w:sz w:val="28"/>
          <w:szCs w:val="28"/>
        </w:rPr>
        <w:t>.</w:t>
      </w:r>
      <w:r w:rsidR="0038269A">
        <w:rPr>
          <w:rFonts w:ascii="Times New Roman" w:hAnsi="Times New Roman" w:cs="Times New Roman"/>
          <w:sz w:val="28"/>
          <w:szCs w:val="28"/>
        </w:rPr>
        <w:t>12</w:t>
      </w:r>
      <w:r>
        <w:rPr>
          <w:rFonts w:ascii="Times New Roman" w:hAnsi="Times New Roman" w:cs="Times New Roman"/>
          <w:sz w:val="28"/>
          <w:szCs w:val="28"/>
        </w:rPr>
        <w:t>.</w:t>
      </w:r>
      <w:r w:rsidR="006B679E" w:rsidRPr="00D614BC">
        <w:rPr>
          <w:rFonts w:ascii="Times New Roman" w:hAnsi="Times New Roman" w:cs="Times New Roman"/>
          <w:sz w:val="28"/>
          <w:szCs w:val="28"/>
        </w:rPr>
        <w:t xml:space="preserve"> При наличии одной холодильной камеры места хранения мяса, рыбы и молочных продуктов должны быть разграничены.</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5.13</w:t>
      </w:r>
      <w:r w:rsidR="00337E9F">
        <w:rPr>
          <w:rFonts w:ascii="Times New Roman" w:hAnsi="Times New Roman" w:cs="Times New Roman"/>
          <w:sz w:val="28"/>
          <w:szCs w:val="28"/>
        </w:rPr>
        <w:t>.</w:t>
      </w:r>
      <w:r w:rsidR="006B679E" w:rsidRPr="00D614BC">
        <w:rPr>
          <w:rFonts w:ascii="Times New Roman" w:hAnsi="Times New Roman" w:cs="Times New Roman"/>
          <w:sz w:val="28"/>
          <w:szCs w:val="28"/>
        </w:rPr>
        <w:t>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МАДОУ.</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5.14</w:t>
      </w:r>
      <w:r w:rsidR="00337E9F">
        <w:rPr>
          <w:rFonts w:ascii="Times New Roman" w:hAnsi="Times New Roman" w:cs="Times New Roman"/>
          <w:sz w:val="28"/>
          <w:szCs w:val="28"/>
        </w:rPr>
        <w:t>.</w:t>
      </w:r>
      <w:r w:rsidR="006B679E" w:rsidRPr="00D614BC">
        <w:rPr>
          <w:rFonts w:ascii="Times New Roman" w:hAnsi="Times New Roman" w:cs="Times New Roman"/>
          <w:sz w:val="28"/>
          <w:szCs w:val="28"/>
        </w:rPr>
        <w:t xml:space="preserve"> Молоко хранится в той же таре, в которой оно поступило, или в потребительской упаковке.</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5.15</w:t>
      </w:r>
      <w:r w:rsidR="00337E9F">
        <w:rPr>
          <w:rFonts w:ascii="Times New Roman" w:hAnsi="Times New Roman" w:cs="Times New Roman"/>
          <w:sz w:val="28"/>
          <w:szCs w:val="28"/>
        </w:rPr>
        <w:t>.</w:t>
      </w:r>
      <w:r w:rsidR="006B679E" w:rsidRPr="00D614BC">
        <w:rPr>
          <w:rFonts w:ascii="Times New Roman" w:hAnsi="Times New Roman" w:cs="Times New Roman"/>
          <w:sz w:val="28"/>
          <w:szCs w:val="28"/>
        </w:rPr>
        <w:t>Масло сливочное хранится на полках в заводской таре или брусками, завернутыми в пергамент, в лотках.</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5.16</w:t>
      </w:r>
      <w:r w:rsidR="00337E9F">
        <w:rPr>
          <w:rFonts w:ascii="Times New Roman" w:hAnsi="Times New Roman" w:cs="Times New Roman"/>
          <w:sz w:val="28"/>
          <w:szCs w:val="28"/>
        </w:rPr>
        <w:t>.</w:t>
      </w:r>
      <w:r w:rsidR="006B679E" w:rsidRPr="00D614BC">
        <w:rPr>
          <w:rFonts w:ascii="Times New Roman" w:hAnsi="Times New Roman" w:cs="Times New Roman"/>
          <w:sz w:val="28"/>
          <w:szCs w:val="28"/>
        </w:rPr>
        <w:t>Крупные сыры хранятся на стеллажах, мелкие сыры - на полках в потребительской таре.</w:t>
      </w:r>
    </w:p>
    <w:p w:rsidR="006B679E" w:rsidRPr="0038269A" w:rsidRDefault="0038269A" w:rsidP="0009752B">
      <w:pPr>
        <w:rPr>
          <w:rFonts w:ascii="Times New Roman" w:hAnsi="Times New Roman" w:cs="Times New Roman"/>
          <w:color w:val="auto"/>
        </w:rPr>
      </w:pPr>
      <w:r w:rsidRPr="0038269A">
        <w:rPr>
          <w:rFonts w:ascii="Times New Roman" w:hAnsi="Times New Roman" w:cs="Times New Roman"/>
          <w:color w:val="auto"/>
          <w:sz w:val="28"/>
          <w:szCs w:val="28"/>
        </w:rPr>
        <w:t>5.17</w:t>
      </w:r>
      <w:r w:rsidR="00337E9F" w:rsidRPr="0038269A">
        <w:rPr>
          <w:rFonts w:ascii="Times New Roman" w:hAnsi="Times New Roman" w:cs="Times New Roman"/>
          <w:color w:val="auto"/>
          <w:sz w:val="28"/>
          <w:szCs w:val="28"/>
        </w:rPr>
        <w:t>.</w:t>
      </w:r>
      <w:r w:rsidR="006B679E" w:rsidRPr="0038269A">
        <w:rPr>
          <w:rFonts w:ascii="Times New Roman" w:hAnsi="Times New Roman" w:cs="Times New Roman"/>
          <w:color w:val="auto"/>
          <w:sz w:val="28"/>
          <w:szCs w:val="28"/>
        </w:rPr>
        <w:t xml:space="preserve">Сметана, </w:t>
      </w:r>
      <w:r w:rsidR="002F0C83">
        <w:rPr>
          <w:rFonts w:ascii="Times New Roman" w:hAnsi="Times New Roman" w:cs="Times New Roman"/>
          <w:color w:val="auto"/>
          <w:sz w:val="28"/>
          <w:szCs w:val="28"/>
        </w:rPr>
        <w:t>творог хранятся в упаковке производителя</w:t>
      </w:r>
      <w:r w:rsidR="006B679E" w:rsidRPr="0038269A">
        <w:rPr>
          <w:rFonts w:ascii="Times New Roman" w:hAnsi="Times New Roman" w:cs="Times New Roman"/>
          <w:color w:val="auto"/>
          <w:sz w:val="28"/>
          <w:szCs w:val="28"/>
        </w:rPr>
        <w:t>.</w:t>
      </w:r>
    </w:p>
    <w:p w:rsidR="006B679E" w:rsidRPr="0038269A" w:rsidRDefault="006B679E" w:rsidP="0009752B">
      <w:pPr>
        <w:rPr>
          <w:rFonts w:ascii="Times New Roman" w:hAnsi="Times New Roman" w:cs="Times New Roman"/>
          <w:color w:val="auto"/>
        </w:rPr>
      </w:pPr>
      <w:r w:rsidRPr="0038269A">
        <w:rPr>
          <w:rFonts w:ascii="Times New Roman" w:hAnsi="Times New Roman" w:cs="Times New Roman"/>
          <w:color w:val="auto"/>
          <w:sz w:val="28"/>
          <w:szCs w:val="28"/>
        </w:rPr>
        <w:t>Не допускается оставлять ложки, лопатки в таре со сметаной, творогом.</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5.18</w:t>
      </w:r>
      <w:r w:rsidR="00337E9F">
        <w:rPr>
          <w:rFonts w:ascii="Times New Roman" w:hAnsi="Times New Roman" w:cs="Times New Roman"/>
          <w:sz w:val="28"/>
          <w:szCs w:val="28"/>
        </w:rPr>
        <w:t>.</w:t>
      </w:r>
      <w:r w:rsidR="006B679E" w:rsidRPr="00D614BC">
        <w:rPr>
          <w:rFonts w:ascii="Times New Roman" w:hAnsi="Times New Roman" w:cs="Times New Roman"/>
          <w:sz w:val="28"/>
          <w:szCs w:val="28"/>
        </w:rPr>
        <w:t>Яйцо хранится в коробках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5.19</w:t>
      </w:r>
      <w:r w:rsidR="00337E9F">
        <w:rPr>
          <w:rFonts w:ascii="Times New Roman" w:hAnsi="Times New Roman" w:cs="Times New Roman"/>
          <w:sz w:val="28"/>
          <w:szCs w:val="28"/>
        </w:rPr>
        <w:t>.</w:t>
      </w:r>
      <w:r w:rsidR="006B679E" w:rsidRPr="00D614BC">
        <w:rPr>
          <w:rFonts w:ascii="Times New Roman" w:hAnsi="Times New Roman" w:cs="Times New Roman"/>
          <w:sz w:val="28"/>
          <w:szCs w:val="28"/>
        </w:rP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5.20</w:t>
      </w:r>
      <w:r w:rsidR="00337E9F">
        <w:rPr>
          <w:rFonts w:ascii="Times New Roman" w:hAnsi="Times New Roman" w:cs="Times New Roman"/>
          <w:sz w:val="28"/>
          <w:szCs w:val="28"/>
        </w:rPr>
        <w:t>.</w:t>
      </w:r>
      <w:r w:rsidR="006B679E" w:rsidRPr="00D614BC">
        <w:rPr>
          <w:rFonts w:ascii="Times New Roman" w:hAnsi="Times New Roman" w:cs="Times New Roman"/>
          <w:sz w:val="28"/>
          <w:szCs w:val="28"/>
        </w:rPr>
        <w:t>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lastRenderedPageBreak/>
        <w:t>5.21</w:t>
      </w:r>
      <w:r w:rsidR="00337E9F">
        <w:rPr>
          <w:rFonts w:ascii="Times New Roman" w:hAnsi="Times New Roman" w:cs="Times New Roman"/>
          <w:sz w:val="28"/>
          <w:szCs w:val="28"/>
        </w:rPr>
        <w:t>.</w:t>
      </w:r>
      <w:r w:rsidR="006B679E" w:rsidRPr="00D614BC">
        <w:rPr>
          <w:rFonts w:ascii="Times New Roman" w:hAnsi="Times New Roman" w:cs="Times New Roman"/>
          <w:sz w:val="28"/>
          <w:szCs w:val="28"/>
        </w:rPr>
        <w:t>Картофель и корнеплоды хранятся в сухом, темном помещении; капусту - на отдельных стеллажах, в ларях; квашеные, соленые овощи - при температуре не выше +10 °C.</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5.22</w:t>
      </w:r>
      <w:r w:rsidR="00337E9F">
        <w:rPr>
          <w:rFonts w:ascii="Times New Roman" w:hAnsi="Times New Roman" w:cs="Times New Roman"/>
          <w:sz w:val="28"/>
          <w:szCs w:val="28"/>
        </w:rPr>
        <w:t>.</w:t>
      </w:r>
      <w:r w:rsidR="006B679E" w:rsidRPr="00D614BC">
        <w:rPr>
          <w:rFonts w:ascii="Times New Roman" w:hAnsi="Times New Roman" w:cs="Times New Roman"/>
          <w:sz w:val="28"/>
          <w:szCs w:val="28"/>
        </w:rPr>
        <w:t xml:space="preserve"> Плоды и зелень хранятся в ящиках в прохладном месте при температуре не выше +12 °C. Озелененный картофель не допускается использовать в пищу.</w:t>
      </w:r>
    </w:p>
    <w:p w:rsidR="006B679E" w:rsidRPr="00D614BC" w:rsidRDefault="0038269A" w:rsidP="0009752B">
      <w:pPr>
        <w:rPr>
          <w:rFonts w:ascii="Times New Roman" w:hAnsi="Times New Roman" w:cs="Times New Roman"/>
        </w:rPr>
      </w:pPr>
      <w:r>
        <w:rPr>
          <w:rFonts w:ascii="Times New Roman" w:hAnsi="Times New Roman" w:cs="Times New Roman"/>
          <w:sz w:val="28"/>
          <w:szCs w:val="28"/>
        </w:rPr>
        <w:t>5.23</w:t>
      </w:r>
      <w:r w:rsidR="00337E9F">
        <w:rPr>
          <w:rFonts w:ascii="Times New Roman" w:hAnsi="Times New Roman" w:cs="Times New Roman"/>
          <w:sz w:val="28"/>
          <w:szCs w:val="28"/>
        </w:rPr>
        <w:t>.</w:t>
      </w:r>
      <w:r w:rsidR="006B679E" w:rsidRPr="00D614BC">
        <w:rPr>
          <w:rFonts w:ascii="Times New Roman" w:hAnsi="Times New Roman" w:cs="Times New Roman"/>
          <w:sz w:val="28"/>
          <w:szCs w:val="28"/>
        </w:rPr>
        <w:t>Продукты, имеющие специфический запах (специи, сельдь), хранятся отдельно от других продуктов, воспринимающих запахи (масло сливочное, сыр, чай, сахар, соль и другие).</w:t>
      </w:r>
    </w:p>
    <w:p w:rsidR="00BA7232" w:rsidRDefault="0038269A" w:rsidP="0009752B">
      <w:pPr>
        <w:rPr>
          <w:rFonts w:ascii="Times New Roman" w:hAnsi="Times New Roman" w:cs="Times New Roman"/>
          <w:sz w:val="28"/>
          <w:szCs w:val="28"/>
        </w:rPr>
      </w:pPr>
      <w:r>
        <w:rPr>
          <w:rFonts w:ascii="Times New Roman" w:hAnsi="Times New Roman" w:cs="Times New Roman"/>
          <w:sz w:val="28"/>
          <w:szCs w:val="28"/>
        </w:rPr>
        <w:t>5.24</w:t>
      </w:r>
      <w:r w:rsidR="00337E9F">
        <w:rPr>
          <w:rFonts w:ascii="Times New Roman" w:hAnsi="Times New Roman" w:cs="Times New Roman"/>
          <w:sz w:val="28"/>
          <w:szCs w:val="28"/>
        </w:rPr>
        <w:t>.</w:t>
      </w:r>
      <w:r w:rsidR="006B679E" w:rsidRPr="00D614BC">
        <w:rPr>
          <w:rFonts w:ascii="Times New Roman" w:hAnsi="Times New Roman" w:cs="Times New Roman"/>
          <w:sz w:val="28"/>
          <w:szCs w:val="28"/>
        </w:rPr>
        <w:t xml:space="preserve">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w:t>
      </w:r>
    </w:p>
    <w:p w:rsidR="0009752B" w:rsidRPr="0021099B" w:rsidRDefault="0009752B" w:rsidP="0009752B">
      <w:pPr>
        <w:rPr>
          <w:rFonts w:ascii="Times New Roman" w:hAnsi="Times New Roman" w:cs="Times New Roman"/>
        </w:rPr>
      </w:pPr>
    </w:p>
    <w:p w:rsidR="00BA7232" w:rsidRPr="00337E9F" w:rsidRDefault="00BA7232" w:rsidP="0009752B">
      <w:pPr>
        <w:keepNext/>
        <w:keepLines/>
        <w:tabs>
          <w:tab w:val="left" w:pos="1930"/>
        </w:tabs>
        <w:outlineLvl w:val="0"/>
        <w:rPr>
          <w:rFonts w:ascii="Times New Roman" w:eastAsia="Times New Roman" w:hAnsi="Times New Roman" w:cs="Times New Roman"/>
          <w:b/>
          <w:bCs/>
          <w:color w:val="auto"/>
          <w:sz w:val="28"/>
          <w:szCs w:val="28"/>
        </w:rPr>
      </w:pPr>
      <w:bookmarkStart w:id="2" w:name="bookmark3"/>
      <w:r w:rsidRPr="00337E9F">
        <w:rPr>
          <w:rFonts w:ascii="Times New Roman" w:eastAsia="Times New Roman" w:hAnsi="Times New Roman" w:cs="Times New Roman"/>
          <w:b/>
          <w:bCs/>
          <w:color w:val="auto"/>
          <w:sz w:val="28"/>
          <w:szCs w:val="28"/>
        </w:rPr>
        <w:t xml:space="preserve">6. Нормы питания и физиологических потребностей детей </w:t>
      </w:r>
      <w:bookmarkStart w:id="3" w:name="bookmark4"/>
      <w:bookmarkEnd w:id="2"/>
      <w:r w:rsidRPr="00337E9F">
        <w:rPr>
          <w:rFonts w:ascii="Times New Roman" w:eastAsia="Times New Roman" w:hAnsi="Times New Roman" w:cs="Times New Roman"/>
          <w:b/>
          <w:bCs/>
          <w:color w:val="auto"/>
          <w:sz w:val="28"/>
          <w:szCs w:val="28"/>
        </w:rPr>
        <w:t>в пищевых веществах</w:t>
      </w:r>
      <w:bookmarkEnd w:id="3"/>
    </w:p>
    <w:p w:rsidR="00BA7232" w:rsidRPr="00337E9F" w:rsidRDefault="00BA7232" w:rsidP="0009752B">
      <w:pPr>
        <w:tabs>
          <w:tab w:val="left" w:pos="1418"/>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 xml:space="preserve">6.1. Воспитанники </w:t>
      </w:r>
      <w:r w:rsidR="00337E9F" w:rsidRPr="00337E9F">
        <w:rPr>
          <w:rFonts w:ascii="Times New Roman" w:eastAsia="Times New Roman" w:hAnsi="Times New Roman" w:cs="Times New Roman"/>
          <w:color w:val="auto"/>
          <w:sz w:val="28"/>
          <w:szCs w:val="28"/>
        </w:rPr>
        <w:t>МА</w:t>
      </w:r>
      <w:r w:rsidRPr="00337E9F">
        <w:rPr>
          <w:rFonts w:ascii="Times New Roman" w:eastAsia="Times New Roman" w:hAnsi="Times New Roman" w:cs="Times New Roman"/>
          <w:color w:val="auto"/>
          <w:sz w:val="28"/>
          <w:szCs w:val="28"/>
        </w:rPr>
        <w:t>ДОУ получают питание согласно установленному и утверж</w:t>
      </w:r>
      <w:r w:rsidR="00337E9F" w:rsidRPr="00337E9F">
        <w:rPr>
          <w:rFonts w:ascii="Times New Roman" w:eastAsia="Times New Roman" w:hAnsi="Times New Roman" w:cs="Times New Roman"/>
          <w:color w:val="auto"/>
          <w:sz w:val="28"/>
          <w:szCs w:val="28"/>
        </w:rPr>
        <w:t>денному заведующим МАДОУ</w:t>
      </w:r>
      <w:r w:rsidRPr="00337E9F">
        <w:rPr>
          <w:rFonts w:ascii="Times New Roman" w:eastAsia="Times New Roman" w:hAnsi="Times New Roman" w:cs="Times New Roman"/>
          <w:color w:val="auto"/>
          <w:sz w:val="28"/>
          <w:szCs w:val="28"/>
        </w:rPr>
        <w:t xml:space="preserve"> режиму питания в зависимости от длите</w:t>
      </w:r>
      <w:r w:rsidR="00337E9F" w:rsidRPr="00337E9F">
        <w:rPr>
          <w:rFonts w:ascii="Times New Roman" w:eastAsia="Times New Roman" w:hAnsi="Times New Roman" w:cs="Times New Roman"/>
          <w:color w:val="auto"/>
          <w:sz w:val="28"/>
          <w:szCs w:val="28"/>
        </w:rPr>
        <w:t>льности пребывания детей в МАДОУ</w:t>
      </w:r>
      <w:r w:rsidRPr="00337E9F">
        <w:rPr>
          <w:rFonts w:ascii="Times New Roman" w:eastAsia="Times New Roman" w:hAnsi="Times New Roman" w:cs="Times New Roman"/>
          <w:color w:val="auto"/>
          <w:sz w:val="28"/>
          <w:szCs w:val="28"/>
        </w:rPr>
        <w:t xml:space="preserve"> </w:t>
      </w:r>
      <w:r w:rsidRPr="00337E9F">
        <w:rPr>
          <w:rFonts w:ascii="Times New Roman" w:eastAsia="Times New Roman" w:hAnsi="Times New Roman" w:cs="Times New Roman"/>
          <w:i/>
          <w:color w:val="auto"/>
          <w:sz w:val="28"/>
          <w:szCs w:val="28"/>
        </w:rPr>
        <w:t>(Приложение 2).</w:t>
      </w:r>
      <w:r w:rsidRPr="00337E9F">
        <w:rPr>
          <w:rFonts w:ascii="Times New Roman" w:eastAsia="Times New Roman" w:hAnsi="Times New Roman" w:cs="Times New Roman"/>
          <w:color w:val="auto"/>
          <w:sz w:val="28"/>
          <w:szCs w:val="28"/>
        </w:rPr>
        <w:t xml:space="preserve"> </w:t>
      </w:r>
    </w:p>
    <w:p w:rsidR="00BA7232" w:rsidRPr="00337E9F" w:rsidRDefault="00BA7232" w:rsidP="0009752B">
      <w:pPr>
        <w:tabs>
          <w:tab w:val="left" w:pos="1418"/>
        </w:tabs>
        <w:rPr>
          <w:rFonts w:ascii="Times New Roman" w:hAnsi="Times New Roman" w:cs="Times New Roman"/>
          <w:color w:val="auto"/>
          <w:spacing w:val="2"/>
          <w:sz w:val="28"/>
          <w:szCs w:val="28"/>
        </w:rPr>
      </w:pPr>
      <w:r w:rsidRPr="00337E9F">
        <w:rPr>
          <w:rFonts w:ascii="Times New Roman" w:eastAsia="Times New Roman" w:hAnsi="Times New Roman" w:cs="Times New Roman"/>
          <w:color w:val="auto"/>
          <w:sz w:val="28"/>
          <w:szCs w:val="28"/>
        </w:rPr>
        <w:t xml:space="preserve">6.2. </w:t>
      </w:r>
      <w:r w:rsidRPr="00337E9F">
        <w:rPr>
          <w:rFonts w:ascii="Times New Roman" w:hAnsi="Times New Roman" w:cs="Times New Roman"/>
          <w:color w:val="auto"/>
          <w:spacing w:val="2"/>
          <w:sz w:val="28"/>
          <w:szCs w:val="28"/>
        </w:rPr>
        <w:t>Питание детей должно осуществляться в соответствии с меню</w:t>
      </w:r>
      <w:r w:rsidR="00337E9F" w:rsidRPr="00337E9F">
        <w:rPr>
          <w:rFonts w:ascii="Times New Roman" w:hAnsi="Times New Roman" w:cs="Times New Roman"/>
          <w:color w:val="auto"/>
          <w:spacing w:val="2"/>
          <w:sz w:val="28"/>
          <w:szCs w:val="28"/>
        </w:rPr>
        <w:t>, утвержденным заведующим МАДОУ</w:t>
      </w:r>
      <w:r w:rsidRPr="00337E9F">
        <w:rPr>
          <w:rFonts w:ascii="Times New Roman" w:hAnsi="Times New Roman" w:cs="Times New Roman"/>
          <w:i/>
          <w:color w:val="auto"/>
          <w:spacing w:val="2"/>
          <w:sz w:val="28"/>
          <w:szCs w:val="28"/>
        </w:rPr>
        <w:t>.</w:t>
      </w:r>
    </w:p>
    <w:p w:rsidR="00BA7232" w:rsidRPr="00337E9F" w:rsidRDefault="00BA7232" w:rsidP="0009752B">
      <w:pPr>
        <w:tabs>
          <w:tab w:val="left" w:pos="1418"/>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6.3. Меню является основным документом для приготовл</w:t>
      </w:r>
      <w:r w:rsidR="00337E9F" w:rsidRPr="00337E9F">
        <w:rPr>
          <w:rFonts w:ascii="Times New Roman" w:eastAsia="Times New Roman" w:hAnsi="Times New Roman" w:cs="Times New Roman"/>
          <w:color w:val="auto"/>
          <w:sz w:val="28"/>
          <w:szCs w:val="28"/>
        </w:rPr>
        <w:t>ения пищи на пи</w:t>
      </w:r>
      <w:r w:rsidR="00337E9F" w:rsidRPr="00337E9F">
        <w:rPr>
          <w:rFonts w:ascii="Times New Roman" w:eastAsia="Times New Roman" w:hAnsi="Times New Roman" w:cs="Times New Roman"/>
          <w:color w:val="auto"/>
          <w:sz w:val="28"/>
          <w:szCs w:val="28"/>
        </w:rPr>
        <w:softHyphen/>
        <w:t>щеблоке МАДОУ.</w:t>
      </w:r>
    </w:p>
    <w:p w:rsidR="00BA7232" w:rsidRPr="00337E9F" w:rsidRDefault="00BA7232" w:rsidP="0009752B">
      <w:pPr>
        <w:tabs>
          <w:tab w:val="left" w:pos="1418"/>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 xml:space="preserve">6.4. Вносить изменения в утверждённое меню, без </w:t>
      </w:r>
      <w:r w:rsidR="00337E9F" w:rsidRPr="00337E9F">
        <w:rPr>
          <w:rFonts w:ascii="Times New Roman" w:eastAsia="Times New Roman" w:hAnsi="Times New Roman" w:cs="Times New Roman"/>
          <w:color w:val="auto"/>
          <w:sz w:val="28"/>
          <w:szCs w:val="28"/>
        </w:rPr>
        <w:t>согласования с заведующим МАДОУ</w:t>
      </w:r>
      <w:r w:rsidRPr="00337E9F">
        <w:rPr>
          <w:rFonts w:ascii="Times New Roman" w:eastAsia="Times New Roman" w:hAnsi="Times New Roman" w:cs="Times New Roman"/>
          <w:color w:val="auto"/>
          <w:sz w:val="28"/>
          <w:szCs w:val="28"/>
        </w:rPr>
        <w:t>, запрещается.</w:t>
      </w:r>
    </w:p>
    <w:p w:rsidR="00BA7232" w:rsidRPr="00337E9F" w:rsidRDefault="00BA7232" w:rsidP="0009752B">
      <w:pPr>
        <w:tabs>
          <w:tab w:val="left" w:pos="1418"/>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 xml:space="preserve">6.5. При необходимости внесения изменений в меню (несвоевременный завоз продуктов, недоброкачественность продукта) медицинской сестрой </w:t>
      </w:r>
      <w:r w:rsidR="00337E9F" w:rsidRPr="00337E9F">
        <w:rPr>
          <w:rFonts w:ascii="Times New Roman" w:eastAsia="Times New Roman" w:hAnsi="Times New Roman" w:cs="Times New Roman"/>
          <w:color w:val="auto"/>
          <w:sz w:val="28"/>
          <w:szCs w:val="28"/>
        </w:rPr>
        <w:t>МА</w:t>
      </w:r>
      <w:r w:rsidRPr="00337E9F">
        <w:rPr>
          <w:rFonts w:ascii="Times New Roman" w:eastAsia="Times New Roman" w:hAnsi="Times New Roman" w:cs="Times New Roman"/>
          <w:color w:val="auto"/>
          <w:sz w:val="28"/>
          <w:szCs w:val="28"/>
        </w:rPr>
        <w:t>ДОУ составляется объяснительная записка с указа</w:t>
      </w:r>
      <w:r w:rsidRPr="00337E9F">
        <w:rPr>
          <w:rFonts w:ascii="Times New Roman" w:eastAsia="Times New Roman" w:hAnsi="Times New Roman" w:cs="Times New Roman"/>
          <w:color w:val="auto"/>
          <w:sz w:val="28"/>
          <w:szCs w:val="28"/>
        </w:rPr>
        <w:softHyphen/>
        <w:t>нием причины. В меню вносятся изменения и заве</w:t>
      </w:r>
      <w:r w:rsidR="00337E9F" w:rsidRPr="00337E9F">
        <w:rPr>
          <w:rFonts w:ascii="Times New Roman" w:eastAsia="Times New Roman" w:hAnsi="Times New Roman" w:cs="Times New Roman"/>
          <w:color w:val="auto"/>
          <w:sz w:val="28"/>
          <w:szCs w:val="28"/>
        </w:rPr>
        <w:t>ряются подписью заведующего МАДОУ</w:t>
      </w:r>
      <w:r w:rsidRPr="00337E9F">
        <w:rPr>
          <w:rFonts w:ascii="Times New Roman" w:eastAsia="Times New Roman" w:hAnsi="Times New Roman" w:cs="Times New Roman"/>
          <w:color w:val="auto"/>
          <w:sz w:val="28"/>
          <w:szCs w:val="28"/>
        </w:rPr>
        <w:t>. Исправления в меню не допускаются.</w:t>
      </w:r>
    </w:p>
    <w:p w:rsidR="00BA7232" w:rsidRPr="00337E9F" w:rsidRDefault="00BA7232" w:rsidP="0009752B">
      <w:pPr>
        <w:tabs>
          <w:tab w:val="left" w:pos="1418"/>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6.6. Основное м</w:t>
      </w:r>
      <w:r w:rsidRPr="00337E9F">
        <w:rPr>
          <w:rFonts w:ascii="Times New Roman" w:hAnsi="Times New Roman" w:cs="Times New Roman"/>
          <w:color w:val="auto"/>
          <w:spacing w:val="2"/>
          <w:sz w:val="28"/>
          <w:szCs w:val="28"/>
        </w:rPr>
        <w:t xml:space="preserve">еню должно разрабатываться на период не менее двух недель (с учетом режима организации) для каждой возрастной группы детей </w:t>
      </w:r>
      <w:r w:rsidR="00FA518A" w:rsidRPr="00337E9F">
        <w:rPr>
          <w:rFonts w:ascii="Times New Roman" w:hAnsi="Times New Roman" w:cs="Times New Roman"/>
          <w:color w:val="auto"/>
          <w:spacing w:val="2"/>
          <w:sz w:val="28"/>
          <w:szCs w:val="28"/>
        </w:rPr>
        <w:t>(Приложении</w:t>
      </w:r>
      <w:r w:rsidRPr="00337E9F">
        <w:rPr>
          <w:rFonts w:ascii="Times New Roman" w:hAnsi="Times New Roman" w:cs="Times New Roman"/>
          <w:i/>
          <w:color w:val="auto"/>
          <w:spacing w:val="2"/>
          <w:sz w:val="28"/>
          <w:szCs w:val="28"/>
        </w:rPr>
        <w:t xml:space="preserve"> 3</w:t>
      </w:r>
      <w:r w:rsidRPr="00337E9F">
        <w:rPr>
          <w:rFonts w:ascii="Times New Roman" w:hAnsi="Times New Roman" w:cs="Times New Roman"/>
          <w:color w:val="auto"/>
          <w:spacing w:val="2"/>
          <w:sz w:val="28"/>
          <w:szCs w:val="28"/>
        </w:rPr>
        <w:t xml:space="preserve">). </w:t>
      </w:r>
    </w:p>
    <w:p w:rsidR="00BA7232" w:rsidRPr="00337E9F" w:rsidRDefault="00BA7232" w:rsidP="0009752B">
      <w:pPr>
        <w:tabs>
          <w:tab w:val="left" w:pos="1418"/>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6.7. Масса порций для детей должны строго соответствовать возрасту ребёнка (</w:t>
      </w:r>
      <w:r w:rsidRPr="00337E9F">
        <w:rPr>
          <w:rFonts w:ascii="Times New Roman" w:eastAsia="Times New Roman" w:hAnsi="Times New Roman" w:cs="Times New Roman"/>
          <w:i/>
          <w:color w:val="auto"/>
          <w:sz w:val="28"/>
          <w:szCs w:val="28"/>
        </w:rPr>
        <w:t>Приложение 4</w:t>
      </w:r>
      <w:r w:rsidRPr="00337E9F">
        <w:rPr>
          <w:rFonts w:ascii="Times New Roman" w:eastAsia="Times New Roman" w:hAnsi="Times New Roman" w:cs="Times New Roman"/>
          <w:color w:val="auto"/>
          <w:sz w:val="28"/>
          <w:szCs w:val="28"/>
        </w:rPr>
        <w:t>).</w:t>
      </w:r>
    </w:p>
    <w:p w:rsidR="00BA7232" w:rsidRPr="00337E9F" w:rsidRDefault="00BA7232" w:rsidP="0009752B">
      <w:pPr>
        <w:tabs>
          <w:tab w:val="left" w:pos="1418"/>
        </w:tabs>
        <w:rPr>
          <w:rFonts w:ascii="Times New Roman" w:eastAsia="Times New Roman" w:hAnsi="Times New Roman" w:cs="Times New Roman"/>
          <w:color w:val="auto"/>
          <w:sz w:val="28"/>
          <w:szCs w:val="28"/>
          <w:u w:val="single"/>
        </w:rPr>
      </w:pPr>
      <w:r w:rsidRPr="00337E9F">
        <w:rPr>
          <w:rFonts w:ascii="Times New Roman" w:eastAsia="Times New Roman" w:hAnsi="Times New Roman" w:cs="Times New Roman"/>
          <w:color w:val="auto"/>
          <w:sz w:val="28"/>
          <w:szCs w:val="28"/>
        </w:rPr>
        <w:t xml:space="preserve">6.8. </w:t>
      </w:r>
      <w:r w:rsidRPr="00337E9F">
        <w:rPr>
          <w:rFonts w:ascii="Times New Roman" w:eastAsia="Times New Roman" w:hAnsi="Times New Roman" w:cs="Times New Roman"/>
          <w:color w:val="auto"/>
          <w:sz w:val="28"/>
          <w:szCs w:val="28"/>
          <w:u w:val="single"/>
        </w:rPr>
        <w:t>При составлении меню для детей в возрасте от 1 года до 7 лет учитывается:</w:t>
      </w:r>
    </w:p>
    <w:p w:rsidR="00BA7232" w:rsidRPr="00337E9F" w:rsidRDefault="00BA7232" w:rsidP="0009752B">
      <w:pPr>
        <w:numPr>
          <w:ilvl w:val="0"/>
          <w:numId w:val="4"/>
        </w:numPr>
        <w:tabs>
          <w:tab w:val="left" w:pos="709"/>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 xml:space="preserve">среднесуточный набор продуктов для каждой возрастной группы </w:t>
      </w:r>
      <w:r w:rsidRPr="00337E9F">
        <w:rPr>
          <w:rFonts w:ascii="Times New Roman" w:eastAsia="Times New Roman" w:hAnsi="Times New Roman" w:cs="Times New Roman"/>
          <w:i/>
          <w:color w:val="auto"/>
          <w:sz w:val="28"/>
          <w:szCs w:val="28"/>
        </w:rPr>
        <w:t>(Приложение 5);</w:t>
      </w:r>
    </w:p>
    <w:p w:rsidR="00BA7232" w:rsidRPr="00337E9F" w:rsidRDefault="00BA7232" w:rsidP="0009752B">
      <w:pPr>
        <w:numPr>
          <w:ilvl w:val="0"/>
          <w:numId w:val="4"/>
        </w:numPr>
        <w:tabs>
          <w:tab w:val="left" w:pos="709"/>
        </w:tabs>
        <w:rPr>
          <w:rFonts w:ascii="Times New Roman" w:eastAsia="Times New Roman" w:hAnsi="Times New Roman" w:cs="Times New Roman"/>
          <w:i/>
          <w:color w:val="auto"/>
          <w:sz w:val="28"/>
          <w:szCs w:val="28"/>
        </w:rPr>
      </w:pPr>
      <w:r w:rsidRPr="00337E9F">
        <w:rPr>
          <w:rFonts w:ascii="Times New Roman" w:eastAsia="Times New Roman" w:hAnsi="Times New Roman" w:cs="Times New Roman"/>
          <w:color w:val="auto"/>
          <w:sz w:val="28"/>
          <w:szCs w:val="28"/>
        </w:rPr>
        <w:t xml:space="preserve">объём блюд для каждой возрастной группы </w:t>
      </w:r>
      <w:r w:rsidRPr="00337E9F">
        <w:rPr>
          <w:rFonts w:ascii="Times New Roman" w:eastAsia="Times New Roman" w:hAnsi="Times New Roman" w:cs="Times New Roman"/>
          <w:i/>
          <w:color w:val="auto"/>
          <w:sz w:val="28"/>
          <w:szCs w:val="28"/>
        </w:rPr>
        <w:t>(Приложение 6);</w:t>
      </w:r>
    </w:p>
    <w:p w:rsidR="00BA7232" w:rsidRPr="00337E9F" w:rsidRDefault="00BA7232" w:rsidP="0009752B">
      <w:pPr>
        <w:numPr>
          <w:ilvl w:val="0"/>
          <w:numId w:val="4"/>
        </w:numPr>
        <w:tabs>
          <w:tab w:val="left" w:pos="709"/>
        </w:tabs>
        <w:rPr>
          <w:rFonts w:ascii="Times New Roman" w:eastAsia="Times New Roman" w:hAnsi="Times New Roman" w:cs="Times New Roman"/>
          <w:color w:val="auto"/>
          <w:sz w:val="28"/>
          <w:szCs w:val="28"/>
          <w:u w:val="single"/>
        </w:rPr>
      </w:pPr>
      <w:r w:rsidRPr="00337E9F">
        <w:rPr>
          <w:rFonts w:ascii="Times New Roman" w:eastAsia="Times New Roman" w:hAnsi="Times New Roman" w:cs="Times New Roman"/>
          <w:color w:val="auto"/>
          <w:sz w:val="28"/>
          <w:szCs w:val="28"/>
        </w:rPr>
        <w:t>нормы физиологических потребностей;</w:t>
      </w:r>
    </w:p>
    <w:p w:rsidR="00BA7232" w:rsidRPr="00337E9F" w:rsidRDefault="00BA7232" w:rsidP="0009752B">
      <w:pPr>
        <w:numPr>
          <w:ilvl w:val="0"/>
          <w:numId w:val="4"/>
        </w:numPr>
        <w:tabs>
          <w:tab w:val="left" w:pos="709"/>
          <w:tab w:val="left" w:pos="815"/>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нормы потерь при холодной и тепловой обработке продуктов;</w:t>
      </w:r>
    </w:p>
    <w:p w:rsidR="00BA7232" w:rsidRPr="00337E9F" w:rsidRDefault="00BA7232" w:rsidP="0009752B">
      <w:pPr>
        <w:numPr>
          <w:ilvl w:val="0"/>
          <w:numId w:val="4"/>
        </w:numPr>
        <w:tabs>
          <w:tab w:val="left" w:pos="709"/>
          <w:tab w:val="left" w:pos="815"/>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выход готовых блюд;</w:t>
      </w:r>
    </w:p>
    <w:p w:rsidR="00BA7232" w:rsidRPr="00337E9F" w:rsidRDefault="00BA7232" w:rsidP="0009752B">
      <w:pPr>
        <w:numPr>
          <w:ilvl w:val="0"/>
          <w:numId w:val="4"/>
        </w:numPr>
        <w:tabs>
          <w:tab w:val="left" w:pos="709"/>
          <w:tab w:val="left" w:pos="815"/>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нормы взаимозаменяемости продуктов при приготовлении блюд;</w:t>
      </w:r>
    </w:p>
    <w:p w:rsidR="00BA7232" w:rsidRPr="00337E9F" w:rsidRDefault="00BA7232" w:rsidP="0009752B">
      <w:pPr>
        <w:numPr>
          <w:ilvl w:val="0"/>
          <w:numId w:val="4"/>
        </w:numPr>
        <w:tabs>
          <w:tab w:val="left" w:pos="709"/>
          <w:tab w:val="left" w:pos="782"/>
        </w:tabs>
        <w:rPr>
          <w:rFonts w:ascii="Times New Roman" w:eastAsia="Times New Roman" w:hAnsi="Times New Roman" w:cs="Times New Roman"/>
          <w:color w:val="auto"/>
          <w:sz w:val="28"/>
          <w:szCs w:val="28"/>
        </w:rPr>
      </w:pPr>
      <w:r w:rsidRPr="00337E9F">
        <w:rPr>
          <w:rFonts w:ascii="Times New Roman" w:eastAsia="Times New Roman" w:hAnsi="Times New Roman" w:cs="Times New Roman"/>
          <w:color w:val="auto"/>
          <w:sz w:val="28"/>
          <w:szCs w:val="28"/>
        </w:rPr>
        <w:t>требования Роспотребнадзора в отношении запрещённых продуктов и блюд, ис</w:t>
      </w:r>
      <w:r w:rsidRPr="00337E9F">
        <w:rPr>
          <w:rFonts w:ascii="Times New Roman" w:eastAsia="Times New Roman" w:hAnsi="Times New Roman" w:cs="Times New Roman"/>
          <w:color w:val="auto"/>
          <w:sz w:val="28"/>
          <w:szCs w:val="28"/>
        </w:rPr>
        <w:softHyphen/>
        <w:t xml:space="preserve">пользование которых может стать причиной возникновения желудочно-кишечного заболевания или отравления </w:t>
      </w:r>
      <w:r w:rsidRPr="00337E9F">
        <w:rPr>
          <w:rFonts w:ascii="Times New Roman" w:eastAsia="Times New Roman" w:hAnsi="Times New Roman" w:cs="Times New Roman"/>
          <w:i/>
          <w:color w:val="auto"/>
          <w:sz w:val="28"/>
          <w:szCs w:val="28"/>
        </w:rPr>
        <w:t>(Приложение 7).</w:t>
      </w:r>
    </w:p>
    <w:p w:rsidR="00BA7232" w:rsidRPr="00337E9F" w:rsidRDefault="00BA7232" w:rsidP="0009752B">
      <w:pPr>
        <w:pStyle w:val="formattexttopleveltext"/>
        <w:shd w:val="clear" w:color="auto" w:fill="FFFFFF"/>
        <w:spacing w:before="0" w:beforeAutospacing="0" w:after="0" w:afterAutospacing="0"/>
        <w:textAlignment w:val="baseline"/>
        <w:rPr>
          <w:spacing w:val="2"/>
          <w:sz w:val="28"/>
          <w:szCs w:val="28"/>
        </w:rPr>
      </w:pPr>
      <w:r w:rsidRPr="00337E9F">
        <w:rPr>
          <w:sz w:val="28"/>
          <w:szCs w:val="28"/>
        </w:rPr>
        <w:lastRenderedPageBreak/>
        <w:t xml:space="preserve">6.9. </w:t>
      </w:r>
      <w:r w:rsidRPr="00337E9F">
        <w:rPr>
          <w:spacing w:val="2"/>
          <w:sz w:val="28"/>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337E9F">
        <w:rPr>
          <w:i/>
          <w:spacing w:val="2"/>
          <w:sz w:val="28"/>
          <w:szCs w:val="28"/>
        </w:rPr>
        <w:t>Приложение 8</w:t>
      </w:r>
      <w:r w:rsidRPr="00337E9F">
        <w:rPr>
          <w:spacing w:val="2"/>
          <w:sz w:val="28"/>
          <w:szCs w:val="28"/>
        </w:rPr>
        <w:t>).</w:t>
      </w:r>
    </w:p>
    <w:p w:rsidR="00BA7232" w:rsidRPr="0038269A" w:rsidRDefault="00BA7232" w:rsidP="0009752B">
      <w:pPr>
        <w:pStyle w:val="formattexttopleveltext"/>
        <w:shd w:val="clear" w:color="auto" w:fill="FFFFFF"/>
        <w:spacing w:before="0" w:beforeAutospacing="0" w:after="0" w:afterAutospacing="0"/>
        <w:textAlignment w:val="baseline"/>
        <w:rPr>
          <w:spacing w:val="2"/>
          <w:sz w:val="28"/>
          <w:szCs w:val="28"/>
        </w:rPr>
      </w:pPr>
      <w:r w:rsidRPr="0038269A">
        <w:rPr>
          <w:spacing w:val="2"/>
          <w:sz w:val="28"/>
          <w:szCs w:val="28"/>
        </w:rPr>
        <w:t xml:space="preserve">6.10.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38269A">
        <w:rPr>
          <w:i/>
          <w:spacing w:val="2"/>
          <w:sz w:val="28"/>
          <w:szCs w:val="28"/>
        </w:rPr>
        <w:t>(Приложение 9).</w:t>
      </w:r>
    </w:p>
    <w:p w:rsidR="00BA7232" w:rsidRPr="00337E9F" w:rsidRDefault="00BA7232" w:rsidP="0009752B">
      <w:pPr>
        <w:pStyle w:val="formattexttopleveltext"/>
        <w:shd w:val="clear" w:color="auto" w:fill="FFFFFF"/>
        <w:spacing w:before="0" w:beforeAutospacing="0" w:after="0" w:afterAutospacing="0"/>
        <w:textAlignment w:val="baseline"/>
        <w:rPr>
          <w:spacing w:val="2"/>
          <w:sz w:val="28"/>
          <w:szCs w:val="28"/>
        </w:rPr>
      </w:pPr>
      <w:r w:rsidRPr="00337E9F">
        <w:rPr>
          <w:spacing w:val="2"/>
          <w:sz w:val="28"/>
          <w:szCs w:val="28"/>
        </w:rPr>
        <w:t>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337E9F">
        <w:rPr>
          <w:spacing w:val="2"/>
          <w:sz w:val="28"/>
          <w:szCs w:val="28"/>
        </w:rPr>
        <w:br/>
        <w:t xml:space="preserve">6.12. </w:t>
      </w:r>
      <w:r w:rsidRPr="00337E9F">
        <w:rPr>
          <w:sz w:val="28"/>
          <w:szCs w:val="28"/>
        </w:rPr>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w:t>
      </w:r>
      <w:r w:rsidRPr="00337E9F">
        <w:rPr>
          <w:spacing w:val="2"/>
          <w:sz w:val="28"/>
          <w:szCs w:val="28"/>
        </w:rPr>
        <w:t>следующая информация:</w:t>
      </w:r>
    </w:p>
    <w:p w:rsidR="00BA7232" w:rsidRPr="00337E9F" w:rsidRDefault="00BA7232" w:rsidP="0009752B">
      <w:pPr>
        <w:pStyle w:val="formattexttopleveltext"/>
        <w:numPr>
          <w:ilvl w:val="0"/>
          <w:numId w:val="5"/>
        </w:numPr>
        <w:shd w:val="clear" w:color="auto" w:fill="FFFFFF"/>
        <w:spacing w:before="0" w:beforeAutospacing="0" w:after="0" w:afterAutospacing="0"/>
        <w:textAlignment w:val="baseline"/>
        <w:rPr>
          <w:spacing w:val="2"/>
          <w:sz w:val="28"/>
          <w:szCs w:val="28"/>
          <w:shd w:val="clear" w:color="auto" w:fill="FFFFFF"/>
        </w:rPr>
      </w:pPr>
      <w:r w:rsidRPr="00337E9F">
        <w:rPr>
          <w:spacing w:val="2"/>
          <w:sz w:val="28"/>
          <w:szCs w:val="28"/>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A7232" w:rsidRDefault="00BA7232" w:rsidP="0009752B">
      <w:pPr>
        <w:pStyle w:val="formattexttopleveltext"/>
        <w:numPr>
          <w:ilvl w:val="0"/>
          <w:numId w:val="5"/>
        </w:numPr>
        <w:shd w:val="clear" w:color="auto" w:fill="FFFFFF"/>
        <w:spacing w:before="0" w:beforeAutospacing="0" w:after="0" w:afterAutospacing="0"/>
        <w:textAlignment w:val="baseline"/>
      </w:pPr>
      <w:r w:rsidRPr="00337E9F">
        <w:rPr>
          <w:spacing w:val="2"/>
          <w:sz w:val="28"/>
          <w:szCs w:val="28"/>
          <w:shd w:val="clear" w:color="auto" w:fill="FFFFFF"/>
        </w:rPr>
        <w:t>рекомендации по организации здорового питания детей</w:t>
      </w:r>
      <w:r>
        <w:rPr>
          <w:spacing w:val="2"/>
          <w:shd w:val="clear" w:color="auto" w:fill="FFFFFF"/>
        </w:rPr>
        <w:t>.</w:t>
      </w:r>
    </w:p>
    <w:p w:rsidR="00BA7232" w:rsidRPr="00B57DCA" w:rsidRDefault="0038269A" w:rsidP="0009752B">
      <w:pPr>
        <w:pStyle w:val="formattexttopleveltext"/>
        <w:shd w:val="clear" w:color="auto" w:fill="FFFFFF"/>
        <w:spacing w:before="0" w:beforeAutospacing="0" w:after="0" w:afterAutospacing="0"/>
        <w:textAlignment w:val="baseline"/>
        <w:rPr>
          <w:spacing w:val="2"/>
          <w:sz w:val="28"/>
          <w:szCs w:val="28"/>
        </w:rPr>
      </w:pPr>
      <w:r>
        <w:rPr>
          <w:spacing w:val="2"/>
          <w:sz w:val="28"/>
          <w:szCs w:val="28"/>
        </w:rPr>
        <w:t>6.13</w:t>
      </w:r>
      <w:r w:rsidR="00BA7232" w:rsidRPr="00B57DCA">
        <w:rPr>
          <w:spacing w:val="2"/>
          <w:sz w:val="28"/>
          <w:szCs w:val="28"/>
        </w:rPr>
        <w:t>.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BA7232" w:rsidRDefault="0038269A" w:rsidP="0009752B">
      <w:pPr>
        <w:tabs>
          <w:tab w:val="left" w:pos="1418"/>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6.14</w:t>
      </w:r>
      <w:r w:rsidR="00BA7232" w:rsidRPr="00B57DCA">
        <w:rPr>
          <w:rFonts w:ascii="Times New Roman" w:eastAsia="Times New Roman" w:hAnsi="Times New Roman" w:cs="Times New Roman"/>
          <w:color w:val="auto"/>
          <w:sz w:val="28"/>
          <w:szCs w:val="28"/>
        </w:rPr>
        <w:t>. Контроль качества питания (ра</w:t>
      </w:r>
      <w:r w:rsidR="00AA2D15">
        <w:rPr>
          <w:rFonts w:ascii="Times New Roman" w:eastAsia="Times New Roman" w:hAnsi="Times New Roman" w:cs="Times New Roman"/>
          <w:color w:val="auto"/>
          <w:sz w:val="28"/>
          <w:szCs w:val="28"/>
        </w:rPr>
        <w:t xml:space="preserve">знообразия), </w:t>
      </w:r>
      <w:r w:rsidR="00AA2D15" w:rsidRPr="00B57DCA">
        <w:rPr>
          <w:rFonts w:ascii="Times New Roman" w:eastAsia="Times New Roman" w:hAnsi="Times New Roman" w:cs="Times New Roman"/>
          <w:color w:val="auto"/>
          <w:sz w:val="28"/>
          <w:szCs w:val="28"/>
        </w:rPr>
        <w:t>закладки</w:t>
      </w:r>
      <w:r w:rsidR="00BA7232" w:rsidRPr="00B57DCA">
        <w:rPr>
          <w:rFonts w:ascii="Times New Roman" w:eastAsia="Times New Roman" w:hAnsi="Times New Roman" w:cs="Times New Roman"/>
          <w:color w:val="auto"/>
          <w:sz w:val="28"/>
          <w:szCs w:val="28"/>
        </w:rPr>
        <w:t xml:space="preserve">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w:t>
      </w:r>
      <w:r w:rsidR="00B57DCA" w:rsidRPr="00B57DCA">
        <w:rPr>
          <w:rFonts w:ascii="Times New Roman" w:eastAsia="Times New Roman" w:hAnsi="Times New Roman" w:cs="Times New Roman"/>
          <w:color w:val="auto"/>
          <w:sz w:val="28"/>
          <w:szCs w:val="28"/>
        </w:rPr>
        <w:t>ации продуктов осуществляет повар (ответственный за питание</w:t>
      </w:r>
      <w:r w:rsidR="00BA7232" w:rsidRPr="00B57DCA">
        <w:rPr>
          <w:rFonts w:ascii="Times New Roman" w:eastAsia="Times New Roman" w:hAnsi="Times New Roman" w:cs="Times New Roman"/>
          <w:color w:val="auto"/>
          <w:sz w:val="28"/>
          <w:szCs w:val="28"/>
        </w:rPr>
        <w:t>)</w:t>
      </w:r>
      <w:r w:rsidR="0021099B">
        <w:rPr>
          <w:rFonts w:ascii="Times New Roman" w:eastAsia="Times New Roman" w:hAnsi="Times New Roman" w:cs="Times New Roman"/>
          <w:color w:val="auto"/>
          <w:sz w:val="28"/>
          <w:szCs w:val="28"/>
        </w:rPr>
        <w:t>, старшая медсестра, кладовщик.</w:t>
      </w:r>
    </w:p>
    <w:p w:rsidR="0009752B" w:rsidRPr="0021099B" w:rsidRDefault="0009752B" w:rsidP="0009752B">
      <w:pPr>
        <w:tabs>
          <w:tab w:val="left" w:pos="1418"/>
        </w:tabs>
        <w:rPr>
          <w:rFonts w:ascii="Times New Roman" w:eastAsia="Times New Roman" w:hAnsi="Times New Roman" w:cs="Times New Roman"/>
          <w:color w:val="auto"/>
          <w:sz w:val="28"/>
          <w:szCs w:val="28"/>
        </w:rPr>
      </w:pPr>
    </w:p>
    <w:p w:rsidR="00BA7232" w:rsidRPr="00CB496A" w:rsidRDefault="00FC3CA0" w:rsidP="0009752B">
      <w:pPr>
        <w:rPr>
          <w:rFonts w:ascii="Times New Roman" w:hAnsi="Times New Roman" w:cs="Times New Roman"/>
          <w:b/>
          <w:color w:val="auto"/>
          <w:sz w:val="28"/>
          <w:szCs w:val="28"/>
        </w:rPr>
      </w:pPr>
      <w:r>
        <w:rPr>
          <w:rFonts w:ascii="Times New Roman" w:hAnsi="Times New Roman" w:cs="Times New Roman"/>
          <w:b/>
          <w:color w:val="auto"/>
          <w:sz w:val="28"/>
          <w:szCs w:val="28"/>
        </w:rPr>
        <w:t>7. Организация питания в МАДОУ.</w:t>
      </w:r>
    </w:p>
    <w:p w:rsidR="00BA7232" w:rsidRPr="00CB496A" w:rsidRDefault="00BA7232" w:rsidP="0009752B">
      <w:pPr>
        <w:pStyle w:val="formattexttopleveltext"/>
        <w:shd w:val="clear" w:color="auto" w:fill="FFFFFF"/>
        <w:spacing w:before="0" w:beforeAutospacing="0" w:after="0" w:afterAutospacing="0"/>
        <w:textAlignment w:val="baseline"/>
        <w:rPr>
          <w:spacing w:val="2"/>
          <w:sz w:val="28"/>
          <w:szCs w:val="28"/>
          <w:shd w:val="clear" w:color="auto" w:fill="FFFFFF"/>
        </w:rPr>
      </w:pPr>
      <w:r w:rsidRPr="00CB496A">
        <w:rPr>
          <w:sz w:val="28"/>
          <w:szCs w:val="28"/>
        </w:rPr>
        <w:t xml:space="preserve">7.1. </w:t>
      </w:r>
      <w:r w:rsidRPr="00CB496A">
        <w:rPr>
          <w:spacing w:val="2"/>
          <w:sz w:val="28"/>
          <w:szCs w:val="28"/>
          <w:shd w:val="clear" w:color="auto" w:fill="FFFFFF"/>
        </w:rPr>
        <w:t xml:space="preserve">Медицинский </w:t>
      </w:r>
      <w:r w:rsidR="00CB496A" w:rsidRPr="00CB496A">
        <w:rPr>
          <w:spacing w:val="2"/>
          <w:sz w:val="28"/>
          <w:szCs w:val="28"/>
          <w:shd w:val="clear" w:color="auto" w:fill="FFFFFF"/>
        </w:rPr>
        <w:t>персонал должен проводить</w:t>
      </w:r>
      <w:r w:rsidRPr="00CB496A">
        <w:rPr>
          <w:spacing w:val="2"/>
          <w:sz w:val="28"/>
          <w:szCs w:val="28"/>
          <w:shd w:val="clear" w:color="auto" w:fill="FFFFFF"/>
        </w:rPr>
        <w:t xml:space="preserve">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sidRPr="00CB496A">
        <w:rPr>
          <w:i/>
          <w:spacing w:val="2"/>
          <w:sz w:val="28"/>
          <w:szCs w:val="28"/>
          <w:shd w:val="clear" w:color="auto" w:fill="FFFFFF"/>
        </w:rPr>
        <w:t>Приложении 10</w:t>
      </w:r>
      <w:r w:rsidRPr="00CB496A">
        <w:rPr>
          <w:spacing w:val="2"/>
          <w:sz w:val="28"/>
          <w:szCs w:val="28"/>
          <w:shd w:val="clear" w:color="auto" w:fill="FFFFFF"/>
        </w:rPr>
        <w:t xml:space="preserve">) на бумажном и/или </w:t>
      </w:r>
      <w:r w:rsidRPr="00CB496A">
        <w:rPr>
          <w:spacing w:val="2"/>
          <w:sz w:val="28"/>
          <w:szCs w:val="28"/>
          <w:shd w:val="clear" w:color="auto" w:fill="FFFFFF"/>
        </w:rPr>
        <w:lastRenderedPageBreak/>
        <w:t>электронном носителях. Список работников, отмеченных в журнале на день осмотра, должен соответствовать числу работников на этот день в смену.</w:t>
      </w:r>
    </w:p>
    <w:p w:rsidR="00BA7232" w:rsidRDefault="00BA7232" w:rsidP="0009752B">
      <w:pPr>
        <w:pStyle w:val="formattexttopleveltext"/>
        <w:shd w:val="clear" w:color="auto" w:fill="FFFFFF"/>
        <w:spacing w:before="0" w:beforeAutospacing="0" w:after="0" w:afterAutospacing="0"/>
        <w:ind w:firstLine="708"/>
        <w:textAlignment w:val="baseline"/>
        <w:rPr>
          <w:spacing w:val="2"/>
          <w:sz w:val="28"/>
          <w:szCs w:val="28"/>
          <w:shd w:val="clear" w:color="auto" w:fill="FFFFFF"/>
        </w:rPr>
      </w:pPr>
      <w:r w:rsidRPr="00CB496A">
        <w:rPr>
          <w:spacing w:val="2"/>
          <w:sz w:val="28"/>
          <w:szCs w:val="28"/>
          <w:shd w:val="clear" w:color="auto" w:fill="FFFFFF"/>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4E2DF3" w:rsidRPr="004E2DF3" w:rsidRDefault="004E2DF3" w:rsidP="0009752B">
      <w:pPr>
        <w:pStyle w:val="formattexttopleveltext"/>
        <w:shd w:val="clear" w:color="auto" w:fill="FFFFFF"/>
        <w:spacing w:before="0" w:beforeAutospacing="0" w:after="0" w:afterAutospacing="0"/>
        <w:textAlignment w:val="baseline"/>
        <w:rPr>
          <w:spacing w:val="2"/>
          <w:sz w:val="28"/>
          <w:szCs w:val="28"/>
          <w:shd w:val="clear" w:color="auto" w:fill="FFFFFF"/>
        </w:rPr>
      </w:pPr>
      <w:r w:rsidRPr="004E2DF3">
        <w:rPr>
          <w:spacing w:val="2"/>
          <w:sz w:val="28"/>
          <w:szCs w:val="28"/>
        </w:rPr>
        <w:t xml:space="preserve">7.2.Питание детей должно осуществляться посредством реализации основного (организованного) меню с учетом требований, содержащихся в приложениях №6-13 </w:t>
      </w:r>
      <w:r w:rsidRPr="004E2DF3">
        <w:rPr>
          <w:spacing w:val="2"/>
          <w:sz w:val="28"/>
          <w:szCs w:val="28"/>
          <w:shd w:val="clear" w:color="auto" w:fill="FFFFFF"/>
        </w:rPr>
        <w:t>СанПиН 2.3/2.4.3590-20.</w:t>
      </w:r>
      <w:r w:rsidRPr="004E2DF3">
        <w:rPr>
          <w:spacing w:val="2"/>
          <w:sz w:val="28"/>
          <w:szCs w:val="28"/>
        </w:rPr>
        <w:t xml:space="preserve"> </w:t>
      </w:r>
      <w:r w:rsidRPr="004E2DF3">
        <w:rPr>
          <w:spacing w:val="2"/>
          <w:sz w:val="28"/>
          <w:szCs w:val="28"/>
          <w:shd w:val="clear" w:color="auto" w:fill="FFFFFF"/>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с учетом следующего:</w:t>
      </w:r>
    </w:p>
    <w:p w:rsidR="004E2DF3" w:rsidRDefault="004E2DF3" w:rsidP="0009752B">
      <w:pPr>
        <w:pStyle w:val="formattexttopleveltext"/>
        <w:shd w:val="clear" w:color="auto" w:fill="FFFFFF"/>
        <w:spacing w:before="0" w:beforeAutospacing="0" w:after="0" w:afterAutospacing="0"/>
        <w:textAlignment w:val="baseline"/>
        <w:rPr>
          <w:spacing w:val="2"/>
          <w:sz w:val="28"/>
          <w:szCs w:val="28"/>
        </w:rPr>
      </w:pPr>
      <w:r w:rsidRPr="004E2DF3">
        <w:rPr>
          <w:spacing w:val="2"/>
          <w:sz w:val="28"/>
          <w:szCs w:val="28"/>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4E2DF3">
        <w:rPr>
          <w:i/>
          <w:spacing w:val="2"/>
          <w:sz w:val="28"/>
          <w:szCs w:val="28"/>
        </w:rPr>
        <w:t>Приложении 13</w:t>
      </w:r>
      <w:r w:rsidRPr="004E2DF3">
        <w:rPr>
          <w:spacing w:val="2"/>
          <w:sz w:val="28"/>
          <w:szCs w:val="28"/>
        </w:rPr>
        <w:t>, по каждому приему пищи.</w:t>
      </w:r>
    </w:p>
    <w:p w:rsidR="0038269A" w:rsidRPr="008645FB" w:rsidRDefault="0038269A" w:rsidP="0009752B">
      <w:pPr>
        <w:shd w:val="clear" w:color="auto" w:fill="FFFFFF"/>
        <w:rPr>
          <w:rFonts w:ascii="Times New Roman" w:hAnsi="Times New Roman" w:cs="Times New Roman"/>
        </w:rPr>
      </w:pPr>
      <w:r>
        <w:rPr>
          <w:rFonts w:ascii="Times New Roman" w:hAnsi="Times New Roman" w:cs="Times New Roman"/>
          <w:sz w:val="28"/>
          <w:szCs w:val="28"/>
        </w:rPr>
        <w:t>7.3.</w:t>
      </w:r>
      <w:r w:rsidRPr="008645FB">
        <w:rPr>
          <w:rFonts w:ascii="Times New Roman" w:hAnsi="Times New Roman" w:cs="Times New Roman"/>
          <w:sz w:val="28"/>
          <w:szCs w:val="28"/>
        </w:rPr>
        <w:t>В примерном меню должно быть обеспечено содержание белков 12 - 15% от калорийности рациона, жиров 30 - 32% и углеводов 55 - 58%.</w:t>
      </w:r>
    </w:p>
    <w:p w:rsidR="0038269A" w:rsidRPr="008645FB" w:rsidRDefault="0038269A" w:rsidP="0009752B">
      <w:pPr>
        <w:shd w:val="clear" w:color="auto" w:fill="FFFFFF"/>
        <w:rPr>
          <w:rFonts w:ascii="Times New Roman" w:hAnsi="Times New Roman" w:cs="Times New Roman"/>
        </w:rPr>
      </w:pPr>
      <w:r>
        <w:rPr>
          <w:rFonts w:ascii="Times New Roman" w:hAnsi="Times New Roman" w:cs="Times New Roman"/>
          <w:sz w:val="28"/>
          <w:szCs w:val="28"/>
        </w:rPr>
        <w:t>7.4.</w:t>
      </w:r>
      <w:r w:rsidRPr="008645FB">
        <w:rPr>
          <w:rFonts w:ascii="Times New Roman" w:hAnsi="Times New Roman" w:cs="Times New Roman"/>
          <w:sz w:val="28"/>
          <w:szCs w:val="28"/>
        </w:rPr>
        <w:t>При составлении примерного меню для детей с дневным пребыванием 10,5- 12 часов соблюдается следующее распределение энергетической ценности (калорийности) суточного рациона между приемами пищи в %:</w:t>
      </w:r>
    </w:p>
    <w:p w:rsidR="0038269A" w:rsidRPr="008645FB" w:rsidRDefault="0038269A" w:rsidP="0009752B">
      <w:pPr>
        <w:pStyle w:val="ab"/>
        <w:numPr>
          <w:ilvl w:val="0"/>
          <w:numId w:val="6"/>
        </w:numPr>
        <w:shd w:val="clear" w:color="auto" w:fill="FFFFFF"/>
        <w:rPr>
          <w:rFonts w:ascii="Times New Roman" w:hAnsi="Times New Roman" w:cs="Times New Roman"/>
        </w:rPr>
      </w:pPr>
      <w:r w:rsidRPr="008645FB">
        <w:rPr>
          <w:rFonts w:ascii="Times New Roman" w:hAnsi="Times New Roman" w:cs="Times New Roman"/>
          <w:sz w:val="28"/>
          <w:szCs w:val="28"/>
        </w:rPr>
        <w:t>Завтрак (20 - 25%)</w:t>
      </w:r>
      <w:r w:rsidRPr="008645FB">
        <w:rPr>
          <w:rFonts w:ascii="Times New Roman" w:hAnsi="Times New Roman" w:cs="Times New Roman"/>
          <w:sz w:val="28"/>
          <w:szCs w:val="28"/>
        </w:rPr>
        <w:tab/>
      </w:r>
    </w:p>
    <w:p w:rsidR="0038269A" w:rsidRPr="008645FB" w:rsidRDefault="0038269A" w:rsidP="0009752B">
      <w:pPr>
        <w:pStyle w:val="ab"/>
        <w:numPr>
          <w:ilvl w:val="0"/>
          <w:numId w:val="6"/>
        </w:numPr>
        <w:shd w:val="clear" w:color="auto" w:fill="FFFFFF"/>
        <w:rPr>
          <w:rFonts w:ascii="Times New Roman" w:hAnsi="Times New Roman" w:cs="Times New Roman"/>
        </w:rPr>
      </w:pPr>
      <w:r w:rsidRPr="008645FB">
        <w:rPr>
          <w:rFonts w:ascii="Times New Roman" w:hAnsi="Times New Roman" w:cs="Times New Roman"/>
          <w:sz w:val="28"/>
          <w:szCs w:val="28"/>
        </w:rPr>
        <w:t>2 завтрак (5%)</w:t>
      </w:r>
      <w:r w:rsidRPr="008645FB">
        <w:rPr>
          <w:rFonts w:ascii="Times New Roman" w:hAnsi="Times New Roman" w:cs="Times New Roman"/>
          <w:sz w:val="28"/>
          <w:szCs w:val="28"/>
        </w:rPr>
        <w:tab/>
      </w:r>
    </w:p>
    <w:p w:rsidR="0038269A" w:rsidRPr="008645FB" w:rsidRDefault="0038269A" w:rsidP="0009752B">
      <w:pPr>
        <w:pStyle w:val="ab"/>
        <w:numPr>
          <w:ilvl w:val="0"/>
          <w:numId w:val="6"/>
        </w:numPr>
        <w:shd w:val="clear" w:color="auto" w:fill="FFFFFF"/>
        <w:rPr>
          <w:rFonts w:ascii="Times New Roman" w:hAnsi="Times New Roman" w:cs="Times New Roman"/>
        </w:rPr>
      </w:pPr>
      <w:r w:rsidRPr="008645FB">
        <w:rPr>
          <w:rFonts w:ascii="Times New Roman" w:hAnsi="Times New Roman" w:cs="Times New Roman"/>
          <w:sz w:val="28"/>
          <w:szCs w:val="28"/>
        </w:rPr>
        <w:t>Обед (30 - 35%)</w:t>
      </w:r>
      <w:r w:rsidRPr="008645FB">
        <w:rPr>
          <w:rFonts w:ascii="Times New Roman" w:hAnsi="Times New Roman" w:cs="Times New Roman"/>
          <w:sz w:val="28"/>
          <w:szCs w:val="28"/>
        </w:rPr>
        <w:tab/>
      </w:r>
      <w:r w:rsidRPr="008645FB">
        <w:rPr>
          <w:rFonts w:ascii="Times New Roman" w:hAnsi="Times New Roman" w:cs="Times New Roman"/>
          <w:sz w:val="28"/>
          <w:szCs w:val="28"/>
        </w:rPr>
        <w:tab/>
      </w:r>
    </w:p>
    <w:p w:rsidR="0038269A" w:rsidRPr="008645FB" w:rsidRDefault="0038269A" w:rsidP="0009752B">
      <w:pPr>
        <w:pStyle w:val="ab"/>
        <w:numPr>
          <w:ilvl w:val="0"/>
          <w:numId w:val="6"/>
        </w:numPr>
        <w:shd w:val="clear" w:color="auto" w:fill="FFFFFF"/>
        <w:rPr>
          <w:rFonts w:ascii="Times New Roman" w:hAnsi="Times New Roman" w:cs="Times New Roman"/>
        </w:rPr>
      </w:pPr>
      <w:r w:rsidRPr="008645FB">
        <w:rPr>
          <w:rFonts w:ascii="Times New Roman" w:hAnsi="Times New Roman" w:cs="Times New Roman"/>
          <w:sz w:val="28"/>
          <w:szCs w:val="28"/>
        </w:rPr>
        <w:t xml:space="preserve">Полдник (10 - 15%) </w:t>
      </w:r>
    </w:p>
    <w:p w:rsidR="0038269A" w:rsidRPr="0038269A" w:rsidRDefault="0038269A" w:rsidP="0009752B">
      <w:pPr>
        <w:pStyle w:val="ab"/>
        <w:numPr>
          <w:ilvl w:val="0"/>
          <w:numId w:val="6"/>
        </w:numPr>
        <w:shd w:val="clear" w:color="auto" w:fill="FFFFFF"/>
        <w:rPr>
          <w:rFonts w:ascii="Times New Roman" w:hAnsi="Times New Roman" w:cs="Times New Roman"/>
        </w:rPr>
      </w:pPr>
      <w:r w:rsidRPr="008645FB">
        <w:rPr>
          <w:rFonts w:ascii="Times New Roman" w:hAnsi="Times New Roman" w:cs="Times New Roman"/>
          <w:sz w:val="28"/>
          <w:szCs w:val="28"/>
        </w:rPr>
        <w:t>или уплотненный полдник (30 - 35%)</w:t>
      </w:r>
    </w:p>
    <w:p w:rsidR="00BA7232" w:rsidRPr="00CB496A" w:rsidRDefault="0038269A" w:rsidP="0009752B">
      <w:pPr>
        <w:rPr>
          <w:rFonts w:ascii="Times New Roman" w:eastAsia="Times New Roman" w:hAnsi="Times New Roman" w:cs="Times New Roman"/>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7.5</w:t>
      </w:r>
      <w:r w:rsidR="00BA7232" w:rsidRPr="00CB496A">
        <w:rPr>
          <w:rFonts w:ascii="Times New Roman" w:eastAsia="Times New Roman" w:hAnsi="Times New Roman" w:cs="Times New Roman"/>
          <w:color w:val="auto"/>
          <w:spacing w:val="2"/>
          <w:sz w:val="28"/>
          <w:szCs w:val="28"/>
          <w:shd w:val="clear" w:color="auto" w:fill="FFFFFF"/>
          <w:lang w:bidi="ar-SA"/>
        </w:rPr>
        <w:t>. Изготовление продукции должно производиться в соответствии с меню, утвер</w:t>
      </w:r>
      <w:r w:rsidR="00CB496A" w:rsidRPr="00CB496A">
        <w:rPr>
          <w:rFonts w:ascii="Times New Roman" w:eastAsia="Times New Roman" w:hAnsi="Times New Roman" w:cs="Times New Roman"/>
          <w:color w:val="auto"/>
          <w:spacing w:val="2"/>
          <w:sz w:val="28"/>
          <w:szCs w:val="28"/>
          <w:shd w:val="clear" w:color="auto" w:fill="FFFFFF"/>
          <w:lang w:bidi="ar-SA"/>
        </w:rPr>
        <w:t>жденным заведующим МАДОУ по</w:t>
      </w:r>
      <w:r w:rsidR="00BA7232" w:rsidRPr="00CB496A">
        <w:rPr>
          <w:rFonts w:ascii="Times New Roman" w:eastAsia="Times New Roman" w:hAnsi="Times New Roman" w:cs="Times New Roman"/>
          <w:color w:val="auto"/>
          <w:spacing w:val="2"/>
          <w:sz w:val="28"/>
          <w:szCs w:val="28"/>
          <w:shd w:val="clear" w:color="auto" w:fill="FFFFFF"/>
          <w:lang w:bidi="ar-SA"/>
        </w:rPr>
        <w:t xml:space="preserve"> технологическим документам, в том числе технологической карте, технико-технологической карте, технологической инструкции, разработанным</w:t>
      </w:r>
      <w:r w:rsidR="00CB496A" w:rsidRPr="00CB496A">
        <w:rPr>
          <w:rFonts w:ascii="Times New Roman" w:eastAsia="Times New Roman" w:hAnsi="Times New Roman" w:cs="Times New Roman"/>
          <w:color w:val="auto"/>
          <w:spacing w:val="2"/>
          <w:sz w:val="28"/>
          <w:szCs w:val="28"/>
          <w:shd w:val="clear" w:color="auto" w:fill="FFFFFF"/>
          <w:lang w:bidi="ar-SA"/>
        </w:rPr>
        <w:t xml:space="preserve"> МАДОУ</w:t>
      </w:r>
      <w:r w:rsidR="00BA7232" w:rsidRPr="00CB496A">
        <w:rPr>
          <w:rFonts w:ascii="Times New Roman" w:eastAsia="Times New Roman" w:hAnsi="Times New Roman" w:cs="Times New Roman"/>
          <w:color w:val="auto"/>
          <w:spacing w:val="2"/>
          <w:sz w:val="28"/>
          <w:szCs w:val="28"/>
          <w:shd w:val="clear" w:color="auto" w:fill="FFFFFF"/>
          <w:lang w:bidi="ar-SA"/>
        </w:rPr>
        <w:t xml:space="preserve"> и </w:t>
      </w:r>
      <w:r w:rsidR="00CB496A" w:rsidRPr="00CB496A">
        <w:rPr>
          <w:rFonts w:ascii="Times New Roman" w:eastAsia="Times New Roman" w:hAnsi="Times New Roman" w:cs="Times New Roman"/>
          <w:color w:val="auto"/>
          <w:spacing w:val="2"/>
          <w:sz w:val="28"/>
          <w:szCs w:val="28"/>
          <w:shd w:val="clear" w:color="auto" w:fill="FFFFFF"/>
          <w:lang w:bidi="ar-SA"/>
        </w:rPr>
        <w:t>утвержденным заведующем МАДОУ.</w:t>
      </w:r>
      <w:r w:rsidR="00BA7232" w:rsidRPr="00CB496A">
        <w:rPr>
          <w:rFonts w:ascii="Times New Roman" w:eastAsia="Times New Roman" w:hAnsi="Times New Roman" w:cs="Times New Roman"/>
          <w:color w:val="auto"/>
          <w:spacing w:val="2"/>
          <w:sz w:val="28"/>
          <w:szCs w:val="28"/>
          <w:shd w:val="clear" w:color="auto" w:fill="FFFFFF"/>
          <w:lang w:bidi="ar-SA"/>
        </w:rPr>
        <w:t xml:space="preserve"> В этом</w:t>
      </w:r>
      <w:r w:rsidR="00BA7232" w:rsidRPr="00CB496A">
        <w:rPr>
          <w:rFonts w:ascii="Times New Roman" w:eastAsia="Times New Roman" w:hAnsi="Times New Roman" w:cs="Times New Roman"/>
          <w:sz w:val="28"/>
          <w:szCs w:val="28"/>
        </w:rPr>
        <w:t xml:space="preserve"> документе должна быть прописана температура горячих, жидких и иных горячих блюд, холодных супов и напитков. </w:t>
      </w:r>
      <w:r w:rsidR="00BA7232" w:rsidRPr="00CB496A">
        <w:rPr>
          <w:rFonts w:ascii="Times New Roman" w:eastAsia="Times New Roman" w:hAnsi="Times New Roman" w:cs="Times New Roman"/>
          <w:color w:val="auto"/>
          <w:spacing w:val="2"/>
          <w:sz w:val="28"/>
          <w:szCs w:val="28"/>
          <w:shd w:val="clear" w:color="auto" w:fill="FFFFFF"/>
          <w:lang w:bidi="ar-SA"/>
        </w:rPr>
        <w:t>Наименование блюд и кулинарных изделий, указываемых в меню, должны соответствовать их наименованиям, указанным в технологических документах</w:t>
      </w:r>
      <w:r w:rsidR="00BA7232" w:rsidRPr="00CB496A">
        <w:rPr>
          <w:rFonts w:ascii="Times New Roman" w:eastAsia="Times New Roman" w:hAnsi="Times New Roman" w:cs="Times New Roman"/>
          <w:i/>
          <w:color w:val="auto"/>
          <w:spacing w:val="2"/>
          <w:sz w:val="28"/>
          <w:szCs w:val="28"/>
          <w:shd w:val="clear" w:color="auto" w:fill="FFFFFF"/>
          <w:lang w:bidi="ar-SA"/>
        </w:rPr>
        <w:t>.</w:t>
      </w:r>
    </w:p>
    <w:p w:rsidR="00BA7232" w:rsidRPr="00CB496A" w:rsidRDefault="0038269A" w:rsidP="0009752B">
      <w:pPr>
        <w:rPr>
          <w:rFonts w:ascii="Times New Roman" w:hAnsi="Times New Roman" w:cs="Times New Roman"/>
          <w:color w:val="auto"/>
          <w:sz w:val="28"/>
          <w:szCs w:val="28"/>
        </w:rPr>
      </w:pPr>
      <w:r>
        <w:rPr>
          <w:rFonts w:ascii="Times New Roman" w:hAnsi="Times New Roman" w:cs="Times New Roman"/>
          <w:color w:val="auto"/>
          <w:sz w:val="28"/>
          <w:szCs w:val="28"/>
        </w:rPr>
        <w:t>7.6</w:t>
      </w:r>
      <w:r w:rsidR="00BA7232" w:rsidRPr="00CB496A">
        <w:rPr>
          <w:rFonts w:ascii="Times New Roman" w:hAnsi="Times New Roman" w:cs="Times New Roman"/>
          <w:color w:val="auto"/>
          <w:sz w:val="28"/>
          <w:szCs w:val="28"/>
        </w:rPr>
        <w:t>. Контроль организации питания воспитанников</w:t>
      </w:r>
      <w:r w:rsidR="00BA7232">
        <w:rPr>
          <w:rFonts w:ascii="Times New Roman" w:hAnsi="Times New Roman" w:cs="Times New Roman"/>
          <w:color w:val="auto"/>
        </w:rPr>
        <w:t xml:space="preserve"> </w:t>
      </w:r>
      <w:r w:rsidR="00CB496A" w:rsidRPr="00CB496A">
        <w:rPr>
          <w:rFonts w:ascii="Times New Roman" w:hAnsi="Times New Roman" w:cs="Times New Roman"/>
          <w:color w:val="auto"/>
          <w:sz w:val="28"/>
          <w:szCs w:val="28"/>
        </w:rPr>
        <w:t>МА</w:t>
      </w:r>
      <w:r w:rsidR="00BA7232" w:rsidRPr="00CB496A">
        <w:rPr>
          <w:rFonts w:ascii="Times New Roman" w:hAnsi="Times New Roman" w:cs="Times New Roman"/>
          <w:color w:val="auto"/>
          <w:sz w:val="28"/>
          <w:szCs w:val="28"/>
        </w:rPr>
        <w:t>ДОУ, соблюдения мен</w:t>
      </w:r>
      <w:r w:rsidR="00CB496A" w:rsidRPr="00CB496A">
        <w:rPr>
          <w:rFonts w:ascii="Times New Roman" w:hAnsi="Times New Roman" w:cs="Times New Roman"/>
          <w:color w:val="auto"/>
          <w:sz w:val="28"/>
          <w:szCs w:val="28"/>
        </w:rPr>
        <w:t>ю осуществляет заведующий МАДОУ</w:t>
      </w:r>
      <w:r w:rsidR="00BA7232" w:rsidRPr="00CB496A">
        <w:rPr>
          <w:rFonts w:ascii="Times New Roman" w:hAnsi="Times New Roman" w:cs="Times New Roman"/>
          <w:color w:val="auto"/>
          <w:sz w:val="28"/>
          <w:szCs w:val="28"/>
        </w:rPr>
        <w:t>.</w:t>
      </w:r>
    </w:p>
    <w:p w:rsidR="00CB496A" w:rsidRDefault="0038269A" w:rsidP="0009752B">
      <w:pPr>
        <w:rPr>
          <w:rFonts w:ascii="Times New Roman" w:hAnsi="Times New Roman" w:cs="Times New Roman"/>
          <w:sz w:val="28"/>
          <w:szCs w:val="28"/>
          <w:u w:val="single"/>
        </w:rPr>
      </w:pPr>
      <w:r>
        <w:rPr>
          <w:rFonts w:ascii="Times New Roman" w:hAnsi="Times New Roman" w:cs="Times New Roman"/>
          <w:color w:val="auto"/>
          <w:sz w:val="28"/>
          <w:szCs w:val="28"/>
        </w:rPr>
        <w:t>7.7</w:t>
      </w:r>
      <w:r w:rsidR="00BA7232" w:rsidRPr="00CB496A">
        <w:rPr>
          <w:rFonts w:ascii="Times New Roman" w:hAnsi="Times New Roman" w:cs="Times New Roman"/>
          <w:color w:val="auto"/>
          <w:sz w:val="28"/>
          <w:szCs w:val="28"/>
        </w:rPr>
        <w:t xml:space="preserve">. </w:t>
      </w:r>
      <w:r w:rsidR="00BA7232" w:rsidRPr="00CB496A">
        <w:rPr>
          <w:rFonts w:ascii="Times New Roman" w:hAnsi="Times New Roman" w:cs="Times New Roman"/>
          <w:color w:val="auto"/>
          <w:spacing w:val="2"/>
          <w:sz w:val="28"/>
          <w:szCs w:val="28"/>
          <w:u w:val="single"/>
          <w:shd w:val="clear" w:color="auto" w:fill="FFFFFF"/>
        </w:rPr>
        <w:t xml:space="preserve">При формировании рациона здорового питания и меню при организации питания детей в </w:t>
      </w:r>
      <w:r w:rsidR="008645FB">
        <w:rPr>
          <w:rFonts w:ascii="Times New Roman" w:hAnsi="Times New Roman" w:cs="Times New Roman"/>
          <w:color w:val="auto"/>
          <w:spacing w:val="2"/>
          <w:sz w:val="28"/>
          <w:szCs w:val="28"/>
          <w:u w:val="single"/>
          <w:shd w:val="clear" w:color="auto" w:fill="FFFFFF"/>
        </w:rPr>
        <w:t xml:space="preserve">МАДОУ </w:t>
      </w:r>
      <w:r w:rsidR="00CB496A" w:rsidRPr="008645FB">
        <w:rPr>
          <w:rFonts w:ascii="Times New Roman" w:hAnsi="Times New Roman" w:cs="Times New Roman"/>
          <w:spacing w:val="-2"/>
          <w:sz w:val="28"/>
          <w:szCs w:val="28"/>
          <w:u w:val="single"/>
        </w:rPr>
        <w:t>предусматривает необходимость соблюдение следующих ос</w:t>
      </w:r>
      <w:r w:rsidR="00CB496A" w:rsidRPr="008645FB">
        <w:rPr>
          <w:rFonts w:ascii="Times New Roman" w:hAnsi="Times New Roman" w:cs="Times New Roman"/>
          <w:sz w:val="28"/>
          <w:szCs w:val="28"/>
          <w:u w:val="single"/>
        </w:rPr>
        <w:t>новных принципов:</w:t>
      </w:r>
    </w:p>
    <w:p w:rsidR="00CB496A"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pacing w:val="-1"/>
          <w:sz w:val="28"/>
          <w:szCs w:val="28"/>
        </w:rPr>
        <w:t>составление полноценных рационов питания;</w:t>
      </w:r>
    </w:p>
    <w:p w:rsidR="00CB496A"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pacing w:val="-2"/>
          <w:sz w:val="28"/>
          <w:szCs w:val="28"/>
        </w:rPr>
        <w:t xml:space="preserve">использование разнообразного ассортимента </w:t>
      </w:r>
      <w:r w:rsidRPr="008645FB">
        <w:rPr>
          <w:iCs/>
          <w:spacing w:val="-2"/>
          <w:sz w:val="28"/>
          <w:szCs w:val="28"/>
        </w:rPr>
        <w:t>качественных продуктов питания</w:t>
      </w:r>
      <w:r w:rsidRPr="008645FB">
        <w:rPr>
          <w:spacing w:val="-2"/>
          <w:sz w:val="28"/>
          <w:szCs w:val="28"/>
        </w:rPr>
        <w:t>, гарант</w:t>
      </w:r>
      <w:r w:rsidRPr="008645FB">
        <w:rPr>
          <w:sz w:val="28"/>
          <w:szCs w:val="28"/>
        </w:rPr>
        <w:t>ирующих достаточное содержание необходимых минеральных веществ и витаминов;</w:t>
      </w:r>
    </w:p>
    <w:p w:rsidR="00CB496A"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z w:val="28"/>
          <w:szCs w:val="28"/>
        </w:rPr>
        <w:t>строгое соблюдение режима питания, отвечающего физиологи</w:t>
      </w:r>
      <w:r w:rsidRPr="008645FB">
        <w:rPr>
          <w:sz w:val="28"/>
          <w:szCs w:val="28"/>
        </w:rPr>
        <w:softHyphen/>
        <w:t>ческим особенностям воспитанников различных возрастных групп, пра</w:t>
      </w:r>
      <w:r w:rsidRPr="008645FB">
        <w:rPr>
          <w:sz w:val="28"/>
          <w:szCs w:val="28"/>
        </w:rPr>
        <w:softHyphen/>
      </w:r>
      <w:r w:rsidRPr="008645FB">
        <w:rPr>
          <w:spacing w:val="-3"/>
          <w:sz w:val="28"/>
          <w:szCs w:val="28"/>
        </w:rPr>
        <w:t xml:space="preserve">вильное </w:t>
      </w:r>
      <w:r w:rsidRPr="008645FB">
        <w:rPr>
          <w:spacing w:val="-3"/>
          <w:sz w:val="28"/>
          <w:szCs w:val="28"/>
        </w:rPr>
        <w:lastRenderedPageBreak/>
        <w:t>сочетание его с режимом дня каждого ребенка и режимом </w:t>
      </w:r>
      <w:r w:rsidRPr="008645FB">
        <w:rPr>
          <w:sz w:val="28"/>
          <w:szCs w:val="28"/>
        </w:rPr>
        <w:t>работы учреждения;</w:t>
      </w:r>
    </w:p>
    <w:p w:rsidR="00CB496A"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pacing w:val="-2"/>
          <w:sz w:val="28"/>
          <w:szCs w:val="28"/>
        </w:rPr>
        <w:t xml:space="preserve">соблюдение правил эстетики питания, воспитание необходимых </w:t>
      </w:r>
      <w:r w:rsidRPr="008645FB">
        <w:rPr>
          <w:iCs/>
          <w:spacing w:val="-2"/>
          <w:sz w:val="28"/>
          <w:szCs w:val="28"/>
        </w:rPr>
        <w:t>культурно-гигиенических навыков</w:t>
      </w:r>
      <w:r w:rsidRPr="008645FB">
        <w:rPr>
          <w:spacing w:val="-2"/>
          <w:sz w:val="28"/>
          <w:szCs w:val="28"/>
        </w:rPr>
        <w:t xml:space="preserve"> в зависимости от возраста и уровня разви</w:t>
      </w:r>
      <w:r w:rsidRPr="008645FB">
        <w:rPr>
          <w:spacing w:val="-2"/>
          <w:sz w:val="28"/>
          <w:szCs w:val="28"/>
        </w:rPr>
        <w:softHyphen/>
      </w:r>
      <w:r w:rsidRPr="008645FB">
        <w:rPr>
          <w:sz w:val="28"/>
          <w:szCs w:val="28"/>
        </w:rPr>
        <w:t>тия воспитанников;</w:t>
      </w:r>
    </w:p>
    <w:p w:rsidR="00CB496A"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pacing w:val="-2"/>
          <w:sz w:val="28"/>
          <w:szCs w:val="28"/>
        </w:rPr>
        <w:t>правильное сочетание питания в МАДОУ с пи</w:t>
      </w:r>
      <w:r w:rsidRPr="008645FB">
        <w:rPr>
          <w:spacing w:val="-2"/>
          <w:sz w:val="28"/>
          <w:szCs w:val="28"/>
        </w:rPr>
        <w:softHyphen/>
      </w:r>
      <w:r w:rsidRPr="008645FB">
        <w:rPr>
          <w:sz w:val="28"/>
          <w:szCs w:val="28"/>
        </w:rPr>
        <w:t>танием в домашних условиях, проведение необходимой санитар</w:t>
      </w:r>
      <w:r w:rsidRPr="008645FB">
        <w:rPr>
          <w:sz w:val="28"/>
          <w:szCs w:val="28"/>
        </w:rPr>
        <w:softHyphen/>
      </w:r>
      <w:r w:rsidRPr="008645FB">
        <w:rPr>
          <w:spacing w:val="-1"/>
          <w:sz w:val="28"/>
          <w:szCs w:val="28"/>
        </w:rPr>
        <w:t>ной - просветительной работой с родителями, гигиеническое вос</w:t>
      </w:r>
      <w:r w:rsidRPr="008645FB">
        <w:rPr>
          <w:spacing w:val="-1"/>
          <w:sz w:val="28"/>
          <w:szCs w:val="28"/>
        </w:rPr>
        <w:softHyphen/>
      </w:r>
      <w:r w:rsidRPr="008645FB">
        <w:rPr>
          <w:sz w:val="28"/>
          <w:szCs w:val="28"/>
        </w:rPr>
        <w:t>питание воспитанников;</w:t>
      </w:r>
    </w:p>
    <w:p w:rsidR="00CB496A"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pacing w:val="-3"/>
          <w:sz w:val="28"/>
          <w:szCs w:val="28"/>
        </w:rPr>
        <w:t>учет климатических, национальных особенностей региона, вре</w:t>
      </w:r>
      <w:r w:rsidRPr="008645FB">
        <w:rPr>
          <w:spacing w:val="-3"/>
          <w:sz w:val="28"/>
          <w:szCs w:val="28"/>
        </w:rPr>
        <w:softHyphen/>
        <w:t>мени года, изменений в связи с этим режима питания, включение соответствующих продуктов и блюд, повышение или понижение </w:t>
      </w:r>
      <w:r w:rsidRPr="008645FB">
        <w:rPr>
          <w:sz w:val="28"/>
          <w:szCs w:val="28"/>
        </w:rPr>
        <w:t>калорийности рациона;</w:t>
      </w:r>
    </w:p>
    <w:p w:rsidR="00CB496A"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pacing w:val="-2"/>
          <w:sz w:val="28"/>
          <w:szCs w:val="28"/>
        </w:rPr>
        <w:t>строгое соблюдение технологических требований при приготов</w:t>
      </w:r>
      <w:r w:rsidRPr="008645FB">
        <w:rPr>
          <w:spacing w:val="-2"/>
          <w:sz w:val="28"/>
          <w:szCs w:val="28"/>
        </w:rPr>
        <w:softHyphen/>
        <w:t>лении пищи, обеспечение правильной кулинарной обработки пи</w:t>
      </w:r>
      <w:r w:rsidRPr="008645FB">
        <w:rPr>
          <w:spacing w:val="-2"/>
          <w:sz w:val="28"/>
          <w:szCs w:val="28"/>
        </w:rPr>
        <w:softHyphen/>
      </w:r>
      <w:r w:rsidRPr="008645FB">
        <w:rPr>
          <w:sz w:val="28"/>
          <w:szCs w:val="28"/>
        </w:rPr>
        <w:t>щевых продуктов;</w:t>
      </w:r>
    </w:p>
    <w:p w:rsidR="00CB496A"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pacing w:val="-2"/>
          <w:sz w:val="28"/>
          <w:szCs w:val="28"/>
        </w:rPr>
        <w:t>контроль за работой пищеблока, доведением пищи </w:t>
      </w:r>
      <w:r w:rsidRPr="008645FB">
        <w:rPr>
          <w:sz w:val="28"/>
          <w:szCs w:val="28"/>
        </w:rPr>
        <w:t>до ребенка, правильной организацией питания детей в группах, соблюдением требований санитарного законодательства и учётной политики в организации детского питания;</w:t>
      </w:r>
    </w:p>
    <w:p w:rsidR="008645FB" w:rsidRPr="008645FB" w:rsidRDefault="00CB496A" w:rsidP="0009752B">
      <w:pPr>
        <w:pStyle w:val="formattexttopleveltext"/>
        <w:numPr>
          <w:ilvl w:val="0"/>
          <w:numId w:val="6"/>
        </w:numPr>
        <w:shd w:val="clear" w:color="auto" w:fill="FFFFFF"/>
        <w:spacing w:before="0" w:beforeAutospacing="0" w:after="0" w:afterAutospacing="0"/>
        <w:textAlignment w:val="baseline"/>
        <w:rPr>
          <w:spacing w:val="2"/>
          <w:shd w:val="clear" w:color="auto" w:fill="FFFFFF"/>
        </w:rPr>
      </w:pPr>
      <w:r w:rsidRPr="008645FB">
        <w:rPr>
          <w:sz w:val="28"/>
          <w:szCs w:val="28"/>
        </w:rPr>
        <w:t>ежедневный учет выполнения норм</w:t>
      </w:r>
      <w:r w:rsidR="002F0C83">
        <w:rPr>
          <w:sz w:val="28"/>
          <w:szCs w:val="28"/>
        </w:rPr>
        <w:t xml:space="preserve"> питания детей </w:t>
      </w:r>
      <w:r w:rsidR="00E846A7">
        <w:rPr>
          <w:sz w:val="28"/>
          <w:szCs w:val="28"/>
        </w:rPr>
        <w:t>в МАДОУ</w:t>
      </w:r>
      <w:r w:rsidR="002F0C83">
        <w:rPr>
          <w:sz w:val="28"/>
          <w:szCs w:val="28"/>
        </w:rPr>
        <w:t>.</w:t>
      </w:r>
    </w:p>
    <w:p w:rsidR="008645FB" w:rsidRPr="008645FB" w:rsidRDefault="008E04A7" w:rsidP="0009752B">
      <w:pPr>
        <w:shd w:val="clear" w:color="auto" w:fill="FFFFFF"/>
        <w:rPr>
          <w:rFonts w:ascii="Times New Roman" w:hAnsi="Times New Roman" w:cs="Times New Roman"/>
        </w:rPr>
      </w:pPr>
      <w:r>
        <w:rPr>
          <w:rFonts w:ascii="Times New Roman" w:hAnsi="Times New Roman" w:cs="Times New Roman"/>
          <w:sz w:val="28"/>
          <w:szCs w:val="28"/>
        </w:rPr>
        <w:t>7.8</w:t>
      </w:r>
      <w:r w:rsidR="008645FB">
        <w:rPr>
          <w:rFonts w:ascii="Times New Roman" w:hAnsi="Times New Roman" w:cs="Times New Roman"/>
          <w:sz w:val="28"/>
          <w:szCs w:val="28"/>
        </w:rPr>
        <w:t>.</w:t>
      </w:r>
      <w:r w:rsidR="008645FB" w:rsidRPr="008645FB">
        <w:rPr>
          <w:rFonts w:ascii="Times New Roman" w:hAnsi="Times New Roman" w:cs="Times New Roman"/>
          <w:sz w:val="28"/>
          <w:szCs w:val="28"/>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 в МАДОУ при 10,5 -часовом режиме пребывания детей установлено 4-разовое питание (завтрак, 2-ой завтрак, обед и уплотнённый полдник).</w:t>
      </w:r>
    </w:p>
    <w:p w:rsidR="008645FB" w:rsidRPr="009E6C23" w:rsidRDefault="008E04A7" w:rsidP="0009752B">
      <w:pPr>
        <w:shd w:val="clear" w:color="auto" w:fill="FFFFFF"/>
        <w:rPr>
          <w:rFonts w:ascii="Times New Roman" w:hAnsi="Times New Roman" w:cs="Times New Roman"/>
        </w:rPr>
      </w:pPr>
      <w:r>
        <w:rPr>
          <w:rFonts w:ascii="Times New Roman" w:hAnsi="Times New Roman" w:cs="Times New Roman"/>
          <w:sz w:val="28"/>
          <w:szCs w:val="28"/>
        </w:rPr>
        <w:t>7.9</w:t>
      </w:r>
      <w:r w:rsidR="009E6C23">
        <w:rPr>
          <w:rFonts w:ascii="Times New Roman" w:hAnsi="Times New Roman" w:cs="Times New Roman"/>
          <w:sz w:val="28"/>
          <w:szCs w:val="28"/>
        </w:rPr>
        <w:t>.</w:t>
      </w:r>
      <w:r w:rsidR="008645FB" w:rsidRPr="009E6C23">
        <w:rPr>
          <w:rFonts w:ascii="Times New Roman" w:hAnsi="Times New Roman" w:cs="Times New Roman"/>
          <w:sz w:val="28"/>
          <w:szCs w:val="28"/>
        </w:rPr>
        <w:t>Фактический рацион питания должен соответствовать утвержденному примерному меню.</w:t>
      </w:r>
    </w:p>
    <w:p w:rsidR="008645FB" w:rsidRPr="00472BD6" w:rsidRDefault="008E04A7" w:rsidP="0009752B">
      <w:pPr>
        <w:shd w:val="clear" w:color="auto" w:fill="FFFFFF"/>
        <w:rPr>
          <w:rFonts w:ascii="Times New Roman" w:hAnsi="Times New Roman" w:cs="Times New Roman"/>
          <w:color w:val="FF0000"/>
        </w:rPr>
      </w:pPr>
      <w:r>
        <w:rPr>
          <w:rFonts w:ascii="Times New Roman" w:hAnsi="Times New Roman" w:cs="Times New Roman"/>
          <w:sz w:val="28"/>
          <w:szCs w:val="28"/>
        </w:rPr>
        <w:t>7.10</w:t>
      </w:r>
      <w:r w:rsidR="009E6C23">
        <w:rPr>
          <w:rFonts w:ascii="Times New Roman" w:hAnsi="Times New Roman" w:cs="Times New Roman"/>
          <w:sz w:val="28"/>
          <w:szCs w:val="28"/>
        </w:rPr>
        <w:t>.</w:t>
      </w:r>
      <w:r w:rsidR="008645FB" w:rsidRPr="009E6C23">
        <w:rPr>
          <w:rFonts w:ascii="Times New Roman" w:hAnsi="Times New Roman" w:cs="Times New Roman"/>
          <w:sz w:val="28"/>
          <w:szCs w:val="28"/>
        </w:rPr>
        <w:t xml:space="preserve">Для обеспечения преемственности в </w:t>
      </w:r>
      <w:r w:rsidR="009E6C23" w:rsidRPr="009E6C23">
        <w:rPr>
          <w:rFonts w:ascii="Times New Roman" w:hAnsi="Times New Roman" w:cs="Times New Roman"/>
          <w:sz w:val="28"/>
          <w:szCs w:val="28"/>
        </w:rPr>
        <w:t>организации полноценного</w:t>
      </w:r>
      <w:r w:rsidR="00472BD6">
        <w:rPr>
          <w:rFonts w:ascii="Times New Roman" w:hAnsi="Times New Roman" w:cs="Times New Roman"/>
          <w:sz w:val="28"/>
          <w:szCs w:val="28"/>
        </w:rPr>
        <w:t xml:space="preserve"> питания детей в МАДОУ</w:t>
      </w:r>
      <w:r w:rsidR="008645FB" w:rsidRPr="009E6C23">
        <w:rPr>
          <w:rFonts w:ascii="Times New Roman" w:hAnsi="Times New Roman" w:cs="Times New Roman"/>
          <w:sz w:val="28"/>
          <w:szCs w:val="28"/>
        </w:rPr>
        <w:t xml:space="preserve"> и дома, родителей информируют об ассортименте питания ребенка, вывешивая ежедневное меню в каждой групповой ячейке. В ежедневном меню указывается наименование </w:t>
      </w:r>
      <w:r>
        <w:rPr>
          <w:rFonts w:ascii="Times New Roman" w:hAnsi="Times New Roman" w:cs="Times New Roman"/>
          <w:sz w:val="28"/>
          <w:szCs w:val="28"/>
        </w:rPr>
        <w:t>блюда и объем порции</w:t>
      </w:r>
      <w:r w:rsidR="008645FB" w:rsidRPr="00472BD6">
        <w:rPr>
          <w:rFonts w:ascii="Times New Roman" w:hAnsi="Times New Roman" w:cs="Times New Roman"/>
          <w:color w:val="FF0000"/>
          <w:sz w:val="28"/>
          <w:szCs w:val="28"/>
        </w:rPr>
        <w:t>.</w:t>
      </w:r>
    </w:p>
    <w:p w:rsidR="008645FB" w:rsidRDefault="008E04A7" w:rsidP="0009752B">
      <w:pPr>
        <w:pStyle w:val="14"/>
      </w:pPr>
      <w:r>
        <w:rPr>
          <w:rFonts w:ascii="Times New Roman" w:hAnsi="Times New Roman" w:cs="Times New Roman"/>
          <w:sz w:val="28"/>
          <w:szCs w:val="28"/>
        </w:rPr>
        <w:t>7.11</w:t>
      </w:r>
      <w:r w:rsidR="009E6C23">
        <w:rPr>
          <w:rFonts w:ascii="Times New Roman" w:hAnsi="Times New Roman" w:cs="Times New Roman"/>
          <w:sz w:val="28"/>
          <w:szCs w:val="28"/>
        </w:rPr>
        <w:t>.</w:t>
      </w:r>
      <w:r w:rsidR="008645FB">
        <w:rPr>
          <w:rFonts w:ascii="Times New Roman" w:hAnsi="Times New Roman" w:cs="Times New Roman"/>
          <w:sz w:val="28"/>
          <w:szCs w:val="28"/>
        </w:rPr>
        <w:t xml:space="preserve"> При составлении меню используется следующая литература:  </w:t>
      </w:r>
    </w:p>
    <w:p w:rsidR="008645FB" w:rsidRDefault="008645FB" w:rsidP="0009752B">
      <w:pPr>
        <w:pStyle w:val="14"/>
        <w:numPr>
          <w:ilvl w:val="0"/>
          <w:numId w:val="6"/>
        </w:numPr>
      </w:pPr>
      <w:r>
        <w:rPr>
          <w:rFonts w:ascii="Times New Roman" w:hAnsi="Times New Roman" w:cs="Times New Roman"/>
          <w:sz w:val="28"/>
          <w:szCs w:val="28"/>
        </w:rPr>
        <w:t xml:space="preserve"> Дошкольное воспитание.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w:t>
      </w:r>
      <w:r w:rsidR="004E2DF3">
        <w:rPr>
          <w:rFonts w:ascii="Times New Roman" w:hAnsi="Times New Roman" w:cs="Times New Roman"/>
          <w:sz w:val="28"/>
          <w:szCs w:val="28"/>
        </w:rPr>
        <w:t xml:space="preserve">профессора А. </w:t>
      </w:r>
      <w:r>
        <w:rPr>
          <w:rFonts w:ascii="Times New Roman" w:hAnsi="Times New Roman" w:cs="Times New Roman"/>
          <w:sz w:val="28"/>
          <w:szCs w:val="28"/>
        </w:rPr>
        <w:t>Я. Перевалова, 7-е издание, переработанное и дополненное. ООО Уральский региональный центр питания, 2013г.</w:t>
      </w:r>
    </w:p>
    <w:p w:rsidR="008645FB" w:rsidRPr="009E6C23" w:rsidRDefault="008645FB" w:rsidP="0009752B">
      <w:pPr>
        <w:pStyle w:val="14"/>
        <w:numPr>
          <w:ilvl w:val="0"/>
          <w:numId w:val="6"/>
        </w:numPr>
        <w:rPr>
          <w:color w:val="FF0000"/>
        </w:rPr>
      </w:pPr>
      <w:r>
        <w:rPr>
          <w:rFonts w:ascii="Times New Roman" w:hAnsi="Times New Roman" w:cs="Times New Roman"/>
          <w:sz w:val="28"/>
          <w:szCs w:val="28"/>
        </w:rPr>
        <w:t xml:space="preserve"> Сборник технологических нормативов — Сборник рецептур на продукцию для питания детей в дошкольных образовательных организациях. /под ред. М.</w:t>
      </w:r>
      <w:r w:rsidR="004E2DF3">
        <w:rPr>
          <w:rFonts w:ascii="Times New Roman" w:hAnsi="Times New Roman" w:cs="Times New Roman"/>
          <w:sz w:val="28"/>
          <w:szCs w:val="28"/>
        </w:rPr>
        <w:t xml:space="preserve"> </w:t>
      </w:r>
      <w:r>
        <w:rPr>
          <w:rFonts w:ascii="Times New Roman" w:hAnsi="Times New Roman" w:cs="Times New Roman"/>
          <w:sz w:val="28"/>
          <w:szCs w:val="28"/>
        </w:rPr>
        <w:t>П.</w:t>
      </w:r>
      <w:r w:rsidR="004E2DF3">
        <w:rPr>
          <w:rFonts w:ascii="Times New Roman" w:hAnsi="Times New Roman" w:cs="Times New Roman"/>
          <w:sz w:val="28"/>
          <w:szCs w:val="28"/>
        </w:rPr>
        <w:t xml:space="preserve"> </w:t>
      </w:r>
      <w:r>
        <w:rPr>
          <w:rFonts w:ascii="Times New Roman" w:hAnsi="Times New Roman" w:cs="Times New Roman"/>
          <w:sz w:val="28"/>
          <w:szCs w:val="28"/>
        </w:rPr>
        <w:t>Могильного и В.</w:t>
      </w:r>
      <w:r w:rsidR="004E2DF3">
        <w:rPr>
          <w:rFonts w:ascii="Times New Roman" w:hAnsi="Times New Roman" w:cs="Times New Roman"/>
          <w:sz w:val="28"/>
          <w:szCs w:val="28"/>
        </w:rPr>
        <w:t xml:space="preserve"> </w:t>
      </w:r>
      <w:r>
        <w:rPr>
          <w:rFonts w:ascii="Times New Roman" w:hAnsi="Times New Roman" w:cs="Times New Roman"/>
          <w:sz w:val="28"/>
          <w:szCs w:val="28"/>
        </w:rPr>
        <w:t>А.</w:t>
      </w:r>
      <w:r w:rsidR="004E2DF3">
        <w:rPr>
          <w:rFonts w:ascii="Times New Roman" w:hAnsi="Times New Roman" w:cs="Times New Roman"/>
          <w:sz w:val="28"/>
          <w:szCs w:val="28"/>
        </w:rPr>
        <w:t xml:space="preserve"> </w:t>
      </w:r>
      <w:r>
        <w:rPr>
          <w:rFonts w:ascii="Times New Roman" w:hAnsi="Times New Roman" w:cs="Times New Roman"/>
          <w:sz w:val="28"/>
          <w:szCs w:val="28"/>
        </w:rPr>
        <w:t>Тутельяна — Москва, Дели-плюс, 2015г.</w:t>
      </w:r>
      <w:r>
        <w:rPr>
          <w:rFonts w:ascii="Times New Roman" w:hAnsi="Times New Roman" w:cs="Times New Roman"/>
          <w:color w:val="FF0000"/>
          <w:sz w:val="28"/>
          <w:szCs w:val="28"/>
        </w:rPr>
        <w:t xml:space="preserve"> </w:t>
      </w:r>
    </w:p>
    <w:p w:rsidR="00BA7232" w:rsidRDefault="008E04A7" w:rsidP="0009752B">
      <w:pPr>
        <w:pStyle w:val="formattexttopleveltext"/>
        <w:shd w:val="clear" w:color="auto" w:fill="FFFFFF"/>
        <w:spacing w:before="0" w:beforeAutospacing="0" w:after="0" w:afterAutospacing="0"/>
        <w:textAlignment w:val="baseline"/>
        <w:rPr>
          <w:spacing w:val="2"/>
          <w:sz w:val="28"/>
          <w:szCs w:val="28"/>
        </w:rPr>
      </w:pPr>
      <w:r>
        <w:rPr>
          <w:spacing w:val="2"/>
          <w:sz w:val="28"/>
          <w:szCs w:val="28"/>
        </w:rPr>
        <w:t>7.12</w:t>
      </w:r>
      <w:r w:rsidR="00BA7232" w:rsidRPr="006E2393">
        <w:rPr>
          <w:spacing w:val="2"/>
          <w:sz w:val="28"/>
          <w:szCs w:val="28"/>
        </w:rPr>
        <w:t xml:space="preserve">. Перечень пищевой продукции, которая не допускается при организации питания детей, приведен в </w:t>
      </w:r>
      <w:r w:rsidR="00BA7232" w:rsidRPr="006E2393">
        <w:rPr>
          <w:i/>
          <w:spacing w:val="2"/>
          <w:sz w:val="28"/>
          <w:szCs w:val="28"/>
        </w:rPr>
        <w:t>Приложении 7</w:t>
      </w:r>
      <w:r w:rsidR="00BA7232" w:rsidRPr="006E2393">
        <w:rPr>
          <w:spacing w:val="2"/>
          <w:sz w:val="28"/>
          <w:szCs w:val="28"/>
        </w:rPr>
        <w:t>.</w:t>
      </w:r>
    </w:p>
    <w:p w:rsidR="006E2393" w:rsidRPr="008E04A7" w:rsidRDefault="008E04A7" w:rsidP="0009752B">
      <w:pPr>
        <w:pStyle w:val="14"/>
        <w:rPr>
          <w:rFonts w:ascii="Times New Roman" w:hAnsi="Times New Roman" w:cs="Times New Roman"/>
          <w:sz w:val="28"/>
          <w:szCs w:val="28"/>
        </w:rPr>
      </w:pPr>
      <w:r>
        <w:rPr>
          <w:rFonts w:ascii="Times New Roman" w:hAnsi="Times New Roman" w:cs="Times New Roman"/>
          <w:sz w:val="28"/>
          <w:szCs w:val="28"/>
        </w:rPr>
        <w:t>7.13</w:t>
      </w:r>
      <w:r w:rsidR="006E2393" w:rsidRPr="006E2393">
        <w:rPr>
          <w:rFonts w:ascii="Times New Roman" w:hAnsi="Times New Roman" w:cs="Times New Roman"/>
          <w:sz w:val="28"/>
          <w:szCs w:val="28"/>
        </w:rPr>
        <w:t xml:space="preserve">. На основе примерного 10-дневного меню медицинским работником ежедневно, на следующий день составляется меню-требование и утверждается заведующим МАДОУ. </w:t>
      </w:r>
      <w:r w:rsidR="006E2393" w:rsidRPr="006E2393">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p>
    <w:p w:rsidR="006E2393" w:rsidRPr="006E2393" w:rsidRDefault="008E04A7" w:rsidP="0009752B">
      <w:pPr>
        <w:pStyle w:val="14"/>
      </w:pPr>
      <w:r>
        <w:rPr>
          <w:rFonts w:ascii="Times New Roman" w:hAnsi="Times New Roman" w:cs="Times New Roman"/>
          <w:sz w:val="28"/>
          <w:szCs w:val="28"/>
        </w:rPr>
        <w:lastRenderedPageBreak/>
        <w:t>7.14</w:t>
      </w:r>
      <w:r w:rsidR="006E2393" w:rsidRPr="006E2393">
        <w:rPr>
          <w:rFonts w:ascii="Times New Roman" w:hAnsi="Times New Roman" w:cs="Times New Roman"/>
          <w:sz w:val="28"/>
          <w:szCs w:val="28"/>
        </w:rPr>
        <w:t xml:space="preserve">.При необходимости внесения изменения в меню-требование (несвоевременный завоз продуктов, недоброкачественность продукта) старшей медсестрой составляется служебная записка с указанием причины. На основании служебной записки по МАДОУ издаётся приказ о внесении изменений в ежедневное меню питания воспитанников. В меню-раскладку вносятся изменения и заверяются подписью заведующего. </w:t>
      </w:r>
    </w:p>
    <w:p w:rsidR="006E2393" w:rsidRPr="006E2393" w:rsidRDefault="008E04A7" w:rsidP="0009752B">
      <w:pPr>
        <w:pStyle w:val="14"/>
      </w:pPr>
      <w:r>
        <w:rPr>
          <w:rFonts w:ascii="Times New Roman" w:hAnsi="Times New Roman" w:cs="Times New Roman"/>
          <w:sz w:val="28"/>
          <w:szCs w:val="28"/>
        </w:rPr>
        <w:t>7.15</w:t>
      </w:r>
      <w:r w:rsidR="006E2393" w:rsidRPr="006E2393">
        <w:rPr>
          <w:rFonts w:ascii="Times New Roman" w:hAnsi="Times New Roman" w:cs="Times New Roman"/>
          <w:sz w:val="28"/>
          <w:szCs w:val="28"/>
        </w:rPr>
        <w:t>.Старшая медицинская сестра обязана присутствовать при закладке основных продуктов в котел и проверять блюда на выходе.</w:t>
      </w:r>
    </w:p>
    <w:p w:rsidR="006E2393" w:rsidRPr="00AA2D15" w:rsidRDefault="008E04A7" w:rsidP="0009752B">
      <w:pPr>
        <w:rPr>
          <w:rFonts w:ascii="Times New Roman" w:hAnsi="Times New Roman" w:cs="Times New Roman"/>
          <w:color w:val="auto"/>
          <w:sz w:val="28"/>
          <w:szCs w:val="28"/>
        </w:rPr>
      </w:pPr>
      <w:r>
        <w:rPr>
          <w:rFonts w:ascii="Times New Roman" w:hAnsi="Times New Roman" w:cs="Times New Roman"/>
          <w:color w:val="auto"/>
          <w:sz w:val="28"/>
          <w:szCs w:val="28"/>
        </w:rPr>
        <w:t>7.16</w:t>
      </w:r>
      <w:r w:rsidR="006E2393" w:rsidRPr="006E2393">
        <w:rPr>
          <w:rFonts w:ascii="Times New Roman" w:hAnsi="Times New Roman" w:cs="Times New Roman"/>
          <w:color w:val="auto"/>
          <w:sz w:val="28"/>
          <w:szCs w:val="28"/>
        </w:rPr>
        <w:t>. Объем приготовленной пищи должен соответствовать количеству детей и объему разовых порций. Объем пищи и выход блюд должны строго соответствовать возрасту ребенка.</w:t>
      </w:r>
      <w:r w:rsidR="00AA2D15" w:rsidRPr="006E2393">
        <w:rPr>
          <w:rFonts w:ascii="Times New Roman" w:hAnsi="Times New Roman" w:cs="Times New Roman"/>
          <w:color w:val="auto"/>
          <w:sz w:val="28"/>
          <w:szCs w:val="28"/>
        </w:rPr>
        <w:t xml:space="preserve"> </w:t>
      </w:r>
      <w:r w:rsidR="00AA2D15">
        <w:rPr>
          <w:rFonts w:ascii="Times New Roman" w:hAnsi="Times New Roman" w:cs="Times New Roman"/>
          <w:color w:val="auto"/>
        </w:rPr>
        <w:t xml:space="preserve"> </w:t>
      </w:r>
      <w:r w:rsidR="00AA2D15" w:rsidRPr="00AA2D15">
        <w:rPr>
          <w:rFonts w:ascii="Times New Roman" w:hAnsi="Times New Roman" w:cs="Times New Roman"/>
          <w:color w:val="auto"/>
          <w:sz w:val="28"/>
          <w:szCs w:val="28"/>
        </w:rPr>
        <w:t>Масса порционных блюд должна соответствовать в</w:t>
      </w:r>
      <w:r w:rsidR="00AA2D15">
        <w:rPr>
          <w:rFonts w:ascii="Times New Roman" w:hAnsi="Times New Roman" w:cs="Times New Roman"/>
          <w:color w:val="auto"/>
          <w:sz w:val="28"/>
          <w:szCs w:val="28"/>
        </w:rPr>
        <w:t>ыходу блюда, указанному в меню.</w:t>
      </w:r>
    </w:p>
    <w:p w:rsidR="00AA2D15" w:rsidRPr="00472BD6" w:rsidRDefault="008E04A7" w:rsidP="0009752B">
      <w:pPr>
        <w:rPr>
          <w:rFonts w:ascii="Times New Roman" w:hAnsi="Times New Roman" w:cs="Times New Roman"/>
          <w:color w:val="auto"/>
          <w:sz w:val="28"/>
          <w:szCs w:val="28"/>
        </w:rPr>
      </w:pPr>
      <w:r>
        <w:rPr>
          <w:rFonts w:ascii="Times New Roman" w:hAnsi="Times New Roman" w:cs="Times New Roman"/>
          <w:color w:val="auto"/>
          <w:sz w:val="28"/>
          <w:szCs w:val="28"/>
        </w:rPr>
        <w:t>7.17</w:t>
      </w:r>
      <w:r w:rsidR="00AA2D15" w:rsidRPr="00AA2D15">
        <w:rPr>
          <w:rFonts w:ascii="Times New Roman" w:hAnsi="Times New Roman" w:cs="Times New Roman"/>
          <w:color w:val="auto"/>
          <w:sz w:val="28"/>
          <w:szCs w:val="28"/>
        </w:rPr>
        <w:t>.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w:t>
      </w:r>
      <w:r w:rsidR="00472BD6">
        <w:rPr>
          <w:rFonts w:ascii="Times New Roman" w:hAnsi="Times New Roman" w:cs="Times New Roman"/>
          <w:color w:val="auto"/>
          <w:sz w:val="28"/>
          <w:szCs w:val="28"/>
        </w:rPr>
        <w:t>уществляется строго по графику.</w:t>
      </w:r>
    </w:p>
    <w:p w:rsidR="00AA2D15" w:rsidRDefault="008E04A7" w:rsidP="0009752B">
      <w:pPr>
        <w:pStyle w:val="14"/>
        <w:rPr>
          <w:rFonts w:ascii="Times New Roman" w:hAnsi="Times New Roman" w:cs="Times New Roman"/>
          <w:sz w:val="28"/>
          <w:szCs w:val="28"/>
        </w:rPr>
      </w:pPr>
      <w:r>
        <w:rPr>
          <w:rFonts w:ascii="Times New Roman" w:hAnsi="Times New Roman" w:cs="Times New Roman"/>
          <w:sz w:val="28"/>
          <w:szCs w:val="28"/>
        </w:rPr>
        <w:t>7.18</w:t>
      </w:r>
      <w:r w:rsidR="006E2393" w:rsidRPr="006E2393">
        <w:rPr>
          <w:rFonts w:ascii="Times New Roman" w:hAnsi="Times New Roman" w:cs="Times New Roman"/>
          <w:sz w:val="28"/>
          <w:szCs w:val="28"/>
        </w:rPr>
        <w:t>. Выдача приготовленной пищи с пищеблока в группы производится только с разрешения бракеражной комиссии, после снятия ею пробы и записи</w:t>
      </w:r>
      <w:r w:rsidR="00AA2D15">
        <w:rPr>
          <w:rFonts w:ascii="Times New Roman" w:hAnsi="Times New Roman" w:cs="Times New Roman"/>
          <w:sz w:val="28"/>
          <w:szCs w:val="28"/>
        </w:rPr>
        <w:t xml:space="preserve"> результатов контроля</w:t>
      </w:r>
      <w:r w:rsidR="00AA2D15" w:rsidRPr="00AA2D15">
        <w:rPr>
          <w:rFonts w:ascii="Times New Roman" w:hAnsi="Times New Roman" w:cs="Times New Roman"/>
          <w:sz w:val="28"/>
          <w:szCs w:val="28"/>
        </w:rPr>
        <w:t xml:space="preserve"> в журнале бракеража готовой пищевой продукции (</w:t>
      </w:r>
      <w:r w:rsidR="00AA2D15" w:rsidRPr="00AA2D15">
        <w:rPr>
          <w:rFonts w:ascii="Times New Roman" w:hAnsi="Times New Roman" w:cs="Times New Roman"/>
          <w:i/>
          <w:sz w:val="28"/>
          <w:szCs w:val="28"/>
        </w:rPr>
        <w:t>Приложение 11</w:t>
      </w:r>
      <w:r w:rsidR="00AA2D15" w:rsidRPr="00AA2D15">
        <w:rPr>
          <w:rFonts w:ascii="Times New Roman" w:hAnsi="Times New Roman" w:cs="Times New Roman"/>
          <w:sz w:val="28"/>
          <w:szCs w:val="28"/>
        </w:rPr>
        <w:t>).</w:t>
      </w:r>
      <w:r w:rsidR="006E2393" w:rsidRPr="006E2393">
        <w:rPr>
          <w:rFonts w:ascii="Times New Roman" w:hAnsi="Times New Roman" w:cs="Times New Roman"/>
          <w:sz w:val="28"/>
          <w:szCs w:val="28"/>
        </w:rPr>
        <w:t xml:space="preserve"> При этом, в журнале отмечается результат пробы каждого блюда.  </w:t>
      </w:r>
    </w:p>
    <w:p w:rsidR="006E2393" w:rsidRPr="00AA2D15" w:rsidRDefault="006E2393" w:rsidP="0009752B">
      <w:pPr>
        <w:pStyle w:val="14"/>
        <w:rPr>
          <w:rFonts w:ascii="Times New Roman" w:hAnsi="Times New Roman" w:cs="Times New Roman"/>
          <w:sz w:val="28"/>
          <w:szCs w:val="28"/>
        </w:rPr>
      </w:pPr>
      <w:r w:rsidRPr="006E2393">
        <w:rPr>
          <w:rFonts w:ascii="Times New Roman" w:hAnsi="Times New Roman" w:cs="Times New Roman"/>
          <w:sz w:val="28"/>
          <w:szCs w:val="28"/>
        </w:rPr>
        <w:t xml:space="preserve">В состав бракеражной комиссии, утверждённой приказом по МАДОУ, входят: председатель комиссии- старшая медицинская сестра и члены комиссии - повар и представитель МАДОУ. </w:t>
      </w:r>
      <w:r w:rsidR="00AA2D15" w:rsidRPr="00AA2D15">
        <w:rPr>
          <w:rFonts w:ascii="Times New Roman" w:hAnsi="Times New Roman" w:cs="Times New Roman"/>
          <w:sz w:val="28"/>
          <w:szCs w:val="28"/>
        </w:rPr>
        <w:t xml:space="preserve">Результаты контроля регистрируются </w:t>
      </w:r>
      <w:r w:rsidRPr="006E2393">
        <w:rPr>
          <w:rFonts w:ascii="Times New Roman" w:hAnsi="Times New Roman" w:cs="Times New Roman"/>
          <w:sz w:val="28"/>
          <w:szCs w:val="28"/>
        </w:rPr>
        <w:t>7.32. Выдача пищи из пищеблока в группы осуществляется строго по графику, утверждённому приказом по МАДОУ.</w:t>
      </w:r>
    </w:p>
    <w:p w:rsidR="00BA7232" w:rsidRPr="00FA518A" w:rsidRDefault="008E04A7" w:rsidP="0009752B">
      <w:pPr>
        <w:pStyle w:val="formattexttopleveltext"/>
        <w:shd w:val="clear" w:color="auto" w:fill="FFFFFF"/>
        <w:spacing w:before="0" w:beforeAutospacing="0" w:after="0" w:afterAutospacing="0"/>
        <w:textAlignment w:val="baseline"/>
        <w:rPr>
          <w:spacing w:val="2"/>
          <w:sz w:val="28"/>
          <w:szCs w:val="28"/>
        </w:rPr>
      </w:pPr>
      <w:r>
        <w:rPr>
          <w:spacing w:val="2"/>
          <w:sz w:val="28"/>
          <w:szCs w:val="28"/>
        </w:rPr>
        <w:t>7.19</w:t>
      </w:r>
      <w:r w:rsidR="00BA7232" w:rsidRPr="00FA518A">
        <w:rPr>
          <w:spacing w:val="2"/>
          <w:sz w:val="28"/>
          <w:szCs w:val="28"/>
        </w:rPr>
        <w:t>.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BA7232" w:rsidRPr="00FA518A" w:rsidRDefault="008E04A7" w:rsidP="0009752B">
      <w:pPr>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7.20</w:t>
      </w:r>
      <w:r w:rsidR="00BA7232" w:rsidRPr="00FA518A">
        <w:rPr>
          <w:rFonts w:ascii="Times New Roman" w:eastAsia="Times New Roman" w:hAnsi="Times New Roman" w:cs="Times New Roman"/>
          <w:color w:val="auto"/>
          <w:spacing w:val="2"/>
          <w:sz w:val="28"/>
          <w:szCs w:val="28"/>
          <w:lang w:bidi="ar-SA"/>
        </w:rPr>
        <w:t xml:space="preserve">.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BA7232" w:rsidRPr="00FA518A" w:rsidRDefault="00BA7232" w:rsidP="0009752B">
      <w:pPr>
        <w:rPr>
          <w:rFonts w:ascii="Times New Roman" w:eastAsia="Times New Roman" w:hAnsi="Times New Roman" w:cs="Times New Roman"/>
          <w:color w:val="auto"/>
          <w:spacing w:val="2"/>
          <w:sz w:val="28"/>
          <w:szCs w:val="28"/>
          <w:u w:val="single"/>
          <w:lang w:bidi="ar-SA"/>
        </w:rPr>
      </w:pPr>
      <w:r w:rsidRPr="00FA518A">
        <w:rPr>
          <w:rFonts w:ascii="Times New Roman" w:eastAsia="Times New Roman" w:hAnsi="Times New Roman" w:cs="Times New Roman"/>
          <w:color w:val="auto"/>
          <w:spacing w:val="2"/>
          <w:sz w:val="28"/>
          <w:szCs w:val="28"/>
          <w:u w:val="single"/>
          <w:lang w:bidi="ar-SA"/>
        </w:rPr>
        <w:t>Суточная проба отбирается в объеме:</w:t>
      </w:r>
    </w:p>
    <w:p w:rsidR="00BA7232" w:rsidRPr="00FA518A" w:rsidRDefault="00BA7232" w:rsidP="0009752B">
      <w:pPr>
        <w:numPr>
          <w:ilvl w:val="0"/>
          <w:numId w:val="7"/>
        </w:numPr>
        <w:rPr>
          <w:rFonts w:ascii="Times New Roman" w:eastAsia="Times New Roman" w:hAnsi="Times New Roman" w:cs="Times New Roman"/>
          <w:color w:val="auto"/>
          <w:spacing w:val="2"/>
          <w:sz w:val="28"/>
          <w:szCs w:val="28"/>
          <w:lang w:bidi="ar-SA"/>
        </w:rPr>
      </w:pPr>
      <w:r w:rsidRPr="00FA518A">
        <w:rPr>
          <w:rFonts w:ascii="Times New Roman" w:eastAsia="Times New Roman" w:hAnsi="Times New Roman" w:cs="Times New Roman"/>
          <w:color w:val="auto"/>
          <w:spacing w:val="2"/>
          <w:sz w:val="28"/>
          <w:szCs w:val="28"/>
          <w:lang w:bidi="ar-SA"/>
        </w:rPr>
        <w:t>порционные блюда, би</w:t>
      </w:r>
      <w:r w:rsidR="00FA518A" w:rsidRPr="00FA518A">
        <w:rPr>
          <w:rFonts w:ascii="Times New Roman" w:eastAsia="Times New Roman" w:hAnsi="Times New Roman" w:cs="Times New Roman"/>
          <w:color w:val="auto"/>
          <w:spacing w:val="2"/>
          <w:sz w:val="28"/>
          <w:szCs w:val="28"/>
          <w:lang w:bidi="ar-SA"/>
        </w:rPr>
        <w:t>точки, котлеты, сырники, колбаса, –</w:t>
      </w:r>
      <w:r w:rsidRPr="00FA518A">
        <w:rPr>
          <w:rFonts w:ascii="Times New Roman" w:eastAsia="Times New Roman" w:hAnsi="Times New Roman" w:cs="Times New Roman"/>
          <w:color w:val="auto"/>
          <w:spacing w:val="2"/>
          <w:sz w:val="28"/>
          <w:szCs w:val="28"/>
          <w:lang w:bidi="ar-SA"/>
        </w:rPr>
        <w:t xml:space="preserve"> поштучно, в объеме одной порции;</w:t>
      </w:r>
    </w:p>
    <w:p w:rsidR="00BA7232" w:rsidRPr="00FA518A" w:rsidRDefault="00BA7232" w:rsidP="0009752B">
      <w:pPr>
        <w:numPr>
          <w:ilvl w:val="0"/>
          <w:numId w:val="7"/>
        </w:numPr>
        <w:rPr>
          <w:rFonts w:ascii="Times New Roman" w:eastAsia="Times New Roman" w:hAnsi="Times New Roman" w:cs="Times New Roman"/>
          <w:color w:val="auto"/>
          <w:spacing w:val="2"/>
          <w:sz w:val="28"/>
          <w:szCs w:val="28"/>
          <w:lang w:bidi="ar-SA"/>
        </w:rPr>
      </w:pPr>
      <w:r w:rsidRPr="00FA518A">
        <w:rPr>
          <w:rFonts w:ascii="Times New Roman" w:eastAsia="Times New Roman" w:hAnsi="Times New Roman" w:cs="Times New Roman"/>
          <w:color w:val="auto"/>
          <w:spacing w:val="2"/>
          <w:sz w:val="28"/>
          <w:szCs w:val="28"/>
          <w:lang w:bidi="ar-SA"/>
        </w:rPr>
        <w:t xml:space="preserve">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FA518A">
          <w:rPr>
            <w:rFonts w:ascii="Times New Roman" w:eastAsia="Times New Roman" w:hAnsi="Times New Roman" w:cs="Times New Roman"/>
            <w:color w:val="auto"/>
            <w:spacing w:val="2"/>
            <w:sz w:val="28"/>
            <w:szCs w:val="28"/>
            <w:lang w:bidi="ar-SA"/>
          </w:rPr>
          <w:t>100 г</w:t>
        </w:r>
      </w:smartTag>
      <w:r w:rsidRPr="00FA518A">
        <w:rPr>
          <w:rFonts w:ascii="Times New Roman" w:eastAsia="Times New Roman" w:hAnsi="Times New Roman" w:cs="Times New Roman"/>
          <w:color w:val="auto"/>
          <w:spacing w:val="2"/>
          <w:sz w:val="28"/>
          <w:szCs w:val="28"/>
          <w:lang w:bidi="ar-SA"/>
        </w:rPr>
        <w:t>;</w:t>
      </w:r>
    </w:p>
    <w:p w:rsidR="00BA7232" w:rsidRPr="00FA518A" w:rsidRDefault="00BA7232" w:rsidP="0009752B">
      <w:pPr>
        <w:numPr>
          <w:ilvl w:val="0"/>
          <w:numId w:val="7"/>
        </w:numPr>
        <w:rPr>
          <w:rFonts w:ascii="Times New Roman" w:eastAsia="Times New Roman" w:hAnsi="Times New Roman" w:cs="Times New Roman"/>
          <w:color w:val="auto"/>
          <w:spacing w:val="2"/>
          <w:sz w:val="28"/>
          <w:szCs w:val="28"/>
          <w:lang w:bidi="ar-SA"/>
        </w:rPr>
      </w:pPr>
      <w:r w:rsidRPr="00FA518A">
        <w:rPr>
          <w:rFonts w:ascii="Times New Roman" w:eastAsia="Times New Roman" w:hAnsi="Times New Roman" w:cs="Times New Roman"/>
          <w:color w:val="auto"/>
          <w:spacing w:val="2"/>
          <w:sz w:val="28"/>
          <w:szCs w:val="28"/>
          <w:lang w:bidi="ar-SA"/>
        </w:rPr>
        <w:t>порционные вторые блюда, биточки, котлеты, колбаса и т.д. оставляют поштучно, целиком (в объеме одной порции).</w:t>
      </w:r>
    </w:p>
    <w:p w:rsidR="00BA7232" w:rsidRPr="00FA518A" w:rsidRDefault="008E04A7" w:rsidP="0009752B">
      <w:pPr>
        <w:pStyle w:val="formattexttopleveltext"/>
        <w:shd w:val="clear" w:color="auto" w:fill="FFFFFF"/>
        <w:spacing w:before="0" w:beforeAutospacing="0" w:after="0" w:afterAutospacing="0"/>
        <w:textAlignment w:val="baseline"/>
        <w:rPr>
          <w:spacing w:val="2"/>
          <w:sz w:val="28"/>
          <w:szCs w:val="28"/>
        </w:rPr>
      </w:pPr>
      <w:r>
        <w:rPr>
          <w:spacing w:val="2"/>
          <w:sz w:val="28"/>
          <w:szCs w:val="28"/>
        </w:rPr>
        <w:t>7.21</w:t>
      </w:r>
      <w:r w:rsidR="00BA7232" w:rsidRPr="00FA518A">
        <w:rPr>
          <w:spacing w:val="2"/>
          <w:sz w:val="28"/>
          <w:szCs w:val="28"/>
        </w:rPr>
        <w:t>. Суточные пробы должны храниться не менее 48 часов в специально отведенном в холодильнике месте/холодильнике при температуре от +2°С до +6°С.</w:t>
      </w:r>
    </w:p>
    <w:p w:rsidR="00BA7232" w:rsidRPr="00FA518A" w:rsidRDefault="008E04A7" w:rsidP="0009752B">
      <w:pPr>
        <w:rPr>
          <w:rFonts w:ascii="Times New Roman" w:hAnsi="Times New Roman" w:cs="Times New Roman"/>
          <w:color w:val="auto"/>
          <w:sz w:val="28"/>
          <w:szCs w:val="28"/>
        </w:rPr>
      </w:pPr>
      <w:r>
        <w:rPr>
          <w:rFonts w:ascii="Times New Roman" w:hAnsi="Times New Roman" w:cs="Times New Roman"/>
          <w:color w:val="auto"/>
          <w:sz w:val="28"/>
          <w:szCs w:val="28"/>
        </w:rPr>
        <w:t>7.22</w:t>
      </w:r>
      <w:r w:rsidR="00BA7232" w:rsidRPr="00FA518A">
        <w:rPr>
          <w:rFonts w:ascii="Times New Roman" w:hAnsi="Times New Roman" w:cs="Times New Roman"/>
          <w:color w:val="auto"/>
          <w:sz w:val="28"/>
          <w:szCs w:val="28"/>
        </w:rPr>
        <w:t xml:space="preserve">. </w:t>
      </w:r>
      <w:r w:rsidR="00BA7232" w:rsidRPr="00FA518A">
        <w:rPr>
          <w:rFonts w:ascii="Times New Roman" w:hAnsi="Times New Roman" w:cs="Times New Roman"/>
          <w:color w:val="auto"/>
          <w:sz w:val="28"/>
          <w:szCs w:val="28"/>
          <w:u w:val="single"/>
        </w:rPr>
        <w:t>Для предотвращения возникновения и распространения инфекционных и массовых неинфекционных заболеваний (отравлений) не допускается:</w:t>
      </w:r>
    </w:p>
    <w:p w:rsidR="00BA7232" w:rsidRPr="00FA518A" w:rsidRDefault="00BA7232" w:rsidP="0009752B">
      <w:pPr>
        <w:numPr>
          <w:ilvl w:val="0"/>
          <w:numId w:val="8"/>
        </w:numPr>
        <w:rPr>
          <w:rFonts w:ascii="Times New Roman" w:hAnsi="Times New Roman" w:cs="Times New Roman"/>
          <w:color w:val="auto"/>
          <w:sz w:val="28"/>
          <w:szCs w:val="28"/>
        </w:rPr>
      </w:pPr>
      <w:r w:rsidRPr="00FA518A">
        <w:rPr>
          <w:rFonts w:ascii="Times New Roman" w:hAnsi="Times New Roman" w:cs="Times New Roman"/>
          <w:color w:val="auto"/>
          <w:sz w:val="28"/>
          <w:szCs w:val="28"/>
        </w:rPr>
        <w:lastRenderedPageBreak/>
        <w:t>использование запрещенных пищевых продуктов;</w:t>
      </w:r>
    </w:p>
    <w:p w:rsidR="00BA7232" w:rsidRPr="00FA518A" w:rsidRDefault="00BA7232" w:rsidP="0009752B">
      <w:pPr>
        <w:numPr>
          <w:ilvl w:val="0"/>
          <w:numId w:val="8"/>
        </w:numPr>
        <w:rPr>
          <w:rFonts w:ascii="Times New Roman" w:hAnsi="Times New Roman" w:cs="Times New Roman"/>
          <w:color w:val="auto"/>
          <w:sz w:val="28"/>
          <w:szCs w:val="28"/>
        </w:rPr>
      </w:pPr>
      <w:r w:rsidRPr="00FA518A">
        <w:rPr>
          <w:rFonts w:ascii="Times New Roman" w:hAnsi="Times New Roman" w:cs="Times New Roman"/>
          <w:color w:val="auto"/>
          <w:sz w:val="28"/>
          <w:szCs w:val="28"/>
        </w:rPr>
        <w:t xml:space="preserve">изготовление на пищеблоке </w:t>
      </w:r>
      <w:r w:rsidR="00FA518A" w:rsidRPr="00FA518A">
        <w:rPr>
          <w:rFonts w:ascii="Times New Roman" w:hAnsi="Times New Roman" w:cs="Times New Roman"/>
          <w:color w:val="auto"/>
          <w:sz w:val="28"/>
          <w:szCs w:val="28"/>
        </w:rPr>
        <w:t>МА</w:t>
      </w:r>
      <w:r w:rsidRPr="00FA518A">
        <w:rPr>
          <w:rFonts w:ascii="Times New Roman" w:hAnsi="Times New Roman" w:cs="Times New Roman"/>
          <w:color w:val="auto"/>
          <w:sz w:val="28"/>
          <w:szCs w:val="28"/>
        </w:rPr>
        <w:t>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BA7232" w:rsidRPr="00FA518A" w:rsidRDefault="00BA7232" w:rsidP="0009752B">
      <w:pPr>
        <w:numPr>
          <w:ilvl w:val="0"/>
          <w:numId w:val="8"/>
        </w:numPr>
        <w:rPr>
          <w:rFonts w:ascii="Times New Roman" w:hAnsi="Times New Roman" w:cs="Times New Roman"/>
          <w:color w:val="auto"/>
          <w:sz w:val="28"/>
          <w:szCs w:val="28"/>
        </w:rPr>
      </w:pPr>
      <w:r w:rsidRPr="00FA518A">
        <w:rPr>
          <w:rFonts w:ascii="Times New Roman" w:hAnsi="Times New Roman" w:cs="Times New Roman"/>
          <w:color w:val="auto"/>
          <w:sz w:val="28"/>
          <w:szCs w:val="28"/>
        </w:rPr>
        <w:t>окрошек и холодных супов;</w:t>
      </w:r>
    </w:p>
    <w:p w:rsidR="00BA7232" w:rsidRPr="00FA518A" w:rsidRDefault="00BA7232" w:rsidP="0009752B">
      <w:pPr>
        <w:numPr>
          <w:ilvl w:val="0"/>
          <w:numId w:val="8"/>
        </w:numPr>
        <w:rPr>
          <w:rFonts w:ascii="Times New Roman" w:hAnsi="Times New Roman" w:cs="Times New Roman"/>
          <w:color w:val="auto"/>
          <w:sz w:val="28"/>
          <w:szCs w:val="28"/>
        </w:rPr>
      </w:pPr>
      <w:r w:rsidRPr="00FA518A">
        <w:rPr>
          <w:rFonts w:ascii="Times New Roman" w:hAnsi="Times New Roman" w:cs="Times New Roman"/>
          <w:color w:val="auto"/>
          <w:sz w:val="28"/>
          <w:szCs w:val="28"/>
        </w:rPr>
        <w:t>использование остатков пищи от предыдущего приема и пищи, приготовленной накануне;</w:t>
      </w:r>
    </w:p>
    <w:p w:rsidR="00BA7232" w:rsidRPr="00FA518A" w:rsidRDefault="00BA7232" w:rsidP="0009752B">
      <w:pPr>
        <w:numPr>
          <w:ilvl w:val="0"/>
          <w:numId w:val="8"/>
        </w:numPr>
        <w:rPr>
          <w:rFonts w:ascii="Times New Roman" w:hAnsi="Times New Roman" w:cs="Times New Roman"/>
          <w:color w:val="auto"/>
          <w:sz w:val="28"/>
          <w:szCs w:val="28"/>
        </w:rPr>
      </w:pPr>
      <w:r w:rsidRPr="00FA518A">
        <w:rPr>
          <w:rFonts w:ascii="Times New Roman" w:hAnsi="Times New Roman" w:cs="Times New Roman"/>
          <w:color w:val="auto"/>
          <w:sz w:val="28"/>
          <w:szCs w:val="28"/>
        </w:rPr>
        <w:t>пищевых продуктов с истекшими сроками годности и явными признаками недоброкачественности (порчи);</w:t>
      </w:r>
    </w:p>
    <w:p w:rsidR="00FA518A" w:rsidRDefault="00BA7232" w:rsidP="0009752B">
      <w:pPr>
        <w:numPr>
          <w:ilvl w:val="0"/>
          <w:numId w:val="8"/>
        </w:numPr>
        <w:rPr>
          <w:rFonts w:ascii="Times New Roman" w:hAnsi="Times New Roman" w:cs="Times New Roman"/>
          <w:color w:val="auto"/>
          <w:sz w:val="28"/>
          <w:szCs w:val="28"/>
        </w:rPr>
      </w:pPr>
      <w:r w:rsidRPr="00FA518A">
        <w:rPr>
          <w:rFonts w:ascii="Times New Roman" w:hAnsi="Times New Roman" w:cs="Times New Roman"/>
          <w:color w:val="auto"/>
          <w:sz w:val="28"/>
          <w:szCs w:val="28"/>
        </w:rPr>
        <w:t>овощей и фруктов с наличием плесени и признаками гнили.</w:t>
      </w:r>
    </w:p>
    <w:p w:rsidR="0009752B" w:rsidRPr="008E04A7" w:rsidRDefault="0009752B" w:rsidP="0009752B">
      <w:pPr>
        <w:ind w:left="720"/>
        <w:rPr>
          <w:rFonts w:ascii="Times New Roman" w:hAnsi="Times New Roman" w:cs="Times New Roman"/>
          <w:color w:val="auto"/>
          <w:sz w:val="28"/>
          <w:szCs w:val="28"/>
        </w:rPr>
      </w:pPr>
    </w:p>
    <w:p w:rsidR="00FA518A" w:rsidRDefault="00FA518A" w:rsidP="0009752B">
      <w:pPr>
        <w:rPr>
          <w:rFonts w:ascii="Times New Roman" w:hAnsi="Times New Roman" w:cs="Times New Roman"/>
          <w:b/>
          <w:bCs/>
          <w:sz w:val="28"/>
          <w:szCs w:val="28"/>
        </w:rPr>
      </w:pPr>
      <w:r>
        <w:rPr>
          <w:rFonts w:ascii="Times New Roman" w:hAnsi="Times New Roman" w:cs="Times New Roman"/>
          <w:b/>
          <w:bCs/>
          <w:sz w:val="28"/>
          <w:szCs w:val="28"/>
        </w:rPr>
        <w:t>8.  Организация питания детей в группах МАДОУ</w:t>
      </w:r>
      <w:r w:rsidR="0021099B">
        <w:rPr>
          <w:rFonts w:ascii="Times New Roman" w:hAnsi="Times New Roman" w:cs="Times New Roman"/>
          <w:b/>
          <w:bCs/>
          <w:sz w:val="28"/>
          <w:szCs w:val="28"/>
        </w:rPr>
        <w:t>.</w:t>
      </w:r>
    </w:p>
    <w:p w:rsidR="00FA518A" w:rsidRPr="009847F3" w:rsidRDefault="00FA518A" w:rsidP="0009752B">
      <w:pPr>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8.1. </w:t>
      </w:r>
      <w:r w:rsidRPr="009847F3">
        <w:rPr>
          <w:rFonts w:ascii="Times New Roman" w:hAnsi="Times New Roman" w:cs="Times New Roman"/>
          <w:color w:val="auto"/>
          <w:sz w:val="28"/>
          <w:szCs w:val="28"/>
          <w:u w:val="single"/>
        </w:rPr>
        <w:t>Работа по организации питания детей в группах осуществляется под руководством воспитателя и заключается:</w:t>
      </w:r>
    </w:p>
    <w:p w:rsidR="00FA518A" w:rsidRPr="009847F3" w:rsidRDefault="00FA518A" w:rsidP="0009752B">
      <w:pPr>
        <w:numPr>
          <w:ilvl w:val="0"/>
          <w:numId w:val="10"/>
        </w:numPr>
        <w:rPr>
          <w:rFonts w:ascii="Times New Roman" w:hAnsi="Times New Roman" w:cs="Times New Roman"/>
          <w:color w:val="auto"/>
          <w:sz w:val="28"/>
          <w:szCs w:val="28"/>
        </w:rPr>
      </w:pPr>
      <w:r w:rsidRPr="009847F3">
        <w:rPr>
          <w:rFonts w:ascii="Times New Roman" w:hAnsi="Times New Roman" w:cs="Times New Roman"/>
          <w:color w:val="auto"/>
          <w:sz w:val="28"/>
          <w:szCs w:val="28"/>
        </w:rPr>
        <w:t>в создании безопасных условий при подготовке и во время приема пищи;</w:t>
      </w:r>
    </w:p>
    <w:p w:rsidR="00FA518A" w:rsidRPr="009847F3" w:rsidRDefault="00FA518A" w:rsidP="0009752B">
      <w:pPr>
        <w:numPr>
          <w:ilvl w:val="0"/>
          <w:numId w:val="10"/>
        </w:numPr>
        <w:rPr>
          <w:rFonts w:ascii="Times New Roman" w:hAnsi="Times New Roman" w:cs="Times New Roman"/>
          <w:color w:val="auto"/>
          <w:sz w:val="28"/>
          <w:szCs w:val="28"/>
        </w:rPr>
      </w:pPr>
      <w:r w:rsidRPr="009847F3">
        <w:rPr>
          <w:rFonts w:ascii="Times New Roman" w:hAnsi="Times New Roman" w:cs="Times New Roman"/>
          <w:color w:val="auto"/>
          <w:sz w:val="28"/>
          <w:szCs w:val="28"/>
        </w:rPr>
        <w:t>в формировании культурно-гигиенических навыков во время приема пищи детьми.</w:t>
      </w:r>
    </w:p>
    <w:p w:rsidR="00FA518A" w:rsidRPr="009847F3" w:rsidRDefault="00FA518A" w:rsidP="0009752B">
      <w:pPr>
        <w:rPr>
          <w:rFonts w:ascii="Times New Roman" w:hAnsi="Times New Roman" w:cs="Times New Roman"/>
          <w:color w:val="auto"/>
          <w:sz w:val="28"/>
          <w:szCs w:val="28"/>
        </w:rPr>
      </w:pPr>
      <w:r w:rsidRPr="009847F3">
        <w:rPr>
          <w:rFonts w:ascii="Times New Roman" w:hAnsi="Times New Roman" w:cs="Times New Roman"/>
          <w:color w:val="auto"/>
          <w:sz w:val="28"/>
          <w:szCs w:val="28"/>
        </w:rPr>
        <w:t>8.2. Привлекать воспитанников МАДОУ к получению пищи с пищеблока категорически запрещается.</w:t>
      </w:r>
    </w:p>
    <w:p w:rsidR="00FA518A" w:rsidRPr="009847F3" w:rsidRDefault="00FA518A" w:rsidP="0009752B">
      <w:pPr>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8.3. </w:t>
      </w:r>
      <w:r w:rsidRPr="009847F3">
        <w:rPr>
          <w:rFonts w:ascii="Times New Roman" w:hAnsi="Times New Roman" w:cs="Times New Roman"/>
          <w:color w:val="auto"/>
          <w:sz w:val="28"/>
          <w:szCs w:val="28"/>
          <w:u w:val="single"/>
        </w:rPr>
        <w:t xml:space="preserve">Перед раздачей пищи </w:t>
      </w:r>
      <w:r w:rsidR="006D689D" w:rsidRPr="009847F3">
        <w:rPr>
          <w:rFonts w:ascii="Times New Roman" w:hAnsi="Times New Roman" w:cs="Times New Roman"/>
          <w:color w:val="auto"/>
          <w:sz w:val="28"/>
          <w:szCs w:val="28"/>
          <w:u w:val="single"/>
        </w:rPr>
        <w:t>детям младший</w:t>
      </w:r>
      <w:r w:rsidRPr="009847F3">
        <w:rPr>
          <w:rFonts w:ascii="Times New Roman" w:hAnsi="Times New Roman" w:cs="Times New Roman"/>
          <w:color w:val="auto"/>
          <w:sz w:val="28"/>
          <w:szCs w:val="28"/>
          <w:u w:val="single"/>
        </w:rPr>
        <w:t xml:space="preserve"> воспитатель обязан:</w:t>
      </w:r>
      <w:r w:rsidRPr="009847F3">
        <w:rPr>
          <w:rFonts w:ascii="Times New Roman" w:hAnsi="Times New Roman" w:cs="Times New Roman"/>
          <w:color w:val="auto"/>
          <w:sz w:val="28"/>
          <w:szCs w:val="28"/>
        </w:rPr>
        <w:t xml:space="preserve"> </w:t>
      </w:r>
    </w:p>
    <w:p w:rsidR="00FA518A" w:rsidRPr="009847F3" w:rsidRDefault="00FA518A" w:rsidP="0009752B">
      <w:pPr>
        <w:numPr>
          <w:ilvl w:val="0"/>
          <w:numId w:val="11"/>
        </w:numPr>
        <w:rPr>
          <w:rFonts w:ascii="Times New Roman" w:hAnsi="Times New Roman" w:cs="Times New Roman"/>
          <w:color w:val="auto"/>
          <w:sz w:val="28"/>
          <w:szCs w:val="28"/>
        </w:rPr>
      </w:pPr>
      <w:r w:rsidRPr="009847F3">
        <w:rPr>
          <w:rFonts w:ascii="Times New Roman" w:hAnsi="Times New Roman" w:cs="Times New Roman"/>
          <w:color w:val="auto"/>
          <w:sz w:val="28"/>
          <w:szCs w:val="28"/>
        </w:rPr>
        <w:t>промыть столы горячей водой с мылом;</w:t>
      </w:r>
    </w:p>
    <w:p w:rsidR="00FA518A" w:rsidRPr="009847F3" w:rsidRDefault="00FA518A" w:rsidP="0009752B">
      <w:pPr>
        <w:numPr>
          <w:ilvl w:val="0"/>
          <w:numId w:val="11"/>
        </w:numPr>
        <w:rPr>
          <w:rFonts w:ascii="Times New Roman" w:hAnsi="Times New Roman" w:cs="Times New Roman"/>
          <w:color w:val="auto"/>
          <w:sz w:val="28"/>
          <w:szCs w:val="28"/>
        </w:rPr>
      </w:pPr>
      <w:r w:rsidRPr="009847F3">
        <w:rPr>
          <w:rFonts w:ascii="Times New Roman" w:hAnsi="Times New Roman" w:cs="Times New Roman"/>
          <w:color w:val="auto"/>
          <w:sz w:val="28"/>
          <w:szCs w:val="28"/>
        </w:rPr>
        <w:t>тщательно вымыть руки;</w:t>
      </w:r>
    </w:p>
    <w:p w:rsidR="00FA518A" w:rsidRPr="009847F3" w:rsidRDefault="00FA518A" w:rsidP="0009752B">
      <w:pPr>
        <w:numPr>
          <w:ilvl w:val="0"/>
          <w:numId w:val="11"/>
        </w:numPr>
        <w:rPr>
          <w:rFonts w:ascii="Times New Roman" w:hAnsi="Times New Roman" w:cs="Times New Roman"/>
          <w:color w:val="auto"/>
          <w:sz w:val="28"/>
          <w:szCs w:val="28"/>
        </w:rPr>
      </w:pPr>
      <w:r w:rsidRPr="009847F3">
        <w:rPr>
          <w:rFonts w:ascii="Times New Roman" w:hAnsi="Times New Roman" w:cs="Times New Roman"/>
          <w:color w:val="auto"/>
          <w:sz w:val="28"/>
          <w:szCs w:val="28"/>
        </w:rPr>
        <w:t>надеть специальную одежду для получения и раздачи пищи;</w:t>
      </w:r>
    </w:p>
    <w:p w:rsidR="00FA518A" w:rsidRPr="009847F3" w:rsidRDefault="00FA518A" w:rsidP="0009752B">
      <w:pPr>
        <w:numPr>
          <w:ilvl w:val="0"/>
          <w:numId w:val="11"/>
        </w:numPr>
        <w:rPr>
          <w:rFonts w:ascii="Times New Roman" w:hAnsi="Times New Roman" w:cs="Times New Roman"/>
          <w:color w:val="auto"/>
          <w:sz w:val="28"/>
          <w:szCs w:val="28"/>
        </w:rPr>
      </w:pPr>
      <w:r w:rsidRPr="009847F3">
        <w:rPr>
          <w:rFonts w:ascii="Times New Roman" w:hAnsi="Times New Roman" w:cs="Times New Roman"/>
          <w:color w:val="auto"/>
          <w:sz w:val="28"/>
          <w:szCs w:val="28"/>
        </w:rPr>
        <w:t>проветрить помещение;</w:t>
      </w:r>
    </w:p>
    <w:p w:rsidR="006D689D" w:rsidRPr="009847F3" w:rsidRDefault="006D689D" w:rsidP="0009752B">
      <w:pPr>
        <w:pStyle w:val="14"/>
        <w:numPr>
          <w:ilvl w:val="0"/>
          <w:numId w:val="11"/>
        </w:numPr>
        <w:rPr>
          <w:sz w:val="28"/>
          <w:szCs w:val="28"/>
        </w:rPr>
      </w:pPr>
      <w:r w:rsidRPr="009847F3">
        <w:rPr>
          <w:rFonts w:ascii="Times New Roman" w:hAnsi="Times New Roman" w:cs="Times New Roman"/>
          <w:sz w:val="28"/>
          <w:szCs w:val="28"/>
        </w:rPr>
        <w:t xml:space="preserve"> получить пищу с пищеблока, согласно графика   в специальной одежде и в определённую промаркированную</w:t>
      </w:r>
      <w:r w:rsidRPr="009847F3">
        <w:rPr>
          <w:rFonts w:ascii="Times New Roman" w:hAnsi="Times New Roman" w:cs="Times New Roman"/>
          <w:i/>
          <w:iCs/>
          <w:sz w:val="28"/>
          <w:szCs w:val="28"/>
        </w:rPr>
        <w:t xml:space="preserve"> </w:t>
      </w:r>
      <w:r w:rsidRPr="009847F3">
        <w:rPr>
          <w:rFonts w:ascii="Times New Roman" w:hAnsi="Times New Roman" w:cs="Times New Roman"/>
          <w:sz w:val="28"/>
          <w:szCs w:val="28"/>
        </w:rPr>
        <w:t>посуду для 1-3 блюд.</w:t>
      </w:r>
    </w:p>
    <w:p w:rsidR="00FA518A" w:rsidRPr="009847F3" w:rsidRDefault="00FA518A" w:rsidP="0009752B">
      <w:pPr>
        <w:numPr>
          <w:ilvl w:val="0"/>
          <w:numId w:val="11"/>
        </w:numPr>
        <w:rPr>
          <w:rFonts w:ascii="Times New Roman" w:hAnsi="Times New Roman" w:cs="Times New Roman"/>
          <w:color w:val="auto"/>
          <w:sz w:val="28"/>
          <w:szCs w:val="28"/>
        </w:rPr>
      </w:pPr>
      <w:r w:rsidRPr="009847F3">
        <w:rPr>
          <w:rFonts w:ascii="Times New Roman" w:hAnsi="Times New Roman" w:cs="Times New Roman"/>
          <w:color w:val="auto"/>
          <w:sz w:val="28"/>
          <w:szCs w:val="28"/>
        </w:rPr>
        <w:t>сервировать столы в соответствии с приемом пищи.</w:t>
      </w:r>
    </w:p>
    <w:p w:rsidR="006D689D" w:rsidRPr="009847F3" w:rsidRDefault="006D689D" w:rsidP="0009752B">
      <w:pPr>
        <w:pStyle w:val="14"/>
        <w:numPr>
          <w:ilvl w:val="0"/>
          <w:numId w:val="11"/>
        </w:numPr>
        <w:rPr>
          <w:sz w:val="28"/>
          <w:szCs w:val="28"/>
        </w:rPr>
      </w:pPr>
      <w:r w:rsidRPr="009847F3">
        <w:rPr>
          <w:rFonts w:ascii="Times New Roman" w:hAnsi="Times New Roman" w:cs="Times New Roman"/>
          <w:sz w:val="28"/>
          <w:szCs w:val="28"/>
        </w:rPr>
        <w:t xml:space="preserve">соблюдать объём порций </w:t>
      </w:r>
      <w:r w:rsidR="009847F3" w:rsidRPr="009847F3">
        <w:rPr>
          <w:rFonts w:ascii="Times New Roman" w:hAnsi="Times New Roman" w:cs="Times New Roman"/>
          <w:sz w:val="28"/>
          <w:szCs w:val="28"/>
        </w:rPr>
        <w:t>для каждого ребёнка</w:t>
      </w:r>
      <w:r w:rsidRPr="009847F3">
        <w:rPr>
          <w:rFonts w:ascii="Times New Roman" w:hAnsi="Times New Roman" w:cs="Times New Roman"/>
          <w:sz w:val="28"/>
          <w:szCs w:val="28"/>
        </w:rPr>
        <w:t xml:space="preserve"> в соответствии с ежедневным меню.</w:t>
      </w:r>
    </w:p>
    <w:p w:rsidR="00FA518A" w:rsidRPr="009847F3" w:rsidRDefault="006D689D" w:rsidP="0009752B">
      <w:pPr>
        <w:rPr>
          <w:rFonts w:ascii="Times New Roman" w:hAnsi="Times New Roman" w:cs="Times New Roman"/>
          <w:color w:val="auto"/>
          <w:sz w:val="28"/>
          <w:szCs w:val="28"/>
        </w:rPr>
      </w:pPr>
      <w:r w:rsidRPr="009847F3">
        <w:rPr>
          <w:rFonts w:ascii="Times New Roman" w:hAnsi="Times New Roman" w:cs="Times New Roman"/>
          <w:color w:val="auto"/>
          <w:sz w:val="28"/>
          <w:szCs w:val="28"/>
        </w:rPr>
        <w:t>8</w:t>
      </w:r>
      <w:r w:rsidR="00FA518A" w:rsidRPr="009847F3">
        <w:rPr>
          <w:rFonts w:ascii="Times New Roman" w:hAnsi="Times New Roman" w:cs="Times New Roman"/>
          <w:color w:val="auto"/>
          <w:sz w:val="28"/>
          <w:szCs w:val="28"/>
        </w:rPr>
        <w:t>.</w:t>
      </w:r>
      <w:r w:rsidRPr="009847F3">
        <w:rPr>
          <w:rFonts w:ascii="Times New Roman" w:hAnsi="Times New Roman" w:cs="Times New Roman"/>
          <w:color w:val="auto"/>
          <w:sz w:val="28"/>
          <w:szCs w:val="28"/>
        </w:rPr>
        <w:t>4.</w:t>
      </w:r>
      <w:r w:rsidR="00FA518A" w:rsidRPr="009847F3">
        <w:rPr>
          <w:rFonts w:ascii="Times New Roman" w:hAnsi="Times New Roman" w:cs="Times New Roman"/>
          <w:color w:val="auto"/>
          <w:sz w:val="28"/>
          <w:szCs w:val="28"/>
        </w:rPr>
        <w:t xml:space="preserve"> К сервировке столов могут привлекаться дети с 3 лет.</w:t>
      </w:r>
    </w:p>
    <w:p w:rsidR="006D689D" w:rsidRPr="009847F3" w:rsidRDefault="006D689D" w:rsidP="0009752B">
      <w:pPr>
        <w:rPr>
          <w:rFonts w:ascii="Times New Roman" w:hAnsi="Times New Roman" w:cs="Times New Roman"/>
          <w:color w:val="auto"/>
          <w:sz w:val="28"/>
          <w:szCs w:val="28"/>
        </w:rPr>
      </w:pPr>
      <w:r w:rsidRPr="009847F3">
        <w:rPr>
          <w:rFonts w:ascii="Times New Roman" w:hAnsi="Times New Roman" w:cs="Times New Roman"/>
          <w:sz w:val="28"/>
          <w:szCs w:val="28"/>
        </w:rPr>
        <w:t>С целью формирования трудовых навыков и воспитания самостоятельности у детей старшего дошкольного возраста во время приёма пищи воспитателю необходимо сочетать работу дежурных и каждого ребенка (</w:t>
      </w:r>
      <w:r w:rsidR="009847F3" w:rsidRPr="009847F3">
        <w:rPr>
          <w:rFonts w:ascii="Times New Roman" w:hAnsi="Times New Roman" w:cs="Times New Roman"/>
          <w:sz w:val="28"/>
          <w:szCs w:val="28"/>
        </w:rPr>
        <w:t>например,</w:t>
      </w:r>
      <w:r w:rsidRPr="009847F3">
        <w:rPr>
          <w:rFonts w:ascii="Times New Roman" w:hAnsi="Times New Roman" w:cs="Times New Roman"/>
          <w:sz w:val="28"/>
          <w:szCs w:val="28"/>
        </w:rPr>
        <w:t xml:space="preserve"> салфетницы собирают дежурные, а тарелки за собой убирают дети).  </w:t>
      </w:r>
    </w:p>
    <w:p w:rsidR="00FA518A" w:rsidRPr="009847F3" w:rsidRDefault="006D689D" w:rsidP="0009752B">
      <w:pPr>
        <w:rPr>
          <w:rFonts w:ascii="Times New Roman" w:hAnsi="Times New Roman" w:cs="Times New Roman"/>
          <w:color w:val="auto"/>
          <w:sz w:val="28"/>
          <w:szCs w:val="28"/>
        </w:rPr>
      </w:pPr>
      <w:r w:rsidRPr="009847F3">
        <w:rPr>
          <w:rFonts w:ascii="Times New Roman" w:hAnsi="Times New Roman" w:cs="Times New Roman"/>
          <w:color w:val="auto"/>
          <w:sz w:val="28"/>
          <w:szCs w:val="28"/>
        </w:rPr>
        <w:t>8.5</w:t>
      </w:r>
      <w:r w:rsidR="00FA518A" w:rsidRPr="009847F3">
        <w:rPr>
          <w:rFonts w:ascii="Times New Roman" w:hAnsi="Times New Roman" w:cs="Times New Roman"/>
          <w:color w:val="auto"/>
          <w:sz w:val="28"/>
          <w:szCs w:val="28"/>
        </w:rPr>
        <w:t>. Во время раздачи пищи категорически запрещается нахождение воспитанников в обеденной зоне.</w:t>
      </w:r>
    </w:p>
    <w:p w:rsidR="00FA518A" w:rsidRPr="009847F3" w:rsidRDefault="006D689D" w:rsidP="0009752B">
      <w:pPr>
        <w:rPr>
          <w:rFonts w:ascii="Times New Roman" w:hAnsi="Times New Roman" w:cs="Times New Roman"/>
          <w:color w:val="auto"/>
          <w:sz w:val="28"/>
          <w:szCs w:val="28"/>
        </w:rPr>
      </w:pPr>
      <w:r w:rsidRPr="009847F3">
        <w:rPr>
          <w:rFonts w:ascii="Times New Roman" w:hAnsi="Times New Roman" w:cs="Times New Roman"/>
          <w:color w:val="auto"/>
          <w:sz w:val="28"/>
          <w:szCs w:val="28"/>
        </w:rPr>
        <w:t>8.6</w:t>
      </w:r>
      <w:r w:rsidR="00FA518A" w:rsidRPr="009847F3">
        <w:rPr>
          <w:rFonts w:ascii="Times New Roman" w:hAnsi="Times New Roman" w:cs="Times New Roman"/>
          <w:color w:val="auto"/>
          <w:sz w:val="28"/>
          <w:szCs w:val="28"/>
        </w:rPr>
        <w:t xml:space="preserve">. </w:t>
      </w:r>
      <w:r w:rsidR="00FA518A" w:rsidRPr="009847F3">
        <w:rPr>
          <w:rFonts w:ascii="Times New Roman" w:hAnsi="Times New Roman" w:cs="Times New Roman"/>
          <w:color w:val="auto"/>
          <w:sz w:val="28"/>
          <w:szCs w:val="28"/>
          <w:u w:val="single"/>
        </w:rPr>
        <w:t>Подача блюд и прием пищи в обед осуществляется в следующем порядке:</w:t>
      </w:r>
    </w:p>
    <w:p w:rsidR="00FA518A" w:rsidRPr="009847F3" w:rsidRDefault="00FA518A"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t>во время сервировки столов на столы ставятся хлебные тарелки с хлебом;</w:t>
      </w:r>
    </w:p>
    <w:p w:rsidR="00FA518A" w:rsidRPr="009847F3" w:rsidRDefault="00FA518A"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t>разливают III блюдо;</w:t>
      </w:r>
    </w:p>
    <w:p w:rsidR="00FA518A" w:rsidRPr="009847F3" w:rsidRDefault="00FA518A"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t>подается первое блюдо;</w:t>
      </w:r>
    </w:p>
    <w:p w:rsidR="00FA518A" w:rsidRPr="009847F3" w:rsidRDefault="00FA518A"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t>дети рассаживаются за столы и начинают прием пищи;</w:t>
      </w:r>
    </w:p>
    <w:p w:rsidR="00FA518A" w:rsidRPr="009847F3" w:rsidRDefault="00FA518A"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по мере употребления воспитанниками </w:t>
      </w:r>
      <w:r w:rsidR="006D689D" w:rsidRPr="009847F3">
        <w:rPr>
          <w:rFonts w:ascii="Times New Roman" w:hAnsi="Times New Roman" w:cs="Times New Roman"/>
          <w:color w:val="auto"/>
          <w:sz w:val="28"/>
          <w:szCs w:val="28"/>
        </w:rPr>
        <w:t>МАДОУ блюда, младший воспитатель</w:t>
      </w:r>
      <w:r w:rsidRPr="009847F3">
        <w:rPr>
          <w:rFonts w:ascii="Times New Roman" w:hAnsi="Times New Roman" w:cs="Times New Roman"/>
          <w:color w:val="auto"/>
          <w:sz w:val="28"/>
          <w:szCs w:val="28"/>
        </w:rPr>
        <w:t xml:space="preserve"> убирает со столов салатники;</w:t>
      </w:r>
    </w:p>
    <w:p w:rsidR="00FA518A" w:rsidRPr="009847F3" w:rsidRDefault="00FA518A"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t>дети приступают к приему первого блюда;</w:t>
      </w:r>
    </w:p>
    <w:p w:rsidR="00FA518A" w:rsidRPr="009847F3" w:rsidRDefault="006D689D"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lastRenderedPageBreak/>
        <w:t>по окончании, младший воспитатель</w:t>
      </w:r>
      <w:r w:rsidR="00FA518A" w:rsidRPr="009847F3">
        <w:rPr>
          <w:rFonts w:ascii="Times New Roman" w:hAnsi="Times New Roman" w:cs="Times New Roman"/>
          <w:color w:val="auto"/>
          <w:sz w:val="28"/>
          <w:szCs w:val="28"/>
        </w:rPr>
        <w:t xml:space="preserve"> убирает со столов тарелки из-под первого;</w:t>
      </w:r>
    </w:p>
    <w:p w:rsidR="00FA518A" w:rsidRPr="009847F3" w:rsidRDefault="00FA518A"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t>подается второе блюдо;</w:t>
      </w:r>
    </w:p>
    <w:p w:rsidR="00FA518A" w:rsidRPr="009847F3" w:rsidRDefault="00FA518A" w:rsidP="0009752B">
      <w:pPr>
        <w:numPr>
          <w:ilvl w:val="0"/>
          <w:numId w:val="12"/>
        </w:numPr>
        <w:rPr>
          <w:rFonts w:ascii="Times New Roman" w:hAnsi="Times New Roman" w:cs="Times New Roman"/>
          <w:color w:val="auto"/>
          <w:sz w:val="28"/>
          <w:szCs w:val="28"/>
        </w:rPr>
      </w:pPr>
      <w:r w:rsidRPr="009847F3">
        <w:rPr>
          <w:rFonts w:ascii="Times New Roman" w:hAnsi="Times New Roman" w:cs="Times New Roman"/>
          <w:color w:val="auto"/>
          <w:sz w:val="28"/>
          <w:szCs w:val="28"/>
        </w:rPr>
        <w:t>прием пищи заканчивается приемом третьего блюда.</w:t>
      </w:r>
    </w:p>
    <w:p w:rsidR="006D689D" w:rsidRPr="009847F3" w:rsidRDefault="006D689D" w:rsidP="0009752B">
      <w:pPr>
        <w:pStyle w:val="14"/>
        <w:rPr>
          <w:sz w:val="28"/>
          <w:szCs w:val="28"/>
        </w:rPr>
      </w:pPr>
      <w:r w:rsidRPr="009847F3">
        <w:rPr>
          <w:rFonts w:ascii="Times New Roman" w:hAnsi="Times New Roman" w:cs="Times New Roman"/>
          <w:iCs/>
          <w:sz w:val="28"/>
          <w:szCs w:val="28"/>
        </w:rPr>
        <w:t>Такой же порядок подачи и приёма блюд во время завтрака и полдника (за исключением салата и первого блюда).</w:t>
      </w:r>
    </w:p>
    <w:p w:rsidR="006D689D" w:rsidRPr="009847F3" w:rsidRDefault="006D689D" w:rsidP="0009752B">
      <w:pPr>
        <w:pStyle w:val="14"/>
        <w:rPr>
          <w:sz w:val="28"/>
          <w:szCs w:val="28"/>
        </w:rPr>
      </w:pPr>
      <w:r w:rsidRPr="009847F3">
        <w:rPr>
          <w:rFonts w:ascii="Times New Roman" w:hAnsi="Times New Roman" w:cs="Times New Roman"/>
          <w:iCs/>
          <w:sz w:val="28"/>
          <w:szCs w:val="28"/>
        </w:rPr>
        <w:t xml:space="preserve">         Второй завтрак дети получают в группе за обеденными столами. Фрукты разрезаются младшим воспитателем при подаче их на стол.</w:t>
      </w:r>
    </w:p>
    <w:p w:rsidR="00BA7232" w:rsidRDefault="006D689D" w:rsidP="0009752B">
      <w:pPr>
        <w:rPr>
          <w:rFonts w:ascii="Times New Roman" w:hAnsi="Times New Roman" w:cs="Times New Roman"/>
          <w:color w:val="auto"/>
          <w:sz w:val="28"/>
          <w:szCs w:val="28"/>
        </w:rPr>
      </w:pPr>
      <w:r w:rsidRPr="009847F3">
        <w:rPr>
          <w:rFonts w:ascii="Times New Roman" w:hAnsi="Times New Roman" w:cs="Times New Roman"/>
          <w:color w:val="auto"/>
          <w:sz w:val="28"/>
          <w:szCs w:val="28"/>
        </w:rPr>
        <w:t>8.7.</w:t>
      </w:r>
      <w:r w:rsidR="00FA518A" w:rsidRPr="009847F3">
        <w:rPr>
          <w:rFonts w:ascii="Times New Roman" w:hAnsi="Times New Roman" w:cs="Times New Roman"/>
          <w:color w:val="auto"/>
          <w:sz w:val="28"/>
          <w:szCs w:val="28"/>
        </w:rPr>
        <w:t xml:space="preserve"> В группах раннего возраста детей, у которых не сформирован навык самостоятель</w:t>
      </w:r>
      <w:r w:rsidR="0062507B">
        <w:rPr>
          <w:rFonts w:ascii="Times New Roman" w:hAnsi="Times New Roman" w:cs="Times New Roman"/>
          <w:color w:val="auto"/>
          <w:sz w:val="28"/>
          <w:szCs w:val="28"/>
        </w:rPr>
        <w:t>ного приема пищи, докармливают.</w:t>
      </w:r>
    </w:p>
    <w:p w:rsidR="0009752B" w:rsidRPr="0062507B" w:rsidRDefault="0009752B" w:rsidP="0009752B">
      <w:pPr>
        <w:rPr>
          <w:rFonts w:ascii="Times New Roman" w:hAnsi="Times New Roman" w:cs="Times New Roman"/>
          <w:color w:val="auto"/>
          <w:sz w:val="28"/>
          <w:szCs w:val="28"/>
        </w:rPr>
      </w:pPr>
    </w:p>
    <w:p w:rsidR="00BA7232" w:rsidRPr="009847F3" w:rsidRDefault="00BA7232" w:rsidP="0009752B">
      <w:pPr>
        <w:rPr>
          <w:rFonts w:ascii="Times New Roman" w:hAnsi="Times New Roman" w:cs="Times New Roman"/>
          <w:b/>
          <w:color w:val="auto"/>
          <w:sz w:val="28"/>
          <w:szCs w:val="28"/>
        </w:rPr>
      </w:pPr>
      <w:r w:rsidRPr="009847F3">
        <w:rPr>
          <w:rFonts w:ascii="Times New Roman" w:hAnsi="Times New Roman" w:cs="Times New Roman"/>
          <w:b/>
          <w:color w:val="auto"/>
          <w:sz w:val="28"/>
          <w:szCs w:val="28"/>
        </w:rPr>
        <w:t xml:space="preserve">9. Организация питьевого режима в </w:t>
      </w:r>
      <w:r w:rsidR="009847F3" w:rsidRPr="009847F3">
        <w:rPr>
          <w:rFonts w:ascii="Times New Roman" w:hAnsi="Times New Roman" w:cs="Times New Roman"/>
          <w:b/>
          <w:color w:val="auto"/>
          <w:sz w:val="28"/>
          <w:szCs w:val="28"/>
        </w:rPr>
        <w:t>МА</w:t>
      </w:r>
      <w:r w:rsidRPr="009847F3">
        <w:rPr>
          <w:rFonts w:ascii="Times New Roman" w:hAnsi="Times New Roman" w:cs="Times New Roman"/>
          <w:b/>
          <w:color w:val="auto"/>
          <w:sz w:val="28"/>
          <w:szCs w:val="28"/>
        </w:rPr>
        <w:t>ДОУ</w:t>
      </w:r>
      <w:r w:rsidR="009847F3">
        <w:rPr>
          <w:rFonts w:ascii="Times New Roman" w:hAnsi="Times New Roman" w:cs="Times New Roman"/>
          <w:b/>
          <w:color w:val="auto"/>
          <w:sz w:val="28"/>
          <w:szCs w:val="28"/>
        </w:rPr>
        <w:t>.</w:t>
      </w:r>
    </w:p>
    <w:p w:rsidR="009847F3" w:rsidRPr="009847F3" w:rsidRDefault="009847F3" w:rsidP="0009752B">
      <w:pPr>
        <w:pStyle w:val="formattexttopleveltext"/>
        <w:shd w:val="clear" w:color="auto" w:fill="FFFFFF"/>
        <w:spacing w:before="0" w:beforeAutospacing="0" w:after="0" w:afterAutospacing="0"/>
        <w:textAlignment w:val="baseline"/>
        <w:rPr>
          <w:spacing w:val="2"/>
          <w:sz w:val="28"/>
          <w:szCs w:val="28"/>
        </w:rPr>
      </w:pPr>
      <w:r w:rsidRPr="009847F3">
        <w:rPr>
          <w:sz w:val="28"/>
          <w:szCs w:val="28"/>
        </w:rPr>
        <w:t xml:space="preserve">9.1. </w:t>
      </w:r>
      <w:r w:rsidRPr="009847F3">
        <w:rPr>
          <w:spacing w:val="2"/>
          <w:sz w:val="28"/>
          <w:szCs w:val="28"/>
        </w:rPr>
        <w:t>Питьевой режим в М</w:t>
      </w:r>
      <w:r w:rsidR="008E04A7">
        <w:rPr>
          <w:spacing w:val="2"/>
          <w:sz w:val="28"/>
          <w:szCs w:val="28"/>
        </w:rPr>
        <w:t>АДОУ осуществляется</w:t>
      </w:r>
      <w:r w:rsidR="008E04A7" w:rsidRPr="008E04A7">
        <w:rPr>
          <w:spacing w:val="2"/>
          <w:sz w:val="28"/>
          <w:szCs w:val="28"/>
        </w:rPr>
        <w:t xml:space="preserve"> </w:t>
      </w:r>
      <w:r w:rsidR="008E04A7" w:rsidRPr="009847F3">
        <w:rPr>
          <w:spacing w:val="2"/>
          <w:sz w:val="28"/>
          <w:szCs w:val="28"/>
        </w:rPr>
        <w:t>с использованием кипяченой питьевой воды</w:t>
      </w:r>
      <w:r w:rsidRPr="009847F3">
        <w:rPr>
          <w:spacing w:val="2"/>
          <w:sz w:val="28"/>
          <w:szCs w:val="28"/>
        </w:rPr>
        <w:t xml:space="preserve"> с соблюдением следующих требований:</w:t>
      </w:r>
    </w:p>
    <w:p w:rsidR="00BA7232" w:rsidRPr="009847F3" w:rsidRDefault="00BA7232" w:rsidP="0009752B">
      <w:pPr>
        <w:pStyle w:val="formattexttopleveltext"/>
        <w:numPr>
          <w:ilvl w:val="0"/>
          <w:numId w:val="13"/>
        </w:numPr>
        <w:shd w:val="clear" w:color="auto" w:fill="FFFFFF"/>
        <w:spacing w:before="0" w:beforeAutospacing="0" w:after="0" w:afterAutospacing="0"/>
        <w:textAlignment w:val="baseline"/>
        <w:rPr>
          <w:spacing w:val="2"/>
          <w:sz w:val="28"/>
          <w:szCs w:val="28"/>
        </w:rPr>
      </w:pPr>
      <w:r w:rsidRPr="009847F3">
        <w:rPr>
          <w:spacing w:val="2"/>
          <w:sz w:val="28"/>
          <w:szCs w:val="28"/>
        </w:rPr>
        <w:t>кипятить воду нужно не менее 5 минут;</w:t>
      </w:r>
    </w:p>
    <w:p w:rsidR="00BA7232" w:rsidRPr="009847F3" w:rsidRDefault="00BA7232" w:rsidP="0009752B">
      <w:pPr>
        <w:pStyle w:val="formattexttopleveltext"/>
        <w:numPr>
          <w:ilvl w:val="0"/>
          <w:numId w:val="13"/>
        </w:numPr>
        <w:shd w:val="clear" w:color="auto" w:fill="FFFFFF"/>
        <w:spacing w:before="0" w:beforeAutospacing="0" w:after="0" w:afterAutospacing="0"/>
        <w:textAlignment w:val="baseline"/>
        <w:rPr>
          <w:spacing w:val="2"/>
          <w:sz w:val="28"/>
          <w:szCs w:val="28"/>
        </w:rPr>
      </w:pPr>
      <w:r w:rsidRPr="009847F3">
        <w:rPr>
          <w:spacing w:val="2"/>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BA7232" w:rsidRDefault="00BA7232" w:rsidP="0009752B">
      <w:pPr>
        <w:pStyle w:val="formattexttopleveltext"/>
        <w:numPr>
          <w:ilvl w:val="0"/>
          <w:numId w:val="13"/>
        </w:numPr>
        <w:shd w:val="clear" w:color="auto" w:fill="FFFFFF"/>
        <w:spacing w:before="0" w:beforeAutospacing="0" w:after="0" w:afterAutospacing="0"/>
        <w:textAlignment w:val="baseline"/>
        <w:rPr>
          <w:spacing w:val="2"/>
          <w:sz w:val="28"/>
          <w:szCs w:val="28"/>
        </w:rPr>
      </w:pPr>
      <w:r w:rsidRPr="009847F3">
        <w:rPr>
          <w:spacing w:val="2"/>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w:t>
      </w:r>
      <w:r w:rsidR="004D7C9A">
        <w:rPr>
          <w:spacing w:val="2"/>
          <w:sz w:val="28"/>
          <w:szCs w:val="28"/>
        </w:rPr>
        <w:t xml:space="preserve">ого осуществляется МАДОУ </w:t>
      </w:r>
      <w:r w:rsidRPr="009847F3">
        <w:rPr>
          <w:spacing w:val="2"/>
          <w:sz w:val="28"/>
          <w:szCs w:val="28"/>
        </w:rPr>
        <w:t>в произвольной форме.</w:t>
      </w:r>
    </w:p>
    <w:p w:rsidR="0009752B" w:rsidRPr="00D55ED2" w:rsidRDefault="0009752B" w:rsidP="0009752B">
      <w:pPr>
        <w:pStyle w:val="formattexttopleveltext"/>
        <w:shd w:val="clear" w:color="auto" w:fill="FFFFFF"/>
        <w:spacing w:before="0" w:beforeAutospacing="0" w:after="0" w:afterAutospacing="0"/>
        <w:ind w:left="720"/>
        <w:textAlignment w:val="baseline"/>
        <w:rPr>
          <w:spacing w:val="2"/>
          <w:sz w:val="28"/>
          <w:szCs w:val="28"/>
        </w:rPr>
      </w:pPr>
    </w:p>
    <w:p w:rsidR="00BA7232" w:rsidRPr="00CC76CB" w:rsidRDefault="00CC76CB" w:rsidP="0009752B">
      <w:pPr>
        <w:pStyle w:val="14"/>
        <w:rPr>
          <w:rFonts w:ascii="Times New Roman" w:hAnsi="Times New Roman" w:cs="Times New Roman"/>
          <w:sz w:val="28"/>
          <w:szCs w:val="28"/>
        </w:rPr>
      </w:pPr>
      <w:r>
        <w:rPr>
          <w:sz w:val="28"/>
          <w:szCs w:val="28"/>
        </w:rPr>
        <w:t xml:space="preserve">10. </w:t>
      </w:r>
      <w:r>
        <w:rPr>
          <w:rStyle w:val="15"/>
          <w:color w:val="000000"/>
          <w:sz w:val="28"/>
          <w:szCs w:val="28"/>
        </w:rPr>
        <w:t>Порядок учета питания, поступления и контроля денежных средств, выделенных на организацию питания.</w:t>
      </w:r>
    </w:p>
    <w:p w:rsidR="00BA7232" w:rsidRPr="00B50A25" w:rsidRDefault="00BA7232" w:rsidP="0009752B">
      <w:pPr>
        <w:pStyle w:val="25"/>
        <w:shd w:val="clear" w:color="auto" w:fill="auto"/>
        <w:tabs>
          <w:tab w:val="left" w:pos="1421"/>
        </w:tabs>
        <w:spacing w:before="0" w:line="240" w:lineRule="auto"/>
        <w:ind w:firstLine="0"/>
        <w:jc w:val="left"/>
        <w:rPr>
          <w:sz w:val="28"/>
          <w:szCs w:val="28"/>
        </w:rPr>
      </w:pPr>
      <w:r w:rsidRPr="00B50A25">
        <w:rPr>
          <w:sz w:val="28"/>
          <w:szCs w:val="28"/>
        </w:rPr>
        <w:t xml:space="preserve">10.1. К началу учебного года заведующим </w:t>
      </w:r>
      <w:r w:rsidR="004D7C9A" w:rsidRPr="00B50A25">
        <w:rPr>
          <w:sz w:val="28"/>
          <w:szCs w:val="28"/>
        </w:rPr>
        <w:t>МА</w:t>
      </w:r>
      <w:r w:rsidRPr="00B50A25">
        <w:rPr>
          <w:sz w:val="28"/>
          <w:szCs w:val="28"/>
        </w:rPr>
        <w:t>ДОУ издается приказ о назначении ответственных за организацию питания, создание комиссии по контролю за организацией и качеством питания, бракеражу готовой продукции, определяются их функциональные обязанности.</w:t>
      </w:r>
    </w:p>
    <w:p w:rsidR="00B50A25" w:rsidRDefault="00B50A25" w:rsidP="0009752B">
      <w:pPr>
        <w:pStyle w:val="14"/>
        <w:rPr>
          <w:rFonts w:ascii="Times New Roman" w:hAnsi="Times New Roman" w:cs="Times New Roman"/>
          <w:sz w:val="28"/>
          <w:szCs w:val="28"/>
        </w:rPr>
      </w:pPr>
      <w:r>
        <w:rPr>
          <w:rFonts w:ascii="Times New Roman" w:hAnsi="Times New Roman" w:cs="Times New Roman"/>
          <w:sz w:val="28"/>
          <w:szCs w:val="28"/>
        </w:rPr>
        <w:t>10.2.Ответственной за организацию питания в МАДОУ является старшая медицинская сестра МАДОУ, которая:</w:t>
      </w:r>
    </w:p>
    <w:p w:rsidR="00B50A25" w:rsidRPr="00B50A25" w:rsidRDefault="00B50A25" w:rsidP="0009752B">
      <w:pPr>
        <w:pStyle w:val="formattexttopleveltext"/>
        <w:numPr>
          <w:ilvl w:val="0"/>
          <w:numId w:val="13"/>
        </w:numPr>
        <w:shd w:val="clear" w:color="auto" w:fill="FFFFFF"/>
        <w:spacing w:before="0" w:beforeAutospacing="0" w:after="0" w:afterAutospacing="0"/>
        <w:textAlignment w:val="baseline"/>
        <w:rPr>
          <w:spacing w:val="2"/>
          <w:sz w:val="28"/>
          <w:szCs w:val="28"/>
        </w:rPr>
      </w:pPr>
      <w:r w:rsidRPr="00B50A25">
        <w:rPr>
          <w:sz w:val="28"/>
          <w:szCs w:val="28"/>
        </w:rPr>
        <w:t>составляет примерное меню и технологические карты в соответствии с требованиями санитарного законодательства и передаёт их на утверждение заведующему МАДОУ;</w:t>
      </w:r>
    </w:p>
    <w:p w:rsidR="00B50A25" w:rsidRPr="00663FA3" w:rsidRDefault="00B50A25" w:rsidP="0009752B">
      <w:pPr>
        <w:pStyle w:val="formattexttopleveltext"/>
        <w:numPr>
          <w:ilvl w:val="0"/>
          <w:numId w:val="13"/>
        </w:numPr>
        <w:shd w:val="clear" w:color="auto" w:fill="FFFFFF"/>
        <w:spacing w:before="0" w:beforeAutospacing="0" w:after="0" w:afterAutospacing="0"/>
        <w:textAlignment w:val="baseline"/>
        <w:rPr>
          <w:spacing w:val="2"/>
          <w:sz w:val="28"/>
          <w:szCs w:val="28"/>
        </w:rPr>
      </w:pPr>
      <w:r w:rsidRPr="00B50A25">
        <w:rPr>
          <w:sz w:val="28"/>
          <w:szCs w:val="28"/>
        </w:rPr>
        <w:t>ежедневно, в строгом соответст</w:t>
      </w:r>
      <w:r w:rsidR="0009752B">
        <w:rPr>
          <w:sz w:val="28"/>
          <w:szCs w:val="28"/>
        </w:rPr>
        <w:t>вии с утверждённым заведующим</w:t>
      </w:r>
      <w:r w:rsidRPr="00B50A25">
        <w:rPr>
          <w:sz w:val="28"/>
          <w:szCs w:val="28"/>
        </w:rPr>
        <w:t xml:space="preserve"> МА ДОУ примерным перспективным меню, составляет меню-требование питания детей на следующий день. Меню составляется на основании числа присутствующих детей, которые педагоги групп ежедневно, с 8.35 до 9.00, подают старшей медицинск</w:t>
      </w:r>
      <w:r w:rsidR="00663FA3">
        <w:rPr>
          <w:sz w:val="28"/>
          <w:szCs w:val="28"/>
        </w:rPr>
        <w:t>ой сестре (при утреннем обходе);</w:t>
      </w:r>
    </w:p>
    <w:p w:rsidR="00AC5AE0" w:rsidRDefault="00663FA3" w:rsidP="0009752B">
      <w:pPr>
        <w:pStyle w:val="formattexttopleveltext"/>
        <w:numPr>
          <w:ilvl w:val="0"/>
          <w:numId w:val="13"/>
        </w:numPr>
        <w:shd w:val="clear" w:color="auto" w:fill="FFFFFF"/>
        <w:spacing w:before="0" w:beforeAutospacing="0" w:after="0" w:afterAutospacing="0"/>
        <w:textAlignment w:val="baseline"/>
        <w:rPr>
          <w:spacing w:val="2"/>
          <w:sz w:val="28"/>
          <w:szCs w:val="28"/>
        </w:rPr>
      </w:pPr>
      <w:r w:rsidRPr="00663FA3">
        <w:rPr>
          <w:sz w:val="28"/>
          <w:szCs w:val="28"/>
        </w:rPr>
        <w:t>в день питания, в 8.35, во время обхода групп старшей медсестрой при общении с воспитателем уточняется число фактически присутствующих детей. В случае отсутствия или превышения количества фактически присутствующих детей более 3 чел.</w:t>
      </w:r>
      <w:r>
        <w:rPr>
          <w:sz w:val="28"/>
          <w:szCs w:val="28"/>
        </w:rPr>
        <w:t xml:space="preserve"> </w:t>
      </w:r>
      <w:r w:rsidRPr="00663FA3">
        <w:rPr>
          <w:sz w:val="28"/>
          <w:szCs w:val="28"/>
        </w:rPr>
        <w:t>(с 1до 3-х лет, с 3-х до 7 лет отдельно.  старшая медицинская сестра вносит изменения в меню-</w:t>
      </w:r>
      <w:r w:rsidRPr="00663FA3">
        <w:rPr>
          <w:sz w:val="28"/>
          <w:szCs w:val="28"/>
        </w:rPr>
        <w:lastRenderedPageBreak/>
        <w:t>требование (оформляет возврат продуктов на склад или пишет дополнительное меню) и передает меню</w:t>
      </w:r>
      <w:r w:rsidR="00AC5AE0">
        <w:rPr>
          <w:sz w:val="28"/>
          <w:szCs w:val="28"/>
        </w:rPr>
        <w:t xml:space="preserve"> в работу сотрудникам пищеблока.</w:t>
      </w:r>
    </w:p>
    <w:p w:rsidR="00663FA3" w:rsidRDefault="00AC5AE0" w:rsidP="0009752B">
      <w:pPr>
        <w:pStyle w:val="formattexttopleveltext"/>
        <w:shd w:val="clear" w:color="auto" w:fill="FFFFFF"/>
        <w:spacing w:before="0" w:beforeAutospacing="0" w:after="0" w:afterAutospacing="0"/>
        <w:textAlignment w:val="baseline"/>
        <w:rPr>
          <w:sz w:val="28"/>
          <w:szCs w:val="28"/>
        </w:rPr>
      </w:pPr>
      <w:r w:rsidRPr="00AC5AE0">
        <w:rPr>
          <w:spacing w:val="2"/>
          <w:sz w:val="28"/>
          <w:szCs w:val="28"/>
        </w:rPr>
        <w:t>10.3.</w:t>
      </w:r>
      <w:r>
        <w:rPr>
          <w:sz w:val="28"/>
          <w:szCs w:val="28"/>
        </w:rPr>
        <w:t>Е</w:t>
      </w:r>
      <w:r w:rsidR="00663FA3" w:rsidRPr="00663FA3">
        <w:rPr>
          <w:sz w:val="28"/>
          <w:szCs w:val="28"/>
        </w:rPr>
        <w:t>сли на завтрак пришло больше детей, чем было заявлено, то для всех детей уменьшают выход блюд и вносят изменения в меню</w:t>
      </w:r>
      <w:r w:rsidR="00663FA3">
        <w:rPr>
          <w:sz w:val="28"/>
          <w:szCs w:val="28"/>
        </w:rPr>
        <w:t>.</w:t>
      </w:r>
    </w:p>
    <w:p w:rsidR="00AC5AE0" w:rsidRPr="00AC5AE0" w:rsidRDefault="00AC5AE0" w:rsidP="0009752B">
      <w:pPr>
        <w:pStyle w:val="formattexttopleveltext"/>
        <w:shd w:val="clear" w:color="auto" w:fill="FFFFFF"/>
        <w:spacing w:before="0" w:beforeAutospacing="0" w:after="0" w:afterAutospacing="0"/>
        <w:textAlignment w:val="baseline"/>
        <w:rPr>
          <w:spacing w:val="2"/>
          <w:sz w:val="28"/>
          <w:szCs w:val="28"/>
        </w:rPr>
      </w:pPr>
      <w:r>
        <w:rPr>
          <w:sz w:val="28"/>
          <w:szCs w:val="28"/>
        </w:rPr>
        <w:t>10.4.В</w:t>
      </w:r>
      <w:r w:rsidR="00663FA3" w:rsidRPr="00663FA3">
        <w:rPr>
          <w:sz w:val="28"/>
          <w:szCs w:val="28"/>
        </w:rPr>
        <w:t xml:space="preserve"> случае изменения количества детей на последующие приемы пищи (обед, полдник) </w:t>
      </w:r>
      <w:r w:rsidR="00663FA3">
        <w:rPr>
          <w:sz w:val="28"/>
          <w:szCs w:val="28"/>
        </w:rPr>
        <w:t>дети, отсутствующие в МАДОУ</w:t>
      </w:r>
      <w:r w:rsidR="00663FA3" w:rsidRPr="00663FA3">
        <w:rPr>
          <w:sz w:val="28"/>
          <w:szCs w:val="28"/>
        </w:rPr>
        <w:t>, снимаются с питания, а продукты, оставшиеся невостребованными</w:t>
      </w:r>
      <w:r>
        <w:rPr>
          <w:sz w:val="28"/>
          <w:szCs w:val="28"/>
        </w:rPr>
        <w:t>, возвращаются на склад по акту.</w:t>
      </w:r>
    </w:p>
    <w:p w:rsidR="00663FA3" w:rsidRDefault="00AC5AE0" w:rsidP="0009752B">
      <w:pPr>
        <w:pStyle w:val="formattexttopleveltext"/>
        <w:shd w:val="clear" w:color="auto" w:fill="FFFFFF"/>
        <w:spacing w:before="0" w:beforeAutospacing="0" w:after="0" w:afterAutospacing="0"/>
        <w:textAlignment w:val="baseline"/>
        <w:rPr>
          <w:sz w:val="28"/>
          <w:szCs w:val="28"/>
        </w:rPr>
      </w:pPr>
      <w:r>
        <w:rPr>
          <w:sz w:val="28"/>
          <w:szCs w:val="28"/>
        </w:rPr>
        <w:t>10.5.</w:t>
      </w:r>
      <w:r w:rsidR="00663FA3" w:rsidRPr="00663FA3">
        <w:rPr>
          <w:sz w:val="28"/>
          <w:szCs w:val="28"/>
        </w:rPr>
        <w:t xml:space="preserve"> </w:t>
      </w:r>
      <w:r>
        <w:rPr>
          <w:sz w:val="28"/>
          <w:szCs w:val="28"/>
        </w:rPr>
        <w:t>В</w:t>
      </w:r>
      <w:r w:rsidR="00663FA3" w:rsidRPr="00AC5AE0">
        <w:rPr>
          <w:sz w:val="28"/>
          <w:szCs w:val="28"/>
        </w:rPr>
        <w:t>озврату подлежат продукты: мясо, яйцо, консервация - овощная, фруктовая, сгущенное молоко, кондитерские изделия, масло сливочное, масло растительное, сахар, крупы, макароны, фрукты, овощи. Не производится возврат продуктов, выписанных по меню-требованию для приготовления обеда, если они прошли кулинарную обработку в соответствии с технологией приготовления детского питания и дефростированная: рыба, срок реализации которой не п</w:t>
      </w:r>
      <w:r>
        <w:rPr>
          <w:sz w:val="28"/>
          <w:szCs w:val="28"/>
        </w:rPr>
        <w:t>озволяет ее дальнейшее хранение.</w:t>
      </w:r>
    </w:p>
    <w:p w:rsidR="00663FA3" w:rsidRPr="00AC5AE0" w:rsidRDefault="00AC5AE0" w:rsidP="0009752B">
      <w:pPr>
        <w:pStyle w:val="formattexttopleveltext"/>
        <w:shd w:val="clear" w:color="auto" w:fill="FFFFFF"/>
        <w:spacing w:before="0" w:beforeAutospacing="0" w:after="0" w:afterAutospacing="0"/>
        <w:textAlignment w:val="baseline"/>
        <w:rPr>
          <w:spacing w:val="2"/>
          <w:sz w:val="28"/>
          <w:szCs w:val="28"/>
        </w:rPr>
      </w:pPr>
      <w:r>
        <w:rPr>
          <w:sz w:val="28"/>
          <w:szCs w:val="28"/>
        </w:rPr>
        <w:t>10.6.</w:t>
      </w:r>
      <w:r w:rsidR="00663FA3" w:rsidRPr="005746E6">
        <w:rPr>
          <w:sz w:val="28"/>
          <w:szCs w:val="28"/>
        </w:rPr>
        <w:t>В случае, если по письменному заявлению родителя ребенок приходит в сад в более позднее время (после выдачи завтрака), воспитатели обязаны оставить порцию для данного воспитанника. Если воспитанников по письменному заявлению родителей (законных представителей) забирают из МАДОУ до обеда или полдника, то приготовленные порции делятся на тех детей, которые остались в группах, из которых ушли дети. Списание невостребованных порций оформляется бракеражной комиссией с составлением соответствующего акта.</w:t>
      </w:r>
    </w:p>
    <w:p w:rsidR="00663FA3" w:rsidRPr="005746E6" w:rsidRDefault="00663FA3" w:rsidP="0009752B">
      <w:pPr>
        <w:pStyle w:val="a6"/>
        <w:spacing w:before="0" w:beforeAutospacing="0" w:after="0" w:afterAutospacing="0"/>
        <w:rPr>
          <w:sz w:val="28"/>
          <w:szCs w:val="28"/>
        </w:rPr>
      </w:pPr>
      <w:r w:rsidRPr="005746E6">
        <w:rPr>
          <w:sz w:val="28"/>
          <w:szCs w:val="28"/>
        </w:rPr>
        <w:t xml:space="preserve"> </w:t>
      </w:r>
      <w:r w:rsidR="00AC5AE0">
        <w:rPr>
          <w:sz w:val="28"/>
          <w:szCs w:val="28"/>
        </w:rPr>
        <w:t>10.7.</w:t>
      </w:r>
      <w:r w:rsidRPr="005746E6">
        <w:rPr>
          <w:sz w:val="28"/>
          <w:szCs w:val="28"/>
        </w:rPr>
        <w:t>В случае форс-мажорных обстоятельств, не зависящих от МАДОУ (аварии, отключение света, воды и др.),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663FA3" w:rsidRPr="005746E6" w:rsidRDefault="00663FA3" w:rsidP="0009752B">
      <w:pPr>
        <w:pStyle w:val="a6"/>
        <w:spacing w:before="0" w:beforeAutospacing="0" w:after="0" w:afterAutospacing="0"/>
        <w:rPr>
          <w:sz w:val="28"/>
          <w:szCs w:val="28"/>
        </w:rPr>
      </w:pPr>
      <w:r w:rsidRPr="005746E6">
        <w:rPr>
          <w:sz w:val="28"/>
          <w:szCs w:val="28"/>
        </w:rPr>
        <w:t>-мясо, куры, рыба после дефростации (размораживания);</w:t>
      </w:r>
    </w:p>
    <w:p w:rsidR="00663FA3" w:rsidRPr="005746E6" w:rsidRDefault="00663FA3" w:rsidP="0009752B">
      <w:pPr>
        <w:pStyle w:val="a6"/>
        <w:spacing w:before="0" w:beforeAutospacing="0" w:after="0" w:afterAutospacing="0"/>
        <w:rPr>
          <w:sz w:val="28"/>
          <w:szCs w:val="28"/>
        </w:rPr>
      </w:pPr>
      <w:r w:rsidRPr="005746E6">
        <w:rPr>
          <w:sz w:val="28"/>
          <w:szCs w:val="28"/>
        </w:rPr>
        <w:t>-овощи, если они прошли тепловую обработку;</w:t>
      </w:r>
    </w:p>
    <w:p w:rsidR="00663FA3" w:rsidRPr="005746E6" w:rsidRDefault="00663FA3" w:rsidP="0009752B">
      <w:pPr>
        <w:pStyle w:val="a6"/>
        <w:spacing w:before="0" w:beforeAutospacing="0" w:after="0" w:afterAutospacing="0"/>
        <w:rPr>
          <w:sz w:val="28"/>
          <w:szCs w:val="28"/>
        </w:rPr>
      </w:pPr>
      <w:r w:rsidRPr="005746E6">
        <w:rPr>
          <w:sz w:val="28"/>
          <w:szCs w:val="28"/>
        </w:rPr>
        <w:t>-продукты, если срок реализации не позволяет их дальнейшее хранение.</w:t>
      </w:r>
    </w:p>
    <w:p w:rsidR="00663FA3" w:rsidRPr="005746E6" w:rsidRDefault="00663FA3" w:rsidP="0009752B">
      <w:pPr>
        <w:pStyle w:val="a6"/>
        <w:spacing w:before="0" w:beforeAutospacing="0" w:after="0" w:afterAutospacing="0"/>
        <w:rPr>
          <w:sz w:val="28"/>
          <w:szCs w:val="28"/>
        </w:rPr>
      </w:pPr>
      <w:r w:rsidRPr="005746E6">
        <w:rPr>
          <w:sz w:val="28"/>
          <w:szCs w:val="28"/>
        </w:rPr>
        <w:t>Возврату на склад подлежат все продукты, кроме скоропортящихся и вскрытых упаковок.</w:t>
      </w:r>
    </w:p>
    <w:p w:rsidR="00663FA3" w:rsidRPr="005746E6" w:rsidRDefault="00AC5AE0" w:rsidP="0009752B">
      <w:pPr>
        <w:pStyle w:val="a6"/>
        <w:spacing w:before="0" w:beforeAutospacing="0" w:after="0" w:afterAutospacing="0"/>
        <w:rPr>
          <w:sz w:val="28"/>
          <w:szCs w:val="28"/>
        </w:rPr>
      </w:pPr>
      <w:r>
        <w:rPr>
          <w:sz w:val="28"/>
          <w:szCs w:val="28"/>
        </w:rPr>
        <w:t>10.8.</w:t>
      </w:r>
      <w:r w:rsidR="00663FA3" w:rsidRPr="005746E6">
        <w:rPr>
          <w:sz w:val="28"/>
          <w:szCs w:val="28"/>
        </w:rPr>
        <w:t>В случае образования небольших остатков продуктов питания в результате изменения численности детей, с целью выполнения сроков их реализации,</w:t>
      </w:r>
    </w:p>
    <w:p w:rsidR="00663FA3" w:rsidRPr="005746E6" w:rsidRDefault="00663FA3" w:rsidP="0009752B">
      <w:pPr>
        <w:pStyle w:val="a6"/>
        <w:spacing w:before="0" w:beforeAutospacing="0" w:after="0" w:afterAutospacing="0"/>
        <w:rPr>
          <w:sz w:val="28"/>
          <w:szCs w:val="28"/>
        </w:rPr>
      </w:pPr>
      <w:r w:rsidRPr="005746E6">
        <w:rPr>
          <w:sz w:val="28"/>
          <w:szCs w:val="28"/>
        </w:rPr>
        <w:t>производится корректировка выхода фактических порций (в сторону увеличения).</w:t>
      </w:r>
    </w:p>
    <w:p w:rsidR="00B50A25" w:rsidRPr="00CC76CB" w:rsidRDefault="00663FA3" w:rsidP="0009752B">
      <w:pPr>
        <w:pStyle w:val="a6"/>
        <w:spacing w:before="0" w:beforeAutospacing="0" w:after="0" w:afterAutospacing="0"/>
        <w:rPr>
          <w:sz w:val="28"/>
          <w:szCs w:val="28"/>
        </w:rPr>
      </w:pPr>
      <w:r w:rsidRPr="005746E6">
        <w:rPr>
          <w:sz w:val="28"/>
          <w:szCs w:val="28"/>
        </w:rPr>
        <w:t>Списание остатков продуктов оформляется бракеражной комиссией с составлением соответствующего акта.</w:t>
      </w:r>
    </w:p>
    <w:p w:rsidR="00BA7232" w:rsidRPr="00CC76CB" w:rsidRDefault="00AC5AE0" w:rsidP="0009752B">
      <w:pPr>
        <w:pStyle w:val="25"/>
        <w:shd w:val="clear" w:color="auto" w:fill="auto"/>
        <w:tabs>
          <w:tab w:val="left" w:pos="1223"/>
        </w:tabs>
        <w:spacing w:before="0" w:line="240" w:lineRule="auto"/>
        <w:ind w:firstLine="0"/>
        <w:jc w:val="left"/>
        <w:rPr>
          <w:color w:val="FF0000"/>
          <w:sz w:val="28"/>
          <w:szCs w:val="28"/>
        </w:rPr>
      </w:pPr>
      <w:r w:rsidRPr="00D55ED2">
        <w:rPr>
          <w:sz w:val="28"/>
          <w:szCs w:val="28"/>
        </w:rPr>
        <w:t>10.9</w:t>
      </w:r>
      <w:r w:rsidR="00BA7232" w:rsidRPr="00D55ED2">
        <w:rPr>
          <w:sz w:val="28"/>
          <w:szCs w:val="28"/>
        </w:rPr>
        <w:t xml:space="preserve">. Учет продуктов ведется в книге учета материальных </w:t>
      </w:r>
      <w:r w:rsidR="00CC76CB" w:rsidRPr="00D55ED2">
        <w:rPr>
          <w:sz w:val="28"/>
          <w:szCs w:val="28"/>
        </w:rPr>
        <w:t>ценностей</w:t>
      </w:r>
      <w:r w:rsidR="00E74B27">
        <w:rPr>
          <w:sz w:val="28"/>
          <w:szCs w:val="28"/>
        </w:rPr>
        <w:t>.</w:t>
      </w:r>
      <w:r w:rsidR="00CC76CB" w:rsidRPr="00D55ED2">
        <w:rPr>
          <w:sz w:val="28"/>
          <w:szCs w:val="28"/>
        </w:rPr>
        <w:t xml:space="preserve"> Записи</w:t>
      </w:r>
      <w:r w:rsidR="00BA7232" w:rsidRPr="00D55ED2">
        <w:rPr>
          <w:sz w:val="28"/>
          <w:szCs w:val="28"/>
        </w:rPr>
        <w:t xml:space="preserve"> в книге производятся на основании первичных документов в количественном и суммовом выражении, по мере поступления и расходования продуктов</w:t>
      </w:r>
      <w:r w:rsidR="00BA7232" w:rsidRPr="00CC76CB">
        <w:rPr>
          <w:color w:val="FF0000"/>
          <w:sz w:val="28"/>
          <w:szCs w:val="28"/>
        </w:rPr>
        <w:t>.</w:t>
      </w:r>
    </w:p>
    <w:p w:rsidR="004D7C9A" w:rsidRPr="005746E6" w:rsidRDefault="00CC76CB" w:rsidP="0009752B">
      <w:pPr>
        <w:pStyle w:val="a3"/>
        <w:rPr>
          <w:rFonts w:ascii="Times New Roman" w:hAnsi="Times New Roman" w:cs="Times New Roman"/>
          <w:sz w:val="28"/>
          <w:szCs w:val="28"/>
        </w:rPr>
      </w:pPr>
      <w:r>
        <w:rPr>
          <w:rFonts w:ascii="Times New Roman" w:hAnsi="Times New Roman" w:cs="Times New Roman"/>
          <w:sz w:val="28"/>
          <w:szCs w:val="28"/>
        </w:rPr>
        <w:t>10.10.</w:t>
      </w:r>
      <w:r w:rsidR="004D7C9A" w:rsidRPr="005746E6">
        <w:rPr>
          <w:rFonts w:ascii="Times New Roman" w:hAnsi="Times New Roman" w:cs="Times New Roman"/>
          <w:sz w:val="28"/>
          <w:szCs w:val="28"/>
        </w:rPr>
        <w:t>Получение продуктов питания со склада производится по меню-требованию на выдачу продуктов питания по форме 0504202 ОКУД.</w:t>
      </w:r>
    </w:p>
    <w:p w:rsidR="004D7C9A" w:rsidRPr="005746E6" w:rsidRDefault="00CC76CB" w:rsidP="0009752B">
      <w:pPr>
        <w:pStyle w:val="a6"/>
        <w:spacing w:before="0" w:beforeAutospacing="0" w:after="0" w:afterAutospacing="0"/>
        <w:rPr>
          <w:sz w:val="28"/>
          <w:szCs w:val="28"/>
        </w:rPr>
      </w:pPr>
      <w:r>
        <w:rPr>
          <w:sz w:val="28"/>
          <w:szCs w:val="28"/>
        </w:rPr>
        <w:t>10.11.</w:t>
      </w:r>
      <w:r w:rsidR="004D7C9A" w:rsidRPr="005746E6">
        <w:rPr>
          <w:sz w:val="28"/>
          <w:szCs w:val="28"/>
        </w:rPr>
        <w:t xml:space="preserve">Аналитический учет продуктов питания ведется в оборотной ведомости по нефинансовым активам, записи в которую производят на основании данных </w:t>
      </w:r>
      <w:r w:rsidR="004D7C9A" w:rsidRPr="005746E6">
        <w:rPr>
          <w:sz w:val="28"/>
          <w:szCs w:val="28"/>
        </w:rPr>
        <w:lastRenderedPageBreak/>
        <w:t>накопительной ведомости по приходу продуктов питания и накопительной ведомости по расходу продуктов питания.</w:t>
      </w:r>
    </w:p>
    <w:p w:rsidR="004D7C9A" w:rsidRPr="005746E6" w:rsidRDefault="00CC76CB" w:rsidP="0009752B">
      <w:pPr>
        <w:pStyle w:val="a6"/>
        <w:spacing w:before="0" w:beforeAutospacing="0" w:after="0" w:afterAutospacing="0"/>
        <w:rPr>
          <w:sz w:val="28"/>
          <w:szCs w:val="28"/>
        </w:rPr>
      </w:pPr>
      <w:r>
        <w:rPr>
          <w:sz w:val="28"/>
          <w:szCs w:val="28"/>
        </w:rPr>
        <w:t>10.12.</w:t>
      </w:r>
      <w:r w:rsidR="004D7C9A" w:rsidRPr="005746E6">
        <w:rPr>
          <w:sz w:val="28"/>
          <w:szCs w:val="28"/>
        </w:rPr>
        <w:t xml:space="preserve"> Учет продуктов ведется в накопительной ведомости. В конце месяца в ведомости подсчитываются итоги.</w:t>
      </w:r>
    </w:p>
    <w:p w:rsidR="004D7C9A" w:rsidRPr="005746E6" w:rsidRDefault="00CC76CB" w:rsidP="0009752B">
      <w:pPr>
        <w:pStyle w:val="a6"/>
        <w:spacing w:before="0" w:beforeAutospacing="0" w:after="0" w:afterAutospacing="0"/>
        <w:rPr>
          <w:sz w:val="28"/>
          <w:szCs w:val="28"/>
        </w:rPr>
      </w:pPr>
      <w:r>
        <w:rPr>
          <w:sz w:val="28"/>
          <w:szCs w:val="28"/>
        </w:rPr>
        <w:t>10.13.</w:t>
      </w:r>
      <w:r w:rsidR="004D7C9A" w:rsidRPr="005746E6">
        <w:rPr>
          <w:sz w:val="28"/>
          <w:szCs w:val="28"/>
        </w:rPr>
        <w:t>Ежемесячно лицом, ответственным за питание составляется отчёт о выполнении натуральных норм питания.</w:t>
      </w:r>
    </w:p>
    <w:p w:rsidR="004D7C9A" w:rsidRDefault="00CC76CB" w:rsidP="0009752B">
      <w:pPr>
        <w:pStyle w:val="a6"/>
        <w:spacing w:before="0" w:beforeAutospacing="0" w:after="0" w:afterAutospacing="0"/>
        <w:rPr>
          <w:sz w:val="28"/>
          <w:szCs w:val="28"/>
        </w:rPr>
      </w:pPr>
      <w:r>
        <w:rPr>
          <w:sz w:val="28"/>
          <w:szCs w:val="28"/>
        </w:rPr>
        <w:t>10.14.</w:t>
      </w:r>
      <w:r w:rsidR="004D7C9A" w:rsidRPr="005746E6">
        <w:rPr>
          <w:sz w:val="28"/>
          <w:szCs w:val="28"/>
        </w:rPr>
        <w:t>Начисление оплаты за питание производится бухгалтерией МАДОУ на основании табелей посещаемости, которые заполняют педагоги. Число д/дней по табелям посещаемости должно строго соответствовать числу детей, состоящих на питании в меню-требовании (допускаются отклонения</w:t>
      </w:r>
      <w:r w:rsidRPr="004D7C9A">
        <w:rPr>
          <w:sz w:val="28"/>
          <w:szCs w:val="28"/>
        </w:rPr>
        <w:t>+, - 3 ребёнка отдельно с 1-х до 3-х лет и с 3-х до 7 лет отдельно).</w:t>
      </w:r>
      <w:r w:rsidRPr="00CC76CB">
        <w:rPr>
          <w:sz w:val="28"/>
          <w:szCs w:val="28"/>
        </w:rPr>
        <w:t xml:space="preserve"> </w:t>
      </w:r>
      <w:r w:rsidRPr="004D7C9A">
        <w:rPr>
          <w:sz w:val="28"/>
          <w:szCs w:val="28"/>
        </w:rPr>
        <w:t>Ответственность за ведение табелей посещаемости в группах возлагается на воспитателей групп</w:t>
      </w:r>
      <w:r>
        <w:rPr>
          <w:sz w:val="28"/>
          <w:szCs w:val="28"/>
        </w:rPr>
        <w:t>.</w:t>
      </w:r>
    </w:p>
    <w:p w:rsidR="00CC76CB" w:rsidRDefault="00CC76CB" w:rsidP="0009752B">
      <w:pPr>
        <w:pStyle w:val="a6"/>
        <w:spacing w:before="0" w:beforeAutospacing="0" w:after="0" w:afterAutospacing="0"/>
        <w:rPr>
          <w:sz w:val="28"/>
          <w:szCs w:val="28"/>
        </w:rPr>
      </w:pPr>
      <w:r w:rsidRPr="004D7C9A">
        <w:rPr>
          <w:sz w:val="28"/>
          <w:szCs w:val="28"/>
        </w:rPr>
        <w:t>Число детодней по табелям посещаемости должно строго соответствовать числу детей, состоящих на питании в меню-требовании</w:t>
      </w:r>
      <w:r>
        <w:rPr>
          <w:sz w:val="28"/>
          <w:szCs w:val="28"/>
        </w:rPr>
        <w:t>.</w:t>
      </w:r>
      <w:r w:rsidRPr="00CC76CB">
        <w:rPr>
          <w:sz w:val="28"/>
          <w:szCs w:val="28"/>
        </w:rPr>
        <w:t xml:space="preserve"> </w:t>
      </w:r>
      <w:r w:rsidRPr="004D7C9A">
        <w:rPr>
          <w:sz w:val="28"/>
          <w:szCs w:val="28"/>
        </w:rPr>
        <w:t>Бухгалтерия, сверяя данные, осуществляет контроль рационального расходования бюджетных средств</w:t>
      </w:r>
      <w:r>
        <w:rPr>
          <w:sz w:val="28"/>
          <w:szCs w:val="28"/>
        </w:rPr>
        <w:t>.</w:t>
      </w:r>
    </w:p>
    <w:p w:rsidR="004D7C9A" w:rsidRPr="005746E6" w:rsidRDefault="00CC76CB" w:rsidP="0009752B">
      <w:pPr>
        <w:pStyle w:val="a6"/>
        <w:spacing w:before="0" w:beforeAutospacing="0" w:after="0" w:afterAutospacing="0"/>
        <w:rPr>
          <w:sz w:val="28"/>
          <w:szCs w:val="28"/>
        </w:rPr>
      </w:pPr>
      <w:r>
        <w:rPr>
          <w:sz w:val="28"/>
          <w:szCs w:val="28"/>
        </w:rPr>
        <w:t>10.15.</w:t>
      </w:r>
      <w:r w:rsidR="004D7C9A" w:rsidRPr="005746E6">
        <w:rPr>
          <w:sz w:val="28"/>
          <w:szCs w:val="28"/>
        </w:rPr>
        <w:t xml:space="preserve"> Расчёт финансирования расходов на питание детей в МАДОУ осуществляется на основании установленных норм питания и физиологических потребностей детей.</w:t>
      </w:r>
    </w:p>
    <w:p w:rsidR="004D7C9A" w:rsidRPr="005746E6" w:rsidRDefault="00CC76CB" w:rsidP="0009752B">
      <w:pPr>
        <w:pStyle w:val="14"/>
        <w:rPr>
          <w:rFonts w:ascii="Times New Roman" w:hAnsi="Times New Roman" w:cs="Times New Roman"/>
          <w:sz w:val="28"/>
          <w:szCs w:val="28"/>
        </w:rPr>
      </w:pPr>
      <w:r>
        <w:rPr>
          <w:sz w:val="28"/>
          <w:szCs w:val="28"/>
        </w:rPr>
        <w:t>10.16.</w:t>
      </w:r>
      <w:r w:rsidR="004D7C9A" w:rsidRPr="005746E6">
        <w:rPr>
          <w:rFonts w:ascii="Times New Roman" w:hAnsi="Times New Roman" w:cs="Times New Roman"/>
          <w:sz w:val="28"/>
          <w:szCs w:val="28"/>
        </w:rPr>
        <w:t>Финансирование расходов на питание осуществляется за счёт бюджетных (средств местного бюджета и внебюджетных средств детского сада (родительская плата за присмотр и уход за детьми, осваивающими образовательные программы дошкольного образования в МАДОУ).</w:t>
      </w:r>
    </w:p>
    <w:p w:rsidR="004D7C9A" w:rsidRPr="005746E6" w:rsidRDefault="00CC76CB" w:rsidP="0009752B">
      <w:pPr>
        <w:pStyle w:val="a6"/>
        <w:spacing w:before="0" w:beforeAutospacing="0" w:after="0" w:afterAutospacing="0"/>
        <w:rPr>
          <w:sz w:val="28"/>
          <w:szCs w:val="28"/>
        </w:rPr>
      </w:pPr>
      <w:r>
        <w:rPr>
          <w:sz w:val="28"/>
          <w:szCs w:val="28"/>
        </w:rPr>
        <w:t>10.17.</w:t>
      </w:r>
      <w:r w:rsidR="004D7C9A" w:rsidRPr="005746E6">
        <w:rPr>
          <w:sz w:val="28"/>
          <w:szCs w:val="28"/>
        </w:rPr>
        <w:t xml:space="preserve"> Объёмы финансирования расходов на организацию питания на очередной финансовый год устанавливаются с учётом прогноза численности детей в МАДОУ и среднесуточной стоимости продуктов питания.</w:t>
      </w:r>
    </w:p>
    <w:p w:rsidR="004D7C9A" w:rsidRPr="005746E6" w:rsidRDefault="00CC76CB" w:rsidP="0009752B">
      <w:pPr>
        <w:pStyle w:val="a6"/>
        <w:spacing w:before="0" w:beforeAutospacing="0" w:after="0" w:afterAutospacing="0"/>
        <w:rPr>
          <w:sz w:val="28"/>
          <w:szCs w:val="28"/>
        </w:rPr>
      </w:pPr>
      <w:r>
        <w:rPr>
          <w:sz w:val="28"/>
          <w:szCs w:val="28"/>
        </w:rPr>
        <w:t>10.18.</w:t>
      </w:r>
      <w:r w:rsidR="004D7C9A" w:rsidRPr="005746E6">
        <w:rPr>
          <w:sz w:val="28"/>
          <w:szCs w:val="28"/>
        </w:rPr>
        <w:t xml:space="preserve">Расходы по обеспечению питания воспитанников включаются в родительскую плату за присмотр и уход за детьми, осваивающими образовательные программы дошкольного образования в МАДОУ. </w:t>
      </w:r>
      <w:r w:rsidRPr="005746E6">
        <w:rPr>
          <w:sz w:val="28"/>
          <w:szCs w:val="28"/>
        </w:rPr>
        <w:t>Размер указанной</w:t>
      </w:r>
      <w:r w:rsidR="004D7C9A" w:rsidRPr="005746E6">
        <w:rPr>
          <w:sz w:val="28"/>
          <w:szCs w:val="28"/>
        </w:rPr>
        <w:t xml:space="preserve"> платы устанавливается на основании постановления </w:t>
      </w:r>
      <w:r w:rsidRPr="005746E6">
        <w:rPr>
          <w:sz w:val="28"/>
          <w:szCs w:val="28"/>
        </w:rPr>
        <w:t>администрации муниципального</w:t>
      </w:r>
      <w:r w:rsidR="004D7C9A" w:rsidRPr="005746E6">
        <w:rPr>
          <w:sz w:val="28"/>
          <w:szCs w:val="28"/>
        </w:rPr>
        <w:t xml:space="preserve"> образования Кавказский район.</w:t>
      </w:r>
    </w:p>
    <w:p w:rsidR="00BA7232" w:rsidRDefault="00CC76CB" w:rsidP="0009752B">
      <w:pPr>
        <w:pStyle w:val="14"/>
        <w:rPr>
          <w:rFonts w:ascii="Times New Roman" w:hAnsi="Times New Roman" w:cs="Times New Roman"/>
          <w:b/>
          <w:sz w:val="28"/>
          <w:szCs w:val="28"/>
        </w:rPr>
      </w:pPr>
      <w:r w:rsidRPr="00E74B27">
        <w:rPr>
          <w:rFonts w:ascii="Times New Roman" w:hAnsi="Times New Roman" w:cs="Times New Roman"/>
          <w:sz w:val="28"/>
          <w:szCs w:val="28"/>
        </w:rPr>
        <w:t>10.19.</w:t>
      </w:r>
      <w:r w:rsidR="004D7C9A" w:rsidRPr="00E74B27">
        <w:rPr>
          <w:rFonts w:ascii="Times New Roman" w:hAnsi="Times New Roman" w:cs="Times New Roman"/>
          <w:sz w:val="28"/>
          <w:szCs w:val="28"/>
        </w:rPr>
        <w:t>Частичное возмещение расходов на питание</w:t>
      </w:r>
      <w:r w:rsidR="00B068B0" w:rsidRPr="00E74B27">
        <w:rPr>
          <w:rFonts w:ascii="Times New Roman" w:hAnsi="Times New Roman" w:cs="Times New Roman"/>
          <w:sz w:val="28"/>
          <w:szCs w:val="28"/>
        </w:rPr>
        <w:t xml:space="preserve"> воспитанников либо питания, предоставляемого на льготной основе,</w:t>
      </w:r>
      <w:r w:rsidR="004D7C9A" w:rsidRPr="00E74B27">
        <w:rPr>
          <w:rFonts w:ascii="Times New Roman" w:hAnsi="Times New Roman" w:cs="Times New Roman"/>
          <w:sz w:val="28"/>
          <w:szCs w:val="28"/>
        </w:rPr>
        <w:t xml:space="preserve"> обеспечивается </w:t>
      </w:r>
      <w:r w:rsidRPr="00E74B27">
        <w:rPr>
          <w:rFonts w:ascii="Times New Roman" w:hAnsi="Times New Roman" w:cs="Times New Roman"/>
          <w:sz w:val="28"/>
          <w:szCs w:val="28"/>
        </w:rPr>
        <w:t>бюджетом муниципального</w:t>
      </w:r>
      <w:r w:rsidR="00B068B0" w:rsidRPr="00E74B27">
        <w:rPr>
          <w:rFonts w:ascii="Times New Roman" w:hAnsi="Times New Roman" w:cs="Times New Roman"/>
          <w:sz w:val="28"/>
          <w:szCs w:val="28"/>
        </w:rPr>
        <w:t xml:space="preserve"> образования Кавк</w:t>
      </w:r>
      <w:r w:rsidR="00E74B27" w:rsidRPr="00E74B27">
        <w:rPr>
          <w:rFonts w:ascii="Times New Roman" w:hAnsi="Times New Roman" w:cs="Times New Roman"/>
          <w:sz w:val="28"/>
          <w:szCs w:val="28"/>
        </w:rPr>
        <w:t>азский район</w:t>
      </w:r>
      <w:r w:rsidR="00E74B27">
        <w:rPr>
          <w:rFonts w:ascii="Times New Roman" w:hAnsi="Times New Roman" w:cs="Times New Roman"/>
          <w:b/>
          <w:sz w:val="28"/>
          <w:szCs w:val="28"/>
        </w:rPr>
        <w:t>.</w:t>
      </w:r>
      <w:r w:rsidR="00CF7ABB">
        <w:rPr>
          <w:rFonts w:ascii="Times New Roman" w:hAnsi="Times New Roman" w:cs="Times New Roman"/>
          <w:b/>
          <w:sz w:val="28"/>
          <w:szCs w:val="28"/>
        </w:rPr>
        <w:t xml:space="preserve"> </w:t>
      </w:r>
    </w:p>
    <w:p w:rsidR="0009752B" w:rsidRPr="0062507B" w:rsidRDefault="0009752B" w:rsidP="0009752B">
      <w:pPr>
        <w:pStyle w:val="14"/>
        <w:rPr>
          <w:rFonts w:ascii="Times New Roman" w:hAnsi="Times New Roman" w:cs="Times New Roman"/>
          <w:b/>
          <w:sz w:val="28"/>
          <w:szCs w:val="28"/>
        </w:rPr>
      </w:pPr>
    </w:p>
    <w:p w:rsidR="00BA7232" w:rsidRPr="00472BD6" w:rsidRDefault="00BA7232" w:rsidP="0009752B">
      <w:pPr>
        <w:pStyle w:val="12"/>
        <w:keepNext/>
        <w:keepLines/>
        <w:shd w:val="clear" w:color="auto" w:fill="auto"/>
        <w:tabs>
          <w:tab w:val="left" w:pos="2062"/>
        </w:tabs>
        <w:spacing w:after="0" w:line="240" w:lineRule="auto"/>
        <w:jc w:val="left"/>
        <w:rPr>
          <w:sz w:val="28"/>
          <w:szCs w:val="28"/>
        </w:rPr>
      </w:pPr>
      <w:r w:rsidRPr="00472BD6">
        <w:rPr>
          <w:sz w:val="28"/>
          <w:szCs w:val="28"/>
        </w:rPr>
        <w:t>12. Ответственность и контроль за организацией питания</w:t>
      </w:r>
    </w:p>
    <w:p w:rsidR="00E518F0" w:rsidRDefault="00E518F0" w:rsidP="0009752B">
      <w:pPr>
        <w:rPr>
          <w:rFonts w:ascii="Times New Roman" w:hAnsi="Times New Roman" w:cs="Times New Roman"/>
          <w:sz w:val="28"/>
          <w:szCs w:val="28"/>
        </w:rPr>
      </w:pPr>
      <w:r>
        <w:rPr>
          <w:rFonts w:ascii="Times New Roman" w:hAnsi="Times New Roman" w:cs="Times New Roman"/>
          <w:sz w:val="28"/>
          <w:szCs w:val="28"/>
        </w:rPr>
        <w:t>12.1.</w:t>
      </w:r>
      <w:r w:rsidRPr="00E518F0">
        <w:rPr>
          <w:rFonts w:ascii="Times New Roman" w:hAnsi="Times New Roman" w:cs="Times New Roman"/>
          <w:sz w:val="28"/>
          <w:szCs w:val="28"/>
        </w:rPr>
        <w:t xml:space="preserve">Организация контроля за соблюдением условий организации питания в </w:t>
      </w:r>
      <w:r w:rsidRPr="00E518F0">
        <w:rPr>
          <w:rFonts w:ascii="Times New Roman" w:hAnsi="Times New Roman" w:cs="Times New Roman"/>
          <w:spacing w:val="-2"/>
          <w:sz w:val="28"/>
          <w:szCs w:val="28"/>
        </w:rPr>
        <w:t>М</w:t>
      </w:r>
      <w:r w:rsidR="00D55ED2">
        <w:rPr>
          <w:rFonts w:ascii="Times New Roman" w:hAnsi="Times New Roman" w:cs="Times New Roman"/>
          <w:spacing w:val="-2"/>
          <w:sz w:val="28"/>
          <w:szCs w:val="28"/>
        </w:rPr>
        <w:t>А</w:t>
      </w:r>
      <w:r w:rsidRPr="00E518F0">
        <w:rPr>
          <w:rFonts w:ascii="Times New Roman" w:hAnsi="Times New Roman" w:cs="Times New Roman"/>
          <w:spacing w:val="-2"/>
          <w:sz w:val="28"/>
          <w:szCs w:val="28"/>
        </w:rPr>
        <w:t>ДОУ</w:t>
      </w:r>
      <w:r w:rsidRPr="00E518F0">
        <w:rPr>
          <w:rFonts w:ascii="Times New Roman" w:hAnsi="Times New Roman" w:cs="Times New Roman"/>
          <w:sz w:val="28"/>
          <w:szCs w:val="28"/>
        </w:rPr>
        <w:t xml:space="preserve"> осуществляется в соответ</w:t>
      </w:r>
      <w:r>
        <w:rPr>
          <w:rFonts w:ascii="Times New Roman" w:hAnsi="Times New Roman" w:cs="Times New Roman"/>
          <w:sz w:val="28"/>
          <w:szCs w:val="28"/>
        </w:rPr>
        <w:t>ствии с</w:t>
      </w:r>
      <w:r w:rsidRPr="00E518F0">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СанПиНом 2.3/2.4.3590-20,</w:t>
      </w:r>
      <w:r w:rsidRPr="00E518F0">
        <w:rPr>
          <w:rFonts w:ascii="Times New Roman" w:hAnsi="Times New Roman" w:cs="Times New Roman"/>
          <w:sz w:val="28"/>
          <w:szCs w:val="28"/>
        </w:rPr>
        <w:t xml:space="preserve"> согласно програ</w:t>
      </w:r>
      <w:r w:rsidR="00D55ED2">
        <w:rPr>
          <w:rFonts w:ascii="Times New Roman" w:hAnsi="Times New Roman" w:cs="Times New Roman"/>
          <w:sz w:val="28"/>
          <w:szCs w:val="28"/>
        </w:rPr>
        <w:t>ммы производственного контроля.</w:t>
      </w:r>
    </w:p>
    <w:p w:rsidR="00D55ED2" w:rsidRDefault="00C136D8" w:rsidP="0009752B">
      <w:pPr>
        <w:pStyle w:val="25"/>
        <w:shd w:val="clear" w:color="auto" w:fill="auto"/>
        <w:tabs>
          <w:tab w:val="left" w:pos="1875"/>
        </w:tabs>
        <w:spacing w:before="0" w:line="240" w:lineRule="auto"/>
        <w:ind w:firstLine="0"/>
        <w:jc w:val="left"/>
        <w:rPr>
          <w:sz w:val="28"/>
          <w:szCs w:val="28"/>
        </w:rPr>
      </w:pPr>
      <w:r>
        <w:rPr>
          <w:sz w:val="28"/>
          <w:szCs w:val="28"/>
        </w:rPr>
        <w:t>12.2</w:t>
      </w:r>
      <w:r w:rsidR="00D55ED2" w:rsidRPr="00877343">
        <w:rPr>
          <w:sz w:val="28"/>
          <w:szCs w:val="28"/>
        </w:rPr>
        <w:t>. Контроль организации питания в МАДОУ осуществляют заведующи</w:t>
      </w:r>
      <w:r w:rsidR="00D55ED2">
        <w:rPr>
          <w:sz w:val="28"/>
          <w:szCs w:val="28"/>
        </w:rPr>
        <w:t>й, медицинский работник,</w:t>
      </w:r>
      <w:r>
        <w:rPr>
          <w:sz w:val="28"/>
          <w:szCs w:val="28"/>
        </w:rPr>
        <w:t xml:space="preserve"> </w:t>
      </w:r>
      <w:r w:rsidR="00D55ED2">
        <w:rPr>
          <w:sz w:val="28"/>
          <w:szCs w:val="28"/>
        </w:rPr>
        <w:t xml:space="preserve"> Совет по питанию МАДОУ, бракеражная комиссия</w:t>
      </w:r>
      <w:r w:rsidR="00D55ED2" w:rsidRPr="00877343">
        <w:rPr>
          <w:sz w:val="28"/>
          <w:szCs w:val="28"/>
        </w:rPr>
        <w:t>, утвержденные приказом заведующего МАДОУ и органы самоуправления в соответствии с полномочиями, закрепленными в Уставе МАДОУ</w:t>
      </w:r>
      <w:r w:rsidR="00D55ED2">
        <w:rPr>
          <w:sz w:val="28"/>
          <w:szCs w:val="28"/>
        </w:rPr>
        <w:t>.</w:t>
      </w:r>
    </w:p>
    <w:p w:rsidR="00D55ED2" w:rsidRPr="005746E6" w:rsidRDefault="00C136D8" w:rsidP="0009752B">
      <w:pPr>
        <w:pStyle w:val="25"/>
        <w:shd w:val="clear" w:color="auto" w:fill="auto"/>
        <w:tabs>
          <w:tab w:val="left" w:pos="1725"/>
        </w:tabs>
        <w:spacing w:before="0" w:line="240" w:lineRule="auto"/>
        <w:ind w:firstLine="0"/>
        <w:jc w:val="left"/>
        <w:rPr>
          <w:sz w:val="28"/>
          <w:szCs w:val="28"/>
        </w:rPr>
      </w:pPr>
      <w:r>
        <w:rPr>
          <w:sz w:val="28"/>
          <w:szCs w:val="28"/>
        </w:rPr>
        <w:t>12.3</w:t>
      </w:r>
      <w:r w:rsidRPr="00877343">
        <w:rPr>
          <w:sz w:val="28"/>
          <w:szCs w:val="28"/>
        </w:rPr>
        <w:t>. К началу нового года заведующим МАДОУ издается приказ о назначении лица, ответственного за питание в МАДОУ,</w:t>
      </w:r>
      <w:r>
        <w:rPr>
          <w:sz w:val="28"/>
          <w:szCs w:val="28"/>
        </w:rPr>
        <w:t xml:space="preserve"> о составе бракеражной комиссии</w:t>
      </w:r>
      <w:r w:rsidRPr="00877343">
        <w:rPr>
          <w:sz w:val="28"/>
          <w:szCs w:val="28"/>
        </w:rPr>
        <w:t xml:space="preserve">, </w:t>
      </w:r>
      <w:r>
        <w:rPr>
          <w:sz w:val="28"/>
          <w:szCs w:val="28"/>
        </w:rPr>
        <w:t xml:space="preserve">составе Совета по питанию МАДОУ, </w:t>
      </w:r>
      <w:r w:rsidRPr="00877343">
        <w:rPr>
          <w:sz w:val="28"/>
          <w:szCs w:val="28"/>
        </w:rPr>
        <w:t>определяются</w:t>
      </w:r>
      <w:r>
        <w:rPr>
          <w:sz w:val="28"/>
          <w:szCs w:val="28"/>
        </w:rPr>
        <w:t xml:space="preserve"> их функциональные </w:t>
      </w:r>
      <w:r>
        <w:rPr>
          <w:sz w:val="28"/>
          <w:szCs w:val="28"/>
        </w:rPr>
        <w:lastRenderedPageBreak/>
        <w:t xml:space="preserve">обязанности. </w:t>
      </w:r>
      <w:r>
        <w:rPr>
          <w:sz w:val="28"/>
          <w:szCs w:val="28"/>
          <w:lang w:eastAsia="ru-RU"/>
        </w:rPr>
        <w:t>Р</w:t>
      </w:r>
      <w:r w:rsidR="00D55ED2" w:rsidRPr="005746E6">
        <w:rPr>
          <w:sz w:val="28"/>
          <w:szCs w:val="28"/>
          <w:lang w:eastAsia="ru-RU"/>
        </w:rPr>
        <w:t xml:space="preserve">азрабатывается план контроля   за организацией питания в </w:t>
      </w:r>
      <w:r w:rsidR="00D55ED2" w:rsidRPr="005746E6">
        <w:rPr>
          <w:spacing w:val="-2"/>
          <w:sz w:val="28"/>
          <w:szCs w:val="28"/>
          <w:lang w:eastAsia="ru-RU"/>
        </w:rPr>
        <w:t>МАДОУ</w:t>
      </w:r>
      <w:r w:rsidR="00D55ED2" w:rsidRPr="005746E6">
        <w:rPr>
          <w:sz w:val="28"/>
          <w:szCs w:val="28"/>
          <w:lang w:eastAsia="ru-RU"/>
        </w:rPr>
        <w:t xml:space="preserve"> на учебный год. </w:t>
      </w:r>
    </w:p>
    <w:p w:rsidR="00C136D8" w:rsidRPr="00877343" w:rsidRDefault="00C136D8" w:rsidP="0009752B">
      <w:pPr>
        <w:pStyle w:val="25"/>
        <w:shd w:val="clear" w:color="auto" w:fill="auto"/>
        <w:tabs>
          <w:tab w:val="left" w:pos="1329"/>
        </w:tabs>
        <w:spacing w:before="0" w:line="240" w:lineRule="auto"/>
        <w:ind w:firstLine="0"/>
        <w:jc w:val="left"/>
        <w:rPr>
          <w:sz w:val="28"/>
          <w:szCs w:val="28"/>
        </w:rPr>
      </w:pPr>
      <w:r>
        <w:rPr>
          <w:sz w:val="28"/>
          <w:szCs w:val="28"/>
        </w:rPr>
        <w:t>12.4</w:t>
      </w:r>
      <w:r w:rsidRPr="00877343">
        <w:rPr>
          <w:sz w:val="28"/>
          <w:szCs w:val="28"/>
        </w:rPr>
        <w:t>. Заведующий МАДОУ создаёт условия для организации качественного питания воспитанников и несет персональную ответственность за организацию питания детей в МАДОУ.</w:t>
      </w:r>
    </w:p>
    <w:p w:rsidR="00E518F0" w:rsidRPr="0062507B" w:rsidRDefault="00C136D8" w:rsidP="0009752B">
      <w:pPr>
        <w:pStyle w:val="25"/>
        <w:shd w:val="clear" w:color="auto" w:fill="auto"/>
        <w:tabs>
          <w:tab w:val="left" w:pos="1201"/>
        </w:tabs>
        <w:spacing w:before="0" w:line="240" w:lineRule="auto"/>
        <w:ind w:firstLine="0"/>
        <w:jc w:val="left"/>
        <w:rPr>
          <w:sz w:val="28"/>
          <w:szCs w:val="28"/>
        </w:rPr>
      </w:pPr>
      <w:r>
        <w:rPr>
          <w:sz w:val="28"/>
          <w:szCs w:val="28"/>
        </w:rPr>
        <w:t>12.5</w:t>
      </w:r>
      <w:r w:rsidRPr="00877343">
        <w:rPr>
          <w:sz w:val="28"/>
          <w:szCs w:val="28"/>
        </w:rPr>
        <w:t xml:space="preserve">. Заведующий МАДОУ представляет учредителю необходимые документы по использованию денежных средств на питание </w:t>
      </w:r>
      <w:r w:rsidR="0062507B">
        <w:rPr>
          <w:sz w:val="28"/>
          <w:szCs w:val="28"/>
        </w:rPr>
        <w:t>воспитанников.</w:t>
      </w:r>
    </w:p>
    <w:p w:rsidR="00FA518A" w:rsidRPr="00E518F0" w:rsidRDefault="00C136D8" w:rsidP="0009752B">
      <w:pPr>
        <w:pStyle w:val="25"/>
        <w:shd w:val="clear" w:color="auto" w:fill="auto"/>
        <w:spacing w:before="0" w:line="240" w:lineRule="auto"/>
        <w:ind w:firstLine="0"/>
        <w:jc w:val="left"/>
        <w:rPr>
          <w:sz w:val="28"/>
          <w:szCs w:val="28"/>
        </w:rPr>
      </w:pPr>
      <w:r>
        <w:rPr>
          <w:sz w:val="28"/>
          <w:szCs w:val="28"/>
        </w:rPr>
        <w:t>12.6</w:t>
      </w:r>
      <w:r w:rsidR="00BA7232" w:rsidRPr="00E518F0">
        <w:rPr>
          <w:sz w:val="28"/>
          <w:szCs w:val="28"/>
        </w:rPr>
        <w:t xml:space="preserve">. </w:t>
      </w:r>
      <w:r w:rsidR="00FA518A" w:rsidRPr="00E518F0">
        <w:rPr>
          <w:sz w:val="28"/>
          <w:szCs w:val="28"/>
        </w:rPr>
        <w:t xml:space="preserve"> </w:t>
      </w:r>
      <w:r w:rsidR="00FA518A" w:rsidRPr="00E518F0">
        <w:rPr>
          <w:sz w:val="28"/>
          <w:szCs w:val="28"/>
          <w:u w:val="single"/>
        </w:rPr>
        <w:t>В компетенцию заведующего МАДОУ по организации питания входит:</w:t>
      </w:r>
    </w:p>
    <w:p w:rsidR="00FA518A" w:rsidRPr="00E518F0" w:rsidRDefault="00FA518A" w:rsidP="0009752B">
      <w:pPr>
        <w:numPr>
          <w:ilvl w:val="0"/>
          <w:numId w:val="9"/>
        </w:numPr>
        <w:rPr>
          <w:rFonts w:ascii="Times New Roman" w:hAnsi="Times New Roman" w:cs="Times New Roman"/>
          <w:color w:val="auto"/>
          <w:sz w:val="28"/>
          <w:szCs w:val="28"/>
        </w:rPr>
      </w:pPr>
      <w:r w:rsidRPr="00E518F0">
        <w:rPr>
          <w:rFonts w:ascii="Times New Roman" w:hAnsi="Times New Roman" w:cs="Times New Roman"/>
          <w:color w:val="auto"/>
          <w:sz w:val="28"/>
          <w:szCs w:val="28"/>
        </w:rPr>
        <w:t>утверждение ежедневного меню;</w:t>
      </w:r>
    </w:p>
    <w:p w:rsidR="00FA518A" w:rsidRPr="00E518F0" w:rsidRDefault="00FA518A" w:rsidP="0009752B">
      <w:pPr>
        <w:numPr>
          <w:ilvl w:val="0"/>
          <w:numId w:val="9"/>
        </w:numPr>
        <w:rPr>
          <w:rFonts w:ascii="Times New Roman" w:hAnsi="Times New Roman" w:cs="Times New Roman"/>
          <w:color w:val="auto"/>
          <w:sz w:val="28"/>
          <w:szCs w:val="28"/>
        </w:rPr>
      </w:pPr>
      <w:r w:rsidRPr="00E518F0">
        <w:rPr>
          <w:rFonts w:ascii="Times New Roman" w:hAnsi="Times New Roman" w:cs="Times New Roman"/>
          <w:color w:val="auto"/>
          <w:sz w:val="28"/>
          <w:szCs w:val="28"/>
        </w:rPr>
        <w:t>контроль состояния производственной базы пищеблока, замена устаревшего оборудования, его ремонт и обеспечение запасными частями;</w:t>
      </w:r>
    </w:p>
    <w:p w:rsidR="00FA518A" w:rsidRPr="00E518F0" w:rsidRDefault="00FA518A" w:rsidP="0009752B">
      <w:pPr>
        <w:numPr>
          <w:ilvl w:val="0"/>
          <w:numId w:val="9"/>
        </w:numPr>
        <w:rPr>
          <w:rFonts w:ascii="Times New Roman" w:hAnsi="Times New Roman" w:cs="Times New Roman"/>
          <w:color w:val="auto"/>
          <w:sz w:val="28"/>
          <w:szCs w:val="28"/>
        </w:rPr>
      </w:pPr>
      <w:r w:rsidRPr="00E518F0">
        <w:rPr>
          <w:rFonts w:ascii="Times New Roman" w:hAnsi="Times New Roman" w:cs="Times New Roman"/>
          <w:color w:val="auto"/>
          <w:sz w:val="28"/>
          <w:szCs w:val="28"/>
        </w:rPr>
        <w:t>капитальный и текущий ремонт помещений пищеблока;</w:t>
      </w:r>
    </w:p>
    <w:p w:rsidR="00FA518A" w:rsidRPr="00E518F0" w:rsidRDefault="00FA518A" w:rsidP="0009752B">
      <w:pPr>
        <w:numPr>
          <w:ilvl w:val="0"/>
          <w:numId w:val="9"/>
        </w:numPr>
        <w:rPr>
          <w:rFonts w:ascii="Times New Roman" w:hAnsi="Times New Roman" w:cs="Times New Roman"/>
          <w:color w:val="auto"/>
          <w:sz w:val="28"/>
          <w:szCs w:val="28"/>
        </w:rPr>
      </w:pPr>
      <w:r w:rsidRPr="00E518F0">
        <w:rPr>
          <w:rFonts w:ascii="Times New Roman" w:hAnsi="Times New Roman" w:cs="Times New Roman"/>
          <w:color w:val="auto"/>
          <w:sz w:val="28"/>
          <w:szCs w:val="28"/>
        </w:rPr>
        <w:t xml:space="preserve">контроль соблюдения требований </w:t>
      </w:r>
      <w:r w:rsidRPr="00E518F0">
        <w:rPr>
          <w:rFonts w:ascii="Times New Roman" w:hAnsi="Times New Roman"/>
          <w:color w:val="auto"/>
          <w:spacing w:val="2"/>
          <w:sz w:val="28"/>
          <w:szCs w:val="28"/>
          <w:shd w:val="clear" w:color="auto" w:fill="FFFFFF"/>
        </w:rPr>
        <w:t>санитарно-эпидемиологических правил и норм</w:t>
      </w:r>
      <w:r w:rsidRPr="00E518F0">
        <w:rPr>
          <w:rFonts w:ascii="Times New Roman" w:hAnsi="Times New Roman" w:cs="Times New Roman"/>
          <w:color w:val="auto"/>
          <w:sz w:val="28"/>
          <w:szCs w:val="28"/>
        </w:rPr>
        <w:t>;</w:t>
      </w:r>
    </w:p>
    <w:p w:rsidR="00FA518A" w:rsidRPr="00E518F0" w:rsidRDefault="00FA518A" w:rsidP="0009752B">
      <w:pPr>
        <w:numPr>
          <w:ilvl w:val="0"/>
          <w:numId w:val="9"/>
        </w:numPr>
        <w:rPr>
          <w:rFonts w:ascii="Times New Roman" w:hAnsi="Times New Roman" w:cs="Times New Roman"/>
          <w:color w:val="auto"/>
          <w:sz w:val="28"/>
          <w:szCs w:val="28"/>
        </w:rPr>
      </w:pPr>
      <w:r w:rsidRPr="00E518F0">
        <w:rPr>
          <w:rFonts w:ascii="Times New Roman" w:hAnsi="Times New Roman" w:cs="Times New Roman"/>
          <w:color w:val="auto"/>
          <w:sz w:val="28"/>
          <w:szCs w:val="28"/>
        </w:rPr>
        <w:t>обеспечение пищеблока МАДОУ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FA518A" w:rsidRPr="00E518F0" w:rsidRDefault="00C11026" w:rsidP="0009752B">
      <w:pPr>
        <w:numPr>
          <w:ilvl w:val="0"/>
          <w:numId w:val="9"/>
        </w:numPr>
        <w:rPr>
          <w:rFonts w:ascii="Times New Roman" w:hAnsi="Times New Roman" w:cs="Times New Roman"/>
          <w:color w:val="auto"/>
          <w:sz w:val="28"/>
          <w:szCs w:val="28"/>
        </w:rPr>
      </w:pPr>
      <w:r w:rsidRPr="00E518F0">
        <w:rPr>
          <w:rFonts w:ascii="Times New Roman" w:hAnsi="Times New Roman" w:cs="Times New Roman"/>
          <w:color w:val="auto"/>
          <w:sz w:val="28"/>
          <w:szCs w:val="28"/>
        </w:rPr>
        <w:t>заключение договоров</w:t>
      </w:r>
      <w:r w:rsidR="00FA518A" w:rsidRPr="00E518F0">
        <w:rPr>
          <w:rFonts w:ascii="Times New Roman" w:hAnsi="Times New Roman" w:cs="Times New Roman"/>
          <w:color w:val="auto"/>
          <w:sz w:val="28"/>
          <w:szCs w:val="28"/>
        </w:rPr>
        <w:t xml:space="preserve"> на поставку продуктов питания поставщиком.</w:t>
      </w:r>
    </w:p>
    <w:p w:rsidR="00E518F0" w:rsidRPr="005746E6" w:rsidRDefault="00C136D8" w:rsidP="0009752B">
      <w:pPr>
        <w:pStyle w:val="14"/>
      </w:pPr>
      <w:r>
        <w:rPr>
          <w:rFonts w:ascii="Times New Roman" w:hAnsi="Times New Roman" w:cs="Times New Roman"/>
          <w:sz w:val="28"/>
          <w:szCs w:val="28"/>
        </w:rPr>
        <w:t>12.7</w:t>
      </w:r>
      <w:r w:rsidR="00E518F0">
        <w:rPr>
          <w:rFonts w:ascii="Times New Roman" w:hAnsi="Times New Roman" w:cs="Times New Roman"/>
          <w:sz w:val="28"/>
          <w:szCs w:val="28"/>
        </w:rPr>
        <w:t>.</w:t>
      </w:r>
      <w:r w:rsidR="00E518F0" w:rsidRPr="005746E6">
        <w:rPr>
          <w:rFonts w:ascii="Times New Roman" w:hAnsi="Times New Roman" w:cs="Times New Roman"/>
          <w:sz w:val="28"/>
          <w:szCs w:val="28"/>
        </w:rPr>
        <w:t xml:space="preserve">Ответственность за организацию питания возлагается на следующих работников МАДОУ в соответствии с их должностными инструкциями:  </w:t>
      </w:r>
    </w:p>
    <w:p w:rsidR="00E518F0" w:rsidRPr="005746E6" w:rsidRDefault="00C136D8" w:rsidP="0009752B">
      <w:pPr>
        <w:pStyle w:val="14"/>
      </w:pPr>
      <w:r>
        <w:rPr>
          <w:rFonts w:ascii="Times New Roman" w:hAnsi="Times New Roman" w:cs="Times New Roman"/>
          <w:sz w:val="28"/>
          <w:szCs w:val="28"/>
          <w:highlight w:val="white"/>
        </w:rPr>
        <w:t>12.7</w:t>
      </w:r>
      <w:r w:rsidR="00E518F0">
        <w:rPr>
          <w:rFonts w:ascii="Times New Roman" w:hAnsi="Times New Roman" w:cs="Times New Roman"/>
          <w:sz w:val="28"/>
          <w:szCs w:val="28"/>
          <w:highlight w:val="white"/>
        </w:rPr>
        <w:t>.1.</w:t>
      </w:r>
      <w:r w:rsidR="00E518F0" w:rsidRPr="005746E6">
        <w:rPr>
          <w:rFonts w:ascii="Times New Roman" w:hAnsi="Times New Roman" w:cs="Times New Roman"/>
          <w:sz w:val="28"/>
          <w:szCs w:val="28"/>
          <w:highlight w:val="white"/>
        </w:rPr>
        <w:t>Старшая медицинская сестра осуществляет контроль за:</w:t>
      </w:r>
    </w:p>
    <w:p w:rsidR="00E518F0" w:rsidRPr="005746E6" w:rsidRDefault="00E518F0" w:rsidP="0009752B">
      <w:pPr>
        <w:pStyle w:val="14"/>
        <w:numPr>
          <w:ilvl w:val="0"/>
          <w:numId w:val="9"/>
        </w:numPr>
      </w:pPr>
      <w:r w:rsidRPr="005746E6">
        <w:rPr>
          <w:rFonts w:ascii="Times New Roman" w:hAnsi="Times New Roman" w:cs="Times New Roman"/>
          <w:sz w:val="28"/>
          <w:szCs w:val="28"/>
          <w:highlight w:val="white"/>
        </w:rPr>
        <w:t>качеством поступающих продуктов, правильностью их закладки;</w:t>
      </w:r>
    </w:p>
    <w:p w:rsidR="00E518F0" w:rsidRPr="005746E6" w:rsidRDefault="00E518F0" w:rsidP="0009752B">
      <w:pPr>
        <w:pStyle w:val="14"/>
        <w:numPr>
          <w:ilvl w:val="0"/>
          <w:numId w:val="9"/>
        </w:numPr>
      </w:pPr>
      <w:r w:rsidRPr="005746E6">
        <w:rPr>
          <w:rFonts w:ascii="Times New Roman" w:hAnsi="Times New Roman" w:cs="Times New Roman"/>
          <w:sz w:val="28"/>
          <w:szCs w:val="28"/>
          <w:highlight w:val="white"/>
        </w:rPr>
        <w:t>выполнение</w:t>
      </w:r>
      <w:r>
        <w:rPr>
          <w:rFonts w:ascii="Times New Roman" w:hAnsi="Times New Roman" w:cs="Times New Roman"/>
          <w:sz w:val="28"/>
          <w:szCs w:val="28"/>
          <w:highlight w:val="white"/>
        </w:rPr>
        <w:t>м</w:t>
      </w:r>
      <w:r w:rsidRPr="005746E6">
        <w:rPr>
          <w:rFonts w:ascii="Times New Roman" w:hAnsi="Times New Roman" w:cs="Times New Roman"/>
          <w:sz w:val="28"/>
          <w:szCs w:val="28"/>
          <w:highlight w:val="white"/>
        </w:rPr>
        <w:t xml:space="preserve"> среднесуточной нормы потребляемых ребенком продуктов, при необходимости проводит коррекцию в следующую десятидневку и по итогам месяца в накопительной ведомости просчитывает калорийность, количество жиров, белков и углеводов;</w:t>
      </w:r>
    </w:p>
    <w:p w:rsidR="00E518F0" w:rsidRPr="005746E6" w:rsidRDefault="00E518F0" w:rsidP="0009752B">
      <w:pPr>
        <w:pStyle w:val="14"/>
        <w:numPr>
          <w:ilvl w:val="0"/>
          <w:numId w:val="9"/>
        </w:numPr>
      </w:pPr>
      <w:r w:rsidRPr="005746E6">
        <w:rPr>
          <w:rFonts w:ascii="Times New Roman" w:hAnsi="Times New Roman" w:cs="Times New Roman"/>
          <w:sz w:val="28"/>
          <w:szCs w:val="28"/>
          <w:highlight w:val="white"/>
        </w:rPr>
        <w:t xml:space="preserve"> выдачу готовой пищи; </w:t>
      </w:r>
    </w:p>
    <w:p w:rsidR="00E518F0" w:rsidRPr="005746E6" w:rsidRDefault="00E518F0" w:rsidP="0009752B">
      <w:pPr>
        <w:pStyle w:val="14"/>
        <w:numPr>
          <w:ilvl w:val="0"/>
          <w:numId w:val="9"/>
        </w:numPr>
      </w:pPr>
      <w:r w:rsidRPr="005746E6">
        <w:rPr>
          <w:rFonts w:ascii="Times New Roman" w:hAnsi="Times New Roman" w:cs="Times New Roman"/>
          <w:sz w:val="28"/>
          <w:szCs w:val="28"/>
          <w:highlight w:val="white"/>
        </w:rPr>
        <w:t>отслеживает технологию приготовления пищи, соответствие веса порций меню – требовании, а также контролирует правильность отбора и сроки хранения суточной пробы;</w:t>
      </w:r>
    </w:p>
    <w:p w:rsidR="00E518F0" w:rsidRDefault="00E518F0" w:rsidP="0009752B">
      <w:pPr>
        <w:pStyle w:val="14"/>
        <w:numPr>
          <w:ilvl w:val="0"/>
          <w:numId w:val="9"/>
        </w:numPr>
        <w:rPr>
          <w:rFonts w:ascii="Times New Roman" w:hAnsi="Times New Roman" w:cs="Times New Roman"/>
          <w:sz w:val="28"/>
          <w:szCs w:val="28"/>
        </w:rPr>
      </w:pPr>
      <w:r w:rsidRPr="005746E6">
        <w:rPr>
          <w:rFonts w:ascii="Times New Roman" w:hAnsi="Times New Roman" w:cs="Times New Roman"/>
          <w:sz w:val="28"/>
          <w:szCs w:val="28"/>
          <w:highlight w:val="white"/>
        </w:rPr>
        <w:t xml:space="preserve">проводит контроль температурных режимов хранения в холодильном </w:t>
      </w:r>
      <w:r w:rsidR="00C136D8">
        <w:rPr>
          <w:rFonts w:ascii="Times New Roman" w:hAnsi="Times New Roman" w:cs="Times New Roman"/>
          <w:sz w:val="28"/>
          <w:szCs w:val="28"/>
          <w:highlight w:val="white"/>
        </w:rPr>
        <w:t>оборудовании на пищеблоке</w:t>
      </w:r>
      <w:r w:rsidR="00C136D8">
        <w:rPr>
          <w:rFonts w:ascii="Times New Roman" w:hAnsi="Times New Roman" w:cs="Times New Roman"/>
          <w:sz w:val="28"/>
          <w:szCs w:val="28"/>
        </w:rPr>
        <w:t>;</w:t>
      </w:r>
    </w:p>
    <w:p w:rsidR="00C136D8" w:rsidRPr="00C136D8" w:rsidRDefault="00C136D8" w:rsidP="0009752B">
      <w:pPr>
        <w:pStyle w:val="25"/>
        <w:numPr>
          <w:ilvl w:val="0"/>
          <w:numId w:val="9"/>
        </w:numPr>
        <w:shd w:val="clear" w:color="auto" w:fill="auto"/>
        <w:tabs>
          <w:tab w:val="left" w:pos="709"/>
          <w:tab w:val="left" w:pos="1771"/>
          <w:tab w:val="right" w:pos="9639"/>
        </w:tabs>
        <w:spacing w:before="0" w:line="240" w:lineRule="auto"/>
        <w:jc w:val="left"/>
        <w:rPr>
          <w:sz w:val="28"/>
          <w:szCs w:val="28"/>
        </w:rPr>
      </w:pPr>
      <w:r w:rsidRPr="008B7F78">
        <w:rPr>
          <w:sz w:val="28"/>
          <w:szCs w:val="28"/>
        </w:rPr>
        <w:t>отбор суточной пробы готовой продукции с указанием даты приёма пищи.</w:t>
      </w:r>
    </w:p>
    <w:p w:rsidR="008B7F78" w:rsidRDefault="008B7F78" w:rsidP="0009752B">
      <w:pPr>
        <w:pStyle w:val="14"/>
        <w:rPr>
          <w:rFonts w:ascii="Times New Roman" w:hAnsi="Times New Roman" w:cs="Times New Roman"/>
          <w:sz w:val="28"/>
          <w:szCs w:val="28"/>
        </w:rPr>
      </w:pPr>
      <w:r w:rsidRPr="008B7F78">
        <w:rPr>
          <w:rFonts w:ascii="Times New Roman" w:hAnsi="Times New Roman" w:cs="Times New Roman"/>
          <w:sz w:val="28"/>
          <w:szCs w:val="28"/>
        </w:rPr>
        <w:t>12.8</w:t>
      </w:r>
      <w:r w:rsidR="00BA7232" w:rsidRPr="008B7F78">
        <w:rPr>
          <w:rFonts w:ascii="Times New Roman" w:hAnsi="Times New Roman" w:cs="Times New Roman"/>
          <w:sz w:val="28"/>
          <w:szCs w:val="28"/>
        </w:rPr>
        <w:t>.</w:t>
      </w:r>
      <w:r w:rsidRPr="008B7F78">
        <w:rPr>
          <w:rFonts w:ascii="Times New Roman" w:hAnsi="Times New Roman" w:cs="Times New Roman"/>
          <w:sz w:val="28"/>
          <w:szCs w:val="28"/>
        </w:rPr>
        <w:t>2</w:t>
      </w:r>
      <w:r w:rsidR="00BA7232">
        <w:rPr>
          <w:sz w:val="24"/>
          <w:szCs w:val="24"/>
        </w:rPr>
        <w:t xml:space="preserve"> </w:t>
      </w:r>
      <w:r w:rsidRPr="005746E6">
        <w:rPr>
          <w:rFonts w:ascii="Times New Roman" w:hAnsi="Times New Roman" w:cs="Times New Roman"/>
          <w:sz w:val="28"/>
          <w:szCs w:val="28"/>
        </w:rPr>
        <w:t>Бракеражная комиссия:</w:t>
      </w:r>
    </w:p>
    <w:p w:rsidR="008B7F78" w:rsidRDefault="008B7F78" w:rsidP="0009752B">
      <w:pPr>
        <w:pStyle w:val="14"/>
        <w:numPr>
          <w:ilvl w:val="0"/>
          <w:numId w:val="9"/>
        </w:numPr>
        <w:rPr>
          <w:rFonts w:ascii="Times New Roman" w:hAnsi="Times New Roman" w:cs="Times New Roman"/>
          <w:sz w:val="28"/>
          <w:szCs w:val="28"/>
        </w:rPr>
      </w:pPr>
      <w:r w:rsidRPr="008B7F78">
        <w:rPr>
          <w:rFonts w:ascii="Times New Roman" w:hAnsi="Times New Roman" w:cs="Times New Roman"/>
          <w:sz w:val="28"/>
          <w:szCs w:val="28"/>
        </w:rPr>
        <w:t>осуществляет контроль соблюдения санитарно-гигиенических норм при транспортировке, доставке и разгрузке продуктов питания;</w:t>
      </w:r>
    </w:p>
    <w:p w:rsidR="008B7F78" w:rsidRPr="008B7F78" w:rsidRDefault="008B7F78" w:rsidP="0009752B">
      <w:pPr>
        <w:pStyle w:val="14"/>
        <w:numPr>
          <w:ilvl w:val="0"/>
          <w:numId w:val="9"/>
        </w:numPr>
        <w:rPr>
          <w:rFonts w:ascii="Times New Roman" w:hAnsi="Times New Roman" w:cs="Times New Roman"/>
          <w:sz w:val="28"/>
          <w:szCs w:val="28"/>
        </w:rPr>
      </w:pPr>
      <w:r>
        <w:rPr>
          <w:sz w:val="24"/>
          <w:szCs w:val="24"/>
        </w:rPr>
        <w:t xml:space="preserve"> </w:t>
      </w:r>
      <w:r w:rsidRPr="008B7F78">
        <w:rPr>
          <w:rFonts w:ascii="Times New Roman" w:hAnsi="Times New Roman" w:cs="Times New Roman"/>
          <w:sz w:val="28"/>
          <w:szCs w:val="28"/>
        </w:rPr>
        <w:t>осуществляет контроль 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w:t>
      </w:r>
      <w:r w:rsidRPr="008B7F78">
        <w:rPr>
          <w:rFonts w:ascii="Times New Roman" w:hAnsi="Times New Roman" w:cs="Times New Roman"/>
          <w:sz w:val="28"/>
          <w:szCs w:val="28"/>
        </w:rPr>
        <w:softHyphen/>
        <w:t xml:space="preserve">-эпидемиологическими заключениями, качественными удостоверениями, ветеринарными </w:t>
      </w:r>
      <w:r w:rsidRPr="008B7F78">
        <w:rPr>
          <w:rFonts w:ascii="Times New Roman" w:hAnsi="Times New Roman" w:cs="Times New Roman"/>
          <w:sz w:val="28"/>
          <w:szCs w:val="28"/>
        </w:rPr>
        <w:lastRenderedPageBreak/>
        <w:t xml:space="preserve">справками); </w:t>
      </w:r>
      <w:r w:rsidRPr="008B7F78">
        <w:rPr>
          <w:rFonts w:ascii="Times New Roman" w:hAnsi="Times New Roman" w:cs="Times New Roman"/>
          <w:color w:val="FFFFFF"/>
          <w:sz w:val="28"/>
          <w:szCs w:val="28"/>
        </w:rPr>
        <w:t>положения</w:t>
      </w:r>
    </w:p>
    <w:p w:rsidR="008B7F78" w:rsidRDefault="008B7F78" w:rsidP="0009752B">
      <w:pPr>
        <w:pStyle w:val="14"/>
        <w:numPr>
          <w:ilvl w:val="0"/>
          <w:numId w:val="9"/>
        </w:numPr>
        <w:rPr>
          <w:rFonts w:ascii="Times New Roman" w:hAnsi="Times New Roman" w:cs="Times New Roman"/>
          <w:sz w:val="28"/>
          <w:szCs w:val="28"/>
        </w:rPr>
      </w:pPr>
      <w:r w:rsidRPr="008B7F78">
        <w:rPr>
          <w:rFonts w:ascii="Times New Roman" w:hAnsi="Times New Roman" w:cs="Times New Roman"/>
          <w:sz w:val="28"/>
          <w:szCs w:val="28"/>
        </w:rPr>
        <w:t>проверяет на пригодность складские и другие помещения для хранения продуктов питания, а также условия их хранения;</w:t>
      </w:r>
    </w:p>
    <w:p w:rsidR="008B7F78" w:rsidRDefault="008B7F78" w:rsidP="0009752B">
      <w:pPr>
        <w:pStyle w:val="14"/>
        <w:numPr>
          <w:ilvl w:val="0"/>
          <w:numId w:val="9"/>
        </w:numPr>
        <w:rPr>
          <w:rFonts w:ascii="Times New Roman" w:hAnsi="Times New Roman" w:cs="Times New Roman"/>
          <w:sz w:val="28"/>
          <w:szCs w:val="28"/>
        </w:rPr>
      </w:pPr>
      <w:r w:rsidRPr="008B7F78">
        <w:rPr>
          <w:rFonts w:ascii="Times New Roman" w:hAnsi="Times New Roman" w:cs="Times New Roman"/>
          <w:sz w:val="28"/>
          <w:szCs w:val="28"/>
        </w:rPr>
        <w:t>ежедневно следит за правильностью составления меню;</w:t>
      </w:r>
    </w:p>
    <w:p w:rsidR="008B7F78" w:rsidRPr="00877343"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 xml:space="preserve"> контролирует организацию работы на пищеблоке;</w:t>
      </w:r>
      <w:r w:rsidR="00BD015F" w:rsidRPr="00BD015F">
        <w:rPr>
          <w:sz w:val="24"/>
          <w:szCs w:val="24"/>
        </w:rPr>
        <w:t xml:space="preserve"> </w:t>
      </w:r>
      <w:r w:rsidR="00BD015F" w:rsidRPr="00877343">
        <w:rPr>
          <w:sz w:val="28"/>
          <w:szCs w:val="28"/>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8B7F78" w:rsidRDefault="008B7F78" w:rsidP="0009752B">
      <w:pPr>
        <w:pStyle w:val="14"/>
        <w:numPr>
          <w:ilvl w:val="0"/>
          <w:numId w:val="9"/>
        </w:numPr>
        <w:rPr>
          <w:rFonts w:ascii="Times New Roman" w:hAnsi="Times New Roman" w:cs="Times New Roman"/>
          <w:sz w:val="28"/>
          <w:szCs w:val="28"/>
        </w:rPr>
      </w:pPr>
      <w:r w:rsidRPr="008B7F78">
        <w:rPr>
          <w:rFonts w:ascii="Times New Roman" w:hAnsi="Times New Roman" w:cs="Times New Roman"/>
          <w:sz w:val="28"/>
          <w:szCs w:val="28"/>
        </w:rPr>
        <w:t>осуществляет контроль сроков реализации продуктов питания и качества приготовления пищи;</w:t>
      </w:r>
    </w:p>
    <w:p w:rsidR="008B7F78" w:rsidRDefault="008B7F78" w:rsidP="0009752B">
      <w:pPr>
        <w:pStyle w:val="14"/>
        <w:numPr>
          <w:ilvl w:val="0"/>
          <w:numId w:val="9"/>
        </w:numPr>
        <w:rPr>
          <w:rFonts w:ascii="Times New Roman" w:hAnsi="Times New Roman" w:cs="Times New Roman"/>
          <w:sz w:val="28"/>
          <w:szCs w:val="28"/>
        </w:rPr>
      </w:pPr>
      <w:r w:rsidRPr="008B7F78">
        <w:rPr>
          <w:rFonts w:ascii="Times New Roman" w:hAnsi="Times New Roman" w:cs="Times New Roman"/>
          <w:sz w:val="28"/>
          <w:szCs w:val="28"/>
        </w:rPr>
        <w:t>следит за соблюдением правил личной гигиены работниками пищеблока;</w:t>
      </w:r>
    </w:p>
    <w:p w:rsidR="008B7F78" w:rsidRDefault="008B7F78" w:rsidP="0009752B">
      <w:pPr>
        <w:pStyle w:val="14"/>
        <w:numPr>
          <w:ilvl w:val="0"/>
          <w:numId w:val="9"/>
        </w:numPr>
        <w:rPr>
          <w:rFonts w:ascii="Times New Roman" w:hAnsi="Times New Roman" w:cs="Times New Roman"/>
          <w:sz w:val="28"/>
          <w:szCs w:val="28"/>
        </w:rPr>
      </w:pPr>
      <w:r w:rsidRPr="008B7F78">
        <w:rPr>
          <w:rFonts w:ascii="Times New Roman" w:hAnsi="Times New Roman" w:cs="Times New Roman"/>
          <w:sz w:val="28"/>
          <w:szCs w:val="28"/>
        </w:rPr>
        <w:t>периодически присутствует при закладке основных продуктов, проверяет выход блюд;</w:t>
      </w:r>
    </w:p>
    <w:p w:rsidR="008B7F78" w:rsidRDefault="008B7F78" w:rsidP="0009752B">
      <w:pPr>
        <w:pStyle w:val="14"/>
        <w:numPr>
          <w:ilvl w:val="0"/>
          <w:numId w:val="9"/>
        </w:numPr>
        <w:rPr>
          <w:rFonts w:ascii="Times New Roman" w:hAnsi="Times New Roman" w:cs="Times New Roman"/>
          <w:sz w:val="28"/>
          <w:szCs w:val="28"/>
        </w:rPr>
      </w:pPr>
      <w:r w:rsidRPr="008B7F78">
        <w:rPr>
          <w:rFonts w:ascii="Times New Roman" w:hAnsi="Times New Roman" w:cs="Times New Roman"/>
          <w:sz w:val="28"/>
          <w:szCs w:val="28"/>
        </w:rPr>
        <w:t>проводит органолептическую оценку готовой пищи, т. е. определяет ее цвет, запах, вкус, консистенцию, жесткость, сочность и т. д.;</w:t>
      </w:r>
    </w:p>
    <w:p w:rsidR="008B7F78" w:rsidRPr="008B7F78" w:rsidRDefault="008B7F78" w:rsidP="0009752B">
      <w:pPr>
        <w:pStyle w:val="14"/>
        <w:numPr>
          <w:ilvl w:val="0"/>
          <w:numId w:val="9"/>
        </w:numPr>
        <w:rPr>
          <w:rFonts w:ascii="Times New Roman" w:hAnsi="Times New Roman" w:cs="Times New Roman"/>
          <w:sz w:val="28"/>
          <w:szCs w:val="28"/>
        </w:rPr>
      </w:pPr>
      <w:r w:rsidRPr="008B7F78">
        <w:rPr>
          <w:rFonts w:ascii="Times New Roman" w:hAnsi="Times New Roman" w:cs="Times New Roman"/>
          <w:sz w:val="28"/>
          <w:szCs w:val="28"/>
        </w:rPr>
        <w:t>проверяет соответствие объемов приготовленного питания объему разовых порций и количеству детей.</w:t>
      </w:r>
    </w:p>
    <w:p w:rsidR="008B7F78" w:rsidRPr="00877343" w:rsidRDefault="008B7F78" w:rsidP="0009752B">
      <w:pPr>
        <w:pStyle w:val="25"/>
        <w:shd w:val="clear" w:color="auto" w:fill="auto"/>
        <w:tabs>
          <w:tab w:val="left" w:pos="1165"/>
        </w:tabs>
        <w:spacing w:before="0" w:line="240" w:lineRule="auto"/>
        <w:ind w:firstLine="0"/>
        <w:jc w:val="left"/>
        <w:rPr>
          <w:sz w:val="24"/>
          <w:szCs w:val="24"/>
          <w:u w:val="single"/>
        </w:rPr>
      </w:pPr>
      <w:r w:rsidRPr="008B7F78">
        <w:rPr>
          <w:sz w:val="28"/>
          <w:szCs w:val="28"/>
          <w:highlight w:val="white"/>
        </w:rPr>
        <w:t>12.8.3.</w:t>
      </w:r>
      <w:r>
        <w:rPr>
          <w:sz w:val="28"/>
          <w:szCs w:val="28"/>
          <w:highlight w:val="white"/>
        </w:rPr>
        <w:t xml:space="preserve"> Кладовщик</w:t>
      </w:r>
      <w:r w:rsidRPr="008B7F78">
        <w:rPr>
          <w:sz w:val="28"/>
          <w:szCs w:val="28"/>
          <w:highlight w:val="white"/>
        </w:rPr>
        <w:t xml:space="preserve"> контролирует:</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highlight w:val="white"/>
        </w:rPr>
        <w:t>качество дос</w:t>
      </w:r>
      <w:r w:rsidRPr="008B7F78">
        <w:rPr>
          <w:sz w:val="28"/>
          <w:szCs w:val="28"/>
        </w:rPr>
        <w:t>тавляемых в МАДОУ продуктов с отметкой в Журнале бракеража сырых продуктов;</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организация их правильного хранения;</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соблюдение сроков реализации;</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составл</w:t>
      </w:r>
      <w:r>
        <w:rPr>
          <w:sz w:val="28"/>
          <w:szCs w:val="28"/>
        </w:rPr>
        <w:t>ение заявок на продукты питания;</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качество приготовления пищи, соблюдение технологии   приготовления блюд;</w:t>
      </w:r>
    </w:p>
    <w:p w:rsidR="008B7F78" w:rsidRPr="008B7F78" w:rsidRDefault="008B7F78" w:rsidP="0009752B">
      <w:pPr>
        <w:pStyle w:val="25"/>
        <w:shd w:val="clear" w:color="auto" w:fill="auto"/>
        <w:tabs>
          <w:tab w:val="left" w:pos="709"/>
          <w:tab w:val="left" w:pos="1771"/>
          <w:tab w:val="right" w:pos="9639"/>
        </w:tabs>
        <w:spacing w:before="0" w:line="240" w:lineRule="auto"/>
        <w:ind w:firstLine="0"/>
        <w:jc w:val="left"/>
        <w:rPr>
          <w:sz w:val="28"/>
          <w:szCs w:val="28"/>
        </w:rPr>
      </w:pPr>
      <w:r>
        <w:rPr>
          <w:sz w:val="28"/>
          <w:szCs w:val="28"/>
        </w:rPr>
        <w:t>12.8.4.</w:t>
      </w:r>
      <w:r w:rsidRPr="008B7F78">
        <w:rPr>
          <w:sz w:val="28"/>
          <w:szCs w:val="28"/>
        </w:rPr>
        <w:t>Воспитатели групп организовывают работу по:</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формированию культурно-гигиенических навыков у детей при приеме пищи;</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формированию   пре</w:t>
      </w:r>
      <w:r>
        <w:rPr>
          <w:sz w:val="28"/>
          <w:szCs w:val="28"/>
        </w:rPr>
        <w:t>дставлений о правильном питании;</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соблюдение санитарных правил при получении и раскладке пищи в соответствии с требованием СанПиН;</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получение объёма и перечня блюд детьми в соответствии с ежедневным меню.</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Pr>
          <w:sz w:val="28"/>
          <w:szCs w:val="28"/>
        </w:rPr>
        <w:t>Зам. заведующего по АХР</w:t>
      </w:r>
      <w:r w:rsidRPr="008B7F78">
        <w:rPr>
          <w:sz w:val="28"/>
          <w:szCs w:val="28"/>
        </w:rPr>
        <w:t xml:space="preserve"> обеспечивает: </w:t>
      </w:r>
    </w:p>
    <w:p w:rsidR="008B7F78" w:rsidRDefault="008B7F78" w:rsidP="0009752B">
      <w:pPr>
        <w:pStyle w:val="25"/>
        <w:numPr>
          <w:ilvl w:val="0"/>
          <w:numId w:val="15"/>
        </w:numPr>
        <w:shd w:val="clear" w:color="auto" w:fill="auto"/>
        <w:tabs>
          <w:tab w:val="left" w:pos="709"/>
          <w:tab w:val="left" w:pos="1771"/>
          <w:tab w:val="right" w:pos="9639"/>
        </w:tabs>
        <w:spacing w:before="0" w:line="240" w:lineRule="auto"/>
        <w:jc w:val="left"/>
        <w:rPr>
          <w:sz w:val="28"/>
          <w:szCs w:val="28"/>
        </w:rPr>
      </w:pPr>
      <w:r w:rsidRPr="008B7F78">
        <w:rPr>
          <w:sz w:val="28"/>
          <w:szCs w:val="28"/>
        </w:rPr>
        <w:t>хозяйственное обслуживание, пополнение и своевременный ремонт технологического и холодильного оборудования, санитарно-гигиеническое состояние пищеблока.</w:t>
      </w:r>
    </w:p>
    <w:p w:rsidR="00877343" w:rsidRPr="005746E6" w:rsidRDefault="00877343" w:rsidP="0009752B">
      <w:pPr>
        <w:pStyle w:val="14"/>
        <w:ind w:left="360"/>
      </w:pPr>
      <w:r>
        <w:rPr>
          <w:rFonts w:ascii="Times New Roman" w:hAnsi="Times New Roman" w:cs="Times New Roman"/>
          <w:sz w:val="28"/>
          <w:szCs w:val="28"/>
        </w:rPr>
        <w:t>12.9.</w:t>
      </w:r>
      <w:r w:rsidRPr="005746E6">
        <w:rPr>
          <w:rFonts w:ascii="Times New Roman" w:hAnsi="Times New Roman" w:cs="Times New Roman"/>
          <w:sz w:val="28"/>
          <w:szCs w:val="28"/>
        </w:rPr>
        <w:t xml:space="preserve">С целью оказания практической помощи в организации и осуществлении административно-общественного контроля за организацией и качеством питания детей создается Совет по питанию, который осуществляет свою деятельность в соответствии с Положением о Совете по питанию, утверждённого заведующим МАДОУ.  </w:t>
      </w:r>
    </w:p>
    <w:p w:rsidR="00877343" w:rsidRPr="005746E6" w:rsidRDefault="00877343" w:rsidP="0009752B">
      <w:pPr>
        <w:pStyle w:val="14"/>
      </w:pPr>
      <w:r>
        <w:rPr>
          <w:rFonts w:ascii="Times New Roman" w:hAnsi="Times New Roman" w:cs="Times New Roman"/>
          <w:sz w:val="28"/>
          <w:szCs w:val="28"/>
        </w:rPr>
        <w:t>12.9.1.</w:t>
      </w:r>
      <w:r w:rsidRPr="005746E6">
        <w:rPr>
          <w:rFonts w:ascii="Times New Roman" w:hAnsi="Times New Roman" w:cs="Times New Roman"/>
          <w:sz w:val="28"/>
          <w:szCs w:val="28"/>
        </w:rPr>
        <w:t>В соответствии с основными направлениями деятельности Совета по питанию его основными задачами являются анализ и контроль:</w:t>
      </w:r>
    </w:p>
    <w:p w:rsidR="00877343" w:rsidRPr="005746E6" w:rsidRDefault="00877343" w:rsidP="0009752B">
      <w:pPr>
        <w:pStyle w:val="14"/>
        <w:numPr>
          <w:ilvl w:val="0"/>
          <w:numId w:val="15"/>
        </w:numPr>
      </w:pPr>
      <w:r w:rsidRPr="005746E6">
        <w:rPr>
          <w:rFonts w:ascii="Times New Roman" w:hAnsi="Times New Roman" w:cs="Times New Roman"/>
          <w:sz w:val="28"/>
          <w:szCs w:val="28"/>
        </w:rPr>
        <w:t>за качеством полученных продуктов, условиями их хранения и сроками реализации;</w:t>
      </w:r>
    </w:p>
    <w:p w:rsidR="00877343" w:rsidRPr="005746E6" w:rsidRDefault="00877343" w:rsidP="0009752B">
      <w:pPr>
        <w:pStyle w:val="14"/>
        <w:numPr>
          <w:ilvl w:val="0"/>
          <w:numId w:val="15"/>
        </w:numPr>
      </w:pPr>
      <w:r w:rsidRPr="005746E6">
        <w:rPr>
          <w:rFonts w:ascii="Times New Roman" w:hAnsi="Times New Roman" w:cs="Times New Roman"/>
          <w:sz w:val="28"/>
          <w:szCs w:val="28"/>
        </w:rPr>
        <w:lastRenderedPageBreak/>
        <w:t>за правильностью выдачи и получения продуктов со склада;</w:t>
      </w:r>
    </w:p>
    <w:p w:rsidR="00877343" w:rsidRPr="005746E6" w:rsidRDefault="00877343" w:rsidP="0009752B">
      <w:pPr>
        <w:pStyle w:val="14"/>
        <w:numPr>
          <w:ilvl w:val="0"/>
          <w:numId w:val="15"/>
        </w:numPr>
      </w:pPr>
      <w:r w:rsidRPr="005746E6">
        <w:rPr>
          <w:rFonts w:ascii="Times New Roman" w:hAnsi="Times New Roman" w:cs="Times New Roman"/>
          <w:sz w:val="28"/>
          <w:szCs w:val="28"/>
        </w:rPr>
        <w:t xml:space="preserve">за качеством приготовления пищи; </w:t>
      </w:r>
    </w:p>
    <w:p w:rsidR="00877343" w:rsidRPr="005746E6" w:rsidRDefault="00877343" w:rsidP="0009752B">
      <w:pPr>
        <w:pStyle w:val="14"/>
        <w:numPr>
          <w:ilvl w:val="0"/>
          <w:numId w:val="15"/>
        </w:numPr>
      </w:pPr>
      <w:r w:rsidRPr="005746E6">
        <w:rPr>
          <w:rFonts w:ascii="Times New Roman" w:hAnsi="Times New Roman" w:cs="Times New Roman"/>
          <w:sz w:val="28"/>
          <w:szCs w:val="28"/>
        </w:rPr>
        <w:t>за качеством и выдачей готовых блюд;</w:t>
      </w:r>
    </w:p>
    <w:p w:rsidR="00877343" w:rsidRPr="005746E6" w:rsidRDefault="00877343" w:rsidP="0009752B">
      <w:pPr>
        <w:pStyle w:val="14"/>
        <w:numPr>
          <w:ilvl w:val="0"/>
          <w:numId w:val="15"/>
        </w:numPr>
      </w:pPr>
      <w:r w:rsidRPr="005746E6">
        <w:rPr>
          <w:rFonts w:ascii="Times New Roman" w:hAnsi="Times New Roman" w:cs="Times New Roman"/>
          <w:sz w:val="28"/>
          <w:szCs w:val="28"/>
        </w:rPr>
        <w:t>за отбором суточной пробы;</w:t>
      </w:r>
    </w:p>
    <w:p w:rsidR="00877343" w:rsidRPr="005746E6" w:rsidRDefault="00877343" w:rsidP="0009752B">
      <w:pPr>
        <w:pStyle w:val="14"/>
        <w:numPr>
          <w:ilvl w:val="0"/>
          <w:numId w:val="15"/>
        </w:numPr>
      </w:pPr>
      <w:r w:rsidRPr="005746E6">
        <w:rPr>
          <w:rFonts w:ascii="Times New Roman" w:hAnsi="Times New Roman" w:cs="Times New Roman"/>
          <w:sz w:val="28"/>
          <w:szCs w:val="28"/>
        </w:rPr>
        <w:t>за соблюдением требований к санитарному содержанию помещений пищеблока и кладовой;</w:t>
      </w:r>
    </w:p>
    <w:p w:rsidR="00877343" w:rsidRPr="005746E6" w:rsidRDefault="00877343" w:rsidP="0009752B">
      <w:pPr>
        <w:pStyle w:val="14"/>
        <w:numPr>
          <w:ilvl w:val="0"/>
          <w:numId w:val="15"/>
        </w:numPr>
      </w:pPr>
      <w:r w:rsidRPr="005746E6">
        <w:rPr>
          <w:rFonts w:ascii="Times New Roman" w:hAnsi="Times New Roman" w:cs="Times New Roman"/>
          <w:sz w:val="28"/>
          <w:szCs w:val="28"/>
        </w:rPr>
        <w:t>за выполнением   натуральных норм продуктов питания;</w:t>
      </w:r>
    </w:p>
    <w:p w:rsidR="00877343" w:rsidRPr="005746E6" w:rsidRDefault="00877343" w:rsidP="0009752B">
      <w:pPr>
        <w:pStyle w:val="14"/>
        <w:numPr>
          <w:ilvl w:val="0"/>
          <w:numId w:val="15"/>
        </w:numPr>
      </w:pPr>
      <w:r w:rsidRPr="005746E6">
        <w:rPr>
          <w:rFonts w:ascii="Times New Roman" w:hAnsi="Times New Roman" w:cs="Times New Roman"/>
          <w:sz w:val="28"/>
          <w:szCs w:val="28"/>
        </w:rPr>
        <w:t>за осуществлением индивидуального подхода в процессе питания;</w:t>
      </w:r>
    </w:p>
    <w:p w:rsidR="00877343" w:rsidRPr="005746E6" w:rsidRDefault="00877343" w:rsidP="0009752B">
      <w:pPr>
        <w:pStyle w:val="14"/>
        <w:numPr>
          <w:ilvl w:val="0"/>
          <w:numId w:val="15"/>
        </w:numPr>
        <w:rPr>
          <w:rFonts w:ascii="Times New Roman" w:hAnsi="Times New Roman" w:cs="Times New Roman"/>
          <w:sz w:val="28"/>
          <w:szCs w:val="28"/>
        </w:rPr>
      </w:pPr>
      <w:r w:rsidRPr="005746E6">
        <w:rPr>
          <w:rFonts w:ascii="Times New Roman" w:hAnsi="Times New Roman" w:cs="Times New Roman"/>
          <w:sz w:val="28"/>
          <w:szCs w:val="28"/>
        </w:rPr>
        <w:t>за освещением вопросов организации питания с родительской общественностью.</w:t>
      </w:r>
    </w:p>
    <w:p w:rsidR="00E518F0" w:rsidRDefault="00877343" w:rsidP="0009752B">
      <w:pPr>
        <w:shd w:val="clear" w:color="auto" w:fill="FFFFFF"/>
        <w:rPr>
          <w:rFonts w:ascii="Times New Roman" w:hAnsi="Times New Roman" w:cs="Times New Roman"/>
          <w:sz w:val="28"/>
          <w:szCs w:val="28"/>
        </w:rPr>
      </w:pPr>
      <w:r w:rsidRPr="00877343">
        <w:rPr>
          <w:rFonts w:ascii="Times New Roman" w:hAnsi="Times New Roman" w:cs="Times New Roman"/>
          <w:sz w:val="28"/>
          <w:szCs w:val="28"/>
        </w:rPr>
        <w:t>12.10.</w:t>
      </w:r>
      <w:r w:rsidR="00E518F0" w:rsidRPr="00877343">
        <w:rPr>
          <w:rFonts w:ascii="Times New Roman" w:hAnsi="Times New Roman" w:cs="Times New Roman"/>
          <w:sz w:val="28"/>
          <w:szCs w:val="28"/>
        </w:rPr>
        <w:t>Вся необходимая информация</w:t>
      </w:r>
      <w:r w:rsidRPr="00877343">
        <w:rPr>
          <w:rFonts w:ascii="Times New Roman" w:hAnsi="Times New Roman" w:cs="Times New Roman"/>
          <w:sz w:val="28"/>
          <w:szCs w:val="28"/>
        </w:rPr>
        <w:t xml:space="preserve"> по организации питания</w:t>
      </w:r>
      <w:r w:rsidR="00E518F0" w:rsidRPr="00877343">
        <w:rPr>
          <w:rFonts w:ascii="Times New Roman" w:hAnsi="Times New Roman" w:cs="Times New Roman"/>
          <w:sz w:val="28"/>
          <w:szCs w:val="28"/>
        </w:rPr>
        <w:t xml:space="preserve"> размещается на сайте </w:t>
      </w:r>
      <w:r w:rsidR="00E518F0" w:rsidRPr="00877343">
        <w:rPr>
          <w:rFonts w:ascii="Times New Roman" w:hAnsi="Times New Roman" w:cs="Times New Roman"/>
          <w:spacing w:val="-2"/>
          <w:sz w:val="28"/>
          <w:szCs w:val="28"/>
        </w:rPr>
        <w:t>МАДОУ</w:t>
      </w:r>
      <w:r w:rsidR="0062507B">
        <w:rPr>
          <w:rFonts w:ascii="Times New Roman" w:hAnsi="Times New Roman" w:cs="Times New Roman"/>
          <w:sz w:val="28"/>
          <w:szCs w:val="28"/>
        </w:rPr>
        <w:t>.</w:t>
      </w:r>
    </w:p>
    <w:p w:rsidR="0009752B" w:rsidRPr="005746E6" w:rsidRDefault="0009752B" w:rsidP="0009752B">
      <w:pPr>
        <w:shd w:val="clear" w:color="auto" w:fill="FFFFFF"/>
        <w:rPr>
          <w:rFonts w:ascii="Times New Roman" w:hAnsi="Times New Roman" w:cs="Times New Roman"/>
          <w:sz w:val="28"/>
          <w:szCs w:val="28"/>
        </w:rPr>
      </w:pPr>
    </w:p>
    <w:p w:rsidR="00BA7232" w:rsidRPr="001A2C77" w:rsidRDefault="00BA7232" w:rsidP="0009752B">
      <w:pPr>
        <w:pStyle w:val="25"/>
        <w:tabs>
          <w:tab w:val="left" w:pos="466"/>
        </w:tabs>
        <w:spacing w:before="0" w:line="240" w:lineRule="auto"/>
        <w:ind w:right="54" w:firstLine="0"/>
        <w:jc w:val="left"/>
        <w:rPr>
          <w:b/>
          <w:sz w:val="28"/>
          <w:szCs w:val="28"/>
        </w:rPr>
      </w:pPr>
      <w:r w:rsidRPr="001A2C77">
        <w:rPr>
          <w:b/>
          <w:sz w:val="28"/>
          <w:szCs w:val="28"/>
        </w:rPr>
        <w:t>13.  Документация</w:t>
      </w:r>
    </w:p>
    <w:p w:rsidR="00BA7232" w:rsidRPr="001A2C77" w:rsidRDefault="00BA7232" w:rsidP="0009752B">
      <w:pPr>
        <w:pStyle w:val="25"/>
        <w:tabs>
          <w:tab w:val="left" w:pos="466"/>
        </w:tabs>
        <w:spacing w:before="0" w:line="240" w:lineRule="auto"/>
        <w:ind w:right="54" w:firstLine="0"/>
        <w:jc w:val="left"/>
        <w:rPr>
          <w:sz w:val="28"/>
          <w:szCs w:val="28"/>
          <w:u w:val="single"/>
        </w:rPr>
      </w:pPr>
      <w:r w:rsidRPr="001A2C77">
        <w:rPr>
          <w:sz w:val="28"/>
          <w:szCs w:val="28"/>
        </w:rPr>
        <w:t xml:space="preserve">13.1. </w:t>
      </w:r>
      <w:r w:rsidRPr="001A2C77">
        <w:rPr>
          <w:sz w:val="28"/>
          <w:szCs w:val="28"/>
          <w:u w:val="single"/>
        </w:rPr>
        <w:t xml:space="preserve">В </w:t>
      </w:r>
      <w:r w:rsidR="00877343" w:rsidRPr="001A2C77">
        <w:rPr>
          <w:sz w:val="28"/>
          <w:szCs w:val="28"/>
          <w:u w:val="single"/>
        </w:rPr>
        <w:t>МА</w:t>
      </w:r>
      <w:r w:rsidRPr="001A2C77">
        <w:rPr>
          <w:sz w:val="28"/>
          <w:szCs w:val="28"/>
          <w:u w:val="single"/>
        </w:rPr>
        <w:t>ДОУ должны быть следующие документы по вопросам организации питания (регламентирующие и учётные, подтверждающие расходы по питанию):</w:t>
      </w:r>
    </w:p>
    <w:p w:rsidR="00BA7232" w:rsidRPr="001A2C77" w:rsidRDefault="00BA7232" w:rsidP="0009752B">
      <w:pPr>
        <w:pStyle w:val="25"/>
        <w:numPr>
          <w:ilvl w:val="0"/>
          <w:numId w:val="16"/>
        </w:numPr>
        <w:tabs>
          <w:tab w:val="left" w:pos="709"/>
        </w:tabs>
        <w:spacing w:before="0" w:line="240" w:lineRule="auto"/>
        <w:ind w:right="54"/>
        <w:jc w:val="left"/>
        <w:rPr>
          <w:sz w:val="28"/>
          <w:szCs w:val="28"/>
          <w:u w:val="single"/>
        </w:rPr>
      </w:pPr>
      <w:r w:rsidRPr="001A2C77">
        <w:rPr>
          <w:sz w:val="28"/>
          <w:szCs w:val="28"/>
        </w:rPr>
        <w:t xml:space="preserve">настоящее Положение об организации питания в </w:t>
      </w:r>
      <w:r w:rsidR="001A2C77" w:rsidRPr="001A2C77">
        <w:rPr>
          <w:sz w:val="28"/>
          <w:szCs w:val="28"/>
        </w:rPr>
        <w:t>МА</w:t>
      </w:r>
      <w:r w:rsidRPr="001A2C77">
        <w:rPr>
          <w:sz w:val="28"/>
          <w:szCs w:val="28"/>
        </w:rPr>
        <w:t>ДОУ;</w:t>
      </w:r>
    </w:p>
    <w:p w:rsidR="00BA7232" w:rsidRPr="001A2C77" w:rsidRDefault="00BA7232" w:rsidP="0009752B">
      <w:pPr>
        <w:pStyle w:val="25"/>
        <w:numPr>
          <w:ilvl w:val="0"/>
          <w:numId w:val="16"/>
        </w:numPr>
        <w:tabs>
          <w:tab w:val="left" w:pos="709"/>
        </w:tabs>
        <w:spacing w:before="0" w:line="240" w:lineRule="auto"/>
        <w:ind w:right="54"/>
        <w:jc w:val="left"/>
        <w:rPr>
          <w:sz w:val="28"/>
          <w:szCs w:val="28"/>
          <w:u w:val="single"/>
        </w:rPr>
      </w:pPr>
      <w:r w:rsidRPr="001A2C77">
        <w:rPr>
          <w:sz w:val="28"/>
          <w:szCs w:val="28"/>
        </w:rPr>
        <w:t xml:space="preserve">Положение о </w:t>
      </w:r>
      <w:r w:rsidR="001A2C77" w:rsidRPr="001A2C77">
        <w:rPr>
          <w:sz w:val="28"/>
          <w:szCs w:val="28"/>
        </w:rPr>
        <w:t>производственном контроле</w:t>
      </w:r>
      <w:r w:rsidRPr="001A2C77">
        <w:rPr>
          <w:sz w:val="28"/>
          <w:szCs w:val="28"/>
        </w:rPr>
        <w:t xml:space="preserve"> за организацией и качеством питания в </w:t>
      </w:r>
      <w:r w:rsidR="001A2C77" w:rsidRPr="001A2C77">
        <w:rPr>
          <w:sz w:val="28"/>
          <w:szCs w:val="28"/>
        </w:rPr>
        <w:t>МА</w:t>
      </w:r>
      <w:r w:rsidRPr="001A2C77">
        <w:rPr>
          <w:sz w:val="28"/>
          <w:szCs w:val="28"/>
        </w:rPr>
        <w:t>ДОУ;</w:t>
      </w:r>
    </w:p>
    <w:p w:rsidR="00BA7232" w:rsidRPr="001A2C77" w:rsidRDefault="00BA7232" w:rsidP="0009752B">
      <w:pPr>
        <w:pStyle w:val="25"/>
        <w:numPr>
          <w:ilvl w:val="0"/>
          <w:numId w:val="16"/>
        </w:numPr>
        <w:tabs>
          <w:tab w:val="left" w:pos="709"/>
        </w:tabs>
        <w:spacing w:before="0" w:line="240" w:lineRule="auto"/>
        <w:ind w:right="54"/>
        <w:jc w:val="left"/>
        <w:rPr>
          <w:sz w:val="28"/>
          <w:szCs w:val="28"/>
          <w:u w:val="single"/>
        </w:rPr>
      </w:pPr>
      <w:r w:rsidRPr="001A2C77">
        <w:rPr>
          <w:sz w:val="28"/>
          <w:szCs w:val="28"/>
        </w:rPr>
        <w:t>Полож</w:t>
      </w:r>
      <w:r w:rsidR="001A2C77" w:rsidRPr="001A2C77">
        <w:rPr>
          <w:sz w:val="28"/>
          <w:szCs w:val="28"/>
        </w:rPr>
        <w:t>ение о бракеражной комиссии</w:t>
      </w:r>
      <w:r w:rsidRPr="001A2C77">
        <w:rPr>
          <w:sz w:val="28"/>
          <w:szCs w:val="28"/>
        </w:rPr>
        <w:t>;</w:t>
      </w:r>
      <w:r w:rsidRPr="001A2C77">
        <w:rPr>
          <w:sz w:val="28"/>
          <w:szCs w:val="28"/>
          <w:u w:val="single"/>
        </w:rPr>
        <w:t xml:space="preserve"> </w:t>
      </w:r>
    </w:p>
    <w:p w:rsidR="00BA7232" w:rsidRPr="001A2C77" w:rsidRDefault="00BA7232" w:rsidP="0009752B">
      <w:pPr>
        <w:pStyle w:val="25"/>
        <w:numPr>
          <w:ilvl w:val="0"/>
          <w:numId w:val="16"/>
        </w:numPr>
        <w:tabs>
          <w:tab w:val="left" w:pos="709"/>
        </w:tabs>
        <w:spacing w:before="0" w:line="240" w:lineRule="auto"/>
        <w:ind w:right="54"/>
        <w:jc w:val="left"/>
        <w:rPr>
          <w:sz w:val="28"/>
          <w:szCs w:val="28"/>
          <w:u w:val="single"/>
        </w:rPr>
      </w:pPr>
      <w:r w:rsidRPr="001A2C77">
        <w:rPr>
          <w:sz w:val="28"/>
          <w:szCs w:val="28"/>
        </w:rPr>
        <w:t>договоры на поставку продуктов питания;</w:t>
      </w:r>
    </w:p>
    <w:p w:rsidR="00BA7232" w:rsidRPr="001A2C77" w:rsidRDefault="00BA7232" w:rsidP="0009752B">
      <w:pPr>
        <w:pStyle w:val="25"/>
        <w:numPr>
          <w:ilvl w:val="0"/>
          <w:numId w:val="16"/>
        </w:numPr>
        <w:tabs>
          <w:tab w:val="left" w:pos="709"/>
        </w:tabs>
        <w:spacing w:before="0" w:line="240" w:lineRule="auto"/>
        <w:ind w:right="54"/>
        <w:jc w:val="left"/>
        <w:rPr>
          <w:sz w:val="28"/>
          <w:szCs w:val="28"/>
        </w:rPr>
      </w:pPr>
      <w:r w:rsidRPr="001A2C77">
        <w:rPr>
          <w:sz w:val="28"/>
          <w:szCs w:val="28"/>
        </w:rPr>
        <w:t>основное 2-х недельное меню, включающее меню для возрастной группы детей (от 1 до 3 лет и от 3-7 лет), технологические карты кулинарных изделий (блюд);</w:t>
      </w:r>
    </w:p>
    <w:p w:rsidR="00BA7232" w:rsidRPr="001A2C77" w:rsidRDefault="00BA7232" w:rsidP="0009752B">
      <w:pPr>
        <w:pStyle w:val="25"/>
        <w:numPr>
          <w:ilvl w:val="0"/>
          <w:numId w:val="16"/>
        </w:numPr>
        <w:tabs>
          <w:tab w:val="left" w:pos="709"/>
        </w:tabs>
        <w:spacing w:before="0" w:line="240" w:lineRule="auto"/>
        <w:ind w:right="54"/>
        <w:jc w:val="left"/>
        <w:rPr>
          <w:sz w:val="28"/>
          <w:szCs w:val="28"/>
        </w:rPr>
      </w:pPr>
      <w:r w:rsidRPr="001A2C77">
        <w:rPr>
          <w:sz w:val="28"/>
          <w:szCs w:val="28"/>
        </w:rPr>
        <w:t>ежедневное меню с указанием выхода блюд для возрастной группы детей (от 1 до 3 лет и от 3-7 лет);</w:t>
      </w:r>
    </w:p>
    <w:p w:rsidR="00BA7232" w:rsidRPr="001A2C77" w:rsidRDefault="00BA7232" w:rsidP="0009752B">
      <w:pPr>
        <w:pStyle w:val="25"/>
        <w:numPr>
          <w:ilvl w:val="0"/>
          <w:numId w:val="16"/>
        </w:numPr>
        <w:tabs>
          <w:tab w:val="left" w:pos="709"/>
        </w:tabs>
        <w:spacing w:before="0" w:line="240" w:lineRule="auto"/>
        <w:ind w:right="54"/>
        <w:jc w:val="left"/>
        <w:rPr>
          <w:sz w:val="28"/>
          <w:szCs w:val="28"/>
        </w:rPr>
      </w:pPr>
      <w:r w:rsidRPr="001A2C77">
        <w:rPr>
          <w:color w:val="000000"/>
          <w:sz w:val="28"/>
          <w:szCs w:val="28"/>
        </w:rPr>
        <w:t xml:space="preserve">Ведомость контроля за рационом питания </w:t>
      </w:r>
      <w:r w:rsidRPr="001A2C77">
        <w:rPr>
          <w:sz w:val="28"/>
          <w:szCs w:val="28"/>
        </w:rPr>
        <w:t>детей (Приложение N13 к СанПиН 2.3/2.4.3590-20). Документ составляется медработником детского сада каждые 7-10 дней, а заполняется ежедневно.</w:t>
      </w:r>
    </w:p>
    <w:p w:rsidR="00BA7232" w:rsidRPr="001A2C77" w:rsidRDefault="00BA7232" w:rsidP="0009752B">
      <w:pPr>
        <w:pStyle w:val="25"/>
        <w:numPr>
          <w:ilvl w:val="0"/>
          <w:numId w:val="16"/>
        </w:numPr>
        <w:tabs>
          <w:tab w:val="left" w:pos="709"/>
        </w:tabs>
        <w:spacing w:before="0" w:line="240" w:lineRule="auto"/>
        <w:ind w:right="54"/>
        <w:jc w:val="left"/>
        <w:rPr>
          <w:sz w:val="28"/>
          <w:szCs w:val="28"/>
        </w:rPr>
      </w:pPr>
      <w:r w:rsidRPr="001A2C77">
        <w:rPr>
          <w:sz w:val="28"/>
          <w:szCs w:val="28"/>
        </w:rPr>
        <w:t>Журнал учета посещаемости детей;</w:t>
      </w:r>
    </w:p>
    <w:p w:rsidR="00BA7232" w:rsidRPr="001A2C77" w:rsidRDefault="00BA7232" w:rsidP="0009752B">
      <w:pPr>
        <w:pStyle w:val="25"/>
        <w:numPr>
          <w:ilvl w:val="0"/>
          <w:numId w:val="16"/>
        </w:numPr>
        <w:tabs>
          <w:tab w:val="left" w:pos="709"/>
        </w:tabs>
        <w:spacing w:before="0" w:line="240" w:lineRule="auto"/>
        <w:ind w:right="54"/>
        <w:jc w:val="left"/>
        <w:rPr>
          <w:sz w:val="28"/>
          <w:szCs w:val="28"/>
        </w:rPr>
      </w:pPr>
      <w:r w:rsidRPr="001A2C77">
        <w:rPr>
          <w:sz w:val="28"/>
          <w:szCs w:val="28"/>
        </w:rPr>
        <w:t>Журнал бракеража скоропортящейся пищевой продукции (</w:t>
      </w:r>
      <w:r w:rsidR="001A2C77" w:rsidRPr="001A2C77">
        <w:rPr>
          <w:sz w:val="28"/>
          <w:szCs w:val="28"/>
        </w:rPr>
        <w:t>в соответствии с СанПиНом</w:t>
      </w:r>
      <w:r w:rsidRPr="001A2C77">
        <w:rPr>
          <w:sz w:val="28"/>
          <w:szCs w:val="28"/>
        </w:rPr>
        <w:t>);</w:t>
      </w:r>
    </w:p>
    <w:p w:rsidR="00BA7232" w:rsidRPr="001A2C77" w:rsidRDefault="00BA7232" w:rsidP="0009752B">
      <w:pPr>
        <w:pStyle w:val="25"/>
        <w:numPr>
          <w:ilvl w:val="0"/>
          <w:numId w:val="16"/>
        </w:numPr>
        <w:tabs>
          <w:tab w:val="left" w:pos="709"/>
        </w:tabs>
        <w:spacing w:before="0" w:line="240" w:lineRule="auto"/>
        <w:ind w:right="54"/>
        <w:jc w:val="left"/>
        <w:rPr>
          <w:sz w:val="28"/>
          <w:szCs w:val="28"/>
        </w:rPr>
      </w:pPr>
      <w:r w:rsidRPr="001A2C77">
        <w:rPr>
          <w:sz w:val="28"/>
          <w:szCs w:val="28"/>
        </w:rPr>
        <w:t>Журнал бракеража готовой пищевой продукции (</w:t>
      </w:r>
      <w:r w:rsidR="001A2C77" w:rsidRPr="001A2C77">
        <w:rPr>
          <w:sz w:val="28"/>
          <w:szCs w:val="28"/>
        </w:rPr>
        <w:t>в соответствии с СанПиНом</w:t>
      </w:r>
      <w:r w:rsidRPr="001A2C77">
        <w:rPr>
          <w:sz w:val="28"/>
          <w:szCs w:val="28"/>
        </w:rPr>
        <w:t>);</w:t>
      </w:r>
    </w:p>
    <w:p w:rsidR="00BA7232" w:rsidRPr="001A2C77" w:rsidRDefault="00BA7232" w:rsidP="0009752B">
      <w:pPr>
        <w:pStyle w:val="25"/>
        <w:numPr>
          <w:ilvl w:val="0"/>
          <w:numId w:val="16"/>
        </w:numPr>
        <w:tabs>
          <w:tab w:val="left" w:pos="709"/>
        </w:tabs>
        <w:spacing w:before="0" w:line="240" w:lineRule="auto"/>
        <w:ind w:right="54"/>
        <w:jc w:val="left"/>
        <w:rPr>
          <w:sz w:val="28"/>
          <w:szCs w:val="28"/>
        </w:rPr>
      </w:pPr>
      <w:r w:rsidRPr="001A2C77">
        <w:rPr>
          <w:sz w:val="28"/>
          <w:szCs w:val="28"/>
        </w:rPr>
        <w:t>Журнал учета работы бактерицидной лампы на пищеблоке;</w:t>
      </w:r>
    </w:p>
    <w:p w:rsidR="00BA7232" w:rsidRPr="001A2C77" w:rsidRDefault="0021099B" w:rsidP="0009752B">
      <w:pPr>
        <w:pStyle w:val="25"/>
        <w:numPr>
          <w:ilvl w:val="0"/>
          <w:numId w:val="16"/>
        </w:numPr>
        <w:tabs>
          <w:tab w:val="left" w:pos="709"/>
        </w:tabs>
        <w:spacing w:before="0" w:line="240" w:lineRule="auto"/>
        <w:ind w:right="54"/>
        <w:jc w:val="left"/>
        <w:rPr>
          <w:sz w:val="28"/>
          <w:szCs w:val="28"/>
        </w:rPr>
      </w:pPr>
      <w:r>
        <w:rPr>
          <w:sz w:val="28"/>
          <w:szCs w:val="28"/>
        </w:rPr>
        <w:t xml:space="preserve"> Графики и инструкции  генеральной уборки</w:t>
      </w:r>
      <w:r w:rsidR="00BA7232" w:rsidRPr="001A2C77">
        <w:rPr>
          <w:sz w:val="28"/>
          <w:szCs w:val="28"/>
        </w:rPr>
        <w:t>;</w:t>
      </w:r>
    </w:p>
    <w:p w:rsidR="00BA7232" w:rsidRPr="001A2C77" w:rsidRDefault="00BA7232" w:rsidP="0009752B">
      <w:pPr>
        <w:pStyle w:val="25"/>
        <w:numPr>
          <w:ilvl w:val="0"/>
          <w:numId w:val="16"/>
        </w:numPr>
        <w:tabs>
          <w:tab w:val="left" w:pos="709"/>
        </w:tabs>
        <w:spacing w:before="0" w:line="240" w:lineRule="auto"/>
        <w:ind w:right="54"/>
        <w:jc w:val="left"/>
        <w:rPr>
          <w:sz w:val="28"/>
          <w:szCs w:val="28"/>
        </w:rPr>
      </w:pPr>
      <w:r w:rsidRPr="001A2C77">
        <w:rPr>
          <w:sz w:val="28"/>
          <w:szCs w:val="28"/>
        </w:rPr>
        <w:t>Журнал учета температурного режима холодильного оборудования (</w:t>
      </w:r>
      <w:r w:rsidR="001A2C77" w:rsidRPr="001A2C77">
        <w:rPr>
          <w:sz w:val="28"/>
          <w:szCs w:val="28"/>
        </w:rPr>
        <w:t>в соответствии с СанПиНом</w:t>
      </w:r>
      <w:r w:rsidRPr="001A2C77">
        <w:rPr>
          <w:sz w:val="28"/>
          <w:szCs w:val="28"/>
        </w:rPr>
        <w:t>);</w:t>
      </w:r>
    </w:p>
    <w:p w:rsidR="00BA7232" w:rsidRDefault="00BA7232" w:rsidP="0009752B">
      <w:pPr>
        <w:pStyle w:val="25"/>
        <w:numPr>
          <w:ilvl w:val="0"/>
          <w:numId w:val="16"/>
        </w:numPr>
        <w:tabs>
          <w:tab w:val="left" w:pos="709"/>
        </w:tabs>
        <w:spacing w:before="0" w:line="240" w:lineRule="auto"/>
        <w:ind w:right="54"/>
        <w:jc w:val="left"/>
        <w:rPr>
          <w:sz w:val="28"/>
          <w:szCs w:val="28"/>
        </w:rPr>
      </w:pPr>
      <w:r w:rsidRPr="001A2C77">
        <w:rPr>
          <w:sz w:val="28"/>
          <w:szCs w:val="28"/>
        </w:rPr>
        <w:t>Журнал учета температуры и влажности в складских помещениях (</w:t>
      </w:r>
      <w:r w:rsidR="001A2C77" w:rsidRPr="001A2C77">
        <w:rPr>
          <w:sz w:val="28"/>
          <w:szCs w:val="28"/>
        </w:rPr>
        <w:t>в соответствии с СанПиНом</w:t>
      </w:r>
      <w:r w:rsidR="0062507B">
        <w:rPr>
          <w:sz w:val="28"/>
          <w:szCs w:val="28"/>
        </w:rPr>
        <w:t>);</w:t>
      </w:r>
    </w:p>
    <w:p w:rsidR="0062507B" w:rsidRPr="001A2C77" w:rsidRDefault="0062507B" w:rsidP="0009752B">
      <w:pPr>
        <w:pStyle w:val="25"/>
        <w:numPr>
          <w:ilvl w:val="0"/>
          <w:numId w:val="16"/>
        </w:numPr>
        <w:tabs>
          <w:tab w:val="left" w:pos="709"/>
        </w:tabs>
        <w:spacing w:before="0" w:line="240" w:lineRule="auto"/>
        <w:ind w:right="54"/>
        <w:jc w:val="left"/>
        <w:rPr>
          <w:sz w:val="28"/>
          <w:szCs w:val="28"/>
        </w:rPr>
      </w:pPr>
      <w:r>
        <w:rPr>
          <w:sz w:val="28"/>
          <w:szCs w:val="28"/>
        </w:rPr>
        <w:t>Приказы по организации питания в МАДОУ и контролю за его организацией.</w:t>
      </w:r>
    </w:p>
    <w:p w:rsidR="00BA7232" w:rsidRDefault="00BA7232" w:rsidP="0009752B">
      <w:pPr>
        <w:pStyle w:val="25"/>
        <w:tabs>
          <w:tab w:val="left" w:pos="709"/>
        </w:tabs>
        <w:spacing w:before="0" w:line="240" w:lineRule="auto"/>
        <w:ind w:left="360" w:right="54" w:firstLine="0"/>
        <w:jc w:val="left"/>
        <w:rPr>
          <w:sz w:val="24"/>
          <w:szCs w:val="24"/>
        </w:rPr>
      </w:pPr>
    </w:p>
    <w:p w:rsidR="006A2A3C" w:rsidRDefault="006A2A3C" w:rsidP="0009752B">
      <w:pPr>
        <w:pStyle w:val="25"/>
        <w:tabs>
          <w:tab w:val="left" w:pos="709"/>
        </w:tabs>
        <w:spacing w:before="0" w:line="240" w:lineRule="auto"/>
        <w:ind w:left="360" w:right="54" w:firstLine="0"/>
        <w:jc w:val="left"/>
        <w:rPr>
          <w:sz w:val="24"/>
          <w:szCs w:val="24"/>
        </w:rPr>
      </w:pPr>
    </w:p>
    <w:p w:rsidR="006A2A3C" w:rsidRDefault="006A2A3C" w:rsidP="0009752B">
      <w:pPr>
        <w:pStyle w:val="25"/>
        <w:tabs>
          <w:tab w:val="left" w:pos="709"/>
        </w:tabs>
        <w:spacing w:before="0" w:line="240" w:lineRule="auto"/>
        <w:ind w:left="360" w:right="54" w:firstLine="0"/>
        <w:jc w:val="left"/>
        <w:rPr>
          <w:sz w:val="24"/>
          <w:szCs w:val="24"/>
        </w:rPr>
      </w:pPr>
    </w:p>
    <w:p w:rsidR="001A2C77" w:rsidRPr="001A2C77" w:rsidRDefault="001A2C77" w:rsidP="0009752B">
      <w:pPr>
        <w:ind w:left="360"/>
        <w:rPr>
          <w:rFonts w:ascii="Times New Roman" w:hAnsi="Times New Roman" w:cs="Times New Roman"/>
        </w:rPr>
      </w:pPr>
      <w:r w:rsidRPr="001A2C77">
        <w:rPr>
          <w:rFonts w:ascii="Times New Roman" w:hAnsi="Times New Roman" w:cs="Times New Roman"/>
          <w:b/>
          <w:bCs/>
          <w:sz w:val="28"/>
          <w:szCs w:val="28"/>
        </w:rPr>
        <w:lastRenderedPageBreak/>
        <w:t>14.Отчетность</w:t>
      </w:r>
    </w:p>
    <w:p w:rsidR="001A2C77" w:rsidRPr="001A2C77" w:rsidRDefault="001A2C77" w:rsidP="0009752B">
      <w:pPr>
        <w:rPr>
          <w:rFonts w:ascii="Times New Roman" w:hAnsi="Times New Roman" w:cs="Times New Roman"/>
        </w:rPr>
      </w:pPr>
      <w:r w:rsidRPr="001A2C77">
        <w:rPr>
          <w:rFonts w:ascii="Times New Roman" w:hAnsi="Times New Roman" w:cs="Times New Roman"/>
          <w:sz w:val="28"/>
          <w:szCs w:val="28"/>
        </w:rPr>
        <w:t>14.1. В МАДОУ имеются</w:t>
      </w:r>
      <w:r w:rsidR="0021099B" w:rsidRPr="0021099B">
        <w:rPr>
          <w:rFonts w:ascii="Times New Roman" w:hAnsi="Times New Roman" w:cs="Times New Roman"/>
          <w:sz w:val="28"/>
          <w:szCs w:val="28"/>
        </w:rPr>
        <w:t xml:space="preserve"> </w:t>
      </w:r>
      <w:r w:rsidR="0021099B" w:rsidRPr="001A2C77">
        <w:rPr>
          <w:rFonts w:ascii="Times New Roman" w:hAnsi="Times New Roman" w:cs="Times New Roman"/>
          <w:sz w:val="28"/>
          <w:szCs w:val="28"/>
        </w:rPr>
        <w:t>ежемесячные</w:t>
      </w:r>
      <w:r w:rsidRPr="001A2C77">
        <w:rPr>
          <w:rFonts w:ascii="Times New Roman" w:hAnsi="Times New Roman" w:cs="Times New Roman"/>
          <w:sz w:val="28"/>
          <w:szCs w:val="28"/>
        </w:rPr>
        <w:t xml:space="preserve"> отчёты по выпо</w:t>
      </w:r>
      <w:r w:rsidR="0021099B">
        <w:rPr>
          <w:rFonts w:ascii="Times New Roman" w:hAnsi="Times New Roman" w:cs="Times New Roman"/>
          <w:sz w:val="28"/>
          <w:szCs w:val="28"/>
        </w:rPr>
        <w:t>лнению натуральных норм питания</w:t>
      </w:r>
      <w:r w:rsidRPr="001A2C77">
        <w:rPr>
          <w:rFonts w:ascii="Times New Roman" w:hAnsi="Times New Roman" w:cs="Times New Roman"/>
          <w:sz w:val="28"/>
          <w:szCs w:val="28"/>
        </w:rPr>
        <w:t>: ответственный - старшая медицинская сестра.</w:t>
      </w:r>
    </w:p>
    <w:p w:rsidR="001A2C77" w:rsidRPr="001A2C77" w:rsidRDefault="0021099B" w:rsidP="0009752B">
      <w:pPr>
        <w:rPr>
          <w:rFonts w:ascii="Times New Roman" w:hAnsi="Times New Roman" w:cs="Times New Roman"/>
          <w:sz w:val="28"/>
          <w:szCs w:val="28"/>
        </w:rPr>
      </w:pPr>
      <w:r>
        <w:rPr>
          <w:rFonts w:ascii="Times New Roman" w:hAnsi="Times New Roman" w:cs="Times New Roman"/>
          <w:sz w:val="28"/>
          <w:szCs w:val="28"/>
        </w:rPr>
        <w:t>14.2</w:t>
      </w:r>
      <w:r w:rsidR="001A2C77" w:rsidRPr="001A2C77">
        <w:rPr>
          <w:rFonts w:ascii="Times New Roman" w:hAnsi="Times New Roman" w:cs="Times New Roman"/>
          <w:sz w:val="28"/>
          <w:szCs w:val="28"/>
        </w:rPr>
        <w:t>.Ежемесячный анализ деятельности </w:t>
      </w:r>
      <w:r w:rsidR="001A2C77" w:rsidRPr="001A2C77">
        <w:rPr>
          <w:rFonts w:ascii="Times New Roman" w:hAnsi="Times New Roman" w:cs="Times New Roman"/>
          <w:spacing w:val="-2"/>
          <w:sz w:val="28"/>
          <w:szCs w:val="28"/>
        </w:rPr>
        <w:t>МАДОУ</w:t>
      </w:r>
      <w:r w:rsidR="001A2C77" w:rsidRPr="001A2C77">
        <w:rPr>
          <w:rFonts w:ascii="Times New Roman" w:hAnsi="Times New Roman" w:cs="Times New Roman"/>
          <w:sz w:val="28"/>
          <w:szCs w:val="28"/>
        </w:rPr>
        <w:t> по организации питания воспитанников доводится до всех участников образовательного проце</w:t>
      </w:r>
      <w:r w:rsidR="0062507B">
        <w:rPr>
          <w:rFonts w:ascii="Times New Roman" w:hAnsi="Times New Roman" w:cs="Times New Roman"/>
          <w:sz w:val="28"/>
          <w:szCs w:val="28"/>
        </w:rPr>
        <w:t xml:space="preserve">сса (на общем собрании </w:t>
      </w:r>
      <w:r w:rsidR="001A2C77" w:rsidRPr="001A2C77">
        <w:rPr>
          <w:rFonts w:ascii="Times New Roman" w:hAnsi="Times New Roman" w:cs="Times New Roman"/>
          <w:sz w:val="28"/>
          <w:szCs w:val="28"/>
        </w:rPr>
        <w:t> коллектива, заседаниях педагогического совета, на общем (или групповых) родительских собраниях) по мере необходимости, но не реже одного раза в год: ответственный - старшая медицинская сестра.</w:t>
      </w:r>
    </w:p>
    <w:p w:rsidR="001A2C77" w:rsidRPr="001A2C77" w:rsidRDefault="0021099B" w:rsidP="0009752B">
      <w:pPr>
        <w:rPr>
          <w:rFonts w:ascii="Times New Roman" w:hAnsi="Times New Roman" w:cs="Times New Roman"/>
          <w:sz w:val="28"/>
          <w:szCs w:val="28"/>
        </w:rPr>
      </w:pPr>
      <w:r>
        <w:rPr>
          <w:rFonts w:ascii="Times New Roman" w:hAnsi="Times New Roman" w:cs="Times New Roman"/>
          <w:sz w:val="28"/>
          <w:szCs w:val="28"/>
        </w:rPr>
        <w:t>14.3</w:t>
      </w:r>
      <w:r w:rsidR="001A2C77" w:rsidRPr="001A2C77">
        <w:rPr>
          <w:rFonts w:ascii="Times New Roman" w:hAnsi="Times New Roman" w:cs="Times New Roman"/>
          <w:sz w:val="28"/>
          <w:szCs w:val="28"/>
        </w:rPr>
        <w:t>. При организации питания оформляется необходимая документация по поставке, хранению, расходованию и учету продуктов питания.</w:t>
      </w:r>
    </w:p>
    <w:p w:rsidR="001A2C77" w:rsidRPr="001A2C77" w:rsidRDefault="0021099B" w:rsidP="0009752B">
      <w:pPr>
        <w:rPr>
          <w:rFonts w:ascii="Times New Roman" w:hAnsi="Times New Roman" w:cs="Times New Roman"/>
          <w:sz w:val="28"/>
          <w:szCs w:val="28"/>
        </w:rPr>
      </w:pPr>
      <w:r>
        <w:rPr>
          <w:rFonts w:ascii="Times New Roman" w:hAnsi="Times New Roman" w:cs="Times New Roman"/>
          <w:sz w:val="28"/>
          <w:szCs w:val="28"/>
        </w:rPr>
        <w:t>14.4</w:t>
      </w:r>
      <w:r w:rsidR="001A2C77" w:rsidRPr="001A2C77">
        <w:rPr>
          <w:rFonts w:ascii="Times New Roman" w:hAnsi="Times New Roman" w:cs="Times New Roman"/>
          <w:sz w:val="28"/>
          <w:szCs w:val="28"/>
        </w:rPr>
        <w:t xml:space="preserve">.Данные по товарным накладным заносятся в журналы и сдаются в бухгалтерию в 2-дневный срок. </w:t>
      </w:r>
    </w:p>
    <w:p w:rsidR="001A2C77" w:rsidRPr="0021099B" w:rsidRDefault="0021099B" w:rsidP="0009752B">
      <w:pPr>
        <w:tabs>
          <w:tab w:val="left" w:pos="1423"/>
        </w:tabs>
        <w:rPr>
          <w:rFonts w:ascii="Times New Roman" w:eastAsia="Times New Roman" w:hAnsi="Times New Roman" w:cs="Times New Roman"/>
          <w:color w:val="auto"/>
          <w:sz w:val="28"/>
          <w:szCs w:val="28"/>
        </w:rPr>
      </w:pPr>
      <w:r>
        <w:rPr>
          <w:rFonts w:ascii="Times New Roman" w:hAnsi="Times New Roman" w:cs="Times New Roman"/>
          <w:sz w:val="28"/>
          <w:szCs w:val="28"/>
        </w:rPr>
        <w:t>14.5</w:t>
      </w:r>
      <w:r w:rsidR="001A2C77" w:rsidRPr="001A2C77">
        <w:rPr>
          <w:rFonts w:ascii="Times New Roman" w:hAnsi="Times New Roman" w:cs="Times New Roman"/>
          <w:sz w:val="28"/>
          <w:szCs w:val="28"/>
        </w:rPr>
        <w:t>.Удостовер</w:t>
      </w:r>
      <w:r>
        <w:rPr>
          <w:rFonts w:ascii="Times New Roman" w:hAnsi="Times New Roman" w:cs="Times New Roman"/>
          <w:sz w:val="28"/>
          <w:szCs w:val="28"/>
        </w:rPr>
        <w:t xml:space="preserve">ения и сертификаты качества </w:t>
      </w:r>
      <w:r>
        <w:rPr>
          <w:rFonts w:ascii="Times New Roman" w:eastAsia="Times New Roman" w:hAnsi="Times New Roman" w:cs="Times New Roman"/>
          <w:color w:val="auto"/>
          <w:sz w:val="28"/>
          <w:szCs w:val="28"/>
        </w:rPr>
        <w:t>д</w:t>
      </w:r>
      <w:r w:rsidRPr="00D614BC">
        <w:rPr>
          <w:rFonts w:ascii="Times New Roman" w:eastAsia="Times New Roman" w:hAnsi="Times New Roman" w:cs="Times New Roman"/>
          <w:color w:val="auto"/>
          <w:sz w:val="28"/>
          <w:szCs w:val="28"/>
        </w:rPr>
        <w:t>окументация, удостоверяющая качество и безопасность продукции, маркировоч</w:t>
      </w:r>
      <w:r w:rsidRPr="00D614BC">
        <w:rPr>
          <w:rFonts w:ascii="Times New Roman" w:eastAsia="Times New Roman" w:hAnsi="Times New Roman" w:cs="Times New Roman"/>
          <w:color w:val="auto"/>
          <w:sz w:val="28"/>
          <w:szCs w:val="28"/>
        </w:rPr>
        <w:softHyphen/>
        <w:t>ные ярлыки (или их копии) должны сохраняться до ок</w:t>
      </w:r>
      <w:r>
        <w:rPr>
          <w:rFonts w:ascii="Times New Roman" w:eastAsia="Times New Roman" w:hAnsi="Times New Roman" w:cs="Times New Roman"/>
          <w:color w:val="auto"/>
          <w:sz w:val="28"/>
          <w:szCs w:val="28"/>
        </w:rPr>
        <w:t>ончания реализации продукции.</w:t>
      </w:r>
    </w:p>
    <w:p w:rsidR="00BA7232" w:rsidRDefault="0021099B" w:rsidP="0009752B">
      <w:pPr>
        <w:rPr>
          <w:rFonts w:ascii="Times New Roman" w:hAnsi="Times New Roman" w:cs="Times New Roman"/>
          <w:sz w:val="28"/>
          <w:szCs w:val="28"/>
        </w:rPr>
      </w:pPr>
      <w:r>
        <w:rPr>
          <w:rFonts w:ascii="Times New Roman" w:hAnsi="Times New Roman" w:cs="Times New Roman"/>
          <w:sz w:val="28"/>
          <w:szCs w:val="28"/>
        </w:rPr>
        <w:t>14.6</w:t>
      </w:r>
      <w:r w:rsidR="001A2C77" w:rsidRPr="00472BD6">
        <w:rPr>
          <w:rFonts w:ascii="Times New Roman" w:hAnsi="Times New Roman" w:cs="Times New Roman"/>
          <w:sz w:val="28"/>
          <w:szCs w:val="28"/>
        </w:rPr>
        <w:t>.Счета-фактуры, товарные накладные и договора с поставщиками хранятся в бухгалтерии</w:t>
      </w:r>
      <w:r w:rsidR="0062507B">
        <w:rPr>
          <w:rFonts w:ascii="Times New Roman" w:hAnsi="Times New Roman" w:cs="Times New Roman"/>
          <w:sz w:val="28"/>
          <w:szCs w:val="28"/>
        </w:rPr>
        <w:t>.</w:t>
      </w:r>
    </w:p>
    <w:p w:rsidR="0009752B" w:rsidRPr="0062507B" w:rsidRDefault="0009752B" w:rsidP="0009752B">
      <w:pPr>
        <w:rPr>
          <w:rFonts w:ascii="Times New Roman" w:hAnsi="Times New Roman" w:cs="Times New Roman"/>
          <w:sz w:val="28"/>
          <w:szCs w:val="28"/>
        </w:rPr>
      </w:pPr>
    </w:p>
    <w:p w:rsidR="00BA7232" w:rsidRPr="001A2C77" w:rsidRDefault="001A2C77" w:rsidP="0009752B">
      <w:pPr>
        <w:pStyle w:val="a6"/>
        <w:spacing w:before="0" w:beforeAutospacing="0" w:after="0" w:afterAutospacing="0"/>
        <w:ind w:right="150"/>
        <w:rPr>
          <w:b/>
          <w:sz w:val="28"/>
          <w:szCs w:val="28"/>
        </w:rPr>
      </w:pPr>
      <w:r w:rsidRPr="001A2C77">
        <w:rPr>
          <w:b/>
          <w:sz w:val="28"/>
          <w:szCs w:val="28"/>
        </w:rPr>
        <w:t>15</w:t>
      </w:r>
      <w:r w:rsidR="00BA7232" w:rsidRPr="001A2C77">
        <w:rPr>
          <w:b/>
          <w:sz w:val="28"/>
          <w:szCs w:val="28"/>
        </w:rPr>
        <w:t>. Заключительные положения</w:t>
      </w:r>
    </w:p>
    <w:p w:rsidR="00BA7232" w:rsidRPr="001A2C77" w:rsidRDefault="001A2C77" w:rsidP="0009752B">
      <w:pPr>
        <w:rPr>
          <w:rFonts w:ascii="Times New Roman" w:hAnsi="Times New Roman" w:cs="Times New Roman"/>
          <w:color w:val="auto"/>
          <w:sz w:val="28"/>
          <w:szCs w:val="28"/>
        </w:rPr>
      </w:pPr>
      <w:r w:rsidRPr="001A2C77">
        <w:rPr>
          <w:rFonts w:ascii="Times New Roman" w:hAnsi="Times New Roman" w:cs="Times New Roman"/>
          <w:color w:val="auto"/>
          <w:sz w:val="28"/>
          <w:szCs w:val="28"/>
        </w:rPr>
        <w:t>15</w:t>
      </w:r>
      <w:r w:rsidR="00BA7232" w:rsidRPr="001A2C77">
        <w:rPr>
          <w:rFonts w:ascii="Times New Roman" w:hAnsi="Times New Roman" w:cs="Times New Roman"/>
          <w:color w:val="auto"/>
          <w:sz w:val="28"/>
          <w:szCs w:val="28"/>
        </w:rPr>
        <w:t xml:space="preserve">.1. Настоящее </w:t>
      </w:r>
      <w:hyperlink r:id="rId7" w:history="1">
        <w:r w:rsidR="00BA7232" w:rsidRPr="001A2C77">
          <w:rPr>
            <w:rStyle w:val="a4"/>
            <w:rFonts w:ascii="Times New Roman" w:hAnsi="Times New Roman" w:cs="Times New Roman"/>
            <w:color w:val="auto"/>
            <w:sz w:val="28"/>
            <w:szCs w:val="28"/>
          </w:rPr>
          <w:t xml:space="preserve">Положение </w:t>
        </w:r>
      </w:hyperlink>
      <w:r w:rsidR="00BA7232" w:rsidRPr="001A2C77">
        <w:rPr>
          <w:rFonts w:ascii="Times New Roman" w:hAnsi="Times New Roman" w:cs="Times New Roman"/>
          <w:color w:val="auto"/>
          <w:sz w:val="28"/>
          <w:szCs w:val="28"/>
        </w:rPr>
        <w:t xml:space="preserve">является локальным нормативным актом </w:t>
      </w:r>
      <w:r w:rsidRPr="001A2C77">
        <w:rPr>
          <w:rFonts w:ascii="Times New Roman" w:hAnsi="Times New Roman" w:cs="Times New Roman"/>
          <w:color w:val="auto"/>
          <w:sz w:val="28"/>
          <w:szCs w:val="28"/>
        </w:rPr>
        <w:t>МА</w:t>
      </w:r>
      <w:r w:rsidR="00BA7232" w:rsidRPr="001A2C77">
        <w:rPr>
          <w:rFonts w:ascii="Times New Roman" w:hAnsi="Times New Roman" w:cs="Times New Roman"/>
          <w:color w:val="auto"/>
          <w:sz w:val="28"/>
          <w:szCs w:val="28"/>
        </w:rPr>
        <w:t xml:space="preserve">ДОУ, принимается на Педагогическом совете и утверждается (либо вводится в действие) приказом заведующего </w:t>
      </w:r>
      <w:r w:rsidRPr="001A2C77">
        <w:rPr>
          <w:rFonts w:ascii="Times New Roman" w:hAnsi="Times New Roman" w:cs="Times New Roman"/>
          <w:color w:val="auto"/>
          <w:sz w:val="28"/>
          <w:szCs w:val="28"/>
        </w:rPr>
        <w:t>МАДОУ</w:t>
      </w:r>
      <w:r w:rsidR="00BA7232" w:rsidRPr="001A2C77">
        <w:rPr>
          <w:rFonts w:ascii="Times New Roman" w:hAnsi="Times New Roman" w:cs="Times New Roman"/>
          <w:color w:val="auto"/>
          <w:sz w:val="28"/>
          <w:szCs w:val="28"/>
        </w:rPr>
        <w:t>.</w:t>
      </w:r>
    </w:p>
    <w:p w:rsidR="00BA7232" w:rsidRPr="001A2C77" w:rsidRDefault="001A2C77" w:rsidP="0009752B">
      <w:pPr>
        <w:pStyle w:val="a6"/>
        <w:spacing w:before="0" w:beforeAutospacing="0" w:after="0" w:afterAutospacing="0"/>
        <w:ind w:right="31"/>
        <w:rPr>
          <w:sz w:val="28"/>
          <w:szCs w:val="28"/>
        </w:rPr>
      </w:pPr>
      <w:r w:rsidRPr="001A2C77">
        <w:rPr>
          <w:sz w:val="28"/>
          <w:szCs w:val="28"/>
        </w:rPr>
        <w:t>15</w:t>
      </w:r>
      <w:r w:rsidR="00BA7232" w:rsidRPr="001A2C77">
        <w:rPr>
          <w:sz w:val="28"/>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BA7232" w:rsidRPr="001A2C77" w:rsidRDefault="001A2C77" w:rsidP="0009752B">
      <w:pPr>
        <w:rPr>
          <w:rFonts w:ascii="Times New Roman" w:hAnsi="Times New Roman" w:cs="Times New Roman"/>
          <w:color w:val="auto"/>
          <w:sz w:val="28"/>
          <w:szCs w:val="28"/>
        </w:rPr>
      </w:pPr>
      <w:r w:rsidRPr="001A2C77">
        <w:rPr>
          <w:rFonts w:ascii="Times New Roman" w:hAnsi="Times New Roman" w:cs="Times New Roman"/>
          <w:color w:val="auto"/>
          <w:sz w:val="28"/>
          <w:szCs w:val="28"/>
        </w:rPr>
        <w:t>15</w:t>
      </w:r>
      <w:r w:rsidR="00BA7232" w:rsidRPr="001A2C77">
        <w:rPr>
          <w:rFonts w:ascii="Times New Roman" w:hAnsi="Times New Roman" w:cs="Times New Roman"/>
          <w:color w:val="auto"/>
          <w:sz w:val="28"/>
          <w:szCs w:val="28"/>
        </w:rPr>
        <w:t>.3. Положение принимается на неопределенный срок. Изменения и дополнения к Положению принимаются</w:t>
      </w:r>
      <w:r w:rsidRPr="001A2C77">
        <w:rPr>
          <w:rFonts w:ascii="Times New Roman" w:hAnsi="Times New Roman" w:cs="Times New Roman"/>
          <w:color w:val="auto"/>
          <w:sz w:val="28"/>
          <w:szCs w:val="28"/>
        </w:rPr>
        <w:t xml:space="preserve"> в порядке, предусмотренном п.15</w:t>
      </w:r>
      <w:r w:rsidR="00BA7232" w:rsidRPr="001A2C77">
        <w:rPr>
          <w:rFonts w:ascii="Times New Roman" w:hAnsi="Times New Roman" w:cs="Times New Roman"/>
          <w:color w:val="auto"/>
          <w:sz w:val="28"/>
          <w:szCs w:val="28"/>
        </w:rPr>
        <w:t>.1. настоящего Положения.</w:t>
      </w:r>
    </w:p>
    <w:p w:rsidR="00BA7232" w:rsidRPr="001A2C77" w:rsidRDefault="001A2C77" w:rsidP="0009752B">
      <w:pPr>
        <w:rPr>
          <w:rFonts w:ascii="Times New Roman" w:hAnsi="Times New Roman" w:cs="Times New Roman"/>
          <w:color w:val="auto"/>
          <w:sz w:val="28"/>
          <w:szCs w:val="28"/>
        </w:rPr>
      </w:pPr>
      <w:r w:rsidRPr="001A2C77">
        <w:rPr>
          <w:rFonts w:ascii="Times New Roman" w:hAnsi="Times New Roman" w:cs="Times New Roman"/>
          <w:color w:val="auto"/>
          <w:sz w:val="28"/>
          <w:szCs w:val="28"/>
        </w:rPr>
        <w:t>15</w:t>
      </w:r>
      <w:r w:rsidR="00BA7232" w:rsidRPr="001A2C77">
        <w:rPr>
          <w:rFonts w:ascii="Times New Roman" w:hAnsi="Times New Roman" w:cs="Times New Roman"/>
          <w:color w:val="auto"/>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A7232" w:rsidRDefault="00BA7232" w:rsidP="0009752B">
      <w:pPr>
        <w:spacing w:line="240" w:lineRule="exact"/>
        <w:rPr>
          <w:rFonts w:ascii="Times New Roman" w:eastAsia="Times New Roman" w:hAnsi="Times New Roman" w:cs="Times New Roman"/>
          <w:b/>
          <w:i/>
          <w:iCs/>
          <w:color w:val="auto"/>
        </w:rPr>
      </w:pPr>
      <w:r>
        <w:rPr>
          <w:rFonts w:hint="eastAsia"/>
          <w:b/>
          <w:i/>
          <w:color w:val="auto"/>
        </w:rPr>
        <w:br w:type="page"/>
      </w:r>
      <w:r>
        <w:rPr>
          <w:rFonts w:ascii="Times New Roman" w:eastAsia="Times New Roman" w:hAnsi="Times New Roman" w:cs="Times New Roman"/>
          <w:b/>
          <w:i/>
          <w:iCs/>
          <w:color w:val="auto"/>
        </w:rPr>
        <w:lastRenderedPageBreak/>
        <w:t>Приложение 1</w:t>
      </w:r>
    </w:p>
    <w:p w:rsidR="00BA7232" w:rsidRDefault="00BA7232" w:rsidP="00BA7232">
      <w:pPr>
        <w:spacing w:line="240" w:lineRule="exact"/>
        <w:ind w:right="-8"/>
        <w:jc w:val="right"/>
        <w:rPr>
          <w:rFonts w:ascii="Times New Roman" w:eastAsia="Times New Roman" w:hAnsi="Times New Roman" w:cs="Times New Roman"/>
          <w:iCs/>
          <w:color w:val="auto"/>
        </w:rPr>
      </w:pPr>
      <w:r>
        <w:rPr>
          <w:rFonts w:ascii="Times New Roman" w:eastAsia="Times New Roman" w:hAnsi="Times New Roman" w:cs="Times New Roman"/>
          <w:iCs/>
          <w:color w:val="auto"/>
        </w:rPr>
        <w:t xml:space="preserve">к положению об организации питания </w:t>
      </w:r>
    </w:p>
    <w:p w:rsidR="00BA7232" w:rsidRDefault="00BA7232" w:rsidP="00BA7232">
      <w:pPr>
        <w:spacing w:line="240" w:lineRule="exact"/>
        <w:ind w:right="-8"/>
        <w:jc w:val="right"/>
        <w:rPr>
          <w:rFonts w:ascii="Times New Roman" w:eastAsia="Times New Roman" w:hAnsi="Times New Roman" w:cs="Times New Roman"/>
          <w:iCs/>
          <w:color w:val="auto"/>
        </w:rPr>
      </w:pPr>
      <w:r>
        <w:rPr>
          <w:rFonts w:ascii="Times New Roman" w:eastAsia="Times New Roman" w:hAnsi="Times New Roman" w:cs="Times New Roman"/>
          <w:iCs/>
          <w:color w:val="auto"/>
        </w:rPr>
        <w:t xml:space="preserve">воспитанников в </w:t>
      </w:r>
      <w:r w:rsidR="001A2C77">
        <w:rPr>
          <w:rFonts w:ascii="Times New Roman" w:eastAsia="Times New Roman" w:hAnsi="Times New Roman" w:cs="Times New Roman"/>
          <w:iCs/>
          <w:color w:val="auto"/>
        </w:rPr>
        <w:t>МА</w:t>
      </w:r>
      <w:r>
        <w:rPr>
          <w:rFonts w:ascii="Times New Roman" w:eastAsia="Times New Roman" w:hAnsi="Times New Roman" w:cs="Times New Roman"/>
          <w:iCs/>
          <w:color w:val="auto"/>
        </w:rPr>
        <w:t>ДОУ</w:t>
      </w:r>
    </w:p>
    <w:p w:rsidR="00BA7232" w:rsidRDefault="00BA7232" w:rsidP="00BA7232">
      <w:pPr>
        <w:spacing w:line="240" w:lineRule="exact"/>
        <w:ind w:right="-8"/>
        <w:jc w:val="right"/>
        <w:rPr>
          <w:rFonts w:ascii="Times New Roman" w:eastAsia="Times New Roman" w:hAnsi="Times New Roman" w:cs="Times New Roman"/>
          <w:iCs/>
          <w:color w:val="auto"/>
        </w:rPr>
      </w:pPr>
    </w:p>
    <w:p w:rsidR="00BA7232" w:rsidRDefault="00BA7232" w:rsidP="00BA7232">
      <w:pPr>
        <w:spacing w:line="240" w:lineRule="exact"/>
        <w:ind w:right="-8"/>
        <w:jc w:val="right"/>
        <w:rPr>
          <w:rFonts w:ascii="Times New Roman" w:eastAsia="Times New Roman" w:hAnsi="Times New Roman" w:cs="Times New Roman"/>
          <w:iCs/>
          <w:color w:val="auto"/>
        </w:rPr>
      </w:pPr>
    </w:p>
    <w:p w:rsidR="00BA7232" w:rsidRDefault="00BA7232" w:rsidP="00BA7232">
      <w:pPr>
        <w:spacing w:line="240" w:lineRule="exact"/>
        <w:jc w:val="right"/>
        <w:rPr>
          <w:rFonts w:ascii="Times New Roman" w:eastAsia="Times New Roman" w:hAnsi="Times New Roman" w:cs="Times New Roman"/>
          <w:iCs/>
          <w:color w:val="auto"/>
        </w:rPr>
      </w:pPr>
    </w:p>
    <w:p w:rsidR="00BA7232" w:rsidRDefault="00BA7232" w:rsidP="00BA7232">
      <w:pPr>
        <w:keepNext/>
        <w:keepLines/>
        <w:ind w:left="23"/>
        <w:jc w:val="center"/>
        <w:outlineLvl w:val="0"/>
        <w:rPr>
          <w:rFonts w:ascii="Times New Roman" w:eastAsia="Times New Roman" w:hAnsi="Times New Roman" w:cs="Times New Roman"/>
          <w:b/>
          <w:bCs/>
          <w:color w:val="auto"/>
          <w:sz w:val="28"/>
          <w:szCs w:val="28"/>
        </w:rPr>
      </w:pPr>
      <w:bookmarkStart w:id="4" w:name="bookmark8"/>
      <w:r>
        <w:rPr>
          <w:rFonts w:ascii="Times New Roman" w:eastAsia="Times New Roman" w:hAnsi="Times New Roman" w:cs="Times New Roman"/>
          <w:b/>
          <w:bCs/>
          <w:color w:val="auto"/>
          <w:sz w:val="28"/>
          <w:szCs w:val="28"/>
        </w:rPr>
        <w:t>Журнал</w:t>
      </w:r>
      <w:bookmarkEnd w:id="4"/>
    </w:p>
    <w:p w:rsidR="00BA7232" w:rsidRDefault="00BA7232" w:rsidP="00BA7232">
      <w:pPr>
        <w:ind w:left="23"/>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бракеража скоропортящейся пищевой продукции, </w:t>
      </w:r>
    </w:p>
    <w:p w:rsidR="00BA7232" w:rsidRDefault="00BA7232" w:rsidP="00BA7232">
      <w:pPr>
        <w:ind w:left="23"/>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поступающей на пищеблок</w:t>
      </w:r>
    </w:p>
    <w:p w:rsidR="00BA7232" w:rsidRDefault="00BA7232" w:rsidP="00BA7232">
      <w:pPr>
        <w:rPr>
          <w:color w:val="auto"/>
          <w:sz w:val="2"/>
          <w:szCs w:val="2"/>
        </w:rPr>
      </w:pPr>
    </w:p>
    <w:p w:rsidR="00BA7232" w:rsidRDefault="00BA7232" w:rsidP="00BA7232">
      <w:pPr>
        <w:ind w:left="560"/>
        <w:jc w:val="both"/>
        <w:rPr>
          <w:rFonts w:ascii="Times New Roman" w:eastAsia="Times New Roman" w:hAnsi="Times New Roman" w:cs="Times New Roman"/>
          <w:color w:val="auto"/>
        </w:rPr>
      </w:pPr>
      <w:bookmarkStart w:id="5" w:name="bookmark9"/>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709"/>
        <w:gridCol w:w="850"/>
        <w:gridCol w:w="567"/>
        <w:gridCol w:w="567"/>
        <w:gridCol w:w="851"/>
        <w:gridCol w:w="1388"/>
        <w:gridCol w:w="1276"/>
        <w:gridCol w:w="850"/>
        <w:gridCol w:w="709"/>
        <w:gridCol w:w="709"/>
        <w:gridCol w:w="500"/>
      </w:tblGrid>
      <w:tr w:rsidR="00BA7232" w:rsidTr="00BA7232">
        <w:trPr>
          <w:trHeight w:val="1289"/>
          <w:jc w:val="center"/>
        </w:trPr>
        <w:tc>
          <w:tcPr>
            <w:tcW w:w="993" w:type="dxa"/>
            <w:tcBorders>
              <w:top w:val="single" w:sz="4" w:space="0" w:color="auto"/>
              <w:left w:val="single" w:sz="4" w:space="0" w:color="auto"/>
              <w:bottom w:val="single" w:sz="4" w:space="0" w:color="auto"/>
              <w:right w:val="single" w:sz="4" w:space="0" w:color="auto"/>
            </w:tcBorders>
            <w:hideMark/>
          </w:tcPr>
          <w:p w:rsidR="00BA7232" w:rsidRDefault="00BA7232">
            <w:pPr>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Дата и час поступления пищевой продукции</w:t>
            </w:r>
          </w:p>
        </w:tc>
        <w:tc>
          <w:tcPr>
            <w:tcW w:w="567" w:type="dxa"/>
            <w:tcBorders>
              <w:top w:val="single" w:sz="4" w:space="0" w:color="auto"/>
              <w:left w:val="single" w:sz="4" w:space="0" w:color="auto"/>
              <w:bottom w:val="single" w:sz="4" w:space="0" w:color="auto"/>
              <w:right w:val="single" w:sz="4" w:space="0" w:color="auto"/>
            </w:tcBorders>
          </w:tcPr>
          <w:p w:rsidR="00BA7232" w:rsidRDefault="00BA7232">
            <w:pPr>
              <w:spacing w:line="230" w:lineRule="exact"/>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Наименование</w:t>
            </w:r>
          </w:p>
          <w:p w:rsidR="00BA7232" w:rsidRDefault="00BA7232">
            <w:pPr>
              <w:ind w:left="-108" w:right="-108"/>
              <w:jc w:val="center"/>
              <w:rPr>
                <w:rFonts w:ascii="Times New Roman" w:eastAsia="Times New Roman" w:hAnsi="Times New Roman"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BA7232" w:rsidRDefault="00BA7232">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Фасовка</w:t>
            </w:r>
          </w:p>
        </w:tc>
        <w:tc>
          <w:tcPr>
            <w:tcW w:w="850" w:type="dxa"/>
            <w:tcBorders>
              <w:top w:val="single" w:sz="4" w:space="0" w:color="auto"/>
              <w:left w:val="single" w:sz="4" w:space="0" w:color="auto"/>
              <w:bottom w:val="single" w:sz="4" w:space="0" w:color="auto"/>
              <w:right w:val="single" w:sz="4" w:space="0" w:color="auto"/>
            </w:tcBorders>
            <w:hideMark/>
          </w:tcPr>
          <w:p w:rsidR="00BA7232" w:rsidRDefault="00BA7232">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Дата выработки</w:t>
            </w:r>
          </w:p>
        </w:tc>
        <w:tc>
          <w:tcPr>
            <w:tcW w:w="567" w:type="dxa"/>
            <w:tcBorders>
              <w:top w:val="single" w:sz="4" w:space="0" w:color="auto"/>
              <w:left w:val="single" w:sz="4" w:space="0" w:color="auto"/>
              <w:bottom w:val="single" w:sz="4" w:space="0" w:color="auto"/>
              <w:right w:val="single" w:sz="4" w:space="0" w:color="auto"/>
            </w:tcBorders>
            <w:hideMark/>
          </w:tcPr>
          <w:p w:rsidR="00BA7232" w:rsidRDefault="00BA7232">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Изготовитель</w:t>
            </w:r>
          </w:p>
        </w:tc>
        <w:tc>
          <w:tcPr>
            <w:tcW w:w="567" w:type="dxa"/>
            <w:tcBorders>
              <w:top w:val="single" w:sz="4" w:space="0" w:color="auto"/>
              <w:left w:val="single" w:sz="4" w:space="0" w:color="auto"/>
              <w:bottom w:val="single" w:sz="4" w:space="0" w:color="auto"/>
              <w:right w:val="single" w:sz="4" w:space="0" w:color="auto"/>
            </w:tcBorders>
            <w:hideMark/>
          </w:tcPr>
          <w:p w:rsidR="00BA7232" w:rsidRDefault="00BA7232">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Поставщик</w:t>
            </w:r>
          </w:p>
        </w:tc>
        <w:tc>
          <w:tcPr>
            <w:tcW w:w="851" w:type="dxa"/>
            <w:tcBorders>
              <w:top w:val="single" w:sz="4" w:space="0" w:color="auto"/>
              <w:left w:val="single" w:sz="4" w:space="0" w:color="auto"/>
              <w:bottom w:val="single" w:sz="4" w:space="0" w:color="auto"/>
              <w:right w:val="single" w:sz="4" w:space="0" w:color="auto"/>
            </w:tcBorders>
            <w:hideMark/>
          </w:tcPr>
          <w:p w:rsidR="00BA7232" w:rsidRDefault="00BA7232">
            <w:pPr>
              <w:ind w:left="-108" w:right="-108"/>
              <w:jc w:val="center"/>
              <w:rPr>
                <w:rFonts w:ascii="Times New Roman" w:eastAsia="Times New Roman" w:hAnsi="Times New Roman" w:cs="Times New Roman"/>
                <w:color w:val="auto"/>
                <w:sz w:val="16"/>
                <w:szCs w:val="16"/>
              </w:rPr>
            </w:pPr>
            <w:r>
              <w:rPr>
                <w:rFonts w:ascii="Times New Roman" w:hAnsi="Times New Roman" w:cs="Times New Roman"/>
                <w:color w:val="auto"/>
                <w:sz w:val="16"/>
                <w:szCs w:val="16"/>
              </w:rPr>
              <w:t>Количество поступившего продукта (в кг, литрах, шт)</w:t>
            </w:r>
          </w:p>
        </w:tc>
        <w:tc>
          <w:tcPr>
            <w:tcW w:w="1388" w:type="dxa"/>
            <w:tcBorders>
              <w:top w:val="single" w:sz="4" w:space="0" w:color="auto"/>
              <w:left w:val="single" w:sz="4" w:space="0" w:color="auto"/>
              <w:bottom w:val="single" w:sz="4" w:space="0" w:color="auto"/>
              <w:right w:val="single" w:sz="4" w:space="0" w:color="auto"/>
            </w:tcBorders>
            <w:hideMark/>
          </w:tcPr>
          <w:p w:rsidR="00BA7232" w:rsidRDefault="00BA7232">
            <w:pPr>
              <w:spacing w:line="230" w:lineRule="exact"/>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Borders>
              <w:top w:val="single" w:sz="4" w:space="0" w:color="auto"/>
              <w:left w:val="single" w:sz="4" w:space="0" w:color="auto"/>
              <w:bottom w:val="single" w:sz="4" w:space="0" w:color="auto"/>
              <w:right w:val="single" w:sz="4" w:space="0" w:color="auto"/>
            </w:tcBorders>
            <w:hideMark/>
          </w:tcPr>
          <w:p w:rsidR="00BA7232" w:rsidRDefault="00BA7232">
            <w:pPr>
              <w:spacing w:line="226" w:lineRule="exact"/>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Результаты органолептической оценки поступившего продовольственного сырья и пищевых продуктов</w:t>
            </w:r>
          </w:p>
        </w:tc>
        <w:tc>
          <w:tcPr>
            <w:tcW w:w="850" w:type="dxa"/>
            <w:tcBorders>
              <w:top w:val="single" w:sz="4" w:space="0" w:color="auto"/>
              <w:left w:val="single" w:sz="4" w:space="0" w:color="auto"/>
              <w:bottom w:val="single" w:sz="4" w:space="0" w:color="auto"/>
              <w:right w:val="single" w:sz="4" w:space="0" w:color="auto"/>
            </w:tcBorders>
            <w:hideMark/>
          </w:tcPr>
          <w:p w:rsidR="00BA7232" w:rsidRDefault="00BA7232">
            <w:pPr>
              <w:spacing w:line="226" w:lineRule="exact"/>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Условия хранения, конечный срок реализации</w:t>
            </w:r>
          </w:p>
        </w:tc>
        <w:tc>
          <w:tcPr>
            <w:tcW w:w="709" w:type="dxa"/>
            <w:tcBorders>
              <w:top w:val="single" w:sz="4" w:space="0" w:color="auto"/>
              <w:left w:val="single" w:sz="4" w:space="0" w:color="auto"/>
              <w:bottom w:val="single" w:sz="4" w:space="0" w:color="auto"/>
              <w:right w:val="single" w:sz="4" w:space="0" w:color="auto"/>
            </w:tcBorders>
            <w:hideMark/>
          </w:tcPr>
          <w:p w:rsidR="00BA7232" w:rsidRDefault="00BA7232">
            <w:pPr>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 xml:space="preserve">Дата и час фактической реализации </w:t>
            </w:r>
          </w:p>
        </w:tc>
        <w:tc>
          <w:tcPr>
            <w:tcW w:w="709" w:type="dxa"/>
            <w:tcBorders>
              <w:top w:val="single" w:sz="4" w:space="0" w:color="auto"/>
              <w:left w:val="single" w:sz="4" w:space="0" w:color="auto"/>
              <w:bottom w:val="single" w:sz="4" w:space="0" w:color="auto"/>
              <w:right w:val="single" w:sz="4" w:space="0" w:color="auto"/>
            </w:tcBorders>
            <w:hideMark/>
          </w:tcPr>
          <w:p w:rsidR="00BA7232" w:rsidRDefault="00BA7232">
            <w:pPr>
              <w:spacing w:line="230" w:lineRule="exact"/>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Подпись</w:t>
            </w:r>
          </w:p>
          <w:p w:rsidR="00BA7232" w:rsidRDefault="00BA7232">
            <w:pPr>
              <w:spacing w:line="230" w:lineRule="exact"/>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ответст</w:t>
            </w:r>
            <w:r>
              <w:rPr>
                <w:rFonts w:ascii="Times New Roman" w:eastAsia="Times New Roman" w:hAnsi="Times New Roman" w:cs="Times New Roman"/>
                <w:color w:val="auto"/>
                <w:sz w:val="16"/>
                <w:szCs w:val="16"/>
              </w:rPr>
              <w:softHyphen/>
              <w:t>венного</w:t>
            </w:r>
          </w:p>
          <w:p w:rsidR="00BA7232" w:rsidRDefault="00BA7232">
            <w:pPr>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лица</w:t>
            </w:r>
          </w:p>
        </w:tc>
        <w:tc>
          <w:tcPr>
            <w:tcW w:w="500" w:type="dxa"/>
            <w:tcBorders>
              <w:top w:val="single" w:sz="4" w:space="0" w:color="auto"/>
              <w:left w:val="single" w:sz="4" w:space="0" w:color="auto"/>
              <w:bottom w:val="single" w:sz="4" w:space="0" w:color="auto"/>
              <w:right w:val="single" w:sz="4" w:space="0" w:color="auto"/>
            </w:tcBorders>
          </w:tcPr>
          <w:p w:rsidR="00BA7232" w:rsidRDefault="00BA7232">
            <w:pPr>
              <w:spacing w:after="60" w:line="180" w:lineRule="exact"/>
              <w:ind w:left="-108" w:right="-108"/>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Примечание</w:t>
            </w:r>
          </w:p>
          <w:p w:rsidR="00BA7232" w:rsidRDefault="00BA7232">
            <w:pPr>
              <w:ind w:left="-108" w:right="-108"/>
              <w:jc w:val="center"/>
              <w:rPr>
                <w:rFonts w:ascii="Times New Roman" w:eastAsia="Times New Roman" w:hAnsi="Times New Roman" w:cs="Times New Roman"/>
                <w:color w:val="auto"/>
                <w:sz w:val="16"/>
                <w:szCs w:val="16"/>
              </w:rPr>
            </w:pPr>
          </w:p>
        </w:tc>
      </w:tr>
      <w:tr w:rsidR="00BA7232" w:rsidTr="00BA7232">
        <w:trPr>
          <w:trHeight w:val="144"/>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7</w:t>
            </w:r>
          </w:p>
        </w:tc>
        <w:tc>
          <w:tcPr>
            <w:tcW w:w="1388"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12</w:t>
            </w:r>
          </w:p>
        </w:tc>
        <w:tc>
          <w:tcPr>
            <w:tcW w:w="50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13</w:t>
            </w:r>
          </w:p>
        </w:tc>
      </w:tr>
      <w:tr w:rsidR="00BA7232" w:rsidTr="00BA7232">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1388"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0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r>
      <w:tr w:rsidR="00BA7232" w:rsidTr="00BA7232">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1388"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0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r>
      <w:tr w:rsidR="00BA7232" w:rsidTr="00BA7232">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1"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1388"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c>
          <w:tcPr>
            <w:tcW w:w="500" w:type="dxa"/>
            <w:tcBorders>
              <w:top w:val="single" w:sz="4" w:space="0" w:color="auto"/>
              <w:left w:val="single" w:sz="4" w:space="0" w:color="auto"/>
              <w:bottom w:val="single" w:sz="4" w:space="0" w:color="auto"/>
              <w:right w:val="single" w:sz="4" w:space="0" w:color="auto"/>
            </w:tcBorders>
          </w:tcPr>
          <w:p w:rsidR="00BA7232" w:rsidRDefault="00BA7232">
            <w:pPr>
              <w:jc w:val="both"/>
              <w:rPr>
                <w:rFonts w:ascii="Times New Roman" w:eastAsia="Times New Roman" w:hAnsi="Times New Roman" w:cs="Times New Roman"/>
                <w:color w:val="auto"/>
              </w:rPr>
            </w:pPr>
          </w:p>
        </w:tc>
      </w:tr>
    </w:tbl>
    <w:p w:rsidR="00BA7232" w:rsidRDefault="00BA7232" w:rsidP="00BA7232">
      <w:pPr>
        <w:jc w:val="both"/>
        <w:rPr>
          <w:rFonts w:ascii="Times New Roman" w:eastAsia="Times New Roman" w:hAnsi="Times New Roman" w:cs="Times New Roman"/>
          <w:color w:val="auto"/>
        </w:rPr>
      </w:pPr>
    </w:p>
    <w:p w:rsidR="00BA7232" w:rsidRDefault="00BA7232" w:rsidP="00BA7232">
      <w:pPr>
        <w:jc w:val="both"/>
        <w:rPr>
          <w:rFonts w:ascii="Times New Roman" w:eastAsia="Times New Roman" w:hAnsi="Times New Roman" w:cs="Times New Roman"/>
          <w:color w:val="auto"/>
        </w:rPr>
      </w:pPr>
    </w:p>
    <w:bookmarkEnd w:id="5"/>
    <w:p w:rsidR="00BA7232" w:rsidRDefault="00BA7232" w:rsidP="00BA7232">
      <w:pPr>
        <w:spacing w:after="403" w:line="240" w:lineRule="exact"/>
        <w:ind w:left="560"/>
        <w:jc w:val="both"/>
        <w:rPr>
          <w:rFonts w:ascii="Times New Roman" w:eastAsia="Times New Roman" w:hAnsi="Times New Roman" w:cs="Times New Roman"/>
          <w:color w:val="auto"/>
        </w:rPr>
      </w:pPr>
    </w:p>
    <w:p w:rsidR="00BA7232" w:rsidRDefault="00472BD6" w:rsidP="00472BD6">
      <w:pPr>
        <w:pStyle w:val="25"/>
        <w:shd w:val="clear" w:color="auto" w:fill="auto"/>
        <w:tabs>
          <w:tab w:val="left" w:pos="466"/>
        </w:tabs>
        <w:spacing w:before="0" w:line="240" w:lineRule="auto"/>
        <w:ind w:right="54" w:firstLine="0"/>
        <w:rPr>
          <w:b/>
          <w:i/>
          <w:sz w:val="24"/>
          <w:szCs w:val="24"/>
        </w:rPr>
      </w:pPr>
      <w:r>
        <w:rPr>
          <w:b/>
          <w:i/>
        </w:rPr>
        <w:t xml:space="preserve">                                                                                                       </w:t>
      </w:r>
      <w:r w:rsidR="00BA7232">
        <w:rPr>
          <w:b/>
          <w:i/>
          <w:sz w:val="24"/>
          <w:szCs w:val="24"/>
        </w:rPr>
        <w:t>Приложение 2</w:t>
      </w:r>
    </w:p>
    <w:p w:rsidR="00BA7232" w:rsidRDefault="00BA7232" w:rsidP="00BA7232">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BA7232" w:rsidRDefault="00BA7232" w:rsidP="00BA7232">
      <w:pPr>
        <w:pStyle w:val="25"/>
        <w:shd w:val="clear" w:color="auto" w:fill="auto"/>
        <w:tabs>
          <w:tab w:val="left" w:pos="466"/>
        </w:tabs>
        <w:spacing w:before="0" w:line="240" w:lineRule="auto"/>
        <w:ind w:right="54" w:firstLine="0"/>
        <w:jc w:val="right"/>
        <w:rPr>
          <w:sz w:val="24"/>
          <w:szCs w:val="24"/>
        </w:rPr>
      </w:pPr>
      <w:r>
        <w:rPr>
          <w:sz w:val="24"/>
          <w:szCs w:val="24"/>
        </w:rPr>
        <w:t xml:space="preserve">воспитанников в </w:t>
      </w:r>
      <w:r w:rsidR="001A2C77">
        <w:rPr>
          <w:sz w:val="24"/>
          <w:szCs w:val="24"/>
        </w:rPr>
        <w:t>МА</w:t>
      </w:r>
      <w:r>
        <w:rPr>
          <w:sz w:val="24"/>
          <w:szCs w:val="24"/>
        </w:rPr>
        <w:t>ДОУ</w:t>
      </w:r>
    </w:p>
    <w:p w:rsidR="00BA7232" w:rsidRDefault="00BA7232" w:rsidP="00BA7232">
      <w:pPr>
        <w:pStyle w:val="25"/>
        <w:shd w:val="clear" w:color="auto" w:fill="auto"/>
        <w:tabs>
          <w:tab w:val="left" w:pos="466"/>
        </w:tabs>
        <w:spacing w:before="0" w:line="240" w:lineRule="auto"/>
        <w:ind w:right="54" w:firstLine="0"/>
        <w:jc w:val="right"/>
        <w:rPr>
          <w:sz w:val="20"/>
          <w:szCs w:val="28"/>
        </w:rPr>
      </w:pPr>
    </w:p>
    <w:p w:rsidR="00BA7232" w:rsidRDefault="00BA7232" w:rsidP="00BA7232">
      <w:pPr>
        <w:ind w:left="23"/>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Режим питания в зависимости от длительности пребывания детей в детском саду</w:t>
      </w:r>
    </w:p>
    <w:p w:rsidR="00BA7232" w:rsidRDefault="00BA7232" w:rsidP="00BA7232">
      <w:pPr>
        <w:ind w:left="23"/>
        <w:jc w:val="center"/>
        <w:rPr>
          <w:rFonts w:ascii="Times New Roman" w:eastAsia="Times New Roman" w:hAnsi="Times New Roman" w:cs="Times New Roman"/>
          <w:b/>
          <w:bCs/>
          <w:color w:val="auto"/>
          <w:sz w:val="28"/>
          <w:szCs w:val="2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6"/>
        <w:gridCol w:w="2456"/>
        <w:gridCol w:w="2456"/>
      </w:tblGrid>
      <w:tr w:rsidR="00BA7232" w:rsidTr="00BA7232">
        <w:tc>
          <w:tcPr>
            <w:tcW w:w="2456" w:type="dxa"/>
            <w:vMerge w:val="restart"/>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Время приема пищи</w:t>
            </w:r>
          </w:p>
        </w:tc>
        <w:tc>
          <w:tcPr>
            <w:tcW w:w="7368" w:type="dxa"/>
            <w:gridSpan w:val="3"/>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Приемы пищи в зависимости от длительности пребывания детей в дошкольной организации</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
                <w:bCs/>
                <w:color w:val="auto"/>
              </w:rPr>
            </w:pP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8-10 часов</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11-12 часов</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24 часа</w:t>
            </w:r>
          </w:p>
        </w:tc>
      </w:tr>
      <w:tr w:rsidR="00BA7232" w:rsidTr="00BA7232">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8.30-9.00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завтрак</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завтрак</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завтрак</w:t>
            </w:r>
          </w:p>
        </w:tc>
      </w:tr>
      <w:tr w:rsidR="00BA7232" w:rsidTr="00BA7232">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10.30-11.00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второй завтрак</w:t>
            </w:r>
          </w:p>
        </w:tc>
        <w:tc>
          <w:tcPr>
            <w:tcW w:w="24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color w:val="auto"/>
              </w:rPr>
            </w:pPr>
            <w:r>
              <w:rPr>
                <w:rFonts w:ascii="Times New Roman" w:eastAsia="Times New Roman" w:hAnsi="Times New Roman" w:cs="Times New Roman"/>
                <w:bCs/>
                <w:color w:val="auto"/>
              </w:rPr>
              <w:t>второй завтрак</w:t>
            </w:r>
          </w:p>
        </w:tc>
        <w:tc>
          <w:tcPr>
            <w:tcW w:w="24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color w:val="auto"/>
              </w:rPr>
            </w:pPr>
            <w:r>
              <w:rPr>
                <w:rFonts w:ascii="Times New Roman" w:eastAsia="Times New Roman" w:hAnsi="Times New Roman" w:cs="Times New Roman"/>
                <w:bCs/>
                <w:color w:val="auto"/>
              </w:rPr>
              <w:t>второй завтрак</w:t>
            </w:r>
          </w:p>
        </w:tc>
      </w:tr>
      <w:tr w:rsidR="00BA7232" w:rsidTr="00BA7232">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12.00-13.00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обед</w:t>
            </w:r>
          </w:p>
        </w:tc>
        <w:tc>
          <w:tcPr>
            <w:tcW w:w="24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color w:val="auto"/>
              </w:rPr>
            </w:pPr>
            <w:r>
              <w:rPr>
                <w:rFonts w:ascii="Times New Roman" w:eastAsia="Times New Roman" w:hAnsi="Times New Roman" w:cs="Times New Roman"/>
                <w:bCs/>
                <w:color w:val="auto"/>
              </w:rPr>
              <w:t>обед</w:t>
            </w:r>
          </w:p>
        </w:tc>
        <w:tc>
          <w:tcPr>
            <w:tcW w:w="24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color w:val="auto"/>
              </w:rPr>
            </w:pPr>
            <w:r>
              <w:rPr>
                <w:rFonts w:ascii="Times New Roman" w:eastAsia="Times New Roman" w:hAnsi="Times New Roman" w:cs="Times New Roman"/>
                <w:bCs/>
                <w:color w:val="auto"/>
              </w:rPr>
              <w:t>обед</w:t>
            </w:r>
          </w:p>
        </w:tc>
      </w:tr>
      <w:tr w:rsidR="00BA7232" w:rsidTr="00BA7232">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15.30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полдник</w:t>
            </w:r>
          </w:p>
        </w:tc>
        <w:tc>
          <w:tcPr>
            <w:tcW w:w="24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color w:val="auto"/>
              </w:rPr>
            </w:pPr>
            <w:r>
              <w:rPr>
                <w:rFonts w:ascii="Times New Roman" w:eastAsia="Times New Roman" w:hAnsi="Times New Roman" w:cs="Times New Roman"/>
                <w:bCs/>
                <w:color w:val="auto"/>
              </w:rPr>
              <w:t>полдник</w:t>
            </w:r>
          </w:p>
        </w:tc>
        <w:tc>
          <w:tcPr>
            <w:tcW w:w="24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color w:val="auto"/>
              </w:rPr>
            </w:pPr>
            <w:r>
              <w:rPr>
                <w:rFonts w:ascii="Times New Roman" w:eastAsia="Times New Roman" w:hAnsi="Times New Roman" w:cs="Times New Roman"/>
                <w:bCs/>
                <w:color w:val="auto"/>
              </w:rPr>
              <w:t>полдник</w:t>
            </w:r>
          </w:p>
        </w:tc>
      </w:tr>
      <w:tr w:rsidR="00BA7232" w:rsidTr="00BA7232">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18.30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ужин</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ужин</w:t>
            </w:r>
          </w:p>
        </w:tc>
      </w:tr>
      <w:tr w:rsidR="00BA7232" w:rsidTr="00BA7232">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21.00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w:t>
            </w:r>
          </w:p>
        </w:tc>
        <w:tc>
          <w:tcPr>
            <w:tcW w:w="245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второй ужин</w:t>
            </w:r>
          </w:p>
        </w:tc>
      </w:tr>
    </w:tbl>
    <w:p w:rsidR="00BA7232" w:rsidRDefault="00BA7232" w:rsidP="00BA7232">
      <w:pPr>
        <w:ind w:left="23"/>
        <w:jc w:val="center"/>
        <w:rPr>
          <w:rFonts w:ascii="Times New Roman" w:eastAsia="Times New Roman" w:hAnsi="Times New Roman" w:cs="Times New Roman"/>
          <w:b/>
          <w:bCs/>
          <w:color w:val="auto"/>
          <w:sz w:val="28"/>
          <w:szCs w:val="28"/>
        </w:rPr>
      </w:pPr>
    </w:p>
    <w:p w:rsidR="00BA7232" w:rsidRDefault="00BA7232" w:rsidP="00BA7232">
      <w:pPr>
        <w:pStyle w:val="25"/>
        <w:shd w:val="clear" w:color="auto" w:fill="auto"/>
        <w:tabs>
          <w:tab w:val="left" w:pos="466"/>
        </w:tabs>
        <w:spacing w:before="0" w:line="240" w:lineRule="auto"/>
        <w:ind w:right="54" w:firstLine="0"/>
        <w:jc w:val="center"/>
        <w:rPr>
          <w:b/>
          <w:sz w:val="20"/>
          <w:szCs w:val="28"/>
        </w:rPr>
      </w:pPr>
    </w:p>
    <w:p w:rsidR="00BA7232" w:rsidRDefault="00BA7232" w:rsidP="00BA7232">
      <w:pPr>
        <w:pStyle w:val="25"/>
        <w:shd w:val="clear" w:color="auto" w:fill="auto"/>
        <w:tabs>
          <w:tab w:val="left" w:pos="466"/>
        </w:tabs>
        <w:spacing w:before="0" w:line="240" w:lineRule="auto"/>
        <w:ind w:right="54" w:firstLine="0"/>
        <w:jc w:val="right"/>
        <w:rPr>
          <w:b/>
          <w:i/>
          <w:sz w:val="24"/>
          <w:szCs w:val="24"/>
        </w:rPr>
      </w:pPr>
      <w:r>
        <w:rPr>
          <w:b/>
          <w:sz w:val="28"/>
          <w:szCs w:val="28"/>
        </w:rPr>
        <w:br w:type="page"/>
      </w:r>
      <w:r>
        <w:rPr>
          <w:b/>
          <w:i/>
          <w:sz w:val="24"/>
          <w:szCs w:val="24"/>
        </w:rPr>
        <w:lastRenderedPageBreak/>
        <w:t>Приложение 3</w:t>
      </w:r>
    </w:p>
    <w:p w:rsidR="00BA7232" w:rsidRDefault="00BA7232" w:rsidP="00BA7232">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BA7232" w:rsidRDefault="00BA7232" w:rsidP="00BA7232">
      <w:pPr>
        <w:pStyle w:val="25"/>
        <w:shd w:val="clear" w:color="auto" w:fill="auto"/>
        <w:tabs>
          <w:tab w:val="left" w:pos="466"/>
        </w:tabs>
        <w:spacing w:before="0" w:line="240" w:lineRule="auto"/>
        <w:ind w:right="54" w:firstLine="0"/>
        <w:jc w:val="right"/>
        <w:rPr>
          <w:sz w:val="24"/>
          <w:szCs w:val="24"/>
        </w:rPr>
      </w:pPr>
      <w:r>
        <w:rPr>
          <w:sz w:val="24"/>
          <w:szCs w:val="24"/>
        </w:rPr>
        <w:t xml:space="preserve">воспитанников в </w:t>
      </w:r>
      <w:r w:rsidR="001A2C77">
        <w:rPr>
          <w:sz w:val="24"/>
          <w:szCs w:val="24"/>
        </w:rPr>
        <w:t>МА</w:t>
      </w:r>
      <w:r>
        <w:rPr>
          <w:sz w:val="24"/>
          <w:szCs w:val="24"/>
        </w:rPr>
        <w:t>ДОУ</w:t>
      </w:r>
    </w:p>
    <w:p w:rsidR="00BA7232" w:rsidRDefault="00BA7232" w:rsidP="00BA7232">
      <w:pPr>
        <w:pStyle w:val="25"/>
        <w:shd w:val="clear" w:color="auto" w:fill="auto"/>
        <w:tabs>
          <w:tab w:val="left" w:pos="466"/>
        </w:tabs>
        <w:spacing w:before="0" w:line="240" w:lineRule="auto"/>
        <w:ind w:right="54" w:firstLine="0"/>
        <w:jc w:val="center"/>
        <w:rPr>
          <w:b/>
          <w:sz w:val="28"/>
          <w:szCs w:val="28"/>
        </w:rPr>
      </w:pPr>
    </w:p>
    <w:p w:rsidR="00BA7232" w:rsidRDefault="00BA7232" w:rsidP="00BA7232">
      <w:pPr>
        <w:pStyle w:val="25"/>
        <w:shd w:val="clear" w:color="auto" w:fill="auto"/>
        <w:tabs>
          <w:tab w:val="left" w:pos="466"/>
        </w:tabs>
        <w:spacing w:before="0" w:line="240" w:lineRule="auto"/>
        <w:ind w:right="54" w:firstLine="0"/>
        <w:jc w:val="center"/>
        <w:rPr>
          <w:b/>
          <w:sz w:val="28"/>
          <w:szCs w:val="28"/>
        </w:rPr>
      </w:pPr>
      <w:r>
        <w:rPr>
          <w:b/>
          <w:sz w:val="28"/>
          <w:szCs w:val="28"/>
        </w:rPr>
        <w:t>Меню приготавливаемых блюд</w:t>
      </w:r>
    </w:p>
    <w:p w:rsidR="00BA7232" w:rsidRDefault="00BA7232" w:rsidP="00BA7232">
      <w:pPr>
        <w:pStyle w:val="25"/>
        <w:shd w:val="clear" w:color="auto" w:fill="auto"/>
        <w:tabs>
          <w:tab w:val="left" w:pos="466"/>
        </w:tabs>
        <w:spacing w:before="0" w:line="240" w:lineRule="auto"/>
        <w:ind w:right="54" w:firstLine="0"/>
        <w:jc w:val="center"/>
        <w:rPr>
          <w:b/>
          <w:sz w:val="20"/>
          <w:szCs w:val="28"/>
        </w:rPr>
      </w:pPr>
    </w:p>
    <w:tbl>
      <w:tblPr>
        <w:tblW w:w="0" w:type="dxa"/>
        <w:tblLayout w:type="fixed"/>
        <w:tblCellMar>
          <w:left w:w="10" w:type="dxa"/>
          <w:right w:w="10" w:type="dxa"/>
        </w:tblCellMar>
        <w:tblLook w:val="04A0" w:firstRow="1" w:lastRow="0" w:firstColumn="1" w:lastColumn="0" w:noHBand="0" w:noVBand="1"/>
      </w:tblPr>
      <w:tblGrid>
        <w:gridCol w:w="2137"/>
        <w:gridCol w:w="1984"/>
        <w:gridCol w:w="870"/>
        <w:gridCol w:w="546"/>
        <w:gridCol w:w="653"/>
        <w:gridCol w:w="654"/>
        <w:gridCol w:w="1771"/>
        <w:gridCol w:w="1204"/>
      </w:tblGrid>
      <w:tr w:rsidR="00BA7232" w:rsidTr="00BA7232">
        <w:trPr>
          <w:trHeight w:hRule="exact" w:val="718"/>
        </w:trPr>
        <w:tc>
          <w:tcPr>
            <w:tcW w:w="2137" w:type="dxa"/>
            <w:vMerge w:val="restart"/>
            <w:tcBorders>
              <w:top w:val="single" w:sz="4" w:space="0" w:color="auto"/>
              <w:left w:val="single" w:sz="4" w:space="0" w:color="auto"/>
              <w:bottom w:val="nil"/>
              <w:right w:val="nil"/>
            </w:tcBorders>
            <w:shd w:val="clear" w:color="auto" w:fill="FFFFFF"/>
            <w:vAlign w:val="center"/>
            <w:hideMark/>
          </w:tcPr>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Прием пищи</w:t>
            </w:r>
          </w:p>
        </w:tc>
        <w:tc>
          <w:tcPr>
            <w:tcW w:w="1984" w:type="dxa"/>
            <w:vMerge w:val="restart"/>
            <w:tcBorders>
              <w:top w:val="single" w:sz="4" w:space="0" w:color="auto"/>
              <w:left w:val="single" w:sz="4" w:space="0" w:color="auto"/>
              <w:bottom w:val="nil"/>
              <w:right w:val="nil"/>
            </w:tcBorders>
            <w:shd w:val="clear" w:color="auto" w:fill="FFFFFF"/>
            <w:vAlign w:val="center"/>
            <w:hideMark/>
          </w:tcPr>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Наимено</w:t>
            </w:r>
            <w:r>
              <w:rPr>
                <w:rFonts w:ascii="Times New Roman" w:hAnsi="Times New Roman" w:cs="Times New Roman"/>
                <w:b/>
                <w:color w:val="auto"/>
                <w:sz w:val="22"/>
                <w:szCs w:val="22"/>
              </w:rPr>
              <w:softHyphen/>
              <w:t>вание</w:t>
            </w:r>
          </w:p>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блюда</w:t>
            </w:r>
          </w:p>
        </w:tc>
        <w:tc>
          <w:tcPr>
            <w:tcW w:w="870" w:type="dxa"/>
            <w:vMerge w:val="restart"/>
            <w:tcBorders>
              <w:top w:val="single" w:sz="4" w:space="0" w:color="auto"/>
              <w:left w:val="single" w:sz="4" w:space="0" w:color="auto"/>
              <w:bottom w:val="nil"/>
              <w:right w:val="nil"/>
            </w:tcBorders>
            <w:shd w:val="clear" w:color="auto" w:fill="FFFFFF"/>
            <w:vAlign w:val="center"/>
            <w:hideMark/>
          </w:tcPr>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Вес</w:t>
            </w:r>
          </w:p>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блюда</w:t>
            </w:r>
          </w:p>
        </w:tc>
        <w:tc>
          <w:tcPr>
            <w:tcW w:w="1853" w:type="dxa"/>
            <w:gridSpan w:val="3"/>
            <w:tcBorders>
              <w:top w:val="single" w:sz="4" w:space="0" w:color="auto"/>
              <w:left w:val="single" w:sz="4" w:space="0" w:color="auto"/>
              <w:bottom w:val="nil"/>
              <w:right w:val="nil"/>
            </w:tcBorders>
            <w:shd w:val="clear" w:color="auto" w:fill="FFFFFF"/>
            <w:vAlign w:val="center"/>
            <w:hideMark/>
          </w:tcPr>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Пищевые вещества (г)</w:t>
            </w:r>
          </w:p>
        </w:tc>
        <w:tc>
          <w:tcPr>
            <w:tcW w:w="1771" w:type="dxa"/>
            <w:vMerge w:val="restart"/>
            <w:tcBorders>
              <w:top w:val="single" w:sz="4" w:space="0" w:color="auto"/>
              <w:left w:val="single" w:sz="4" w:space="0" w:color="auto"/>
              <w:bottom w:val="nil"/>
              <w:right w:val="nil"/>
            </w:tcBorders>
            <w:shd w:val="clear" w:color="auto" w:fill="FFFFFF"/>
            <w:vAlign w:val="center"/>
            <w:hideMark/>
          </w:tcPr>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Энергети</w:t>
            </w:r>
            <w:r>
              <w:rPr>
                <w:rFonts w:ascii="Times New Roman" w:hAnsi="Times New Roman" w:cs="Times New Roman"/>
                <w:b/>
                <w:color w:val="auto"/>
                <w:sz w:val="22"/>
                <w:szCs w:val="22"/>
              </w:rPr>
              <w:softHyphen/>
              <w:t>ческая</w:t>
            </w:r>
          </w:p>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ценность</w:t>
            </w:r>
          </w:p>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(ккал)</w:t>
            </w:r>
          </w:p>
        </w:tc>
        <w:tc>
          <w:tcPr>
            <w:tcW w:w="1204" w:type="dxa"/>
            <w:vMerge w:val="restart"/>
            <w:tcBorders>
              <w:top w:val="single" w:sz="4" w:space="0" w:color="auto"/>
              <w:left w:val="single" w:sz="4" w:space="0" w:color="auto"/>
              <w:bottom w:val="nil"/>
              <w:right w:val="single" w:sz="4" w:space="0" w:color="auto"/>
            </w:tcBorders>
            <w:shd w:val="clear" w:color="auto" w:fill="FFFFFF"/>
            <w:vAlign w:val="center"/>
            <w:hideMark/>
          </w:tcPr>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w:t>
            </w:r>
          </w:p>
          <w:p w:rsidR="00BA7232" w:rsidRDefault="00BA7232">
            <w:pPr>
              <w:jc w:val="center"/>
              <w:rPr>
                <w:rFonts w:ascii="Times New Roman" w:hAnsi="Times New Roman" w:cs="Times New Roman"/>
                <w:b/>
                <w:color w:val="auto"/>
                <w:sz w:val="22"/>
                <w:szCs w:val="22"/>
              </w:rPr>
            </w:pPr>
            <w:r>
              <w:rPr>
                <w:rFonts w:ascii="Times New Roman" w:hAnsi="Times New Roman" w:cs="Times New Roman"/>
                <w:b/>
                <w:color w:val="auto"/>
                <w:sz w:val="22"/>
                <w:szCs w:val="22"/>
              </w:rPr>
              <w:t>рецептуры</w:t>
            </w:r>
          </w:p>
        </w:tc>
      </w:tr>
      <w:tr w:rsidR="00BA7232" w:rsidTr="00BA7232">
        <w:trPr>
          <w:trHeight w:hRule="exact" w:val="317"/>
        </w:trPr>
        <w:tc>
          <w:tcPr>
            <w:tcW w:w="9819" w:type="dxa"/>
            <w:vMerge/>
            <w:tcBorders>
              <w:top w:val="single" w:sz="4" w:space="0" w:color="auto"/>
              <w:left w:val="single" w:sz="4" w:space="0" w:color="auto"/>
              <w:bottom w:val="nil"/>
              <w:right w:val="nil"/>
            </w:tcBorders>
            <w:vAlign w:val="center"/>
            <w:hideMark/>
          </w:tcPr>
          <w:p w:rsidR="00BA7232" w:rsidRDefault="00BA7232">
            <w:pPr>
              <w:widowControl/>
              <w:rPr>
                <w:rFonts w:ascii="Times New Roman" w:hAnsi="Times New Roman" w:cs="Times New Roman"/>
                <w:b/>
                <w:color w:val="auto"/>
                <w:sz w:val="22"/>
                <w:szCs w:val="22"/>
              </w:rPr>
            </w:pPr>
          </w:p>
        </w:tc>
        <w:tc>
          <w:tcPr>
            <w:tcW w:w="1984" w:type="dxa"/>
            <w:vMerge/>
            <w:tcBorders>
              <w:top w:val="single" w:sz="4" w:space="0" w:color="auto"/>
              <w:left w:val="single" w:sz="4" w:space="0" w:color="auto"/>
              <w:bottom w:val="nil"/>
              <w:right w:val="nil"/>
            </w:tcBorders>
            <w:vAlign w:val="center"/>
            <w:hideMark/>
          </w:tcPr>
          <w:p w:rsidR="00BA7232" w:rsidRDefault="00BA7232">
            <w:pPr>
              <w:widowControl/>
              <w:rPr>
                <w:rFonts w:ascii="Times New Roman" w:hAnsi="Times New Roman" w:cs="Times New Roman"/>
                <w:b/>
                <w:color w:val="auto"/>
                <w:sz w:val="22"/>
                <w:szCs w:val="22"/>
              </w:rPr>
            </w:pPr>
          </w:p>
        </w:tc>
        <w:tc>
          <w:tcPr>
            <w:tcW w:w="870" w:type="dxa"/>
            <w:vMerge/>
            <w:tcBorders>
              <w:top w:val="single" w:sz="4" w:space="0" w:color="auto"/>
              <w:left w:val="single" w:sz="4" w:space="0" w:color="auto"/>
              <w:bottom w:val="nil"/>
              <w:right w:val="nil"/>
            </w:tcBorders>
            <w:vAlign w:val="center"/>
            <w:hideMark/>
          </w:tcPr>
          <w:p w:rsidR="00BA7232" w:rsidRDefault="00BA7232">
            <w:pPr>
              <w:widowControl/>
              <w:rPr>
                <w:rFonts w:ascii="Times New Roman" w:hAnsi="Times New Roman" w:cs="Times New Roman"/>
                <w:b/>
                <w:color w:val="auto"/>
                <w:sz w:val="22"/>
                <w:szCs w:val="22"/>
              </w:rPr>
            </w:pPr>
          </w:p>
        </w:tc>
        <w:tc>
          <w:tcPr>
            <w:tcW w:w="546" w:type="dxa"/>
            <w:tcBorders>
              <w:top w:val="single" w:sz="4" w:space="0" w:color="auto"/>
              <w:left w:val="single" w:sz="4" w:space="0" w:color="auto"/>
              <w:bottom w:val="nil"/>
              <w:right w:val="nil"/>
            </w:tcBorders>
            <w:shd w:val="clear" w:color="auto" w:fill="FFFFFF"/>
            <w:vAlign w:val="center"/>
            <w:hideMark/>
          </w:tcPr>
          <w:p w:rsidR="00BA7232" w:rsidRDefault="00BA7232">
            <w:pPr>
              <w:jc w:val="center"/>
              <w:rPr>
                <w:rFonts w:ascii="Times New Roman" w:hAnsi="Times New Roman" w:cs="Times New Roman"/>
                <w:b/>
                <w:color w:val="auto"/>
              </w:rPr>
            </w:pPr>
            <w:r>
              <w:rPr>
                <w:rFonts w:ascii="Times New Roman" w:hAnsi="Times New Roman" w:cs="Times New Roman"/>
                <w:b/>
                <w:color w:val="auto"/>
              </w:rPr>
              <w:t>Б</w:t>
            </w:r>
          </w:p>
        </w:tc>
        <w:tc>
          <w:tcPr>
            <w:tcW w:w="653" w:type="dxa"/>
            <w:tcBorders>
              <w:top w:val="single" w:sz="4" w:space="0" w:color="auto"/>
              <w:left w:val="single" w:sz="4" w:space="0" w:color="auto"/>
              <w:bottom w:val="nil"/>
              <w:right w:val="nil"/>
            </w:tcBorders>
            <w:shd w:val="clear" w:color="auto" w:fill="FFFFFF"/>
            <w:vAlign w:val="center"/>
            <w:hideMark/>
          </w:tcPr>
          <w:p w:rsidR="00BA7232" w:rsidRDefault="00BA7232">
            <w:pPr>
              <w:jc w:val="center"/>
              <w:rPr>
                <w:rFonts w:ascii="Times New Roman" w:hAnsi="Times New Roman" w:cs="Times New Roman"/>
                <w:b/>
                <w:color w:val="auto"/>
              </w:rPr>
            </w:pPr>
            <w:r>
              <w:rPr>
                <w:rFonts w:ascii="Times New Roman" w:hAnsi="Times New Roman" w:cs="Times New Roman"/>
                <w:b/>
                <w:color w:val="auto"/>
              </w:rPr>
              <w:t>Ж</w:t>
            </w:r>
          </w:p>
        </w:tc>
        <w:tc>
          <w:tcPr>
            <w:tcW w:w="654" w:type="dxa"/>
            <w:tcBorders>
              <w:top w:val="single" w:sz="4" w:space="0" w:color="auto"/>
              <w:left w:val="single" w:sz="4" w:space="0" w:color="auto"/>
              <w:bottom w:val="nil"/>
              <w:right w:val="nil"/>
            </w:tcBorders>
            <w:shd w:val="clear" w:color="auto" w:fill="FFFFFF"/>
            <w:vAlign w:val="center"/>
            <w:hideMark/>
          </w:tcPr>
          <w:p w:rsidR="00BA7232" w:rsidRDefault="00BA7232">
            <w:pPr>
              <w:jc w:val="center"/>
              <w:rPr>
                <w:rFonts w:ascii="Times New Roman" w:hAnsi="Times New Roman" w:cs="Times New Roman"/>
                <w:b/>
                <w:color w:val="auto"/>
              </w:rPr>
            </w:pPr>
            <w:r>
              <w:rPr>
                <w:rFonts w:ascii="Times New Roman" w:hAnsi="Times New Roman" w:cs="Times New Roman"/>
                <w:b/>
                <w:color w:val="auto"/>
              </w:rPr>
              <w:t>У</w:t>
            </w:r>
          </w:p>
        </w:tc>
        <w:tc>
          <w:tcPr>
            <w:tcW w:w="1771" w:type="dxa"/>
            <w:vMerge/>
            <w:tcBorders>
              <w:top w:val="single" w:sz="4" w:space="0" w:color="auto"/>
              <w:left w:val="single" w:sz="4" w:space="0" w:color="auto"/>
              <w:bottom w:val="nil"/>
              <w:right w:val="nil"/>
            </w:tcBorders>
            <w:vAlign w:val="center"/>
            <w:hideMark/>
          </w:tcPr>
          <w:p w:rsidR="00BA7232" w:rsidRDefault="00BA7232">
            <w:pPr>
              <w:widowControl/>
              <w:rPr>
                <w:rFonts w:ascii="Times New Roman" w:hAnsi="Times New Roman" w:cs="Times New Roman"/>
                <w:b/>
                <w:color w:val="auto"/>
                <w:sz w:val="22"/>
                <w:szCs w:val="22"/>
              </w:rPr>
            </w:pPr>
          </w:p>
        </w:tc>
        <w:tc>
          <w:tcPr>
            <w:tcW w:w="1204" w:type="dxa"/>
            <w:vMerge/>
            <w:tcBorders>
              <w:top w:val="single" w:sz="4" w:space="0" w:color="auto"/>
              <w:left w:val="single" w:sz="4" w:space="0" w:color="auto"/>
              <w:bottom w:val="nil"/>
              <w:right w:val="single" w:sz="4" w:space="0" w:color="auto"/>
            </w:tcBorders>
            <w:vAlign w:val="center"/>
            <w:hideMark/>
          </w:tcPr>
          <w:p w:rsidR="00BA7232" w:rsidRDefault="00BA7232">
            <w:pPr>
              <w:widowControl/>
              <w:rPr>
                <w:rFonts w:ascii="Times New Roman" w:hAnsi="Times New Roman" w:cs="Times New Roman"/>
                <w:b/>
                <w:color w:val="auto"/>
                <w:sz w:val="22"/>
                <w:szCs w:val="22"/>
              </w:rPr>
            </w:pPr>
          </w:p>
        </w:tc>
      </w:tr>
      <w:tr w:rsidR="00BA7232" w:rsidTr="00BA7232">
        <w:trPr>
          <w:trHeight w:val="309"/>
        </w:trPr>
        <w:tc>
          <w:tcPr>
            <w:tcW w:w="9819" w:type="dxa"/>
            <w:gridSpan w:val="8"/>
            <w:tcBorders>
              <w:top w:val="single" w:sz="4" w:space="0" w:color="auto"/>
              <w:left w:val="single" w:sz="4" w:space="0" w:color="auto"/>
              <w:bottom w:val="nil"/>
              <w:right w:val="single" w:sz="4" w:space="0" w:color="auto"/>
            </w:tcBorders>
            <w:shd w:val="clear" w:color="auto" w:fill="FFFFFF"/>
            <w:vAlign w:val="center"/>
            <w:hideMark/>
          </w:tcPr>
          <w:p w:rsidR="00BA7232" w:rsidRDefault="00BA7232">
            <w:pPr>
              <w:jc w:val="center"/>
              <w:rPr>
                <w:rFonts w:ascii="Times New Roman" w:hAnsi="Times New Roman" w:cs="Times New Roman"/>
                <w:i/>
                <w:color w:val="auto"/>
              </w:rPr>
            </w:pPr>
            <w:r>
              <w:rPr>
                <w:rFonts w:ascii="Times New Roman" w:hAnsi="Times New Roman" w:cs="Times New Roman"/>
                <w:b/>
                <w:i/>
                <w:color w:val="auto"/>
              </w:rPr>
              <w:t>Неделя 1</w:t>
            </w: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b/>
                <w:color w:val="auto"/>
              </w:rPr>
            </w:pPr>
            <w:r>
              <w:rPr>
                <w:rFonts w:ascii="Times New Roman" w:hAnsi="Times New Roman" w:cs="Times New Roman"/>
                <w:b/>
                <w:color w:val="auto"/>
              </w:rPr>
              <w:t>День 1</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color w:val="auto"/>
              </w:rPr>
            </w:pPr>
            <w:r>
              <w:rPr>
                <w:rFonts w:ascii="Times New Roman" w:hAnsi="Times New Roman" w:cs="Times New Roman"/>
                <w:color w:val="auto"/>
              </w:rPr>
              <w:t>завтрак:</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BA7232" w:rsidRDefault="00BA7232">
            <w:pPr>
              <w:rPr>
                <w:rFonts w:ascii="Times New Roman" w:hAnsi="Times New Roman" w:cs="Times New Roman"/>
                <w:color w:val="auto"/>
              </w:rPr>
            </w:pP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i/>
                <w:color w:val="auto"/>
              </w:rPr>
            </w:pPr>
            <w:r>
              <w:rPr>
                <w:rFonts w:ascii="Times New Roman" w:hAnsi="Times New Roman" w:cs="Times New Roman"/>
                <w:i/>
                <w:color w:val="auto"/>
              </w:rPr>
              <w:t>Итого за завтрак:</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color w:val="auto"/>
              </w:rPr>
            </w:pPr>
            <w:r>
              <w:rPr>
                <w:rFonts w:ascii="Times New Roman" w:hAnsi="Times New Roman" w:cs="Times New Roman"/>
                <w:color w:val="auto"/>
              </w:rPr>
              <w:t>обед:</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BA7232" w:rsidRDefault="00BA7232">
            <w:pPr>
              <w:rPr>
                <w:rFonts w:ascii="Times New Roman" w:hAnsi="Times New Roman" w:cs="Times New Roman"/>
                <w:color w:val="auto"/>
              </w:rPr>
            </w:pP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color w:val="auto"/>
              </w:rPr>
            </w:pPr>
            <w:r>
              <w:rPr>
                <w:rFonts w:ascii="Times New Roman" w:hAnsi="Times New Roman" w:cs="Times New Roman"/>
                <w:i/>
                <w:color w:val="auto"/>
              </w:rPr>
              <w:t>Итого за обед:</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i/>
                <w:color w:val="auto"/>
              </w:rPr>
            </w:pPr>
            <w:r>
              <w:rPr>
                <w:rFonts w:ascii="Times New Roman" w:hAnsi="Times New Roman" w:cs="Times New Roman"/>
                <w:color w:val="auto"/>
              </w:rPr>
              <w:t>полдник:</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BA7232" w:rsidRDefault="00BA7232">
            <w:pPr>
              <w:rPr>
                <w:rFonts w:ascii="Times New Roman" w:hAnsi="Times New Roman" w:cs="Times New Roman"/>
                <w:color w:val="auto"/>
              </w:rPr>
            </w:pP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i/>
                <w:color w:val="auto"/>
              </w:rPr>
            </w:pPr>
            <w:r>
              <w:rPr>
                <w:rFonts w:ascii="Times New Roman" w:hAnsi="Times New Roman" w:cs="Times New Roman"/>
                <w:i/>
                <w:color w:val="auto"/>
              </w:rPr>
              <w:t>Итого за полдник:</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color w:val="auto"/>
              </w:rPr>
            </w:pPr>
            <w:r>
              <w:rPr>
                <w:rFonts w:ascii="Times New Roman" w:hAnsi="Times New Roman" w:cs="Times New Roman"/>
                <w:color w:val="auto"/>
              </w:rPr>
              <w:t>ужин:</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BA7232" w:rsidRDefault="00BA7232">
            <w:pPr>
              <w:rPr>
                <w:rFonts w:ascii="Times New Roman" w:hAnsi="Times New Roman" w:cs="Times New Roman"/>
                <w:i/>
                <w:color w:val="auto"/>
              </w:rPr>
            </w:pP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i/>
                <w:color w:val="auto"/>
              </w:rPr>
            </w:pPr>
            <w:r>
              <w:rPr>
                <w:rFonts w:ascii="Times New Roman" w:hAnsi="Times New Roman" w:cs="Times New Roman"/>
                <w:i/>
                <w:color w:val="auto"/>
              </w:rPr>
              <w:t>Итого за ужин:</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523"/>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b/>
                <w:i/>
                <w:color w:val="auto"/>
              </w:rPr>
            </w:pPr>
            <w:r>
              <w:rPr>
                <w:rFonts w:ascii="Times New Roman" w:hAnsi="Times New Roman" w:cs="Times New Roman"/>
                <w:b/>
                <w:i/>
                <w:color w:val="auto"/>
              </w:rPr>
              <w:t>Итого за день:</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b/>
                <w:color w:val="auto"/>
              </w:rPr>
            </w:pPr>
            <w:r>
              <w:rPr>
                <w:rFonts w:ascii="Times New Roman" w:hAnsi="Times New Roman" w:cs="Times New Roman"/>
                <w:b/>
                <w:color w:val="auto"/>
              </w:rPr>
              <w:t>День 2</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color w:val="auto"/>
              </w:rPr>
            </w:pPr>
            <w:r>
              <w:rPr>
                <w:rFonts w:ascii="Times New Roman" w:hAnsi="Times New Roman" w:cs="Times New Roman"/>
                <w:color w:val="auto"/>
              </w:rPr>
              <w:t>завтрак:</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BA7232" w:rsidRDefault="00BA7232">
            <w:pPr>
              <w:rPr>
                <w:rFonts w:ascii="Times New Roman" w:hAnsi="Times New Roman" w:cs="Times New Roman"/>
                <w:color w:val="auto"/>
              </w:rPr>
            </w:pP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color w:val="auto"/>
              </w:rPr>
            </w:pPr>
            <w:r>
              <w:rPr>
                <w:rFonts w:ascii="Times New Roman" w:hAnsi="Times New Roman" w:cs="Times New Roman"/>
                <w:color w:val="auto"/>
              </w:rPr>
              <w:t>обед:</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BA7232" w:rsidRDefault="00BA7232">
            <w:pPr>
              <w:rPr>
                <w:rFonts w:ascii="Times New Roman" w:hAnsi="Times New Roman" w:cs="Times New Roman"/>
                <w:color w:val="auto"/>
              </w:rPr>
            </w:pP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332"/>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i/>
                <w:color w:val="auto"/>
              </w:rPr>
            </w:pPr>
            <w:r>
              <w:rPr>
                <w:rFonts w:ascii="Times New Roman" w:hAnsi="Times New Roman" w:cs="Times New Roman"/>
                <w:i/>
                <w:color w:val="auto"/>
              </w:rPr>
              <w:t>Итого за второй день:</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284"/>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color w:val="auto"/>
              </w:rPr>
            </w:pPr>
            <w:r>
              <w:rPr>
                <w:rFonts w:ascii="Times New Roman" w:hAnsi="Times New Roman" w:cs="Times New Roman"/>
                <w:color w:val="auto"/>
              </w:rPr>
              <w:t>... и т.д. по дням</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val="270"/>
        </w:trPr>
        <w:tc>
          <w:tcPr>
            <w:tcW w:w="9819" w:type="dxa"/>
            <w:gridSpan w:val="8"/>
            <w:tcBorders>
              <w:top w:val="single" w:sz="4" w:space="0" w:color="auto"/>
              <w:left w:val="single" w:sz="4" w:space="0" w:color="auto"/>
              <w:bottom w:val="nil"/>
              <w:right w:val="single" w:sz="4" w:space="0" w:color="auto"/>
            </w:tcBorders>
            <w:shd w:val="clear" w:color="auto" w:fill="FFFFFF"/>
            <w:vAlign w:val="center"/>
            <w:hideMark/>
          </w:tcPr>
          <w:p w:rsidR="00BA7232" w:rsidRDefault="00BA7232">
            <w:pPr>
              <w:jc w:val="center"/>
              <w:rPr>
                <w:rFonts w:ascii="Times New Roman" w:hAnsi="Times New Roman" w:cs="Times New Roman"/>
                <w:color w:val="auto"/>
              </w:rPr>
            </w:pPr>
            <w:r>
              <w:rPr>
                <w:rFonts w:ascii="Times New Roman" w:hAnsi="Times New Roman" w:cs="Times New Roman"/>
                <w:b/>
                <w:i/>
                <w:color w:val="auto"/>
              </w:rPr>
              <w:t>Неделя 2</w:t>
            </w:r>
          </w:p>
        </w:tc>
      </w:tr>
      <w:tr w:rsidR="00BA7232" w:rsidTr="00BA7232">
        <w:trPr>
          <w:trHeight w:hRule="exact" w:val="303"/>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b/>
                <w:color w:val="auto"/>
              </w:rPr>
            </w:pPr>
            <w:r>
              <w:rPr>
                <w:rFonts w:ascii="Times New Roman" w:hAnsi="Times New Roman" w:cs="Times New Roman"/>
                <w:b/>
                <w:color w:val="auto"/>
              </w:rPr>
              <w:t>День 1</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294"/>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color w:val="auto"/>
              </w:rPr>
            </w:pPr>
            <w:r>
              <w:rPr>
                <w:rFonts w:ascii="Times New Roman" w:hAnsi="Times New Roman" w:cs="Times New Roman"/>
                <w:color w:val="auto"/>
              </w:rPr>
              <w:t>завтрак:</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270"/>
        </w:trPr>
        <w:tc>
          <w:tcPr>
            <w:tcW w:w="2137" w:type="dxa"/>
            <w:tcBorders>
              <w:top w:val="single" w:sz="4" w:space="0" w:color="auto"/>
              <w:left w:val="single" w:sz="4" w:space="0" w:color="auto"/>
              <w:bottom w:val="nil"/>
              <w:right w:val="nil"/>
            </w:tcBorders>
            <w:shd w:val="clear" w:color="auto" w:fill="FFFFFF"/>
            <w:vAlign w:val="center"/>
          </w:tcPr>
          <w:p w:rsidR="00BA7232" w:rsidRDefault="00BA7232">
            <w:pPr>
              <w:rPr>
                <w:rFonts w:ascii="Times New Roman" w:hAnsi="Times New Roman" w:cs="Times New Roman"/>
                <w:color w:val="auto"/>
              </w:rPr>
            </w:pP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288"/>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i/>
                <w:color w:val="auto"/>
              </w:rPr>
            </w:pPr>
            <w:r>
              <w:rPr>
                <w:rFonts w:ascii="Times New Roman" w:hAnsi="Times New Roman" w:cs="Times New Roman"/>
                <w:i/>
                <w:color w:val="auto"/>
              </w:rPr>
              <w:t>Итого за завтрак:</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406"/>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i/>
                <w:color w:val="auto"/>
              </w:rPr>
            </w:pPr>
            <w:r>
              <w:rPr>
                <w:rFonts w:ascii="Times New Roman" w:hAnsi="Times New Roman" w:cs="Times New Roman"/>
                <w:color w:val="auto"/>
              </w:rPr>
              <w:t>... и т.д. по дням</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606"/>
        </w:trPr>
        <w:tc>
          <w:tcPr>
            <w:tcW w:w="2137" w:type="dxa"/>
            <w:tcBorders>
              <w:top w:val="single" w:sz="4" w:space="0" w:color="auto"/>
              <w:left w:val="single" w:sz="4" w:space="0" w:color="auto"/>
              <w:bottom w:val="nil"/>
              <w:right w:val="nil"/>
            </w:tcBorders>
            <w:shd w:val="clear" w:color="auto" w:fill="FFFFFF"/>
            <w:vAlign w:val="center"/>
            <w:hideMark/>
          </w:tcPr>
          <w:p w:rsidR="00BA7232" w:rsidRDefault="00BA7232">
            <w:pPr>
              <w:rPr>
                <w:rFonts w:ascii="Times New Roman" w:hAnsi="Times New Roman" w:cs="Times New Roman"/>
                <w:b/>
                <w:color w:val="auto"/>
              </w:rPr>
            </w:pPr>
            <w:r>
              <w:rPr>
                <w:rFonts w:ascii="Times New Roman" w:hAnsi="Times New Roman" w:cs="Times New Roman"/>
                <w:b/>
                <w:color w:val="auto"/>
              </w:rPr>
              <w:t>Итого за весь период</w:t>
            </w:r>
          </w:p>
        </w:tc>
        <w:tc>
          <w:tcPr>
            <w:tcW w:w="198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nil"/>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nil"/>
              <w:right w:val="single" w:sz="4" w:space="0" w:color="auto"/>
            </w:tcBorders>
            <w:shd w:val="clear" w:color="auto" w:fill="FFFFFF"/>
          </w:tcPr>
          <w:p w:rsidR="00BA7232" w:rsidRDefault="00BA7232">
            <w:pPr>
              <w:rPr>
                <w:rFonts w:ascii="Times New Roman" w:hAnsi="Times New Roman" w:cs="Times New Roman"/>
                <w:color w:val="auto"/>
              </w:rPr>
            </w:pPr>
          </w:p>
        </w:tc>
      </w:tr>
      <w:tr w:rsidR="00BA7232" w:rsidTr="00BA7232">
        <w:trPr>
          <w:trHeight w:hRule="exact" w:val="627"/>
        </w:trPr>
        <w:tc>
          <w:tcPr>
            <w:tcW w:w="2137" w:type="dxa"/>
            <w:tcBorders>
              <w:top w:val="single" w:sz="4" w:space="0" w:color="auto"/>
              <w:left w:val="single" w:sz="4" w:space="0" w:color="auto"/>
              <w:bottom w:val="single" w:sz="4" w:space="0" w:color="auto"/>
              <w:right w:val="nil"/>
            </w:tcBorders>
            <w:shd w:val="clear" w:color="auto" w:fill="FFFFFF"/>
            <w:vAlign w:val="center"/>
            <w:hideMark/>
          </w:tcPr>
          <w:p w:rsidR="00BA7232" w:rsidRDefault="00BA7232">
            <w:pPr>
              <w:rPr>
                <w:rFonts w:ascii="Times New Roman" w:hAnsi="Times New Roman" w:cs="Times New Roman"/>
                <w:b/>
                <w:color w:val="auto"/>
              </w:rPr>
            </w:pPr>
            <w:r>
              <w:rPr>
                <w:rFonts w:ascii="Times New Roman" w:hAnsi="Times New Roman" w:cs="Times New Roman"/>
                <w:b/>
                <w:color w:val="auto"/>
              </w:rPr>
              <w:t>Среднее значение за период:</w:t>
            </w:r>
          </w:p>
        </w:tc>
        <w:tc>
          <w:tcPr>
            <w:tcW w:w="1984" w:type="dxa"/>
            <w:tcBorders>
              <w:top w:val="single" w:sz="4" w:space="0" w:color="auto"/>
              <w:left w:val="single" w:sz="4" w:space="0" w:color="auto"/>
              <w:bottom w:val="single" w:sz="4" w:space="0" w:color="auto"/>
              <w:right w:val="nil"/>
            </w:tcBorders>
            <w:shd w:val="clear" w:color="auto" w:fill="FFFFFF"/>
          </w:tcPr>
          <w:p w:rsidR="00BA7232" w:rsidRDefault="00BA7232">
            <w:pPr>
              <w:rPr>
                <w:rFonts w:ascii="Times New Roman" w:hAnsi="Times New Roman" w:cs="Times New Roman"/>
                <w:color w:val="auto"/>
              </w:rPr>
            </w:pPr>
          </w:p>
        </w:tc>
        <w:tc>
          <w:tcPr>
            <w:tcW w:w="870" w:type="dxa"/>
            <w:tcBorders>
              <w:top w:val="single" w:sz="4" w:space="0" w:color="auto"/>
              <w:left w:val="single" w:sz="4" w:space="0" w:color="auto"/>
              <w:bottom w:val="single" w:sz="4" w:space="0" w:color="auto"/>
              <w:right w:val="nil"/>
            </w:tcBorders>
            <w:shd w:val="clear" w:color="auto" w:fill="FFFFFF"/>
          </w:tcPr>
          <w:p w:rsidR="00BA7232" w:rsidRDefault="00BA7232">
            <w:pPr>
              <w:rPr>
                <w:rFonts w:ascii="Times New Roman" w:hAnsi="Times New Roman" w:cs="Times New Roman"/>
                <w:color w:val="auto"/>
              </w:rPr>
            </w:pPr>
          </w:p>
        </w:tc>
        <w:tc>
          <w:tcPr>
            <w:tcW w:w="546" w:type="dxa"/>
            <w:tcBorders>
              <w:top w:val="single" w:sz="4" w:space="0" w:color="auto"/>
              <w:left w:val="single" w:sz="4" w:space="0" w:color="auto"/>
              <w:bottom w:val="single" w:sz="4" w:space="0" w:color="auto"/>
              <w:right w:val="nil"/>
            </w:tcBorders>
            <w:shd w:val="clear" w:color="auto" w:fill="FFFFFF"/>
          </w:tcPr>
          <w:p w:rsidR="00BA7232" w:rsidRDefault="00BA7232">
            <w:pPr>
              <w:rPr>
                <w:rFonts w:ascii="Times New Roman" w:hAnsi="Times New Roman" w:cs="Times New Roman"/>
                <w:color w:val="auto"/>
              </w:rPr>
            </w:pPr>
          </w:p>
        </w:tc>
        <w:tc>
          <w:tcPr>
            <w:tcW w:w="653" w:type="dxa"/>
            <w:tcBorders>
              <w:top w:val="single" w:sz="4" w:space="0" w:color="auto"/>
              <w:left w:val="single" w:sz="4" w:space="0" w:color="auto"/>
              <w:bottom w:val="single" w:sz="4" w:space="0" w:color="auto"/>
              <w:right w:val="nil"/>
            </w:tcBorders>
            <w:shd w:val="clear" w:color="auto" w:fill="FFFFFF"/>
          </w:tcPr>
          <w:p w:rsidR="00BA7232" w:rsidRDefault="00BA7232">
            <w:pPr>
              <w:rPr>
                <w:rFonts w:ascii="Times New Roman" w:hAnsi="Times New Roman" w:cs="Times New Roman"/>
                <w:color w:val="auto"/>
              </w:rPr>
            </w:pPr>
          </w:p>
        </w:tc>
        <w:tc>
          <w:tcPr>
            <w:tcW w:w="654" w:type="dxa"/>
            <w:tcBorders>
              <w:top w:val="single" w:sz="4" w:space="0" w:color="auto"/>
              <w:left w:val="single" w:sz="4" w:space="0" w:color="auto"/>
              <w:bottom w:val="single" w:sz="4" w:space="0" w:color="auto"/>
              <w:right w:val="nil"/>
            </w:tcBorders>
            <w:shd w:val="clear" w:color="auto" w:fill="FFFFFF"/>
          </w:tcPr>
          <w:p w:rsidR="00BA7232" w:rsidRDefault="00BA7232">
            <w:pPr>
              <w:rPr>
                <w:rFonts w:ascii="Times New Roman" w:hAnsi="Times New Roman" w:cs="Times New Roman"/>
                <w:color w:val="auto"/>
              </w:rPr>
            </w:pPr>
          </w:p>
        </w:tc>
        <w:tc>
          <w:tcPr>
            <w:tcW w:w="1771" w:type="dxa"/>
            <w:tcBorders>
              <w:top w:val="single" w:sz="4" w:space="0" w:color="auto"/>
              <w:left w:val="single" w:sz="4" w:space="0" w:color="auto"/>
              <w:bottom w:val="single" w:sz="4" w:space="0" w:color="auto"/>
              <w:right w:val="nil"/>
            </w:tcBorders>
            <w:shd w:val="clear" w:color="auto" w:fill="FFFFFF"/>
          </w:tcPr>
          <w:p w:rsidR="00BA7232" w:rsidRDefault="00BA7232">
            <w:pPr>
              <w:rPr>
                <w:rFonts w:ascii="Times New Roman" w:hAnsi="Times New Roman" w:cs="Times New Roman"/>
                <w:color w:val="auto"/>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BA7232" w:rsidRDefault="00BA7232">
            <w:pPr>
              <w:rPr>
                <w:rFonts w:ascii="Times New Roman" w:hAnsi="Times New Roman" w:cs="Times New Roman"/>
                <w:color w:val="auto"/>
              </w:rPr>
            </w:pPr>
          </w:p>
        </w:tc>
      </w:tr>
    </w:tbl>
    <w:p w:rsidR="00BA7232" w:rsidRDefault="00BA7232" w:rsidP="00BA7232">
      <w:pPr>
        <w:pStyle w:val="25"/>
        <w:shd w:val="clear" w:color="auto" w:fill="auto"/>
        <w:tabs>
          <w:tab w:val="left" w:pos="466"/>
        </w:tabs>
        <w:spacing w:before="0" w:line="240" w:lineRule="auto"/>
        <w:ind w:right="54" w:firstLine="0"/>
        <w:rPr>
          <w:sz w:val="28"/>
          <w:szCs w:val="28"/>
        </w:rPr>
      </w:pPr>
    </w:p>
    <w:p w:rsidR="00BA7232" w:rsidRDefault="00BA7232" w:rsidP="00BA7232">
      <w:pPr>
        <w:ind w:right="160"/>
        <w:jc w:val="right"/>
        <w:rPr>
          <w:rFonts w:ascii="Times New Roman" w:eastAsia="Times New Roman" w:hAnsi="Times New Roman" w:cs="Times New Roman"/>
          <w:b/>
          <w:i/>
          <w:iCs/>
          <w:color w:val="auto"/>
        </w:rPr>
      </w:pPr>
      <w:r>
        <w:rPr>
          <w:rFonts w:hint="eastAsia"/>
          <w:color w:val="auto"/>
          <w:sz w:val="28"/>
          <w:szCs w:val="28"/>
        </w:rPr>
        <w:br w:type="page"/>
      </w:r>
      <w:r>
        <w:rPr>
          <w:rFonts w:ascii="Times New Roman" w:eastAsia="Times New Roman" w:hAnsi="Times New Roman" w:cs="Times New Roman"/>
          <w:b/>
          <w:i/>
          <w:iCs/>
          <w:color w:val="auto"/>
        </w:rPr>
        <w:lastRenderedPageBreak/>
        <w:t>Приложение 4</w:t>
      </w:r>
    </w:p>
    <w:p w:rsidR="00BA7232" w:rsidRDefault="00BA7232" w:rsidP="00BA7232">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BA7232" w:rsidRDefault="00BA7232" w:rsidP="00BA7232">
      <w:pPr>
        <w:pStyle w:val="25"/>
        <w:shd w:val="clear" w:color="auto" w:fill="auto"/>
        <w:tabs>
          <w:tab w:val="left" w:pos="466"/>
        </w:tabs>
        <w:spacing w:before="0" w:line="240" w:lineRule="auto"/>
        <w:ind w:right="54" w:firstLine="0"/>
        <w:jc w:val="right"/>
        <w:rPr>
          <w:sz w:val="24"/>
          <w:szCs w:val="24"/>
        </w:rPr>
      </w:pPr>
      <w:r>
        <w:rPr>
          <w:sz w:val="24"/>
          <w:szCs w:val="24"/>
        </w:rPr>
        <w:t>воспитанников в ДОУ</w:t>
      </w:r>
    </w:p>
    <w:p w:rsidR="00BA7232" w:rsidRDefault="00BA7232" w:rsidP="00BA7232">
      <w:pPr>
        <w:ind w:right="160"/>
        <w:jc w:val="right"/>
        <w:rPr>
          <w:rFonts w:ascii="Times New Roman" w:eastAsia="Times New Roman" w:hAnsi="Times New Roman" w:cs="Times New Roman"/>
          <w:iCs/>
          <w:color w:val="auto"/>
        </w:rPr>
      </w:pPr>
    </w:p>
    <w:p w:rsidR="00BA7232" w:rsidRDefault="00BA7232" w:rsidP="00BA7232">
      <w:pPr>
        <w:keepNext/>
        <w:keepLines/>
        <w:spacing w:line="240" w:lineRule="exact"/>
        <w:ind w:right="20"/>
        <w:jc w:val="center"/>
        <w:outlineLvl w:val="0"/>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Масса порций для детей в зависимости от возраста (в граммах)</w:t>
      </w:r>
    </w:p>
    <w:p w:rsidR="00BA7232" w:rsidRDefault="00BA7232" w:rsidP="00BA7232">
      <w:pPr>
        <w:keepNext/>
        <w:keepLines/>
        <w:spacing w:line="240" w:lineRule="exact"/>
        <w:ind w:right="20"/>
        <w:jc w:val="center"/>
        <w:outlineLvl w:val="0"/>
        <w:rPr>
          <w:rFonts w:ascii="Times New Roman" w:eastAsia="Times New Roman" w:hAnsi="Times New Roman" w:cs="Times New Roman"/>
          <w:b/>
          <w:bCs/>
          <w:color w:val="auto"/>
        </w:rPr>
      </w:pPr>
    </w:p>
    <w:p w:rsidR="00BA7232" w:rsidRDefault="00BA7232" w:rsidP="00BA7232">
      <w:pPr>
        <w:framePr w:w="10262" w:wrap="notBeside" w:vAnchor="text" w:hAnchor="text" w:xAlign="center" w:y="1"/>
        <w:rPr>
          <w:color w:val="auto"/>
          <w:sz w:val="2"/>
          <w:szCs w:val="2"/>
        </w:rPr>
      </w:pPr>
    </w:p>
    <w:p w:rsidR="00BA7232" w:rsidRDefault="00BA7232" w:rsidP="00BA7232">
      <w:pPr>
        <w:rPr>
          <w:color w:val="auto"/>
          <w:sz w:val="2"/>
          <w:szCs w:val="2"/>
        </w:rPr>
      </w:pPr>
    </w:p>
    <w:p w:rsidR="00BA7232" w:rsidRDefault="00BA7232" w:rsidP="00BA7232">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55"/>
        <w:gridCol w:w="2268"/>
      </w:tblGrid>
      <w:tr w:rsidR="00BA7232" w:rsidTr="00BA7232">
        <w:trPr>
          <w:trHeight w:val="427"/>
          <w:jc w:val="center"/>
        </w:trPr>
        <w:tc>
          <w:tcPr>
            <w:tcW w:w="4099" w:type="dxa"/>
            <w:vMerge w:val="restart"/>
            <w:tcBorders>
              <w:top w:val="single" w:sz="4" w:space="0" w:color="auto"/>
              <w:left w:val="single" w:sz="4" w:space="0" w:color="auto"/>
              <w:bottom w:val="single" w:sz="4" w:space="0" w:color="auto"/>
              <w:right w:val="single" w:sz="4" w:space="0" w:color="auto"/>
            </w:tcBorders>
            <w:vAlign w:val="center"/>
            <w:hideMark/>
          </w:tcPr>
          <w:p w:rsidR="00BA7232" w:rsidRDefault="00BA7232">
            <w:pPr>
              <w:ind w:right="159"/>
              <w:jc w:val="center"/>
              <w:rPr>
                <w:rFonts w:ascii="Times New Roman" w:eastAsia="Times New Roman" w:hAnsi="Times New Roman" w:cs="Times New Roman"/>
                <w:b/>
                <w:iCs/>
                <w:color w:val="auto"/>
              </w:rPr>
            </w:pPr>
            <w:r>
              <w:rPr>
                <w:rFonts w:ascii="Times New Roman" w:eastAsia="Times New Roman" w:hAnsi="Times New Roman" w:cs="Times New Roman"/>
                <w:b/>
                <w:iCs/>
                <w:color w:val="auto"/>
              </w:rPr>
              <w:t>Блюдо</w:t>
            </w:r>
          </w:p>
        </w:tc>
        <w:tc>
          <w:tcPr>
            <w:tcW w:w="4623" w:type="dxa"/>
            <w:gridSpan w:val="2"/>
            <w:tcBorders>
              <w:top w:val="single" w:sz="4" w:space="0" w:color="auto"/>
              <w:left w:val="single" w:sz="4" w:space="0" w:color="auto"/>
              <w:bottom w:val="single" w:sz="4" w:space="0" w:color="auto"/>
              <w:right w:val="single" w:sz="4" w:space="0" w:color="auto"/>
            </w:tcBorders>
            <w:vAlign w:val="center"/>
            <w:hideMark/>
          </w:tcPr>
          <w:p w:rsidR="00BA7232" w:rsidRDefault="00BA7232">
            <w:pPr>
              <w:ind w:right="159"/>
              <w:jc w:val="center"/>
              <w:rPr>
                <w:rFonts w:ascii="Times New Roman" w:eastAsia="Times New Roman" w:hAnsi="Times New Roman" w:cs="Times New Roman"/>
                <w:b/>
                <w:iCs/>
                <w:color w:val="auto"/>
              </w:rPr>
            </w:pPr>
            <w:r>
              <w:rPr>
                <w:rFonts w:ascii="Times New Roman" w:eastAsia="Times New Roman" w:hAnsi="Times New Roman" w:cs="Times New Roman"/>
                <w:b/>
                <w:iCs/>
                <w:color w:val="auto"/>
              </w:rPr>
              <w:t>Масса порций</w:t>
            </w:r>
          </w:p>
        </w:tc>
      </w:tr>
      <w:tr w:rsidR="00BA7232" w:rsidTr="00BA7232">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
                <w:iCs/>
                <w:color w:val="auto"/>
              </w:rPr>
            </w:pPr>
          </w:p>
        </w:tc>
        <w:tc>
          <w:tcPr>
            <w:tcW w:w="2355" w:type="dxa"/>
            <w:tcBorders>
              <w:top w:val="single" w:sz="4" w:space="0" w:color="auto"/>
              <w:left w:val="single" w:sz="4" w:space="0" w:color="auto"/>
              <w:bottom w:val="single" w:sz="4" w:space="0" w:color="auto"/>
              <w:right w:val="single" w:sz="4" w:space="0" w:color="auto"/>
            </w:tcBorders>
            <w:vAlign w:val="center"/>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от 1 года до 3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3-7 лет</w:t>
            </w:r>
          </w:p>
        </w:tc>
      </w:tr>
      <w:tr w:rsidR="00BA7232" w:rsidTr="00BA7232">
        <w:trPr>
          <w:jc w:val="center"/>
        </w:trPr>
        <w:tc>
          <w:tcPr>
            <w:tcW w:w="4099" w:type="dxa"/>
            <w:tcBorders>
              <w:top w:val="single" w:sz="4" w:space="0" w:color="auto"/>
              <w:left w:val="single" w:sz="4" w:space="0" w:color="auto"/>
              <w:bottom w:val="single" w:sz="4" w:space="0" w:color="auto"/>
              <w:right w:val="single" w:sz="4" w:space="0" w:color="auto"/>
            </w:tcBorders>
            <w:hideMark/>
          </w:tcPr>
          <w:p w:rsidR="00BA7232" w:rsidRDefault="00BA7232">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130-150</w:t>
            </w:r>
          </w:p>
        </w:tc>
        <w:tc>
          <w:tcPr>
            <w:tcW w:w="2268"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150-200</w:t>
            </w:r>
          </w:p>
        </w:tc>
      </w:tr>
      <w:tr w:rsidR="00BA7232" w:rsidTr="00BA7232">
        <w:trPr>
          <w:jc w:val="center"/>
        </w:trPr>
        <w:tc>
          <w:tcPr>
            <w:tcW w:w="4099" w:type="dxa"/>
            <w:tcBorders>
              <w:top w:val="single" w:sz="4" w:space="0" w:color="auto"/>
              <w:left w:val="single" w:sz="4" w:space="0" w:color="auto"/>
              <w:bottom w:val="single" w:sz="4" w:space="0" w:color="auto"/>
              <w:right w:val="single" w:sz="4" w:space="0" w:color="auto"/>
            </w:tcBorders>
            <w:hideMark/>
          </w:tcPr>
          <w:p w:rsidR="00BA7232" w:rsidRDefault="00BA7232">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Закуска (холодное блюдо)</w:t>
            </w:r>
          </w:p>
          <w:p w:rsidR="00BA7232" w:rsidRDefault="00BA7232">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(салат, овощи и т.п.)</w:t>
            </w:r>
          </w:p>
        </w:tc>
        <w:tc>
          <w:tcPr>
            <w:tcW w:w="2355"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30-40</w:t>
            </w:r>
          </w:p>
        </w:tc>
        <w:tc>
          <w:tcPr>
            <w:tcW w:w="2268"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50-60</w:t>
            </w:r>
          </w:p>
        </w:tc>
      </w:tr>
      <w:tr w:rsidR="00BA7232" w:rsidTr="00BA7232">
        <w:trPr>
          <w:jc w:val="center"/>
        </w:trPr>
        <w:tc>
          <w:tcPr>
            <w:tcW w:w="4099" w:type="dxa"/>
            <w:tcBorders>
              <w:top w:val="single" w:sz="4" w:space="0" w:color="auto"/>
              <w:left w:val="single" w:sz="4" w:space="0" w:color="auto"/>
              <w:bottom w:val="single" w:sz="4" w:space="0" w:color="auto"/>
              <w:right w:val="single" w:sz="4" w:space="0" w:color="auto"/>
            </w:tcBorders>
            <w:hideMark/>
          </w:tcPr>
          <w:p w:rsidR="00BA7232" w:rsidRDefault="00BA7232">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Первое блюдо</w:t>
            </w:r>
          </w:p>
        </w:tc>
        <w:tc>
          <w:tcPr>
            <w:tcW w:w="2355"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150-180</w:t>
            </w:r>
          </w:p>
        </w:tc>
        <w:tc>
          <w:tcPr>
            <w:tcW w:w="2268"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180-200</w:t>
            </w:r>
          </w:p>
        </w:tc>
      </w:tr>
      <w:tr w:rsidR="00BA7232" w:rsidTr="00BA7232">
        <w:trPr>
          <w:jc w:val="center"/>
        </w:trPr>
        <w:tc>
          <w:tcPr>
            <w:tcW w:w="4099" w:type="dxa"/>
            <w:tcBorders>
              <w:top w:val="single" w:sz="4" w:space="0" w:color="auto"/>
              <w:left w:val="single" w:sz="4" w:space="0" w:color="auto"/>
              <w:bottom w:val="single" w:sz="4" w:space="0" w:color="auto"/>
              <w:right w:val="single" w:sz="4" w:space="0" w:color="auto"/>
            </w:tcBorders>
            <w:hideMark/>
          </w:tcPr>
          <w:p w:rsidR="00BA7232" w:rsidRDefault="00BA7232">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Второе блюдо (мясное, рыбное, блюдо из мяса птицы)</w:t>
            </w:r>
          </w:p>
        </w:tc>
        <w:tc>
          <w:tcPr>
            <w:tcW w:w="2355"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50-60</w:t>
            </w:r>
          </w:p>
        </w:tc>
        <w:tc>
          <w:tcPr>
            <w:tcW w:w="2268"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70-80</w:t>
            </w:r>
          </w:p>
        </w:tc>
      </w:tr>
      <w:tr w:rsidR="00BA7232" w:rsidTr="00BA7232">
        <w:trPr>
          <w:jc w:val="center"/>
        </w:trPr>
        <w:tc>
          <w:tcPr>
            <w:tcW w:w="4099" w:type="dxa"/>
            <w:tcBorders>
              <w:top w:val="single" w:sz="4" w:space="0" w:color="auto"/>
              <w:left w:val="single" w:sz="4" w:space="0" w:color="auto"/>
              <w:bottom w:val="single" w:sz="4" w:space="0" w:color="auto"/>
              <w:right w:val="single" w:sz="4" w:space="0" w:color="auto"/>
            </w:tcBorders>
            <w:hideMark/>
          </w:tcPr>
          <w:p w:rsidR="00BA7232" w:rsidRDefault="00BA7232">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Гарнир</w:t>
            </w:r>
          </w:p>
        </w:tc>
        <w:tc>
          <w:tcPr>
            <w:tcW w:w="2355"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110-120</w:t>
            </w:r>
          </w:p>
        </w:tc>
        <w:tc>
          <w:tcPr>
            <w:tcW w:w="2268"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130-150</w:t>
            </w:r>
          </w:p>
        </w:tc>
      </w:tr>
      <w:tr w:rsidR="00BA7232" w:rsidTr="00BA7232">
        <w:trPr>
          <w:jc w:val="center"/>
        </w:trPr>
        <w:tc>
          <w:tcPr>
            <w:tcW w:w="4099" w:type="dxa"/>
            <w:tcBorders>
              <w:top w:val="single" w:sz="4" w:space="0" w:color="auto"/>
              <w:left w:val="single" w:sz="4" w:space="0" w:color="auto"/>
              <w:bottom w:val="single" w:sz="4" w:space="0" w:color="auto"/>
              <w:right w:val="single" w:sz="4" w:space="0" w:color="auto"/>
            </w:tcBorders>
            <w:hideMark/>
          </w:tcPr>
          <w:p w:rsidR="00BA7232" w:rsidRDefault="00BA7232">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Третье блюдо (компот, кисель, чай, напиток кофейный, какао-напиток, напиток из шиповника, сок)</w:t>
            </w:r>
          </w:p>
        </w:tc>
        <w:tc>
          <w:tcPr>
            <w:tcW w:w="2355"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150-180</w:t>
            </w:r>
          </w:p>
        </w:tc>
        <w:tc>
          <w:tcPr>
            <w:tcW w:w="2268"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180-200</w:t>
            </w:r>
          </w:p>
        </w:tc>
      </w:tr>
      <w:tr w:rsidR="00BA7232" w:rsidTr="00BA7232">
        <w:trPr>
          <w:jc w:val="center"/>
        </w:trPr>
        <w:tc>
          <w:tcPr>
            <w:tcW w:w="4099" w:type="dxa"/>
            <w:tcBorders>
              <w:top w:val="single" w:sz="4" w:space="0" w:color="auto"/>
              <w:left w:val="single" w:sz="4" w:space="0" w:color="auto"/>
              <w:bottom w:val="single" w:sz="4" w:space="0" w:color="auto"/>
              <w:right w:val="single" w:sz="4" w:space="0" w:color="auto"/>
            </w:tcBorders>
            <w:hideMark/>
          </w:tcPr>
          <w:p w:rsidR="00BA7232" w:rsidRDefault="00BA7232">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Фрукты</w:t>
            </w:r>
          </w:p>
        </w:tc>
        <w:tc>
          <w:tcPr>
            <w:tcW w:w="2355"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95</w:t>
            </w:r>
          </w:p>
        </w:tc>
        <w:tc>
          <w:tcPr>
            <w:tcW w:w="2268" w:type="dxa"/>
            <w:tcBorders>
              <w:top w:val="single" w:sz="4" w:space="0" w:color="auto"/>
              <w:left w:val="single" w:sz="4" w:space="0" w:color="auto"/>
              <w:bottom w:val="single" w:sz="4" w:space="0" w:color="auto"/>
              <w:right w:val="single" w:sz="4" w:space="0" w:color="auto"/>
            </w:tcBorders>
            <w:hideMark/>
          </w:tcPr>
          <w:p w:rsidR="00BA7232" w:rsidRDefault="00BA7232">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100</w:t>
            </w:r>
          </w:p>
        </w:tc>
      </w:tr>
    </w:tbl>
    <w:p w:rsidR="00472BD6" w:rsidRDefault="00472BD6" w:rsidP="00472BD6">
      <w:pPr>
        <w:jc w:val="right"/>
        <w:rPr>
          <w:rFonts w:ascii="Times New Roman" w:eastAsia="Times New Roman" w:hAnsi="Times New Roman" w:cs="Times New Roman"/>
          <w:b/>
          <w:i/>
          <w:iCs/>
          <w:color w:val="auto"/>
        </w:rPr>
      </w:pPr>
    </w:p>
    <w:p w:rsidR="00472BD6" w:rsidRDefault="00472BD6" w:rsidP="00472BD6">
      <w:pPr>
        <w:jc w:val="right"/>
        <w:rPr>
          <w:rFonts w:ascii="Times New Roman" w:eastAsia="Times New Roman" w:hAnsi="Times New Roman" w:cs="Times New Roman"/>
          <w:b/>
          <w:i/>
          <w:iCs/>
          <w:color w:val="auto"/>
        </w:rPr>
      </w:pPr>
    </w:p>
    <w:p w:rsidR="00472BD6" w:rsidRDefault="00472BD6" w:rsidP="00472BD6">
      <w:pPr>
        <w:jc w:val="right"/>
        <w:rPr>
          <w:rFonts w:ascii="Times New Roman" w:eastAsia="Times New Roman" w:hAnsi="Times New Roman" w:cs="Times New Roman"/>
          <w:b/>
          <w:i/>
          <w:iCs/>
          <w:color w:val="auto"/>
        </w:rPr>
      </w:pPr>
      <w:r>
        <w:rPr>
          <w:rFonts w:ascii="Times New Roman" w:eastAsia="Times New Roman" w:hAnsi="Times New Roman" w:cs="Times New Roman"/>
          <w:b/>
          <w:i/>
          <w:iCs/>
          <w:color w:val="auto"/>
        </w:rPr>
        <w:t>Приложение 5</w:t>
      </w:r>
    </w:p>
    <w:p w:rsidR="00472BD6" w:rsidRDefault="00472BD6" w:rsidP="00472BD6">
      <w:pPr>
        <w:ind w:right="-8"/>
        <w:jc w:val="right"/>
        <w:rPr>
          <w:rFonts w:ascii="Times New Roman" w:eastAsia="Times New Roman" w:hAnsi="Times New Roman" w:cs="Times New Roman"/>
          <w:iCs/>
          <w:color w:val="auto"/>
        </w:rPr>
      </w:pPr>
      <w:r>
        <w:rPr>
          <w:rFonts w:ascii="Times New Roman" w:eastAsia="Times New Roman" w:hAnsi="Times New Roman" w:cs="Times New Roman"/>
          <w:iCs/>
          <w:color w:val="auto"/>
        </w:rPr>
        <w:t xml:space="preserve">к положению об организации питания </w:t>
      </w:r>
    </w:p>
    <w:p w:rsidR="00472BD6" w:rsidRDefault="00472BD6" w:rsidP="00472BD6">
      <w:pPr>
        <w:jc w:val="right"/>
        <w:rPr>
          <w:rFonts w:ascii="Times New Roman" w:eastAsia="Times New Roman" w:hAnsi="Times New Roman" w:cs="Times New Roman"/>
          <w:iCs/>
          <w:color w:val="auto"/>
        </w:rPr>
      </w:pPr>
      <w:r>
        <w:rPr>
          <w:rFonts w:ascii="Times New Roman" w:eastAsia="Times New Roman" w:hAnsi="Times New Roman" w:cs="Times New Roman"/>
          <w:iCs/>
          <w:color w:val="auto"/>
        </w:rPr>
        <w:t>воспитанников в ДОУ</w:t>
      </w:r>
    </w:p>
    <w:p w:rsidR="00472BD6" w:rsidRDefault="00472BD6" w:rsidP="00472BD6">
      <w:pPr>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Среднесуточные наборы пищевой продукции для детей в ДОУ</w:t>
      </w:r>
    </w:p>
    <w:p w:rsidR="00472BD6" w:rsidRDefault="00472BD6" w:rsidP="00472BD6">
      <w:pPr>
        <w:jc w:val="center"/>
        <w:rPr>
          <w:rFonts w:ascii="Times New Roman" w:eastAsia="Times New Roman" w:hAnsi="Times New Roman" w:cs="Times New Roman"/>
          <w:iCs/>
          <w:color w:val="auto"/>
        </w:rPr>
      </w:pPr>
      <w:r>
        <w:rPr>
          <w:rFonts w:ascii="Times New Roman" w:eastAsia="Times New Roman" w:hAnsi="Times New Roman" w:cs="Times New Roman"/>
          <w:b/>
          <w:bCs/>
          <w:color w:val="auto"/>
        </w:rPr>
        <w:t>(в нетто г, мл на 1 ребенка в сутки)</w:t>
      </w:r>
    </w:p>
    <w:p w:rsidR="00472BD6" w:rsidRDefault="00472BD6" w:rsidP="00472BD6">
      <w:pPr>
        <w:jc w:val="right"/>
        <w:rPr>
          <w:rFonts w:ascii="Times New Roman" w:eastAsia="Times New Roman" w:hAnsi="Times New Roman" w:cs="Times New Roman"/>
          <w:iCs/>
          <w:color w:val="auto"/>
        </w:rPr>
      </w:pPr>
    </w:p>
    <w:tbl>
      <w:tblPr>
        <w:tblStyle w:val="af1"/>
        <w:tblW w:w="0" w:type="auto"/>
        <w:tblInd w:w="0" w:type="dxa"/>
        <w:tblLook w:val="04A0" w:firstRow="1" w:lastRow="0" w:firstColumn="1" w:lastColumn="0" w:noHBand="0" w:noVBand="1"/>
      </w:tblPr>
      <w:tblGrid>
        <w:gridCol w:w="4248"/>
        <w:gridCol w:w="2166"/>
        <w:gridCol w:w="3207"/>
      </w:tblGrid>
      <w:tr w:rsidR="004838E5" w:rsidTr="004838E5">
        <w:tc>
          <w:tcPr>
            <w:tcW w:w="4248" w:type="dxa"/>
            <w:vMerge w:val="restart"/>
          </w:tcPr>
          <w:p w:rsidR="004838E5" w:rsidRDefault="004838E5" w:rsidP="004838E5">
            <w:pPr>
              <w:jc w:val="center"/>
              <w:rPr>
                <w:rFonts w:ascii="Times New Roman" w:eastAsia="Times New Roman" w:hAnsi="Times New Roman" w:cs="Times New Roman"/>
                <w:iCs/>
                <w:color w:val="auto"/>
              </w:rPr>
            </w:pPr>
            <w:r>
              <w:rPr>
                <w:rFonts w:ascii="Times New Roman" w:eastAsia="Times New Roman" w:hAnsi="Times New Roman" w:cs="Times New Roman"/>
                <w:b/>
                <w:color w:val="auto"/>
                <w:sz w:val="22"/>
                <w:szCs w:val="22"/>
              </w:rPr>
              <w:t>Наименование пищевого продукта или группы пищевых продуктов</w:t>
            </w:r>
          </w:p>
        </w:tc>
        <w:tc>
          <w:tcPr>
            <w:tcW w:w="5373" w:type="dxa"/>
            <w:gridSpan w:val="2"/>
          </w:tcPr>
          <w:p w:rsidR="004838E5" w:rsidRDefault="004838E5" w:rsidP="004838E5">
            <w:pPr>
              <w:jc w:val="center"/>
              <w:rPr>
                <w:rFonts w:ascii="Times New Roman" w:eastAsia="Times New Roman" w:hAnsi="Times New Roman" w:cs="Times New Roman"/>
                <w:iCs/>
                <w:color w:val="auto"/>
              </w:rPr>
            </w:pPr>
            <w:r>
              <w:rPr>
                <w:rFonts w:ascii="Times New Roman" w:eastAsia="Times New Roman" w:hAnsi="Times New Roman" w:cs="Times New Roman"/>
                <w:b/>
                <w:color w:val="auto"/>
                <w:sz w:val="22"/>
                <w:szCs w:val="22"/>
              </w:rPr>
              <w:t>Итого за сутки</w:t>
            </w:r>
          </w:p>
        </w:tc>
      </w:tr>
      <w:tr w:rsidR="004838E5" w:rsidTr="00911DB8">
        <w:tc>
          <w:tcPr>
            <w:tcW w:w="4248" w:type="dxa"/>
            <w:vMerge/>
          </w:tcPr>
          <w:p w:rsidR="004838E5" w:rsidRDefault="004838E5" w:rsidP="004838E5">
            <w:pPr>
              <w:jc w:val="right"/>
              <w:rPr>
                <w:rFonts w:ascii="Times New Roman" w:eastAsia="Times New Roman" w:hAnsi="Times New Roman" w:cs="Times New Roman"/>
                <w:b/>
                <w:color w:val="auto"/>
                <w:sz w:val="22"/>
                <w:szCs w:val="22"/>
              </w:rPr>
            </w:pPr>
          </w:p>
        </w:tc>
        <w:tc>
          <w:tcPr>
            <w:tcW w:w="2166" w:type="dxa"/>
            <w:vAlign w:val="center"/>
          </w:tcPr>
          <w:p w:rsidR="004838E5" w:rsidRDefault="004838E5" w:rsidP="004838E5">
            <w:pPr>
              <w:ind w:left="16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1 – 3 года</w:t>
            </w:r>
          </w:p>
        </w:tc>
        <w:tc>
          <w:tcPr>
            <w:tcW w:w="3207" w:type="dxa"/>
            <w:vAlign w:val="center"/>
          </w:tcPr>
          <w:p w:rsidR="004838E5" w:rsidRDefault="004838E5" w:rsidP="004838E5">
            <w:pPr>
              <w:ind w:left="16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3 - 7 лет</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Молоко, молочная и кисломолочная продукция </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390</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450</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Творог (5% - 9% м.д.ж.)</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30</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40</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Сметана </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11</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Сыр </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Мясо (1-й категории)</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50</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55</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Птица (куры, цыплята-бройлеры, индейка – потрошенная, 1 кат.)</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20</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24</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Субпродукты (печень, язык, сердце)</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20</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25</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Рыба (филе), в т.ч. филе слабо- или малосоленое</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32</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37</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Яйцо, шт</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Картофель</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120</w:t>
            </w:r>
          </w:p>
        </w:tc>
        <w:tc>
          <w:tcPr>
            <w:tcW w:w="3207"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140</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2166" w:type="dxa"/>
            <w:vAlign w:val="center"/>
          </w:tcPr>
          <w:p w:rsidR="004838E5" w:rsidRDefault="004838E5" w:rsidP="004838E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180</w:t>
            </w:r>
          </w:p>
        </w:tc>
        <w:tc>
          <w:tcPr>
            <w:tcW w:w="3207" w:type="dxa"/>
            <w:vAlign w:val="center"/>
          </w:tcPr>
          <w:p w:rsidR="004838E5" w:rsidRDefault="004838E5" w:rsidP="004838E5">
            <w:pPr>
              <w:ind w:left="33"/>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220</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Фрукты свежие</w:t>
            </w:r>
          </w:p>
        </w:tc>
        <w:tc>
          <w:tcPr>
            <w:tcW w:w="2166" w:type="dxa"/>
            <w:vAlign w:val="center"/>
          </w:tcPr>
          <w:p w:rsidR="004838E5" w:rsidRDefault="004838E5" w:rsidP="004838E5">
            <w:pPr>
              <w:ind w:left="16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95</w:t>
            </w:r>
          </w:p>
        </w:tc>
        <w:tc>
          <w:tcPr>
            <w:tcW w:w="3207" w:type="dxa"/>
            <w:vAlign w:val="center"/>
          </w:tcPr>
          <w:p w:rsidR="004838E5" w:rsidRDefault="004838E5" w:rsidP="004838E5">
            <w:pPr>
              <w:ind w:left="16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100</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Сухофрукты</w:t>
            </w:r>
          </w:p>
        </w:tc>
        <w:tc>
          <w:tcPr>
            <w:tcW w:w="2166" w:type="dxa"/>
            <w:vAlign w:val="center"/>
          </w:tcPr>
          <w:p w:rsidR="004838E5" w:rsidRDefault="004838E5" w:rsidP="004838E5">
            <w:pPr>
              <w:ind w:left="16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w:t>
            </w:r>
          </w:p>
        </w:tc>
        <w:tc>
          <w:tcPr>
            <w:tcW w:w="3207" w:type="dxa"/>
            <w:vAlign w:val="center"/>
          </w:tcPr>
          <w:p w:rsidR="004838E5" w:rsidRDefault="004838E5" w:rsidP="004838E5">
            <w:pPr>
              <w:ind w:left="20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11</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Соки фруктовые и овощные</w:t>
            </w:r>
          </w:p>
        </w:tc>
        <w:tc>
          <w:tcPr>
            <w:tcW w:w="2166" w:type="dxa"/>
            <w:vAlign w:val="center"/>
          </w:tcPr>
          <w:p w:rsidR="004838E5" w:rsidRDefault="004838E5" w:rsidP="004838E5">
            <w:pPr>
              <w:ind w:left="16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100</w:t>
            </w:r>
          </w:p>
        </w:tc>
        <w:tc>
          <w:tcPr>
            <w:tcW w:w="3207" w:type="dxa"/>
            <w:vAlign w:val="center"/>
          </w:tcPr>
          <w:p w:rsidR="004838E5" w:rsidRDefault="004838E5" w:rsidP="004838E5">
            <w:pPr>
              <w:ind w:left="16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100</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Витаминизированные напитки</w:t>
            </w:r>
          </w:p>
        </w:tc>
        <w:tc>
          <w:tcPr>
            <w:tcW w:w="2166" w:type="dxa"/>
            <w:vAlign w:val="center"/>
          </w:tcPr>
          <w:p w:rsidR="004838E5" w:rsidRDefault="004838E5" w:rsidP="004838E5">
            <w:pPr>
              <w:ind w:left="16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0</w:t>
            </w:r>
          </w:p>
        </w:tc>
        <w:tc>
          <w:tcPr>
            <w:tcW w:w="3207" w:type="dxa"/>
            <w:vAlign w:val="center"/>
          </w:tcPr>
          <w:p w:rsidR="004838E5" w:rsidRDefault="004838E5" w:rsidP="004838E5">
            <w:pPr>
              <w:ind w:left="20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50</w:t>
            </w:r>
          </w:p>
        </w:tc>
      </w:tr>
      <w:tr w:rsidR="004838E5" w:rsidTr="00911DB8">
        <w:tc>
          <w:tcPr>
            <w:tcW w:w="4248" w:type="dxa"/>
            <w:vAlign w:val="center"/>
          </w:tcPr>
          <w:p w:rsidR="004838E5" w:rsidRDefault="004838E5" w:rsidP="004838E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Хлеб ржаной</w:t>
            </w:r>
          </w:p>
        </w:tc>
        <w:tc>
          <w:tcPr>
            <w:tcW w:w="2166" w:type="dxa"/>
            <w:vAlign w:val="center"/>
          </w:tcPr>
          <w:p w:rsidR="004838E5" w:rsidRDefault="004838E5" w:rsidP="004838E5">
            <w:pPr>
              <w:ind w:left="16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40</w:t>
            </w:r>
          </w:p>
        </w:tc>
        <w:tc>
          <w:tcPr>
            <w:tcW w:w="3207" w:type="dxa"/>
            <w:vAlign w:val="center"/>
          </w:tcPr>
          <w:p w:rsidR="004838E5" w:rsidRDefault="004838E5" w:rsidP="004838E5">
            <w:pPr>
              <w:ind w:left="20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50</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Хлеб пшеничный</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3207" w:type="dxa"/>
            <w:vAlign w:val="center"/>
          </w:tcPr>
          <w:p w:rsidR="004838E5" w:rsidRDefault="004838E5" w:rsidP="004838E5">
            <w:pPr>
              <w:ind w:left="2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Крупы, бобовые</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Макаронные изделия</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3207" w:type="dxa"/>
            <w:vAlign w:val="center"/>
          </w:tcPr>
          <w:p w:rsidR="004838E5" w:rsidRDefault="004838E5" w:rsidP="004838E5">
            <w:pPr>
              <w:ind w:left="2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Мука пшеничная </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Масло сливочное</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Масло растительное</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07" w:type="dxa"/>
            <w:vAlign w:val="center"/>
          </w:tcPr>
          <w:p w:rsidR="004838E5" w:rsidRDefault="004838E5" w:rsidP="004838E5">
            <w:pPr>
              <w:ind w:left="2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Кондитерские изделия</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Чай</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Какао-порошок</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Кофейный напиток</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Дрожжи хлебопекарные</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Крахмал</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3207" w:type="dxa"/>
            <w:vAlign w:val="center"/>
          </w:tcPr>
          <w:p w:rsidR="004838E5" w:rsidRDefault="004838E5" w:rsidP="004838E5">
            <w:pPr>
              <w:ind w:left="2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4838E5" w:rsidTr="00911DB8">
        <w:tc>
          <w:tcPr>
            <w:tcW w:w="4248" w:type="dxa"/>
            <w:vAlign w:val="center"/>
          </w:tcPr>
          <w:p w:rsidR="004838E5" w:rsidRDefault="004838E5" w:rsidP="004838E5">
            <w:pPr>
              <w:rPr>
                <w:rFonts w:ascii="Times New Roman" w:eastAsia="Times New Roman" w:hAnsi="Times New Roman" w:cs="Times New Roman"/>
                <w:sz w:val="22"/>
                <w:szCs w:val="22"/>
              </w:rPr>
            </w:pPr>
            <w:r>
              <w:rPr>
                <w:rFonts w:ascii="Times New Roman" w:eastAsia="Times New Roman" w:hAnsi="Times New Roman" w:cs="Times New Roman"/>
                <w:sz w:val="22"/>
                <w:szCs w:val="22"/>
              </w:rPr>
              <w:t>Соль пищевая поваренная йодированная</w:t>
            </w:r>
          </w:p>
        </w:tc>
        <w:tc>
          <w:tcPr>
            <w:tcW w:w="2166"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3207" w:type="dxa"/>
            <w:vAlign w:val="center"/>
          </w:tcPr>
          <w:p w:rsidR="004838E5" w:rsidRDefault="004838E5" w:rsidP="004838E5">
            <w:pPr>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r>
      <w:tr w:rsidR="004838E5" w:rsidTr="00911DB8">
        <w:tc>
          <w:tcPr>
            <w:tcW w:w="4248" w:type="dxa"/>
          </w:tcPr>
          <w:p w:rsidR="004838E5" w:rsidRDefault="004838E5" w:rsidP="004838E5">
            <w:pPr>
              <w:jc w:val="right"/>
              <w:rPr>
                <w:rFonts w:ascii="Times New Roman" w:eastAsia="Times New Roman" w:hAnsi="Times New Roman" w:cs="Times New Roman"/>
                <w:b/>
                <w:color w:val="auto"/>
                <w:sz w:val="22"/>
                <w:szCs w:val="22"/>
              </w:rPr>
            </w:pPr>
          </w:p>
        </w:tc>
        <w:tc>
          <w:tcPr>
            <w:tcW w:w="2166" w:type="dxa"/>
            <w:vAlign w:val="center"/>
          </w:tcPr>
          <w:p w:rsidR="004838E5" w:rsidRDefault="004838E5" w:rsidP="004838E5">
            <w:pPr>
              <w:ind w:left="160"/>
              <w:jc w:val="center"/>
              <w:rPr>
                <w:rFonts w:ascii="Times New Roman" w:eastAsia="Times New Roman" w:hAnsi="Times New Roman" w:cs="Times New Roman"/>
                <w:b/>
                <w:color w:val="auto"/>
                <w:sz w:val="22"/>
                <w:szCs w:val="22"/>
              </w:rPr>
            </w:pPr>
          </w:p>
        </w:tc>
        <w:tc>
          <w:tcPr>
            <w:tcW w:w="3207" w:type="dxa"/>
            <w:vAlign w:val="center"/>
          </w:tcPr>
          <w:p w:rsidR="004838E5" w:rsidRDefault="004838E5" w:rsidP="004838E5">
            <w:pPr>
              <w:ind w:left="160"/>
              <w:jc w:val="center"/>
              <w:rPr>
                <w:rFonts w:ascii="Times New Roman" w:eastAsia="Times New Roman" w:hAnsi="Times New Roman" w:cs="Times New Roman"/>
                <w:b/>
                <w:color w:val="auto"/>
                <w:sz w:val="22"/>
                <w:szCs w:val="22"/>
              </w:rPr>
            </w:pPr>
          </w:p>
        </w:tc>
      </w:tr>
      <w:tr w:rsidR="004838E5" w:rsidTr="00911DB8">
        <w:tc>
          <w:tcPr>
            <w:tcW w:w="4248" w:type="dxa"/>
          </w:tcPr>
          <w:p w:rsidR="004838E5" w:rsidRDefault="004838E5" w:rsidP="004838E5">
            <w:pPr>
              <w:jc w:val="right"/>
              <w:rPr>
                <w:rFonts w:ascii="Times New Roman" w:eastAsia="Times New Roman" w:hAnsi="Times New Roman" w:cs="Times New Roman"/>
                <w:b/>
                <w:color w:val="auto"/>
                <w:sz w:val="22"/>
                <w:szCs w:val="22"/>
              </w:rPr>
            </w:pPr>
          </w:p>
        </w:tc>
        <w:tc>
          <w:tcPr>
            <w:tcW w:w="2166" w:type="dxa"/>
            <w:vAlign w:val="center"/>
          </w:tcPr>
          <w:p w:rsidR="004838E5" w:rsidRDefault="004838E5" w:rsidP="004838E5">
            <w:pPr>
              <w:ind w:left="160"/>
              <w:jc w:val="center"/>
              <w:rPr>
                <w:rFonts w:ascii="Times New Roman" w:eastAsia="Times New Roman" w:hAnsi="Times New Roman" w:cs="Times New Roman"/>
                <w:b/>
                <w:color w:val="auto"/>
                <w:sz w:val="22"/>
                <w:szCs w:val="22"/>
              </w:rPr>
            </w:pPr>
          </w:p>
        </w:tc>
        <w:tc>
          <w:tcPr>
            <w:tcW w:w="3207" w:type="dxa"/>
            <w:vAlign w:val="center"/>
          </w:tcPr>
          <w:p w:rsidR="004838E5" w:rsidRDefault="004838E5" w:rsidP="004838E5">
            <w:pPr>
              <w:ind w:left="160"/>
              <w:jc w:val="center"/>
              <w:rPr>
                <w:rFonts w:ascii="Times New Roman" w:eastAsia="Times New Roman" w:hAnsi="Times New Roman" w:cs="Times New Roman"/>
                <w:b/>
                <w:color w:val="auto"/>
                <w:sz w:val="22"/>
                <w:szCs w:val="22"/>
              </w:rPr>
            </w:pPr>
          </w:p>
        </w:tc>
      </w:tr>
      <w:tr w:rsidR="004838E5" w:rsidTr="00911DB8">
        <w:tc>
          <w:tcPr>
            <w:tcW w:w="4248" w:type="dxa"/>
          </w:tcPr>
          <w:p w:rsidR="004838E5" w:rsidRDefault="004838E5" w:rsidP="004838E5">
            <w:pPr>
              <w:jc w:val="right"/>
              <w:rPr>
                <w:rFonts w:ascii="Times New Roman" w:eastAsia="Times New Roman" w:hAnsi="Times New Roman" w:cs="Times New Roman"/>
                <w:b/>
                <w:color w:val="auto"/>
                <w:sz w:val="22"/>
                <w:szCs w:val="22"/>
              </w:rPr>
            </w:pPr>
          </w:p>
        </w:tc>
        <w:tc>
          <w:tcPr>
            <w:tcW w:w="2166" w:type="dxa"/>
            <w:vAlign w:val="center"/>
          </w:tcPr>
          <w:p w:rsidR="004838E5" w:rsidRDefault="004838E5" w:rsidP="004838E5">
            <w:pPr>
              <w:ind w:left="160"/>
              <w:jc w:val="center"/>
              <w:rPr>
                <w:rFonts w:ascii="Times New Roman" w:eastAsia="Times New Roman" w:hAnsi="Times New Roman" w:cs="Times New Roman"/>
                <w:b/>
                <w:color w:val="auto"/>
                <w:sz w:val="22"/>
                <w:szCs w:val="22"/>
              </w:rPr>
            </w:pPr>
          </w:p>
        </w:tc>
        <w:tc>
          <w:tcPr>
            <w:tcW w:w="3207" w:type="dxa"/>
            <w:vAlign w:val="center"/>
          </w:tcPr>
          <w:p w:rsidR="004838E5" w:rsidRDefault="004838E5" w:rsidP="004838E5">
            <w:pPr>
              <w:ind w:left="160"/>
              <w:jc w:val="center"/>
              <w:rPr>
                <w:rFonts w:ascii="Times New Roman" w:eastAsia="Times New Roman" w:hAnsi="Times New Roman" w:cs="Times New Roman"/>
                <w:b/>
                <w:color w:val="auto"/>
                <w:sz w:val="22"/>
                <w:szCs w:val="22"/>
              </w:rPr>
            </w:pPr>
          </w:p>
        </w:tc>
      </w:tr>
    </w:tbl>
    <w:p w:rsidR="00472BD6" w:rsidRDefault="00472BD6" w:rsidP="00472BD6">
      <w:pPr>
        <w:jc w:val="right"/>
        <w:rPr>
          <w:rFonts w:ascii="Times New Roman" w:eastAsia="Times New Roman" w:hAnsi="Times New Roman" w:cs="Times New Roman"/>
          <w:iCs/>
          <w:color w:val="auto"/>
        </w:rPr>
      </w:pPr>
    </w:p>
    <w:p w:rsidR="00472BD6" w:rsidRDefault="00472BD6" w:rsidP="00472BD6">
      <w:pPr>
        <w:jc w:val="right"/>
        <w:rPr>
          <w:rFonts w:ascii="Times New Roman" w:eastAsia="Times New Roman" w:hAnsi="Times New Roman" w:cs="Times New Roman"/>
          <w:iCs/>
          <w:color w:val="auto"/>
        </w:rPr>
      </w:pPr>
    </w:p>
    <w:p w:rsidR="00472BD6" w:rsidRDefault="00472BD6" w:rsidP="00472BD6">
      <w:pPr>
        <w:jc w:val="right"/>
        <w:rPr>
          <w:rFonts w:ascii="Times New Roman" w:eastAsia="Times New Roman" w:hAnsi="Times New Roman" w:cs="Times New Roman"/>
          <w:iCs/>
          <w:color w:val="auto"/>
        </w:rPr>
      </w:pPr>
    </w:p>
    <w:p w:rsidR="00BA7232" w:rsidRDefault="00BA7232" w:rsidP="00BA7232">
      <w:pPr>
        <w:spacing w:line="240" w:lineRule="exact"/>
        <w:ind w:right="160"/>
        <w:jc w:val="right"/>
        <w:rPr>
          <w:rFonts w:ascii="Times New Roman" w:eastAsia="Times New Roman" w:hAnsi="Times New Roman" w:cs="Times New Roman"/>
          <w:b/>
          <w:i/>
          <w:iCs/>
          <w:color w:val="auto"/>
        </w:rPr>
      </w:pPr>
    </w:p>
    <w:p w:rsidR="00BA7232" w:rsidRDefault="004838E5" w:rsidP="004838E5">
      <w:pPr>
        <w:rPr>
          <w:rFonts w:ascii="Times New Roman" w:eastAsia="Times New Roman" w:hAnsi="Times New Roman" w:cs="Times New Roman"/>
          <w:b/>
          <w:i/>
          <w:iCs/>
        </w:rPr>
      </w:pPr>
      <w:r>
        <w:rPr>
          <w:rFonts w:ascii="Times New Roman" w:eastAsia="Times New Roman" w:hAnsi="Times New Roman" w:cs="Times New Roman"/>
          <w:b/>
          <w:i/>
          <w:iCs/>
          <w:color w:val="auto"/>
        </w:rPr>
        <w:t xml:space="preserve">                                                                                              </w:t>
      </w:r>
      <w:r w:rsidR="00BA7232">
        <w:rPr>
          <w:rFonts w:ascii="Times New Roman" w:eastAsia="Times New Roman" w:hAnsi="Times New Roman" w:cs="Times New Roman"/>
          <w:b/>
          <w:i/>
          <w:iCs/>
        </w:rPr>
        <w:t>Приложение 6</w:t>
      </w:r>
    </w:p>
    <w:p w:rsidR="00BA7232" w:rsidRDefault="00BA7232" w:rsidP="00BA7232">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BA7232" w:rsidRDefault="00BA7232" w:rsidP="00BA7232">
      <w:pPr>
        <w:jc w:val="right"/>
        <w:rPr>
          <w:rFonts w:ascii="Times New Roman" w:eastAsia="Times New Roman" w:hAnsi="Times New Roman" w:cs="Times New Roman"/>
          <w:iCs/>
        </w:rPr>
      </w:pPr>
      <w:r>
        <w:rPr>
          <w:rFonts w:ascii="Times New Roman" w:eastAsia="Times New Roman" w:hAnsi="Times New Roman" w:cs="Times New Roman"/>
          <w:iCs/>
        </w:rPr>
        <w:t>воспитанников в ДОУ</w:t>
      </w:r>
    </w:p>
    <w:p w:rsidR="00BA7232" w:rsidRDefault="00BA7232" w:rsidP="00BA7232">
      <w:pPr>
        <w:spacing w:after="792" w:line="240" w:lineRule="exact"/>
        <w:ind w:left="20"/>
        <w:jc w:val="center"/>
        <w:rPr>
          <w:rFonts w:ascii="Times New Roman" w:eastAsia="Times New Roman" w:hAnsi="Times New Roman" w:cs="Times New Roman"/>
          <w:b/>
          <w:bCs/>
        </w:rPr>
      </w:pPr>
    </w:p>
    <w:p w:rsidR="00BA7232" w:rsidRDefault="00BA7232" w:rsidP="00BA7232">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Суммарные объемы блюд</w:t>
      </w:r>
    </w:p>
    <w:p w:rsidR="00BA7232" w:rsidRDefault="00BA7232" w:rsidP="00BA7232">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 приемам пищи (в граммах – не менее)</w:t>
      </w:r>
    </w:p>
    <w:p w:rsidR="00BA7232" w:rsidRDefault="00BA7232" w:rsidP="00BA7232">
      <w:pPr>
        <w:ind w:left="23"/>
        <w:jc w:val="center"/>
        <w:rPr>
          <w:rFonts w:ascii="Times New Roman" w:eastAsia="Times New Roman" w:hAnsi="Times New Roman" w:cs="Times New Roman"/>
          <w:b/>
          <w:bC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73"/>
        <w:gridCol w:w="3274"/>
      </w:tblGrid>
      <w:tr w:rsidR="00BA7232" w:rsidTr="00BA7232">
        <w:tc>
          <w:tcPr>
            <w:tcW w:w="3277"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
                <w:bCs/>
              </w:rPr>
            </w:pPr>
            <w:r>
              <w:rPr>
                <w:rFonts w:ascii="Times New Roman" w:eastAsia="Times New Roman" w:hAnsi="Times New Roman" w:cs="Times New Roman"/>
                <w:b/>
                <w:bCs/>
              </w:rPr>
              <w:t>Показатели</w:t>
            </w:r>
          </w:p>
        </w:tc>
        <w:tc>
          <w:tcPr>
            <w:tcW w:w="327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
                <w:bCs/>
              </w:rPr>
            </w:pPr>
            <w:r>
              <w:rPr>
                <w:rFonts w:ascii="Times New Roman" w:eastAsia="Times New Roman" w:hAnsi="Times New Roman" w:cs="Times New Roman"/>
                <w:b/>
                <w:bCs/>
              </w:rPr>
              <w:t>от 1 до 3 лет</w:t>
            </w:r>
          </w:p>
        </w:tc>
        <w:tc>
          <w:tcPr>
            <w:tcW w:w="3274"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
                <w:bCs/>
              </w:rPr>
            </w:pPr>
            <w:r>
              <w:rPr>
                <w:rFonts w:ascii="Times New Roman" w:eastAsia="Times New Roman" w:hAnsi="Times New Roman" w:cs="Times New Roman"/>
                <w:b/>
                <w:bCs/>
              </w:rPr>
              <w:t>от 3 до 7 лет</w:t>
            </w:r>
          </w:p>
        </w:tc>
      </w:tr>
      <w:tr w:rsidR="00BA7232" w:rsidTr="00BA7232">
        <w:tc>
          <w:tcPr>
            <w:tcW w:w="3277" w:type="dxa"/>
            <w:tcBorders>
              <w:top w:val="single" w:sz="4" w:space="0" w:color="auto"/>
              <w:left w:val="single" w:sz="4" w:space="0" w:color="auto"/>
              <w:bottom w:val="single" w:sz="4" w:space="0" w:color="auto"/>
              <w:right w:val="single" w:sz="4" w:space="0" w:color="auto"/>
            </w:tcBorders>
            <w:hideMark/>
          </w:tcPr>
          <w:p w:rsidR="00BA7232" w:rsidRDefault="00BA7232">
            <w:pPr>
              <w:rPr>
                <w:rFonts w:ascii="Times New Roman" w:eastAsia="Times New Roman" w:hAnsi="Times New Roman" w:cs="Times New Roman"/>
                <w:bCs/>
              </w:rPr>
            </w:pPr>
            <w:r>
              <w:rPr>
                <w:rFonts w:ascii="Times New Roman" w:eastAsia="Times New Roman" w:hAnsi="Times New Roman" w:cs="Times New Roman"/>
                <w:bCs/>
              </w:rPr>
              <w:t>Завтрак</w:t>
            </w:r>
          </w:p>
        </w:tc>
        <w:tc>
          <w:tcPr>
            <w:tcW w:w="327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350</w:t>
            </w:r>
          </w:p>
        </w:tc>
        <w:tc>
          <w:tcPr>
            <w:tcW w:w="3274"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400</w:t>
            </w:r>
          </w:p>
        </w:tc>
      </w:tr>
      <w:tr w:rsidR="00BA7232" w:rsidTr="00BA7232">
        <w:tc>
          <w:tcPr>
            <w:tcW w:w="3277" w:type="dxa"/>
            <w:tcBorders>
              <w:top w:val="single" w:sz="4" w:space="0" w:color="auto"/>
              <w:left w:val="single" w:sz="4" w:space="0" w:color="auto"/>
              <w:bottom w:val="single" w:sz="4" w:space="0" w:color="auto"/>
              <w:right w:val="single" w:sz="4" w:space="0" w:color="auto"/>
            </w:tcBorders>
            <w:hideMark/>
          </w:tcPr>
          <w:p w:rsidR="00BA7232" w:rsidRDefault="00BA7232">
            <w:pPr>
              <w:rPr>
                <w:rFonts w:ascii="Times New Roman" w:eastAsia="Times New Roman" w:hAnsi="Times New Roman" w:cs="Times New Roman"/>
                <w:bCs/>
              </w:rPr>
            </w:pPr>
            <w:r>
              <w:rPr>
                <w:rFonts w:ascii="Times New Roman" w:eastAsia="Times New Roman" w:hAnsi="Times New Roman" w:cs="Times New Roman"/>
                <w:bCs/>
              </w:rPr>
              <w:t>Второй завтрак</w:t>
            </w:r>
          </w:p>
        </w:tc>
        <w:tc>
          <w:tcPr>
            <w:tcW w:w="327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100</w:t>
            </w:r>
          </w:p>
        </w:tc>
        <w:tc>
          <w:tcPr>
            <w:tcW w:w="3274"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100</w:t>
            </w:r>
          </w:p>
        </w:tc>
      </w:tr>
      <w:tr w:rsidR="00BA7232" w:rsidTr="00BA7232">
        <w:tc>
          <w:tcPr>
            <w:tcW w:w="3277" w:type="dxa"/>
            <w:tcBorders>
              <w:top w:val="single" w:sz="4" w:space="0" w:color="auto"/>
              <w:left w:val="single" w:sz="4" w:space="0" w:color="auto"/>
              <w:bottom w:val="single" w:sz="4" w:space="0" w:color="auto"/>
              <w:right w:val="single" w:sz="4" w:space="0" w:color="auto"/>
            </w:tcBorders>
            <w:hideMark/>
          </w:tcPr>
          <w:p w:rsidR="00BA7232" w:rsidRDefault="00BA7232">
            <w:pPr>
              <w:rPr>
                <w:rFonts w:ascii="Times New Roman" w:eastAsia="Times New Roman" w:hAnsi="Times New Roman" w:cs="Times New Roman"/>
                <w:bCs/>
              </w:rPr>
            </w:pPr>
            <w:r>
              <w:rPr>
                <w:rFonts w:ascii="Times New Roman" w:eastAsia="Times New Roman" w:hAnsi="Times New Roman" w:cs="Times New Roman"/>
                <w:bCs/>
              </w:rPr>
              <w:t>Обед</w:t>
            </w:r>
          </w:p>
        </w:tc>
        <w:tc>
          <w:tcPr>
            <w:tcW w:w="327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450</w:t>
            </w:r>
          </w:p>
        </w:tc>
        <w:tc>
          <w:tcPr>
            <w:tcW w:w="3274"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600</w:t>
            </w:r>
          </w:p>
        </w:tc>
      </w:tr>
      <w:tr w:rsidR="00BA7232" w:rsidTr="00BA7232">
        <w:tc>
          <w:tcPr>
            <w:tcW w:w="3277" w:type="dxa"/>
            <w:tcBorders>
              <w:top w:val="single" w:sz="4" w:space="0" w:color="auto"/>
              <w:left w:val="single" w:sz="4" w:space="0" w:color="auto"/>
              <w:bottom w:val="single" w:sz="4" w:space="0" w:color="auto"/>
              <w:right w:val="single" w:sz="4" w:space="0" w:color="auto"/>
            </w:tcBorders>
            <w:hideMark/>
          </w:tcPr>
          <w:p w:rsidR="00BA7232" w:rsidRDefault="00BA7232">
            <w:pPr>
              <w:rPr>
                <w:rFonts w:ascii="Times New Roman" w:eastAsia="Times New Roman" w:hAnsi="Times New Roman" w:cs="Times New Roman"/>
                <w:bCs/>
              </w:rPr>
            </w:pPr>
            <w:r>
              <w:rPr>
                <w:rFonts w:ascii="Times New Roman" w:eastAsia="Times New Roman" w:hAnsi="Times New Roman" w:cs="Times New Roman"/>
                <w:bCs/>
              </w:rPr>
              <w:t>Полдник</w:t>
            </w:r>
          </w:p>
        </w:tc>
        <w:tc>
          <w:tcPr>
            <w:tcW w:w="327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200</w:t>
            </w:r>
          </w:p>
        </w:tc>
        <w:tc>
          <w:tcPr>
            <w:tcW w:w="3274"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250</w:t>
            </w:r>
          </w:p>
        </w:tc>
      </w:tr>
      <w:tr w:rsidR="00BA7232" w:rsidTr="00BA7232">
        <w:tc>
          <w:tcPr>
            <w:tcW w:w="3277" w:type="dxa"/>
            <w:tcBorders>
              <w:top w:val="single" w:sz="4" w:space="0" w:color="auto"/>
              <w:left w:val="single" w:sz="4" w:space="0" w:color="auto"/>
              <w:bottom w:val="single" w:sz="4" w:space="0" w:color="auto"/>
              <w:right w:val="single" w:sz="4" w:space="0" w:color="auto"/>
            </w:tcBorders>
            <w:hideMark/>
          </w:tcPr>
          <w:p w:rsidR="00BA7232" w:rsidRDefault="00BA7232">
            <w:pPr>
              <w:rPr>
                <w:rFonts w:ascii="Times New Roman" w:eastAsia="Times New Roman" w:hAnsi="Times New Roman" w:cs="Times New Roman"/>
                <w:bCs/>
              </w:rPr>
            </w:pPr>
            <w:r>
              <w:rPr>
                <w:rFonts w:ascii="Times New Roman" w:eastAsia="Times New Roman" w:hAnsi="Times New Roman" w:cs="Times New Roman"/>
                <w:bCs/>
              </w:rPr>
              <w:t>Ужин</w:t>
            </w:r>
          </w:p>
        </w:tc>
        <w:tc>
          <w:tcPr>
            <w:tcW w:w="327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400</w:t>
            </w:r>
          </w:p>
        </w:tc>
        <w:tc>
          <w:tcPr>
            <w:tcW w:w="3274"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450</w:t>
            </w:r>
          </w:p>
        </w:tc>
      </w:tr>
      <w:tr w:rsidR="00BA7232" w:rsidTr="00BA7232">
        <w:tc>
          <w:tcPr>
            <w:tcW w:w="3277" w:type="dxa"/>
            <w:tcBorders>
              <w:top w:val="single" w:sz="4" w:space="0" w:color="auto"/>
              <w:left w:val="single" w:sz="4" w:space="0" w:color="auto"/>
              <w:bottom w:val="single" w:sz="4" w:space="0" w:color="auto"/>
              <w:right w:val="single" w:sz="4" w:space="0" w:color="auto"/>
            </w:tcBorders>
            <w:hideMark/>
          </w:tcPr>
          <w:p w:rsidR="00BA7232" w:rsidRDefault="00BA7232">
            <w:pPr>
              <w:rPr>
                <w:rFonts w:ascii="Times New Roman" w:eastAsia="Times New Roman" w:hAnsi="Times New Roman" w:cs="Times New Roman"/>
                <w:bCs/>
              </w:rPr>
            </w:pPr>
            <w:r>
              <w:rPr>
                <w:rFonts w:ascii="Times New Roman" w:eastAsia="Times New Roman" w:hAnsi="Times New Roman" w:cs="Times New Roman"/>
                <w:bCs/>
              </w:rPr>
              <w:t>Второй ужин</w:t>
            </w:r>
          </w:p>
        </w:tc>
        <w:tc>
          <w:tcPr>
            <w:tcW w:w="327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100</w:t>
            </w:r>
          </w:p>
        </w:tc>
        <w:tc>
          <w:tcPr>
            <w:tcW w:w="3274"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150</w:t>
            </w:r>
          </w:p>
        </w:tc>
      </w:tr>
    </w:tbl>
    <w:p w:rsidR="00BA7232" w:rsidRDefault="00BA7232" w:rsidP="00BA7232">
      <w:pPr>
        <w:ind w:left="23"/>
        <w:jc w:val="center"/>
        <w:rPr>
          <w:rFonts w:ascii="Times New Roman" w:eastAsia="Times New Roman" w:hAnsi="Times New Roman" w:cs="Times New Roman"/>
          <w:b/>
          <w:bCs/>
        </w:rPr>
      </w:pPr>
    </w:p>
    <w:p w:rsidR="00BA7232" w:rsidRDefault="00BA7232" w:rsidP="00BA7232">
      <w:pPr>
        <w:ind w:left="23"/>
        <w:jc w:val="center"/>
        <w:rPr>
          <w:rFonts w:ascii="Times New Roman" w:eastAsia="Times New Roman" w:hAnsi="Times New Roman" w:cs="Times New Roman"/>
          <w:b/>
          <w:bCs/>
        </w:rPr>
      </w:pPr>
    </w:p>
    <w:p w:rsidR="00BA7232" w:rsidRDefault="00BA7232" w:rsidP="00BA7232">
      <w:pPr>
        <w:spacing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 xml:space="preserve">Приложение 7 </w:t>
      </w:r>
    </w:p>
    <w:p w:rsidR="00BA7232" w:rsidRDefault="00BA7232" w:rsidP="00BA7232">
      <w:pPr>
        <w:spacing w:line="240" w:lineRule="exact"/>
        <w:ind w:right="160"/>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BA7232" w:rsidRDefault="00BA7232" w:rsidP="00BA7232">
      <w:pPr>
        <w:spacing w:line="240" w:lineRule="exact"/>
        <w:ind w:right="160"/>
        <w:jc w:val="right"/>
        <w:rPr>
          <w:rFonts w:ascii="Times New Roman" w:eastAsia="Times New Roman" w:hAnsi="Times New Roman" w:cs="Times New Roman"/>
          <w:iCs/>
        </w:rPr>
      </w:pPr>
      <w:r>
        <w:rPr>
          <w:rFonts w:ascii="Times New Roman" w:eastAsia="Times New Roman" w:hAnsi="Times New Roman" w:cs="Times New Roman"/>
          <w:iCs/>
        </w:rPr>
        <w:t>воспитанников в ДОУ</w:t>
      </w:r>
    </w:p>
    <w:p w:rsidR="00BA7232" w:rsidRDefault="00BA7232" w:rsidP="00BA7232">
      <w:pPr>
        <w:spacing w:line="240" w:lineRule="exact"/>
        <w:ind w:right="160"/>
        <w:jc w:val="right"/>
        <w:rPr>
          <w:rFonts w:ascii="Times New Roman" w:eastAsia="Times New Roman" w:hAnsi="Times New Roman" w:cs="Times New Roman"/>
          <w:iCs/>
        </w:rPr>
      </w:pPr>
    </w:p>
    <w:p w:rsidR="00BA7232" w:rsidRDefault="00BA7232" w:rsidP="00BA7232">
      <w:pPr>
        <w:spacing w:line="240" w:lineRule="exact"/>
        <w:ind w:right="160"/>
        <w:jc w:val="right"/>
        <w:rPr>
          <w:rFonts w:ascii="Times New Roman" w:eastAsia="Times New Roman" w:hAnsi="Times New Roman" w:cs="Times New Roman"/>
          <w:iCs/>
        </w:rPr>
      </w:pPr>
    </w:p>
    <w:p w:rsidR="00BA7232" w:rsidRDefault="00BA7232" w:rsidP="00BA7232">
      <w:pPr>
        <w:spacing w:line="240" w:lineRule="exact"/>
        <w:ind w:right="160"/>
        <w:jc w:val="right"/>
        <w:rPr>
          <w:rFonts w:ascii="Times New Roman" w:eastAsia="Times New Roman" w:hAnsi="Times New Roman" w:cs="Times New Roman"/>
          <w:iCs/>
        </w:rPr>
      </w:pPr>
    </w:p>
    <w:p w:rsidR="00BA7232" w:rsidRDefault="00BA7232" w:rsidP="00BA7232">
      <w:pPr>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Перечень пищевой продукции, </w:t>
      </w:r>
    </w:p>
    <w:p w:rsidR="00BA7232" w:rsidRDefault="00BA7232" w:rsidP="00BA7232">
      <w:pPr>
        <w:ind w:right="20"/>
        <w:jc w:val="center"/>
        <w:rPr>
          <w:rFonts w:ascii="Times New Roman" w:eastAsia="Times New Roman" w:hAnsi="Times New Roman" w:cs="Times New Roman"/>
          <w:color w:val="4C4C4C"/>
          <w:spacing w:val="2"/>
          <w:lang w:bidi="ar-SA"/>
        </w:rPr>
      </w:pPr>
      <w:r>
        <w:rPr>
          <w:rFonts w:ascii="Times New Roman" w:eastAsia="Times New Roman" w:hAnsi="Times New Roman" w:cs="Times New Roman"/>
          <w:b/>
          <w:bCs/>
          <w:sz w:val="28"/>
          <w:szCs w:val="28"/>
        </w:rPr>
        <w:t>которая не допускается при организации питания детей</w:t>
      </w:r>
    </w:p>
    <w:p w:rsidR="00BA7232" w:rsidRDefault="00BA7232" w:rsidP="009E6C23">
      <w:pPr>
        <w:widowControl/>
        <w:shd w:val="clear" w:color="auto" w:fill="FFFFFF"/>
        <w:textAlignment w:val="baseline"/>
        <w:rPr>
          <w:rFonts w:ascii="Times New Roman" w:eastAsia="Times New Roman" w:hAnsi="Times New Roman" w:cs="Times New Roman"/>
          <w:color w:val="auto"/>
          <w:spacing w:val="2"/>
          <w:lang w:bidi="ar-SA"/>
        </w:rPr>
      </w:pPr>
      <w:r>
        <w:rPr>
          <w:rFonts w:ascii="Times New Roman" w:eastAsia="Times New Roman" w:hAnsi="Times New Roman" w:cs="Times New Roman"/>
          <w:color w:val="2D2D2D"/>
          <w:spacing w:val="2"/>
          <w:lang w:bidi="ar-SA"/>
        </w:rPr>
        <w:br/>
      </w:r>
      <w:r>
        <w:rPr>
          <w:rFonts w:ascii="Times New Roman" w:eastAsia="Times New Roman" w:hAnsi="Times New Roman" w:cs="Times New Roman"/>
          <w:color w:val="auto"/>
          <w:spacing w:val="2"/>
          <w:lang w:bidi="ar-SA"/>
        </w:rPr>
        <w:t>1. Пищевая продукция без маркировки и (или) с истекшими сроками годности и (или) признаками недоброкачественности.</w:t>
      </w:r>
      <w:r>
        <w:rPr>
          <w:rFonts w:ascii="Times New Roman" w:eastAsia="Times New Roman" w:hAnsi="Times New Roman" w:cs="Times New Roman"/>
          <w:color w:val="auto"/>
          <w:spacing w:val="2"/>
          <w:lang w:bidi="ar-SA"/>
        </w:rPr>
        <w:br/>
        <w:t>2. Пищевая продукция, не соответствующая требованиям технических регламентов Таможенного союза.</w:t>
      </w:r>
      <w:r>
        <w:rPr>
          <w:rFonts w:ascii="Times New Roman" w:eastAsia="Times New Roman" w:hAnsi="Times New Roman" w:cs="Times New Roman"/>
          <w:color w:val="auto"/>
          <w:spacing w:val="2"/>
          <w:lang w:bidi="ar-SA"/>
        </w:rPr>
        <w:br/>
        <w:t>3. Мясо сельскохозяйственных животных и птицы, рыба, не прошедшие ветеринарно-санитарную экспертизу.</w:t>
      </w:r>
      <w:r>
        <w:rPr>
          <w:rFonts w:ascii="Times New Roman" w:eastAsia="Times New Roman" w:hAnsi="Times New Roman" w:cs="Times New Roman"/>
          <w:color w:val="auto"/>
          <w:spacing w:val="2"/>
          <w:lang w:bidi="ar-SA"/>
        </w:rPr>
        <w:br/>
        <w:t>4. Субпродукты, кроме говяжьих печени, языка, сердца.</w:t>
      </w:r>
      <w:r>
        <w:rPr>
          <w:rFonts w:ascii="Times New Roman" w:eastAsia="Times New Roman" w:hAnsi="Times New Roman" w:cs="Times New Roman"/>
          <w:color w:val="auto"/>
          <w:spacing w:val="2"/>
          <w:lang w:bidi="ar-SA"/>
        </w:rPr>
        <w:br/>
        <w:t>5. Непотрошеная птица.</w:t>
      </w:r>
      <w:r>
        <w:rPr>
          <w:rFonts w:ascii="Times New Roman" w:eastAsia="Times New Roman" w:hAnsi="Times New Roman" w:cs="Times New Roman"/>
          <w:color w:val="auto"/>
          <w:spacing w:val="2"/>
          <w:lang w:bidi="ar-SA"/>
        </w:rPr>
        <w:br/>
        <w:t>6. Мясо диких животных.</w:t>
      </w:r>
      <w:r>
        <w:rPr>
          <w:rFonts w:ascii="Times New Roman" w:eastAsia="Times New Roman" w:hAnsi="Times New Roman" w:cs="Times New Roman"/>
          <w:color w:val="auto"/>
          <w:spacing w:val="2"/>
          <w:lang w:bidi="ar-SA"/>
        </w:rPr>
        <w:br/>
        <w:t>7. Яйца и мясо водоплавающих птиц.</w:t>
      </w:r>
      <w:r>
        <w:rPr>
          <w:rFonts w:ascii="Times New Roman" w:eastAsia="Times New Roman" w:hAnsi="Times New Roman" w:cs="Times New Roman"/>
          <w:color w:val="auto"/>
          <w:spacing w:val="2"/>
          <w:lang w:bidi="ar-SA"/>
        </w:rPr>
        <w:br/>
        <w:t>8. Яйца с загрязненной и (или) поврежденной скорлупой, а также яйца из хозяйств, неблагополучных по сальмонеллезам.</w:t>
      </w:r>
      <w:r>
        <w:rPr>
          <w:rFonts w:ascii="Times New Roman" w:eastAsia="Times New Roman" w:hAnsi="Times New Roman" w:cs="Times New Roman"/>
          <w:color w:val="auto"/>
          <w:spacing w:val="2"/>
          <w:lang w:bidi="ar-SA"/>
        </w:rPr>
        <w:br/>
        <w:t>9. Консервы с нарушением герметичности банок, бомбажные, "хлопуши", банки с ржавчиной, деформированные.</w:t>
      </w:r>
      <w:r>
        <w:rPr>
          <w:rFonts w:ascii="Times New Roman" w:eastAsia="Times New Roman" w:hAnsi="Times New Roman" w:cs="Times New Roman"/>
          <w:color w:val="auto"/>
          <w:spacing w:val="2"/>
          <w:lang w:bidi="ar-SA"/>
        </w:rPr>
        <w:br/>
        <w:t>10. Крупа, мука, сухофрукты, загрязненные различными примесями или зараженные амбарными вредителями.</w:t>
      </w:r>
      <w:r>
        <w:rPr>
          <w:rFonts w:ascii="Times New Roman" w:eastAsia="Times New Roman" w:hAnsi="Times New Roman" w:cs="Times New Roman"/>
          <w:color w:val="auto"/>
          <w:spacing w:val="2"/>
          <w:lang w:bidi="ar-SA"/>
        </w:rPr>
        <w:br/>
        <w:t>11. Пищевая продукция домашнего (не промышленного) изготовления.</w:t>
      </w:r>
      <w:r>
        <w:rPr>
          <w:rFonts w:ascii="Times New Roman" w:eastAsia="Times New Roman" w:hAnsi="Times New Roman" w:cs="Times New Roman"/>
          <w:color w:val="auto"/>
          <w:spacing w:val="2"/>
          <w:lang w:bidi="ar-SA"/>
        </w:rPr>
        <w:br/>
        <w:t>12. Кремовые кондитерские изделия (пирожные и торты).</w:t>
      </w:r>
      <w:r>
        <w:rPr>
          <w:rFonts w:ascii="Times New Roman" w:eastAsia="Times New Roman" w:hAnsi="Times New Roman" w:cs="Times New Roman"/>
          <w:color w:val="auto"/>
          <w:spacing w:val="2"/>
          <w:lang w:bidi="ar-SA"/>
        </w:rPr>
        <w:b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Pr>
          <w:rFonts w:ascii="Times New Roman" w:eastAsia="Times New Roman" w:hAnsi="Times New Roman" w:cs="Times New Roman"/>
          <w:color w:val="auto"/>
          <w:spacing w:val="2"/>
          <w:lang w:bidi="ar-SA"/>
        </w:rPr>
        <w:br/>
        <w:t>14. Макароны по-флотски (с фаршем), макароны с рубленым яйцом.</w:t>
      </w:r>
      <w:r>
        <w:rPr>
          <w:rFonts w:ascii="Times New Roman" w:eastAsia="Times New Roman" w:hAnsi="Times New Roman" w:cs="Times New Roman"/>
          <w:color w:val="auto"/>
          <w:spacing w:val="2"/>
          <w:lang w:bidi="ar-SA"/>
        </w:rPr>
        <w:br/>
        <w:t>15. Творог из непастеризованного молока, фляжный творог, фляжную сметану без термической обработки.</w:t>
      </w:r>
      <w:r>
        <w:rPr>
          <w:rFonts w:ascii="Times New Roman" w:eastAsia="Times New Roman" w:hAnsi="Times New Roman" w:cs="Times New Roman"/>
          <w:color w:val="auto"/>
          <w:spacing w:val="2"/>
          <w:lang w:bidi="ar-SA"/>
        </w:rPr>
        <w:br/>
        <w:t>16. Простокваша - "самоквас".</w:t>
      </w:r>
      <w:r>
        <w:rPr>
          <w:rFonts w:ascii="Times New Roman" w:eastAsia="Times New Roman" w:hAnsi="Times New Roman" w:cs="Times New Roman"/>
          <w:color w:val="auto"/>
          <w:spacing w:val="2"/>
          <w:lang w:bidi="ar-SA"/>
        </w:rPr>
        <w:br/>
        <w:t>17. Грибы и продукты (кулинарные изделия), из них приготовленные.</w:t>
      </w:r>
      <w:r>
        <w:rPr>
          <w:rFonts w:ascii="Times New Roman" w:eastAsia="Times New Roman" w:hAnsi="Times New Roman" w:cs="Times New Roman"/>
          <w:color w:val="auto"/>
          <w:spacing w:val="2"/>
          <w:lang w:bidi="ar-SA"/>
        </w:rPr>
        <w:br/>
        <w:t>18. Квас.</w:t>
      </w:r>
      <w:r>
        <w:rPr>
          <w:rFonts w:ascii="Times New Roman" w:eastAsia="Times New Roman" w:hAnsi="Times New Roman" w:cs="Times New Roman"/>
          <w:color w:val="auto"/>
          <w:spacing w:val="2"/>
          <w:lang w:bidi="ar-SA"/>
        </w:rPr>
        <w:br/>
        <w:t>19. Соки концентрированные диффузионные.</w:t>
      </w:r>
      <w:r>
        <w:rPr>
          <w:rFonts w:ascii="Times New Roman" w:eastAsia="Times New Roman" w:hAnsi="Times New Roman" w:cs="Times New Roman"/>
          <w:color w:val="auto"/>
          <w:spacing w:val="2"/>
          <w:lang w:bidi="ar-SA"/>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Pr>
          <w:rFonts w:ascii="Times New Roman" w:eastAsia="Times New Roman" w:hAnsi="Times New Roman" w:cs="Times New Roman"/>
          <w:color w:val="auto"/>
          <w:spacing w:val="2"/>
          <w:lang w:bidi="ar-SA"/>
        </w:rPr>
        <w:br/>
        <w:t>21. Сырокопченые мясные гастрономические изделия и колбасы.</w:t>
      </w:r>
      <w:r>
        <w:rPr>
          <w:rFonts w:ascii="Times New Roman" w:eastAsia="Times New Roman" w:hAnsi="Times New Roman" w:cs="Times New Roman"/>
          <w:color w:val="auto"/>
          <w:spacing w:val="2"/>
          <w:lang w:bidi="ar-SA"/>
        </w:rPr>
        <w:br/>
        <w:t>22. Блюда, изготовленные из мяса, птицы, рыбы (кроме соленой), не прошедших тепловую обработку.</w:t>
      </w:r>
      <w:r>
        <w:rPr>
          <w:rFonts w:ascii="Times New Roman" w:eastAsia="Times New Roman" w:hAnsi="Times New Roman" w:cs="Times New Roman"/>
          <w:color w:val="auto"/>
          <w:spacing w:val="2"/>
          <w:lang w:bidi="ar-SA"/>
        </w:rPr>
        <w:br/>
        <w:t>23. Масло растительное пальмовое, рапсовое, кокосовое, хлопковое.</w:t>
      </w:r>
      <w:r>
        <w:rPr>
          <w:rFonts w:ascii="Times New Roman" w:eastAsia="Times New Roman" w:hAnsi="Times New Roman" w:cs="Times New Roman"/>
          <w:color w:val="auto"/>
          <w:spacing w:val="2"/>
          <w:lang w:bidi="ar-SA"/>
        </w:rPr>
        <w:br/>
        <w:t>24. Жареные во фритюре пищевая продукция и продукция общественного питания.</w:t>
      </w:r>
      <w:r>
        <w:rPr>
          <w:rFonts w:ascii="Times New Roman" w:eastAsia="Times New Roman" w:hAnsi="Times New Roman" w:cs="Times New Roman"/>
          <w:color w:val="auto"/>
          <w:spacing w:val="2"/>
          <w:lang w:bidi="ar-SA"/>
        </w:rPr>
        <w:br/>
        <w:t>25. Уксус, горчица, хрен, перец острый (красный, черный).</w:t>
      </w:r>
      <w:r>
        <w:rPr>
          <w:rFonts w:ascii="Times New Roman" w:eastAsia="Times New Roman" w:hAnsi="Times New Roman" w:cs="Times New Roman"/>
          <w:color w:val="auto"/>
          <w:spacing w:val="2"/>
          <w:lang w:bidi="ar-SA"/>
        </w:rPr>
        <w:br/>
        <w:t>26. Острые соусы, кетчупы, майонез.</w:t>
      </w:r>
      <w:r>
        <w:rPr>
          <w:rFonts w:ascii="Times New Roman" w:eastAsia="Times New Roman" w:hAnsi="Times New Roman" w:cs="Times New Roman"/>
          <w:color w:val="auto"/>
          <w:spacing w:val="2"/>
          <w:lang w:bidi="ar-SA"/>
        </w:rPr>
        <w:br/>
        <w:t>27. Овощи и фрукты консервированные, содержащие уксус.</w:t>
      </w:r>
      <w:r>
        <w:rPr>
          <w:rFonts w:ascii="Times New Roman" w:eastAsia="Times New Roman" w:hAnsi="Times New Roman" w:cs="Times New Roman"/>
          <w:color w:val="auto"/>
          <w:spacing w:val="2"/>
          <w:lang w:bidi="ar-SA"/>
        </w:rPr>
        <w:br/>
        <w:t>28. Кофе натуральный; тонизирующие напитки (в том числе энергетические).</w:t>
      </w:r>
      <w:r>
        <w:rPr>
          <w:rFonts w:ascii="Times New Roman" w:eastAsia="Times New Roman" w:hAnsi="Times New Roman" w:cs="Times New Roman"/>
          <w:color w:val="auto"/>
          <w:spacing w:val="2"/>
          <w:lang w:bidi="ar-SA"/>
        </w:rPr>
        <w:br/>
        <w:t>29. Кулинарные, гидрогенизированные масла и жиры, маргарин (кроме выпечки).</w:t>
      </w:r>
      <w:r>
        <w:rPr>
          <w:rFonts w:ascii="Times New Roman" w:eastAsia="Times New Roman" w:hAnsi="Times New Roman" w:cs="Times New Roman"/>
          <w:color w:val="auto"/>
          <w:spacing w:val="2"/>
          <w:lang w:bidi="ar-SA"/>
        </w:rPr>
        <w:br/>
        <w:t>30. Ядро абрикосовой косточки, арахис.</w:t>
      </w:r>
      <w:r>
        <w:rPr>
          <w:rFonts w:ascii="Times New Roman" w:eastAsia="Times New Roman" w:hAnsi="Times New Roman" w:cs="Times New Roman"/>
          <w:color w:val="auto"/>
          <w:spacing w:val="2"/>
          <w:lang w:bidi="ar-SA"/>
        </w:rPr>
        <w:br/>
        <w:t>31. Газированные напитки; газированная вода питьевая.</w:t>
      </w:r>
      <w:r>
        <w:rPr>
          <w:rFonts w:ascii="Times New Roman" w:eastAsia="Times New Roman" w:hAnsi="Times New Roman" w:cs="Times New Roman"/>
          <w:color w:val="auto"/>
          <w:spacing w:val="2"/>
          <w:lang w:bidi="ar-SA"/>
        </w:rPr>
        <w:br/>
        <w:t>32. Молочная продукция и мороженое на основе растительных жиров.</w:t>
      </w:r>
      <w:r>
        <w:rPr>
          <w:rFonts w:ascii="Times New Roman" w:eastAsia="Times New Roman" w:hAnsi="Times New Roman" w:cs="Times New Roman"/>
          <w:color w:val="auto"/>
          <w:spacing w:val="2"/>
          <w:lang w:bidi="ar-SA"/>
        </w:rPr>
        <w:br/>
        <w:t>33. Жевательная резинка.</w:t>
      </w:r>
      <w:r>
        <w:rPr>
          <w:rFonts w:ascii="Times New Roman" w:eastAsia="Times New Roman" w:hAnsi="Times New Roman" w:cs="Times New Roman"/>
          <w:color w:val="auto"/>
          <w:spacing w:val="2"/>
          <w:lang w:bidi="ar-SA"/>
        </w:rPr>
        <w:br/>
        <w:t>34. Кумыс, кисломолочная продукция с содержанием этанола (более 0,5%).</w:t>
      </w:r>
      <w:r>
        <w:rPr>
          <w:rFonts w:ascii="Times New Roman" w:eastAsia="Times New Roman" w:hAnsi="Times New Roman" w:cs="Times New Roman"/>
          <w:color w:val="auto"/>
          <w:spacing w:val="2"/>
          <w:lang w:bidi="ar-SA"/>
        </w:rPr>
        <w:br/>
      </w:r>
      <w:r>
        <w:rPr>
          <w:rFonts w:ascii="Times New Roman" w:eastAsia="Times New Roman" w:hAnsi="Times New Roman" w:cs="Times New Roman"/>
          <w:color w:val="auto"/>
          <w:spacing w:val="2"/>
          <w:lang w:bidi="ar-SA"/>
        </w:rPr>
        <w:lastRenderedPageBreak/>
        <w:t>35. Карамель, в том числе леденцовая.</w:t>
      </w:r>
      <w:r>
        <w:rPr>
          <w:rFonts w:ascii="Times New Roman" w:eastAsia="Times New Roman" w:hAnsi="Times New Roman" w:cs="Times New Roman"/>
          <w:color w:val="auto"/>
          <w:spacing w:val="2"/>
          <w:lang w:bidi="ar-SA"/>
        </w:rPr>
        <w:br/>
        <w:t>36. Холодные напитки и морсы (без термической обработки) из плодово-ягодного сырья.</w:t>
      </w:r>
      <w:r>
        <w:rPr>
          <w:rFonts w:ascii="Times New Roman" w:eastAsia="Times New Roman" w:hAnsi="Times New Roman" w:cs="Times New Roman"/>
          <w:color w:val="auto"/>
          <w:spacing w:val="2"/>
          <w:lang w:bidi="ar-SA"/>
        </w:rPr>
        <w:br/>
        <w:t>37. Окрошки и холодные супы.</w:t>
      </w:r>
      <w:r>
        <w:rPr>
          <w:rFonts w:ascii="Times New Roman" w:eastAsia="Times New Roman" w:hAnsi="Times New Roman" w:cs="Times New Roman"/>
          <w:color w:val="auto"/>
          <w:spacing w:val="2"/>
          <w:lang w:bidi="ar-SA"/>
        </w:rPr>
        <w:br/>
        <w:t>38. Яичница-глазунья.</w:t>
      </w:r>
      <w:r>
        <w:rPr>
          <w:rFonts w:ascii="Times New Roman" w:eastAsia="Times New Roman" w:hAnsi="Times New Roman" w:cs="Times New Roman"/>
          <w:color w:val="auto"/>
          <w:spacing w:val="2"/>
          <w:lang w:bidi="ar-SA"/>
        </w:rPr>
        <w:br/>
        <w:t>39. Паштеты, блинчики с мясом и с творогом.</w:t>
      </w:r>
      <w:r>
        <w:rPr>
          <w:rFonts w:ascii="Times New Roman" w:eastAsia="Times New Roman" w:hAnsi="Times New Roman" w:cs="Times New Roman"/>
          <w:color w:val="auto"/>
          <w:spacing w:val="2"/>
          <w:lang w:bidi="ar-SA"/>
        </w:rPr>
        <w:br/>
        <w:t>40. Блюда из (или на основе) сухих пищевых концентратов, в том числе быстрого приготовления.</w:t>
      </w:r>
      <w:r>
        <w:rPr>
          <w:rFonts w:ascii="Times New Roman" w:eastAsia="Times New Roman" w:hAnsi="Times New Roman" w:cs="Times New Roman"/>
          <w:color w:val="auto"/>
          <w:spacing w:val="2"/>
          <w:lang w:bidi="ar-SA"/>
        </w:rPr>
        <w:br/>
        <w:t>41. Картофельные и кукурузные чипсы, снеки.</w:t>
      </w:r>
      <w:r>
        <w:rPr>
          <w:rFonts w:ascii="Times New Roman" w:eastAsia="Times New Roman" w:hAnsi="Times New Roman" w:cs="Times New Roman"/>
          <w:color w:val="auto"/>
          <w:spacing w:val="2"/>
          <w:lang w:bidi="ar-SA"/>
        </w:rPr>
        <w:br/>
        <w:t>42. Изделия из рубленого мяса и рыбы, салаты, блины и оладьи, приготовленные в условиях палаточного лагеря.</w:t>
      </w:r>
      <w:r>
        <w:rPr>
          <w:rFonts w:ascii="Times New Roman" w:eastAsia="Times New Roman" w:hAnsi="Times New Roman" w:cs="Times New Roman"/>
          <w:color w:val="auto"/>
          <w:spacing w:val="2"/>
          <w:lang w:bidi="ar-SA"/>
        </w:rPr>
        <w:br/>
        <w:t>43. Сырки творожные; изделия творожные более 9% жирности.</w:t>
      </w:r>
      <w:r>
        <w:rPr>
          <w:rFonts w:ascii="Times New Roman" w:eastAsia="Times New Roman" w:hAnsi="Times New Roman" w:cs="Times New Roman"/>
          <w:color w:val="auto"/>
          <w:spacing w:val="2"/>
          <w:lang w:bidi="ar-SA"/>
        </w:rPr>
        <w:br/>
        <w:t>44. Молоко и молочные напитки, стерилизованные менее 2,5% и более 3,5% жирности; кисломолочные напитки менее 2,5% и более 3,5% жирности.</w:t>
      </w:r>
      <w:r>
        <w:rPr>
          <w:rFonts w:ascii="Times New Roman" w:eastAsia="Times New Roman" w:hAnsi="Times New Roman" w:cs="Times New Roman"/>
          <w:color w:val="auto"/>
          <w:spacing w:val="2"/>
          <w:lang w:bidi="ar-SA"/>
        </w:rPr>
        <w:br/>
        <w:t>45. Готовые кулинарные блюда, не входящие в меню текущего дня, реализуемые через буфеты.</w:t>
      </w:r>
    </w:p>
    <w:p w:rsidR="00BA7232" w:rsidRDefault="00BA7232" w:rsidP="009E6C23">
      <w:pPr>
        <w:pStyle w:val="25"/>
        <w:shd w:val="clear" w:color="auto" w:fill="auto"/>
        <w:tabs>
          <w:tab w:val="left" w:pos="466"/>
        </w:tabs>
        <w:spacing w:before="0" w:line="240" w:lineRule="auto"/>
        <w:ind w:right="54" w:firstLine="0"/>
        <w:jc w:val="left"/>
        <w:rPr>
          <w:iCs/>
          <w:sz w:val="24"/>
          <w:szCs w:val="24"/>
        </w:rPr>
      </w:pPr>
      <w:r>
        <w:rPr>
          <w:b/>
          <w:i/>
          <w:iCs/>
          <w:sz w:val="20"/>
          <w:szCs w:val="20"/>
        </w:rPr>
        <w:br w:type="page"/>
      </w:r>
      <w:r w:rsidR="0062507B">
        <w:rPr>
          <w:b/>
          <w:i/>
          <w:iCs/>
          <w:sz w:val="20"/>
          <w:szCs w:val="20"/>
        </w:rPr>
        <w:lastRenderedPageBreak/>
        <w:t xml:space="preserve">                                                                                                                </w:t>
      </w:r>
      <w:r>
        <w:rPr>
          <w:b/>
          <w:i/>
          <w:iCs/>
          <w:sz w:val="24"/>
          <w:szCs w:val="24"/>
        </w:rPr>
        <w:t>Приложение 8</w:t>
      </w:r>
    </w:p>
    <w:p w:rsidR="00BA7232" w:rsidRDefault="00BA7232" w:rsidP="00BA7232">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BA7232" w:rsidRDefault="00BA7232" w:rsidP="00BA7232">
      <w:pPr>
        <w:pStyle w:val="25"/>
        <w:shd w:val="clear" w:color="auto" w:fill="auto"/>
        <w:tabs>
          <w:tab w:val="left" w:pos="466"/>
        </w:tabs>
        <w:spacing w:before="0" w:line="240" w:lineRule="auto"/>
        <w:ind w:right="54" w:firstLine="0"/>
        <w:jc w:val="right"/>
        <w:rPr>
          <w:sz w:val="24"/>
          <w:szCs w:val="24"/>
        </w:rPr>
      </w:pPr>
      <w:r>
        <w:rPr>
          <w:sz w:val="24"/>
          <w:szCs w:val="24"/>
        </w:rPr>
        <w:t>воспитанников в ДОУ</w:t>
      </w:r>
    </w:p>
    <w:p w:rsidR="00BA7232" w:rsidRDefault="00BA7232" w:rsidP="00BA7232">
      <w:pPr>
        <w:jc w:val="right"/>
        <w:rPr>
          <w:rFonts w:ascii="Times New Roman" w:eastAsia="Times New Roman" w:hAnsi="Times New Roman" w:cs="Times New Roman"/>
          <w:iCs/>
        </w:rPr>
      </w:pPr>
    </w:p>
    <w:p w:rsidR="00BA7232" w:rsidRDefault="00BA7232" w:rsidP="00BA7232">
      <w:pPr>
        <w:jc w:val="right"/>
        <w:rPr>
          <w:rFonts w:ascii="Times New Roman" w:eastAsia="Times New Roman" w:hAnsi="Times New Roman" w:cs="Times New Roman"/>
          <w:iCs/>
        </w:rPr>
      </w:pPr>
    </w:p>
    <w:p w:rsidR="00BA7232" w:rsidRDefault="00BA7232" w:rsidP="00BA7232">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Таблица замены пищевой продукции в граммах (нетто) </w:t>
      </w:r>
    </w:p>
    <w:p w:rsidR="00BA7232" w:rsidRDefault="00BA7232" w:rsidP="00BA7232">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учетом их пищевой ценности</w:t>
      </w:r>
    </w:p>
    <w:p w:rsidR="00BA7232" w:rsidRDefault="00BA7232" w:rsidP="00BA7232">
      <w:pPr>
        <w:spacing w:line="240" w:lineRule="exact"/>
        <w:ind w:left="20"/>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175"/>
        <w:gridCol w:w="5204"/>
        <w:gridCol w:w="1275"/>
      </w:tblGrid>
      <w:tr w:rsidR="00BA7232" w:rsidTr="00BA7232">
        <w:tc>
          <w:tcPr>
            <w:tcW w:w="2215" w:type="dxa"/>
            <w:tcBorders>
              <w:top w:val="single" w:sz="4" w:space="0" w:color="auto"/>
              <w:left w:val="single" w:sz="4" w:space="0" w:color="auto"/>
              <w:bottom w:val="single" w:sz="4" w:space="0" w:color="auto"/>
              <w:right w:val="single" w:sz="4" w:space="0" w:color="auto"/>
            </w:tcBorders>
            <w:vAlign w:val="center"/>
            <w:hideMark/>
          </w:tcPr>
          <w:p w:rsidR="00BA7232" w:rsidRDefault="00BA7232">
            <w:pPr>
              <w:spacing w:line="240" w:lineRule="exact"/>
              <w:jc w:val="center"/>
              <w:rPr>
                <w:rFonts w:ascii="Times New Roman" w:eastAsia="Times New Roman" w:hAnsi="Times New Roman" w:cs="Times New Roman"/>
                <w:b/>
                <w:bCs/>
              </w:rPr>
            </w:pPr>
            <w:r>
              <w:rPr>
                <w:rFonts w:ascii="Times New Roman" w:eastAsia="Times New Roman" w:hAnsi="Times New Roman" w:cs="Times New Roman"/>
                <w:b/>
                <w:bCs/>
              </w:rPr>
              <w:t>Вид пищевой продукции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BA7232" w:rsidRDefault="00BA7232">
            <w:pPr>
              <w:spacing w:line="240" w:lineRule="exact"/>
              <w:jc w:val="center"/>
              <w:rPr>
                <w:rFonts w:ascii="Times New Roman" w:eastAsia="Times New Roman" w:hAnsi="Times New Roman" w:cs="Times New Roman"/>
                <w:b/>
                <w:bCs/>
              </w:rPr>
            </w:pPr>
            <w:r>
              <w:rPr>
                <w:rFonts w:ascii="Times New Roman" w:eastAsia="Times New Roman" w:hAnsi="Times New Roman" w:cs="Times New Roman"/>
                <w:b/>
                <w:bCs/>
              </w:rPr>
              <w:t>Масса, г</w:t>
            </w:r>
          </w:p>
        </w:tc>
        <w:tc>
          <w:tcPr>
            <w:tcW w:w="5204" w:type="dxa"/>
            <w:tcBorders>
              <w:top w:val="single" w:sz="4" w:space="0" w:color="auto"/>
              <w:left w:val="single" w:sz="4" w:space="0" w:color="auto"/>
              <w:bottom w:val="single" w:sz="4" w:space="0" w:color="auto"/>
              <w:right w:val="single" w:sz="4" w:space="0" w:color="auto"/>
            </w:tcBorders>
            <w:vAlign w:val="center"/>
            <w:hideMark/>
          </w:tcPr>
          <w:p w:rsidR="00BA7232" w:rsidRDefault="00BA7232">
            <w:pPr>
              <w:spacing w:line="240" w:lineRule="exact"/>
              <w:jc w:val="center"/>
              <w:rPr>
                <w:rFonts w:ascii="Times New Roman" w:eastAsia="Times New Roman" w:hAnsi="Times New Roman" w:cs="Times New Roman"/>
                <w:b/>
                <w:bCs/>
              </w:rPr>
            </w:pPr>
            <w:r>
              <w:rPr>
                <w:rFonts w:ascii="Times New Roman" w:eastAsia="Times New Roman" w:hAnsi="Times New Roman" w:cs="Times New Roman"/>
                <w:b/>
                <w:bCs/>
              </w:rPr>
              <w:t>Вид пищевой продукции - заменитель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A7232" w:rsidRDefault="00BA7232">
            <w:pPr>
              <w:spacing w:line="240" w:lineRule="exact"/>
              <w:jc w:val="center"/>
              <w:rPr>
                <w:rFonts w:ascii="Times New Roman" w:eastAsia="Times New Roman" w:hAnsi="Times New Roman" w:cs="Times New Roman"/>
                <w:b/>
                <w:bCs/>
              </w:rPr>
            </w:pPr>
            <w:r>
              <w:rPr>
                <w:rFonts w:ascii="Times New Roman" w:eastAsia="Times New Roman" w:hAnsi="Times New Roman" w:cs="Times New Roman"/>
                <w:b/>
                <w:bCs/>
              </w:rPr>
              <w:t>Масса, г</w:t>
            </w:r>
          </w:p>
        </w:tc>
      </w:tr>
      <w:tr w:rsidR="00BA7232" w:rsidTr="00BA7232">
        <w:tc>
          <w:tcPr>
            <w:tcW w:w="221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Говядина</w:t>
            </w:r>
          </w:p>
        </w:tc>
        <w:tc>
          <w:tcPr>
            <w:tcW w:w="117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100</w:t>
            </w: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Мясо кролика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96</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Печень говяжья</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116</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Мясо птицы</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97</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Рыба (треска)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125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Творог с массовой долей жира 9%</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120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 xml:space="preserve">Баранина </w:t>
            </w:r>
            <w:r>
              <w:rPr>
                <w:rFonts w:ascii="Times New Roman" w:eastAsia="Times New Roman" w:hAnsi="Times New Roman" w:cs="Times New Roman"/>
                <w:bCs/>
                <w:lang w:val="en-US"/>
              </w:rPr>
              <w:t>II</w:t>
            </w:r>
            <w:r>
              <w:rPr>
                <w:rFonts w:ascii="Times New Roman" w:eastAsia="Times New Roman" w:hAnsi="Times New Roman" w:cs="Times New Roman"/>
                <w:bCs/>
              </w:rPr>
              <w:t xml:space="preserve"> кат.</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97</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 xml:space="preserve">Конина </w:t>
            </w:r>
            <w:r>
              <w:rPr>
                <w:rFonts w:ascii="Times New Roman" w:eastAsia="Times New Roman" w:hAnsi="Times New Roman" w:cs="Times New Roman"/>
                <w:bCs/>
                <w:lang w:val="en-US"/>
              </w:rPr>
              <w:t>I</w:t>
            </w:r>
            <w:r>
              <w:rPr>
                <w:rFonts w:ascii="Times New Roman" w:eastAsia="Times New Roman" w:hAnsi="Times New Roman" w:cs="Times New Roman"/>
                <w:bCs/>
              </w:rPr>
              <w:t xml:space="preserve"> кат.</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104</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Мясо лосося (мясо с ферм)</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95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Оленина (мясо с ферм)</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104</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Консервы мясные</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120</w:t>
            </w:r>
          </w:p>
        </w:tc>
      </w:tr>
      <w:tr w:rsidR="00BA7232" w:rsidTr="00BA7232">
        <w:tc>
          <w:tcPr>
            <w:tcW w:w="221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Молоко питьевой с массовой долей жира 3,2%</w:t>
            </w:r>
          </w:p>
        </w:tc>
        <w:tc>
          <w:tcPr>
            <w:tcW w:w="117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100</w:t>
            </w: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Молоко питьевой с массовой долей жира 2,5%</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Молоко сгущенное (цельное и с сахаром)</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40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Сгущено-вареное молоко</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40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Творог с массовой долей жира 9%</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17</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 xml:space="preserve">Мясо (говядина </w:t>
            </w:r>
            <w:r>
              <w:rPr>
                <w:rFonts w:ascii="Times New Roman" w:eastAsia="Times New Roman" w:hAnsi="Times New Roman" w:cs="Times New Roman"/>
                <w:bCs/>
                <w:lang w:val="en-US"/>
              </w:rPr>
              <w:t>I</w:t>
            </w:r>
            <w:r>
              <w:rPr>
                <w:rFonts w:ascii="Times New Roman" w:eastAsia="Times New Roman" w:hAnsi="Times New Roman" w:cs="Times New Roman"/>
                <w:bCs/>
              </w:rPr>
              <w:t xml:space="preserve"> кат.)</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14</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 xml:space="preserve">Мясо (говядина </w:t>
            </w:r>
            <w:r>
              <w:rPr>
                <w:rFonts w:ascii="Times New Roman" w:eastAsia="Times New Roman" w:hAnsi="Times New Roman" w:cs="Times New Roman"/>
                <w:bCs/>
                <w:lang w:val="en-US"/>
              </w:rPr>
              <w:t>II</w:t>
            </w:r>
            <w:r>
              <w:rPr>
                <w:rFonts w:ascii="Times New Roman" w:eastAsia="Times New Roman" w:hAnsi="Times New Roman" w:cs="Times New Roman"/>
                <w:bCs/>
              </w:rPr>
              <w:t xml:space="preserve"> кат.)</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17</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Рыба (треска)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17,5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Сыр</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12,5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Яйцо куриное</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22</w:t>
            </w:r>
          </w:p>
        </w:tc>
      </w:tr>
      <w:tr w:rsidR="00BA7232" w:rsidTr="00BA7232">
        <w:trPr>
          <w:trHeight w:val="323"/>
        </w:trPr>
        <w:tc>
          <w:tcPr>
            <w:tcW w:w="221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Творог с массовой долей жира 9%</w:t>
            </w:r>
          </w:p>
        </w:tc>
        <w:tc>
          <w:tcPr>
            <w:tcW w:w="117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100</w:t>
            </w: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Мясо говядина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83</w:t>
            </w:r>
          </w:p>
        </w:tc>
      </w:tr>
      <w:tr w:rsidR="00BA7232" w:rsidTr="00BA7232">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Рыба (треска)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105</w:t>
            </w:r>
          </w:p>
        </w:tc>
      </w:tr>
      <w:tr w:rsidR="00BA7232" w:rsidTr="00BA7232">
        <w:tc>
          <w:tcPr>
            <w:tcW w:w="221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 xml:space="preserve">Яйцо куриное </w:t>
            </w:r>
          </w:p>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(1 шт)</w:t>
            </w:r>
          </w:p>
        </w:tc>
        <w:tc>
          <w:tcPr>
            <w:tcW w:w="117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41</w:t>
            </w: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Творог с массовой долей жира 9%</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31</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Мясо (говядина)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26</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Рыба (треска)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30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Молоко цельное</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186</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Сыр</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20</w:t>
            </w:r>
          </w:p>
        </w:tc>
      </w:tr>
      <w:tr w:rsidR="00BA7232" w:rsidTr="00BA7232">
        <w:tc>
          <w:tcPr>
            <w:tcW w:w="221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Рыба (треска)</w:t>
            </w:r>
          </w:p>
        </w:tc>
        <w:tc>
          <w:tcPr>
            <w:tcW w:w="117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100</w:t>
            </w: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Мясо (говядина)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87</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Творог с массовой долей жира 9%</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105</w:t>
            </w:r>
          </w:p>
        </w:tc>
      </w:tr>
      <w:tr w:rsidR="00BA7232" w:rsidTr="00BA7232">
        <w:tc>
          <w:tcPr>
            <w:tcW w:w="221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Картофель</w:t>
            </w:r>
          </w:p>
        </w:tc>
        <w:tc>
          <w:tcPr>
            <w:tcW w:w="117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100</w:t>
            </w: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Капуста белокочанная</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111</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Капуста цветная</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80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Морковь</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154</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Свекла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118</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Бобы (фасоль), в том числе консервированные</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33</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Горошек зеленый</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40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Горошек зеленый консервированный</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64</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Кабачки</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300</w:t>
            </w:r>
          </w:p>
        </w:tc>
      </w:tr>
      <w:tr w:rsidR="00BA7232" w:rsidTr="00BA7232">
        <w:tc>
          <w:tcPr>
            <w:tcW w:w="221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Фрукты свежие</w:t>
            </w:r>
          </w:p>
        </w:tc>
        <w:tc>
          <w:tcPr>
            <w:tcW w:w="1175"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100</w:t>
            </w: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Фрукты консервированные</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200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Соки фруктовые</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133</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Соки фруктово-ягодные</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133</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6479" w:type="dxa"/>
            <w:gridSpan w:val="2"/>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Сухофрукты:</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Яблоки</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12</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Чернослив</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17</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Курага</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8</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5204"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rPr>
                <w:rFonts w:ascii="Times New Roman" w:eastAsia="Times New Roman" w:hAnsi="Times New Roman" w:cs="Times New Roman"/>
                <w:bCs/>
              </w:rPr>
            </w:pPr>
            <w:r>
              <w:rPr>
                <w:rFonts w:ascii="Times New Roman" w:eastAsia="Times New Roman" w:hAnsi="Times New Roman" w:cs="Times New Roman"/>
                <w:bCs/>
              </w:rPr>
              <w:t>Изюм</w:t>
            </w:r>
          </w:p>
        </w:tc>
        <w:tc>
          <w:tcPr>
            <w:tcW w:w="1275" w:type="dxa"/>
            <w:tcBorders>
              <w:top w:val="single" w:sz="4" w:space="0" w:color="auto"/>
              <w:left w:val="single" w:sz="4" w:space="0" w:color="auto"/>
              <w:bottom w:val="single" w:sz="4" w:space="0" w:color="auto"/>
              <w:right w:val="single" w:sz="4" w:space="0" w:color="auto"/>
            </w:tcBorders>
            <w:hideMark/>
          </w:tcPr>
          <w:p w:rsidR="00BA7232" w:rsidRDefault="00BA7232">
            <w:pPr>
              <w:spacing w:line="240" w:lineRule="exact"/>
              <w:jc w:val="center"/>
              <w:rPr>
                <w:rFonts w:ascii="Times New Roman" w:eastAsia="Times New Roman" w:hAnsi="Times New Roman" w:cs="Times New Roman"/>
                <w:bCs/>
              </w:rPr>
            </w:pPr>
            <w:r>
              <w:rPr>
                <w:rFonts w:ascii="Times New Roman" w:eastAsia="Times New Roman" w:hAnsi="Times New Roman" w:cs="Times New Roman"/>
                <w:bCs/>
              </w:rPr>
              <w:t>22</w:t>
            </w:r>
          </w:p>
        </w:tc>
      </w:tr>
    </w:tbl>
    <w:p w:rsidR="00BA7232" w:rsidRDefault="00BA7232" w:rsidP="00BA7232">
      <w:pPr>
        <w:rPr>
          <w:sz w:val="2"/>
          <w:szCs w:val="2"/>
        </w:rPr>
      </w:pPr>
    </w:p>
    <w:p w:rsidR="00BA7232" w:rsidRDefault="00BA7232" w:rsidP="00BA7232">
      <w:pPr>
        <w:widowControl/>
        <w:rPr>
          <w:sz w:val="2"/>
          <w:szCs w:val="2"/>
        </w:rPr>
        <w:sectPr w:rsidR="00BA7232" w:rsidSect="0021099B">
          <w:footerReference w:type="default" r:id="rId8"/>
          <w:pgSz w:w="11900" w:h="16840"/>
          <w:pgMar w:top="851" w:right="851" w:bottom="1134" w:left="1418" w:header="0" w:footer="3" w:gutter="0"/>
          <w:cols w:space="720"/>
        </w:sectPr>
      </w:pPr>
    </w:p>
    <w:p w:rsidR="00BA7232" w:rsidRDefault="00BA7232" w:rsidP="00BA7232">
      <w:pPr>
        <w:jc w:val="right"/>
        <w:rPr>
          <w:rFonts w:ascii="Times New Roman" w:eastAsia="Times New Roman" w:hAnsi="Times New Roman" w:cs="Times New Roman"/>
          <w:b/>
          <w:i/>
          <w:iCs/>
        </w:rPr>
      </w:pPr>
      <w:r>
        <w:rPr>
          <w:rFonts w:hint="eastAsia"/>
          <w:b/>
          <w:i/>
          <w:color w:val="FF0000"/>
        </w:rPr>
        <w:br w:type="page"/>
      </w:r>
      <w:r>
        <w:rPr>
          <w:rFonts w:ascii="Times New Roman" w:eastAsia="Times New Roman" w:hAnsi="Times New Roman" w:cs="Times New Roman"/>
          <w:b/>
          <w:i/>
          <w:iCs/>
        </w:rPr>
        <w:lastRenderedPageBreak/>
        <w:t>Приложение 9</w:t>
      </w:r>
    </w:p>
    <w:p w:rsidR="00BA7232" w:rsidRDefault="00BA7232" w:rsidP="00BA7232">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BA7232" w:rsidRDefault="00BA7232" w:rsidP="00BA7232">
      <w:pPr>
        <w:jc w:val="right"/>
        <w:rPr>
          <w:rFonts w:ascii="Times New Roman" w:hAnsi="Times New Roman" w:cs="Times New Roman"/>
          <w:szCs w:val="2"/>
        </w:rPr>
      </w:pPr>
      <w:r>
        <w:rPr>
          <w:rFonts w:ascii="Times New Roman" w:eastAsia="Times New Roman" w:hAnsi="Times New Roman" w:cs="Times New Roman"/>
          <w:iCs/>
        </w:rPr>
        <w:t>воспитанников в ДОУ</w:t>
      </w:r>
    </w:p>
    <w:p w:rsidR="00BA7232" w:rsidRDefault="00BA7232" w:rsidP="00BA7232">
      <w:pPr>
        <w:jc w:val="right"/>
        <w:rPr>
          <w:rFonts w:ascii="Times New Roman" w:hAnsi="Times New Roman" w:cs="Times New Roman"/>
          <w:szCs w:val="2"/>
        </w:rPr>
      </w:pPr>
    </w:p>
    <w:p w:rsidR="00BA7232" w:rsidRDefault="00BA7232" w:rsidP="00BA7232">
      <w:pPr>
        <w:jc w:val="right"/>
        <w:rPr>
          <w:rFonts w:ascii="Times New Roman" w:hAnsi="Times New Roman" w:cs="Times New Roman"/>
          <w:szCs w:val="2"/>
        </w:rPr>
      </w:pPr>
    </w:p>
    <w:p w:rsidR="00BA7232" w:rsidRDefault="00BA7232" w:rsidP="00BA7232">
      <w:pPr>
        <w:keepNext/>
        <w:keepLines/>
        <w:spacing w:line="24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Потребность в пищевых веществах, энергии витаминах и минеральных веществах (суточная)</w:t>
      </w:r>
    </w:p>
    <w:p w:rsidR="00BA7232" w:rsidRDefault="00BA7232" w:rsidP="00BA7232">
      <w:pPr>
        <w:keepNext/>
        <w:keepLines/>
        <w:spacing w:line="240" w:lineRule="exact"/>
        <w:jc w:val="center"/>
        <w:outlineLvl w:val="0"/>
        <w:rPr>
          <w:rFonts w:ascii="Times New Roman" w:eastAsia="Times New Roman" w:hAnsi="Times New Roman" w:cs="Times New Roman"/>
          <w:b/>
          <w:bCs/>
          <w:sz w:val="28"/>
          <w:szCs w:val="28"/>
        </w:rPr>
      </w:pPr>
    </w:p>
    <w:p w:rsidR="00BA7232" w:rsidRDefault="00BA7232" w:rsidP="00BA7232">
      <w:pPr>
        <w:keepNext/>
        <w:keepLines/>
        <w:spacing w:line="240" w:lineRule="exact"/>
        <w:jc w:val="center"/>
        <w:outlineLvl w:val="0"/>
        <w:rPr>
          <w:rFonts w:ascii="Times New Roman" w:eastAsia="Times New Roman" w:hAnsi="Times New Roman" w:cs="Times New Roman"/>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10"/>
        <w:gridCol w:w="2182"/>
      </w:tblGrid>
      <w:tr w:rsidR="00BA7232" w:rsidTr="00BA7232">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
                <w:bCs/>
              </w:rPr>
            </w:pPr>
            <w:r>
              <w:rPr>
                <w:rFonts w:ascii="Times New Roman" w:eastAsia="Times New Roman" w:hAnsi="Times New Roman" w:cs="Times New Roman"/>
                <w:b/>
                <w:bCs/>
              </w:rPr>
              <w:t>Показатели</w:t>
            </w:r>
          </w:p>
        </w:tc>
        <w:tc>
          <w:tcPr>
            <w:tcW w:w="4592" w:type="dxa"/>
            <w:gridSpan w:val="2"/>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
                <w:bCs/>
              </w:rPr>
            </w:pPr>
            <w:r>
              <w:rPr>
                <w:rFonts w:ascii="Times New Roman" w:eastAsia="Times New Roman" w:hAnsi="Times New Roman" w:cs="Times New Roman"/>
                <w:b/>
                <w:bCs/>
              </w:rPr>
              <w:t>Потребность в пищевых веществах</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
                <w:bCs/>
              </w:rPr>
            </w:pPr>
            <w:r>
              <w:rPr>
                <w:rFonts w:ascii="Times New Roman" w:eastAsia="Times New Roman" w:hAnsi="Times New Roman" w:cs="Times New Roman"/>
                <w:b/>
                <w:bCs/>
              </w:rPr>
              <w:t>1-3 лет</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
                <w:bCs/>
              </w:rPr>
            </w:pPr>
            <w:r>
              <w:rPr>
                <w:rFonts w:ascii="Times New Roman" w:eastAsia="Times New Roman" w:hAnsi="Times New Roman" w:cs="Times New Roman"/>
                <w:b/>
                <w:bCs/>
              </w:rPr>
              <w:t>3-7 лет</w:t>
            </w:r>
          </w:p>
        </w:tc>
      </w:tr>
      <w:tr w:rsidR="00BA7232" w:rsidTr="00BA7232">
        <w:trPr>
          <w:trHeight w:val="287"/>
        </w:trPr>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белки (г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42</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54</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жиры 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47</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60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углеводы (г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203</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261</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энергетическая ценность (ккал</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1400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1800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витамин С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45</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50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витамин В1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0,8</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0,9</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витамин В2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0,9</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1,0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витамин А (экв</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450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500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 xml:space="preserve">витамин </w:t>
            </w:r>
            <w:r>
              <w:rPr>
                <w:rFonts w:ascii="Times New Roman" w:eastAsia="Times New Roman" w:hAnsi="Times New Roman" w:cs="Times New Roman"/>
                <w:bCs/>
                <w:lang w:val="en-US"/>
              </w:rPr>
              <w:t>D</w:t>
            </w:r>
            <w:r>
              <w:rPr>
                <w:rFonts w:ascii="Times New Roman" w:eastAsia="Times New Roman" w:hAnsi="Times New Roman" w:cs="Times New Roman"/>
                <w:bCs/>
              </w:rPr>
              <w:t xml:space="preserve"> (мкг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10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10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кальций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800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900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фосфор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700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800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магний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80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200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железо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10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10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калий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400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600</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йод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0,07</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0,1</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селен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0,0015</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0,02</w:t>
            </w:r>
          </w:p>
        </w:tc>
      </w:tr>
      <w:tr w:rsidR="00BA7232" w:rsidTr="00BA7232">
        <w:tc>
          <w:tcPr>
            <w:tcW w:w="3936"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outlineLvl w:val="0"/>
              <w:rPr>
                <w:rFonts w:ascii="Times New Roman" w:eastAsia="Times New Roman" w:hAnsi="Times New Roman" w:cs="Times New Roman"/>
                <w:bCs/>
              </w:rPr>
            </w:pPr>
            <w:r>
              <w:rPr>
                <w:rFonts w:ascii="Times New Roman" w:eastAsia="Times New Roman" w:hAnsi="Times New Roman" w:cs="Times New Roman"/>
                <w:bCs/>
              </w:rPr>
              <w:t>фтор (мг</w:t>
            </w:r>
            <w:r>
              <w:rPr>
                <w:rFonts w:ascii="Times New Roman" w:eastAsia="Times New Roman" w:hAnsi="Times New Roman" w:cs="Times New Roman"/>
                <w:bCs/>
                <w:lang w:val="en-US"/>
              </w:rPr>
              <w:t>/</w:t>
            </w:r>
            <w:r>
              <w:rPr>
                <w:rFonts w:ascii="Times New Roman" w:eastAsia="Times New Roman" w:hAnsi="Times New Roman" w:cs="Times New Roman"/>
                <w:bC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1,4</w:t>
            </w:r>
          </w:p>
        </w:tc>
        <w:tc>
          <w:tcPr>
            <w:tcW w:w="21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keepNext/>
              <w:keepLines/>
              <w:spacing w:line="240" w:lineRule="exact"/>
              <w:jc w:val="center"/>
              <w:outlineLvl w:val="0"/>
              <w:rPr>
                <w:rFonts w:ascii="Times New Roman" w:eastAsia="Times New Roman" w:hAnsi="Times New Roman" w:cs="Times New Roman"/>
                <w:bCs/>
              </w:rPr>
            </w:pPr>
            <w:r>
              <w:rPr>
                <w:rFonts w:ascii="Times New Roman" w:eastAsia="Times New Roman" w:hAnsi="Times New Roman" w:cs="Times New Roman"/>
                <w:bCs/>
              </w:rPr>
              <w:t>2,0</w:t>
            </w:r>
          </w:p>
        </w:tc>
      </w:tr>
      <w:tr w:rsidR="009E6C23" w:rsidTr="00BA7232">
        <w:tc>
          <w:tcPr>
            <w:tcW w:w="3936" w:type="dxa"/>
            <w:tcBorders>
              <w:top w:val="single" w:sz="4" w:space="0" w:color="auto"/>
              <w:left w:val="single" w:sz="4" w:space="0" w:color="auto"/>
              <w:bottom w:val="single" w:sz="4" w:space="0" w:color="auto"/>
              <w:right w:val="single" w:sz="4" w:space="0" w:color="auto"/>
            </w:tcBorders>
            <w:vAlign w:val="center"/>
          </w:tcPr>
          <w:p w:rsidR="009E6C23" w:rsidRDefault="009E6C23">
            <w:pPr>
              <w:keepNext/>
              <w:keepLines/>
              <w:spacing w:line="240" w:lineRule="exact"/>
              <w:outlineLvl w:val="0"/>
              <w:rPr>
                <w:rFonts w:ascii="Times New Roman" w:eastAsia="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rsidR="009E6C23" w:rsidRDefault="009E6C23">
            <w:pPr>
              <w:keepNext/>
              <w:keepLines/>
              <w:spacing w:line="240" w:lineRule="exact"/>
              <w:jc w:val="center"/>
              <w:outlineLvl w:val="0"/>
              <w:rPr>
                <w:rFonts w:ascii="Times New Roman" w:eastAsia="Times New Roman" w:hAnsi="Times New Roman" w:cs="Times New Roman"/>
                <w:bCs/>
              </w:rPr>
            </w:pPr>
          </w:p>
        </w:tc>
        <w:tc>
          <w:tcPr>
            <w:tcW w:w="2182" w:type="dxa"/>
            <w:tcBorders>
              <w:top w:val="single" w:sz="4" w:space="0" w:color="auto"/>
              <w:left w:val="single" w:sz="4" w:space="0" w:color="auto"/>
              <w:bottom w:val="single" w:sz="4" w:space="0" w:color="auto"/>
              <w:right w:val="single" w:sz="4" w:space="0" w:color="auto"/>
            </w:tcBorders>
            <w:vAlign w:val="center"/>
          </w:tcPr>
          <w:p w:rsidR="009E6C23" w:rsidRDefault="009E6C23">
            <w:pPr>
              <w:keepNext/>
              <w:keepLines/>
              <w:spacing w:line="240" w:lineRule="exact"/>
              <w:jc w:val="center"/>
              <w:outlineLvl w:val="0"/>
              <w:rPr>
                <w:rFonts w:ascii="Times New Roman" w:eastAsia="Times New Roman" w:hAnsi="Times New Roman" w:cs="Times New Roman"/>
                <w:bCs/>
              </w:rPr>
            </w:pPr>
          </w:p>
        </w:tc>
      </w:tr>
    </w:tbl>
    <w:p w:rsidR="004838E5" w:rsidRDefault="004838E5" w:rsidP="00BA7232">
      <w:pPr>
        <w:widowControl/>
        <w:rPr>
          <w:rFonts w:ascii="Times New Roman" w:eastAsia="Times New Roman" w:hAnsi="Times New Roman" w:cs="Times New Roman"/>
          <w:b/>
          <w:bCs/>
        </w:rPr>
      </w:pPr>
      <w:r>
        <w:rPr>
          <w:rFonts w:ascii="Times New Roman" w:eastAsia="Times New Roman" w:hAnsi="Times New Roman" w:cs="Times New Roman"/>
          <w:b/>
          <w:bCs/>
        </w:rPr>
        <w:t xml:space="preserve">  </w:t>
      </w: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Default="004838E5" w:rsidP="004838E5">
      <w:pPr>
        <w:rPr>
          <w:rFonts w:ascii="Times New Roman" w:eastAsia="Times New Roman" w:hAnsi="Times New Roman" w:cs="Times New Roman"/>
        </w:rPr>
      </w:pPr>
    </w:p>
    <w:p w:rsidR="004838E5" w:rsidRPr="004838E5" w:rsidRDefault="004838E5" w:rsidP="004838E5">
      <w:pPr>
        <w:rPr>
          <w:rFonts w:ascii="Times New Roman" w:eastAsia="Times New Roman" w:hAnsi="Times New Roman" w:cs="Times New Roman"/>
        </w:rPr>
      </w:pPr>
    </w:p>
    <w:p w:rsidR="004838E5" w:rsidRDefault="004838E5" w:rsidP="004838E5">
      <w:pPr>
        <w:rPr>
          <w:rFonts w:ascii="Times New Roman" w:eastAsia="Times New Roman" w:hAnsi="Times New Roman" w:cs="Times New Roman"/>
        </w:rPr>
      </w:pPr>
    </w:p>
    <w:p w:rsidR="004838E5" w:rsidRDefault="004838E5" w:rsidP="004838E5">
      <w:pPr>
        <w:rPr>
          <w:rFonts w:ascii="Times New Roman" w:eastAsia="Times New Roman" w:hAnsi="Times New Roman" w:cs="Times New Roman"/>
        </w:rPr>
      </w:pPr>
    </w:p>
    <w:p w:rsidR="004838E5" w:rsidRDefault="004838E5" w:rsidP="004838E5">
      <w:pPr>
        <w:rPr>
          <w:rFonts w:ascii="Times New Roman" w:eastAsia="Times New Roman" w:hAnsi="Times New Roman" w:cs="Times New Roman"/>
        </w:rPr>
      </w:pPr>
    </w:p>
    <w:p w:rsidR="004838E5" w:rsidRDefault="004838E5" w:rsidP="004838E5">
      <w:pPr>
        <w:rPr>
          <w:rFonts w:ascii="Times New Roman" w:eastAsia="Times New Roman" w:hAnsi="Times New Roman" w:cs="Times New Roman"/>
        </w:rPr>
      </w:pPr>
    </w:p>
    <w:p w:rsidR="004838E5" w:rsidRDefault="004838E5" w:rsidP="004838E5">
      <w:pPr>
        <w:pStyle w:val="25"/>
        <w:shd w:val="clear" w:color="auto" w:fill="auto"/>
        <w:tabs>
          <w:tab w:val="left" w:pos="0"/>
        </w:tabs>
        <w:spacing w:before="0" w:line="240" w:lineRule="auto"/>
        <w:ind w:right="54" w:firstLine="0"/>
        <w:rPr>
          <w:b/>
          <w:i/>
          <w:iCs/>
        </w:rPr>
      </w:pPr>
      <w:r>
        <w:rPr>
          <w:b/>
          <w:i/>
          <w:iCs/>
        </w:rPr>
        <w:t xml:space="preserve">    </w:t>
      </w:r>
    </w:p>
    <w:p w:rsidR="004838E5" w:rsidRDefault="004838E5" w:rsidP="004838E5">
      <w:pPr>
        <w:pStyle w:val="25"/>
        <w:shd w:val="clear" w:color="auto" w:fill="auto"/>
        <w:tabs>
          <w:tab w:val="left" w:pos="0"/>
        </w:tabs>
        <w:spacing w:before="0" w:line="240" w:lineRule="auto"/>
        <w:ind w:right="54" w:firstLine="0"/>
        <w:rPr>
          <w:b/>
          <w:i/>
          <w:iCs/>
          <w:sz w:val="20"/>
          <w:szCs w:val="20"/>
        </w:rPr>
      </w:pPr>
      <w:r>
        <w:rPr>
          <w:b/>
          <w:i/>
          <w:iCs/>
        </w:rPr>
        <w:t xml:space="preserve">                                                                                                     Приложение 11</w:t>
      </w:r>
    </w:p>
    <w:p w:rsidR="004838E5" w:rsidRDefault="004838E5" w:rsidP="004838E5">
      <w:pPr>
        <w:spacing w:line="240" w:lineRule="exact"/>
        <w:ind w:right="160"/>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4838E5" w:rsidRDefault="004838E5" w:rsidP="004838E5">
      <w:pPr>
        <w:spacing w:line="240" w:lineRule="exact"/>
        <w:ind w:right="160"/>
        <w:jc w:val="right"/>
        <w:rPr>
          <w:rFonts w:ascii="Times New Roman" w:eastAsia="Times New Roman" w:hAnsi="Times New Roman" w:cs="Times New Roman"/>
          <w:iCs/>
        </w:rPr>
      </w:pPr>
      <w:r>
        <w:rPr>
          <w:rFonts w:ascii="Times New Roman" w:eastAsia="Times New Roman" w:hAnsi="Times New Roman" w:cs="Times New Roman"/>
          <w:iCs/>
        </w:rPr>
        <w:t>воспитанников в ДОУ</w:t>
      </w:r>
    </w:p>
    <w:p w:rsidR="004838E5" w:rsidRDefault="004838E5" w:rsidP="004838E5">
      <w:pPr>
        <w:spacing w:line="240" w:lineRule="exact"/>
        <w:ind w:right="160"/>
        <w:jc w:val="right"/>
        <w:rPr>
          <w:rFonts w:ascii="Times New Roman" w:eastAsia="Times New Roman" w:hAnsi="Times New Roman" w:cs="Times New Roman"/>
          <w:iCs/>
        </w:rPr>
      </w:pPr>
    </w:p>
    <w:p w:rsidR="004838E5" w:rsidRDefault="004838E5" w:rsidP="004838E5">
      <w:pPr>
        <w:spacing w:line="240" w:lineRule="exact"/>
        <w:ind w:right="160"/>
        <w:jc w:val="right"/>
        <w:rPr>
          <w:rFonts w:ascii="Times New Roman" w:eastAsia="Times New Roman" w:hAnsi="Times New Roman" w:cs="Times New Roman"/>
          <w:iCs/>
        </w:rPr>
      </w:pPr>
    </w:p>
    <w:p w:rsidR="004838E5" w:rsidRDefault="004838E5" w:rsidP="004838E5">
      <w:pPr>
        <w:spacing w:line="240"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Журнал</w:t>
      </w:r>
    </w:p>
    <w:p w:rsidR="004838E5" w:rsidRDefault="004838E5" w:rsidP="004838E5">
      <w:pPr>
        <w:spacing w:line="240"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бракеража готовой пищевой продукции</w:t>
      </w:r>
    </w:p>
    <w:tbl>
      <w:tblPr>
        <w:tblOverlap w:val="never"/>
        <w:tblW w:w="0" w:type="dxa"/>
        <w:jc w:val="center"/>
        <w:tblLayout w:type="fixed"/>
        <w:tblCellMar>
          <w:left w:w="10" w:type="dxa"/>
          <w:right w:w="10" w:type="dxa"/>
        </w:tblCellMar>
        <w:tblLook w:val="04A0" w:firstRow="1" w:lastRow="0" w:firstColumn="1" w:lastColumn="0" w:noHBand="0" w:noVBand="1"/>
      </w:tblPr>
      <w:tblGrid>
        <w:gridCol w:w="1332"/>
        <w:gridCol w:w="1039"/>
        <w:gridCol w:w="1455"/>
        <w:gridCol w:w="1791"/>
        <w:gridCol w:w="1327"/>
        <w:gridCol w:w="1272"/>
        <w:gridCol w:w="1354"/>
        <w:gridCol w:w="1164"/>
      </w:tblGrid>
      <w:tr w:rsidR="004838E5" w:rsidTr="00911DB8">
        <w:trPr>
          <w:trHeight w:hRule="exact" w:val="1293"/>
          <w:jc w:val="center"/>
        </w:trPr>
        <w:tc>
          <w:tcPr>
            <w:tcW w:w="1332" w:type="dxa"/>
            <w:tcBorders>
              <w:top w:val="single" w:sz="4" w:space="0" w:color="auto"/>
              <w:left w:val="single" w:sz="4" w:space="0" w:color="auto"/>
              <w:bottom w:val="nil"/>
              <w:right w:val="nil"/>
            </w:tcBorders>
            <w:shd w:val="clear" w:color="auto" w:fill="FFFFFF"/>
            <w:vAlign w:val="center"/>
            <w:hideMark/>
          </w:tcPr>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bottom w:val="nil"/>
              <w:right w:val="nil"/>
            </w:tcBorders>
            <w:shd w:val="clear" w:color="auto" w:fill="FFFFFF"/>
            <w:vAlign w:val="center"/>
            <w:hideMark/>
          </w:tcPr>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Время</w:t>
            </w:r>
            <w:r>
              <w:rPr>
                <w:rFonts w:ascii="Times New Roman" w:eastAsia="Times New Roman" w:hAnsi="Times New Roman" w:cs="Times New Roman"/>
                <w:b/>
                <w:sz w:val="20"/>
              </w:rPr>
              <w:t xml:space="preserve"> </w:t>
            </w:r>
            <w:r>
              <w:rPr>
                <w:rFonts w:ascii="Times New Roman" w:eastAsia="Times New Roman" w:hAnsi="Times New Roman" w:cs="Times New Roman"/>
                <w:b/>
                <w:sz w:val="20"/>
                <w:szCs w:val="18"/>
              </w:rPr>
              <w:t>снятия</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бракеража</w:t>
            </w:r>
          </w:p>
        </w:tc>
        <w:tc>
          <w:tcPr>
            <w:tcW w:w="1455" w:type="dxa"/>
            <w:tcBorders>
              <w:top w:val="single" w:sz="4" w:space="0" w:color="auto"/>
              <w:left w:val="single" w:sz="4" w:space="0" w:color="auto"/>
              <w:bottom w:val="nil"/>
              <w:right w:val="nil"/>
            </w:tcBorders>
            <w:shd w:val="clear" w:color="auto" w:fill="FFFFFF"/>
            <w:vAlign w:val="center"/>
          </w:tcPr>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Наименование</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p>
        </w:tc>
        <w:tc>
          <w:tcPr>
            <w:tcW w:w="1791" w:type="dxa"/>
            <w:tcBorders>
              <w:top w:val="single" w:sz="4" w:space="0" w:color="auto"/>
              <w:left w:val="single" w:sz="4" w:space="0" w:color="auto"/>
              <w:bottom w:val="nil"/>
              <w:right w:val="nil"/>
            </w:tcBorders>
            <w:shd w:val="clear" w:color="auto" w:fill="FFFFFF"/>
            <w:vAlign w:val="center"/>
            <w:hideMark/>
          </w:tcPr>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Результаты органолептической оценки качества готовых блюд</w:t>
            </w:r>
          </w:p>
        </w:tc>
        <w:tc>
          <w:tcPr>
            <w:tcW w:w="1327" w:type="dxa"/>
            <w:tcBorders>
              <w:top w:val="single" w:sz="4" w:space="0" w:color="auto"/>
              <w:left w:val="single" w:sz="4" w:space="0" w:color="auto"/>
              <w:bottom w:val="nil"/>
              <w:right w:val="nil"/>
            </w:tcBorders>
            <w:shd w:val="clear" w:color="auto" w:fill="FFFFFF"/>
            <w:vAlign w:val="center"/>
            <w:hideMark/>
          </w:tcPr>
          <w:p w:rsidR="004838E5" w:rsidRDefault="004838E5" w:rsidP="00911DB8">
            <w:pPr>
              <w:framePr w:w="10561" w:wrap="notBeside" w:vAnchor="text" w:hAnchor="page" w:x="556" w:y="127"/>
              <w:jc w:val="center"/>
              <w:rPr>
                <w:rFonts w:ascii="Times New Roman" w:eastAsia="Times New Roman" w:hAnsi="Times New Roman" w:cs="Times New Roman"/>
                <w:b/>
                <w:sz w:val="20"/>
              </w:rPr>
            </w:pPr>
            <w:r>
              <w:rPr>
                <w:rFonts w:ascii="Times New Roman" w:eastAsia="Times New Roman" w:hAnsi="Times New Roman" w:cs="Times New Roman"/>
                <w:b/>
                <w:sz w:val="20"/>
                <w:szCs w:val="18"/>
              </w:rPr>
              <w:t>Разрешение</w:t>
            </w:r>
            <w:r>
              <w:rPr>
                <w:rFonts w:ascii="Times New Roman" w:eastAsia="Times New Roman" w:hAnsi="Times New Roman" w:cs="Times New Roman"/>
                <w:b/>
                <w:sz w:val="20"/>
              </w:rPr>
              <w:t xml:space="preserve"> </w:t>
            </w:r>
            <w:r>
              <w:rPr>
                <w:rFonts w:ascii="Times New Roman" w:eastAsia="Times New Roman" w:hAnsi="Times New Roman" w:cs="Times New Roman"/>
                <w:b/>
                <w:sz w:val="20"/>
                <w:szCs w:val="18"/>
              </w:rPr>
              <w:t>к</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реализации</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блюда,</w:t>
            </w:r>
            <w:r>
              <w:rPr>
                <w:rFonts w:ascii="Times New Roman" w:eastAsia="Times New Roman" w:hAnsi="Times New Roman" w:cs="Times New Roman"/>
                <w:b/>
                <w:sz w:val="20"/>
              </w:rPr>
              <w:t xml:space="preserve"> </w:t>
            </w:r>
            <w:r>
              <w:rPr>
                <w:rFonts w:ascii="Times New Roman" w:eastAsia="Times New Roman" w:hAnsi="Times New Roman" w:cs="Times New Roman"/>
                <w:b/>
                <w:sz w:val="20"/>
                <w:szCs w:val="18"/>
              </w:rPr>
              <w:t>кулинарного</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изделия</w:t>
            </w:r>
          </w:p>
        </w:tc>
        <w:tc>
          <w:tcPr>
            <w:tcW w:w="1272" w:type="dxa"/>
            <w:tcBorders>
              <w:top w:val="single" w:sz="4" w:space="0" w:color="auto"/>
              <w:left w:val="single" w:sz="4" w:space="0" w:color="auto"/>
              <w:bottom w:val="nil"/>
              <w:right w:val="nil"/>
            </w:tcBorders>
            <w:shd w:val="clear" w:color="auto" w:fill="FFFFFF"/>
            <w:vAlign w:val="center"/>
            <w:hideMark/>
          </w:tcPr>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Подписи</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членов</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бракеражной</w:t>
            </w:r>
          </w:p>
          <w:p w:rsidR="004838E5" w:rsidRDefault="004838E5" w:rsidP="00911DB8">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комиссии</w:t>
            </w:r>
          </w:p>
        </w:tc>
        <w:tc>
          <w:tcPr>
            <w:tcW w:w="1354" w:type="dxa"/>
            <w:tcBorders>
              <w:top w:val="single" w:sz="4" w:space="0" w:color="auto"/>
              <w:left w:val="single" w:sz="4" w:space="0" w:color="auto"/>
              <w:bottom w:val="nil"/>
              <w:right w:val="nil"/>
            </w:tcBorders>
            <w:shd w:val="clear" w:color="auto" w:fill="FFFFFF"/>
            <w:vAlign w:val="center"/>
            <w:hideMark/>
          </w:tcPr>
          <w:p w:rsidR="004838E5" w:rsidRDefault="004838E5" w:rsidP="00911DB8">
            <w:pPr>
              <w:framePr w:w="10561" w:wrap="notBeside" w:vAnchor="text" w:hAnchor="page" w:x="556" w:y="127"/>
              <w:spacing w:after="60" w:line="180" w:lineRule="exact"/>
              <w:jc w:val="center"/>
              <w:rPr>
                <w:rFonts w:ascii="Times New Roman" w:eastAsia="Times New Roman" w:hAnsi="Times New Roman" w:cs="Times New Roman"/>
                <w:b/>
                <w:sz w:val="20"/>
                <w:szCs w:val="18"/>
              </w:rPr>
            </w:pPr>
            <w:r>
              <w:rPr>
                <w:rFonts w:ascii="Times New Roman" w:eastAsia="Times New Roman" w:hAnsi="Times New Roman" w:cs="Times New Roman"/>
                <w:b/>
                <w:sz w:val="20"/>
                <w:szCs w:val="18"/>
              </w:rPr>
              <w:t>Результаты взвешивания порционных блюд</w:t>
            </w:r>
          </w:p>
        </w:tc>
        <w:tc>
          <w:tcPr>
            <w:tcW w:w="1164" w:type="dxa"/>
            <w:tcBorders>
              <w:top w:val="single" w:sz="4" w:space="0" w:color="auto"/>
              <w:left w:val="single" w:sz="4" w:space="0" w:color="auto"/>
              <w:bottom w:val="nil"/>
              <w:right w:val="single" w:sz="4" w:space="0" w:color="auto"/>
            </w:tcBorders>
            <w:shd w:val="clear" w:color="auto" w:fill="FFFFFF"/>
            <w:vAlign w:val="center"/>
          </w:tcPr>
          <w:p w:rsidR="004838E5" w:rsidRDefault="004838E5" w:rsidP="00911DB8">
            <w:pPr>
              <w:framePr w:w="10561" w:wrap="notBeside" w:vAnchor="text" w:hAnchor="page" w:x="556" w:y="127"/>
              <w:spacing w:after="60" w:line="18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Примечание</w:t>
            </w:r>
          </w:p>
          <w:p w:rsidR="004838E5" w:rsidRDefault="004838E5" w:rsidP="00911DB8">
            <w:pPr>
              <w:framePr w:w="10561" w:wrap="notBeside" w:vAnchor="text" w:hAnchor="page" w:x="556" w:y="127"/>
              <w:spacing w:before="60" w:line="180" w:lineRule="exact"/>
              <w:jc w:val="center"/>
              <w:rPr>
                <w:rFonts w:ascii="Times New Roman" w:eastAsia="Times New Roman" w:hAnsi="Times New Roman" w:cs="Times New Roman"/>
                <w:b/>
                <w:sz w:val="20"/>
              </w:rPr>
            </w:pPr>
          </w:p>
        </w:tc>
      </w:tr>
      <w:tr w:rsidR="004838E5" w:rsidTr="00911DB8">
        <w:trPr>
          <w:trHeight w:hRule="exact" w:val="196"/>
          <w:jc w:val="center"/>
        </w:trPr>
        <w:tc>
          <w:tcPr>
            <w:tcW w:w="1332" w:type="dxa"/>
            <w:tcBorders>
              <w:top w:val="single" w:sz="4" w:space="0" w:color="auto"/>
              <w:left w:val="single" w:sz="4" w:space="0" w:color="auto"/>
              <w:bottom w:val="single" w:sz="4" w:space="0" w:color="auto"/>
              <w:right w:val="nil"/>
            </w:tcBorders>
            <w:shd w:val="clear" w:color="auto" w:fill="FFFFFF"/>
            <w:vAlign w:val="bottom"/>
            <w:hideMark/>
          </w:tcPr>
          <w:p w:rsidR="004838E5" w:rsidRDefault="004838E5" w:rsidP="00911DB8">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right w:val="nil"/>
            </w:tcBorders>
            <w:shd w:val="clear" w:color="auto" w:fill="FFFFFF"/>
            <w:vAlign w:val="bottom"/>
            <w:hideMark/>
          </w:tcPr>
          <w:p w:rsidR="004838E5" w:rsidRDefault="004838E5" w:rsidP="00911DB8">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right w:val="nil"/>
            </w:tcBorders>
            <w:shd w:val="clear" w:color="auto" w:fill="FFFFFF"/>
            <w:vAlign w:val="center"/>
            <w:hideMark/>
          </w:tcPr>
          <w:p w:rsidR="004838E5" w:rsidRDefault="004838E5" w:rsidP="00911DB8">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right w:val="nil"/>
            </w:tcBorders>
            <w:shd w:val="clear" w:color="auto" w:fill="FFFFFF"/>
            <w:vAlign w:val="center"/>
            <w:hideMark/>
          </w:tcPr>
          <w:p w:rsidR="004838E5" w:rsidRDefault="004838E5" w:rsidP="00911DB8">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right w:val="nil"/>
            </w:tcBorders>
            <w:shd w:val="clear" w:color="auto" w:fill="FFFFFF"/>
            <w:vAlign w:val="center"/>
            <w:hideMark/>
          </w:tcPr>
          <w:p w:rsidR="004838E5" w:rsidRDefault="004838E5" w:rsidP="00911DB8">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4838E5" w:rsidRDefault="004838E5" w:rsidP="00911DB8">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354" w:type="dxa"/>
            <w:tcBorders>
              <w:top w:val="single" w:sz="4" w:space="0" w:color="auto"/>
              <w:left w:val="single" w:sz="4" w:space="0" w:color="auto"/>
              <w:bottom w:val="single" w:sz="4" w:space="0" w:color="auto"/>
              <w:right w:val="nil"/>
            </w:tcBorders>
            <w:shd w:val="clear" w:color="auto" w:fill="FFFFFF"/>
            <w:hideMark/>
          </w:tcPr>
          <w:p w:rsidR="004838E5" w:rsidRDefault="004838E5" w:rsidP="00911DB8">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38E5" w:rsidRDefault="004838E5" w:rsidP="00911DB8">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r>
      <w:tr w:rsidR="004838E5" w:rsidTr="00911DB8">
        <w:trPr>
          <w:trHeight w:val="413"/>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jc w:val="center"/>
              <w:rPr>
                <w:sz w:val="2"/>
                <w:szCs w:val="2"/>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jc w:val="center"/>
              <w:rPr>
                <w:sz w:val="2"/>
                <w:szCs w:val="2"/>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jc w:val="center"/>
              <w:rPr>
                <w:sz w:val="2"/>
                <w:szCs w:val="2"/>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jc w:val="center"/>
              <w:rPr>
                <w:sz w:val="2"/>
                <w:szCs w:val="2"/>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jc w:val="center"/>
              <w:rPr>
                <w:sz w:val="2"/>
                <w:szCs w:val="2"/>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jc w:val="center"/>
              <w:rPr>
                <w:sz w:val="2"/>
                <w:szCs w:val="2"/>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jc w:val="center"/>
              <w:rPr>
                <w:sz w:val="2"/>
                <w:szCs w:val="2"/>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jc w:val="center"/>
              <w:rPr>
                <w:sz w:val="2"/>
                <w:szCs w:val="2"/>
              </w:rPr>
            </w:pPr>
          </w:p>
        </w:tc>
      </w:tr>
      <w:tr w:rsidR="004838E5" w:rsidTr="00911DB8">
        <w:trPr>
          <w:trHeight w:val="475"/>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r>
      <w:tr w:rsidR="004838E5" w:rsidTr="00911DB8">
        <w:trPr>
          <w:trHeight w:val="439"/>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8E5" w:rsidRDefault="004838E5" w:rsidP="00911DB8">
            <w:pPr>
              <w:framePr w:w="10561" w:wrap="notBeside" w:vAnchor="text" w:hAnchor="page" w:x="556" w:y="127"/>
              <w:rPr>
                <w:sz w:val="2"/>
                <w:szCs w:val="2"/>
              </w:rPr>
            </w:pPr>
          </w:p>
        </w:tc>
      </w:tr>
    </w:tbl>
    <w:p w:rsidR="004838E5" w:rsidRDefault="004838E5" w:rsidP="004838E5">
      <w:pPr>
        <w:framePr w:w="10561" w:wrap="notBeside" w:vAnchor="text" w:hAnchor="page" w:x="556" w:y="127"/>
        <w:rPr>
          <w:sz w:val="2"/>
          <w:szCs w:val="2"/>
        </w:rPr>
      </w:pPr>
    </w:p>
    <w:p w:rsidR="004838E5" w:rsidRDefault="004838E5" w:rsidP="004838E5">
      <w:pPr>
        <w:spacing w:line="240" w:lineRule="exact"/>
        <w:ind w:right="20"/>
        <w:rPr>
          <w:rFonts w:ascii="Times New Roman" w:eastAsia="Times New Roman" w:hAnsi="Times New Roman" w:cs="Times New Roman"/>
          <w:b/>
          <w:bCs/>
        </w:rPr>
      </w:pPr>
    </w:p>
    <w:p w:rsidR="004838E5" w:rsidRDefault="004838E5" w:rsidP="004838E5">
      <w:pPr>
        <w:spacing w:line="240" w:lineRule="exact"/>
        <w:ind w:right="160"/>
        <w:jc w:val="right"/>
        <w:rPr>
          <w:rFonts w:ascii="Times New Roman" w:eastAsia="Times New Roman" w:hAnsi="Times New Roman" w:cs="Times New Roman"/>
          <w:iCs/>
        </w:rPr>
      </w:pPr>
    </w:p>
    <w:p w:rsidR="00BA7232" w:rsidRPr="004838E5" w:rsidRDefault="00BA7232" w:rsidP="004838E5">
      <w:pPr>
        <w:rPr>
          <w:rFonts w:ascii="Times New Roman" w:eastAsia="Times New Roman" w:hAnsi="Times New Roman" w:cs="Times New Roman"/>
        </w:rPr>
        <w:sectPr w:rsidR="00BA7232" w:rsidRPr="004838E5">
          <w:type w:val="continuous"/>
          <w:pgSz w:w="11900" w:h="16840"/>
          <w:pgMar w:top="1134" w:right="851" w:bottom="1134" w:left="1418" w:header="0" w:footer="0" w:gutter="0"/>
          <w:pgNumType w:start="9"/>
          <w:cols w:space="720"/>
        </w:sectPr>
      </w:pPr>
    </w:p>
    <w:p w:rsidR="00BA7232" w:rsidRDefault="00BA7232" w:rsidP="004838E5">
      <w:pPr>
        <w:spacing w:line="240" w:lineRule="exact"/>
        <w:ind w:right="160"/>
        <w:rPr>
          <w:rFonts w:ascii="Times New Roman" w:eastAsia="Times New Roman" w:hAnsi="Times New Roman" w:cs="Times New Roman"/>
          <w:iCs/>
        </w:rPr>
      </w:pPr>
    </w:p>
    <w:p w:rsidR="00BA7232" w:rsidRDefault="00BA7232" w:rsidP="00BA7232">
      <w:pPr>
        <w:spacing w:line="240" w:lineRule="exact"/>
        <w:ind w:right="160"/>
        <w:jc w:val="right"/>
        <w:rPr>
          <w:rFonts w:ascii="Times New Roman" w:eastAsia="Times New Roman" w:hAnsi="Times New Roman" w:cs="Times New Roman"/>
          <w:iCs/>
        </w:rPr>
      </w:pPr>
    </w:p>
    <w:p w:rsidR="00BA7232" w:rsidRDefault="009E6C23" w:rsidP="009E6C23">
      <w:pPr>
        <w:rPr>
          <w:rFonts w:ascii="Times New Roman" w:eastAsia="Times New Roman" w:hAnsi="Times New Roman" w:cs="Times New Roman"/>
          <w:b/>
          <w:i/>
          <w:iCs/>
        </w:rPr>
      </w:pPr>
      <w:r>
        <w:rPr>
          <w:b/>
          <w:i/>
          <w:color w:val="FF0000"/>
        </w:rPr>
        <w:t xml:space="preserve">                                                                                  </w:t>
      </w:r>
      <w:r w:rsidR="00BA7232">
        <w:rPr>
          <w:rFonts w:ascii="Times New Roman" w:eastAsia="Times New Roman" w:hAnsi="Times New Roman" w:cs="Times New Roman"/>
          <w:b/>
          <w:i/>
          <w:iCs/>
        </w:rPr>
        <w:t>Приложение 12</w:t>
      </w:r>
    </w:p>
    <w:p w:rsidR="00BA7232" w:rsidRDefault="00BA7232" w:rsidP="00BA7232">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BA7232" w:rsidRDefault="00BA7232" w:rsidP="00BA7232">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воспитанников в ДОУ</w:t>
      </w:r>
    </w:p>
    <w:p w:rsidR="00BA7232" w:rsidRDefault="00BA7232" w:rsidP="00BA7232">
      <w:pPr>
        <w:spacing w:line="240" w:lineRule="exact"/>
        <w:jc w:val="right"/>
        <w:rPr>
          <w:rFonts w:ascii="Times New Roman" w:eastAsia="Times New Roman" w:hAnsi="Times New Roman" w:cs="Times New Roman"/>
          <w:iCs/>
        </w:rPr>
      </w:pPr>
    </w:p>
    <w:p w:rsidR="00BA7232" w:rsidRDefault="00BA7232" w:rsidP="00BA7232">
      <w:pPr>
        <w:spacing w:line="240" w:lineRule="exact"/>
        <w:jc w:val="right"/>
        <w:rPr>
          <w:rFonts w:ascii="Times New Roman" w:eastAsia="Times New Roman" w:hAnsi="Times New Roman" w:cs="Times New Roman"/>
          <w:iCs/>
        </w:rPr>
      </w:pPr>
    </w:p>
    <w:p w:rsidR="00BA7232" w:rsidRDefault="00BA7232" w:rsidP="00BA7232">
      <w:pPr>
        <w:spacing w:line="240" w:lineRule="exact"/>
        <w:jc w:val="right"/>
        <w:rPr>
          <w:rFonts w:ascii="Times New Roman" w:eastAsia="Times New Roman" w:hAnsi="Times New Roman" w:cs="Times New Roman"/>
          <w:iCs/>
        </w:rPr>
      </w:pPr>
    </w:p>
    <w:p w:rsidR="00BA7232" w:rsidRDefault="00BA7232" w:rsidP="00BA7232">
      <w:pPr>
        <w:spacing w:line="240" w:lineRule="exact"/>
        <w:jc w:val="right"/>
        <w:rPr>
          <w:rFonts w:ascii="Times New Roman" w:eastAsia="Times New Roman" w:hAnsi="Times New Roman" w:cs="Times New Roman"/>
          <w:iCs/>
        </w:rPr>
      </w:pPr>
    </w:p>
    <w:p w:rsidR="00BA7232" w:rsidRDefault="00BA7232" w:rsidP="00BA7232">
      <w:pPr>
        <w:keepNext/>
        <w:keepLines/>
        <w:ind w:left="23"/>
        <w:jc w:val="center"/>
        <w:outlineLvl w:val="0"/>
        <w:rPr>
          <w:rFonts w:ascii="Times New Roman" w:eastAsia="Times New Roman" w:hAnsi="Times New Roman" w:cs="Times New Roman"/>
          <w:b/>
          <w:bCs/>
          <w:sz w:val="28"/>
          <w:szCs w:val="28"/>
        </w:rPr>
      </w:pPr>
      <w:bookmarkStart w:id="6" w:name="bookmark10"/>
      <w:r>
        <w:rPr>
          <w:rFonts w:ascii="Times New Roman" w:eastAsia="Times New Roman" w:hAnsi="Times New Roman" w:cs="Times New Roman"/>
          <w:b/>
          <w:bCs/>
          <w:sz w:val="28"/>
          <w:szCs w:val="28"/>
        </w:rPr>
        <w:t>Журнал</w:t>
      </w:r>
      <w:bookmarkEnd w:id="6"/>
    </w:p>
    <w:p w:rsidR="00BA7232" w:rsidRDefault="00BA7232" w:rsidP="00BA7232">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учета температурного режима холодильного оборудования</w:t>
      </w:r>
    </w:p>
    <w:p w:rsidR="00BA7232" w:rsidRDefault="00BA7232" w:rsidP="00BA7232">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90"/>
        <w:gridCol w:w="990"/>
        <w:gridCol w:w="989"/>
        <w:gridCol w:w="989"/>
        <w:gridCol w:w="989"/>
        <w:gridCol w:w="999"/>
        <w:gridCol w:w="999"/>
      </w:tblGrid>
      <w:tr w:rsidR="00BA7232" w:rsidTr="00BA7232">
        <w:tc>
          <w:tcPr>
            <w:tcW w:w="1954"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Наименование производственного помещения</w:t>
            </w:r>
          </w:p>
        </w:tc>
        <w:tc>
          <w:tcPr>
            <w:tcW w:w="1556"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Наименование холодильного оборудования</w:t>
            </w:r>
          </w:p>
        </w:tc>
        <w:tc>
          <w:tcPr>
            <w:tcW w:w="6337" w:type="dxa"/>
            <w:gridSpan w:val="6"/>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Температура в градусах Цельсия</w:t>
            </w:r>
          </w:p>
        </w:tc>
      </w:tr>
      <w:tr w:rsidR="00BA7232" w:rsidTr="00BA723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sz w:val="22"/>
                <w:szCs w:val="22"/>
              </w:rPr>
            </w:pPr>
          </w:p>
        </w:tc>
        <w:tc>
          <w:tcPr>
            <w:tcW w:w="6337" w:type="dxa"/>
            <w:gridSpan w:val="6"/>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месяц</w:t>
            </w:r>
            <w:r>
              <w:rPr>
                <w:rFonts w:ascii="Times New Roman" w:eastAsia="Times New Roman" w:hAnsi="Times New Roman" w:cs="Times New Roman"/>
                <w:bCs/>
                <w:sz w:val="22"/>
                <w:szCs w:val="22"/>
                <w:lang w:val="en-US"/>
              </w:rPr>
              <w:t>/</w:t>
            </w:r>
            <w:r>
              <w:rPr>
                <w:rFonts w:ascii="Times New Roman" w:eastAsia="Times New Roman" w:hAnsi="Times New Roman" w:cs="Times New Roman"/>
                <w:bCs/>
                <w:sz w:val="22"/>
                <w:szCs w:val="22"/>
              </w:rPr>
              <w:t>дни: (ежедневно)</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sz w:val="22"/>
                <w:szCs w:val="22"/>
              </w:rPr>
            </w:pPr>
          </w:p>
        </w:tc>
        <w:tc>
          <w:tcPr>
            <w:tcW w:w="1057"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w:t>
            </w:r>
          </w:p>
        </w:tc>
        <w:tc>
          <w:tcPr>
            <w:tcW w:w="10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2</w:t>
            </w:r>
          </w:p>
        </w:tc>
        <w:tc>
          <w:tcPr>
            <w:tcW w:w="10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w:t>
            </w:r>
          </w:p>
        </w:tc>
        <w:tc>
          <w:tcPr>
            <w:tcW w:w="10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4</w:t>
            </w:r>
          </w:p>
        </w:tc>
        <w:tc>
          <w:tcPr>
            <w:tcW w:w="10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30</w:t>
            </w:r>
          </w:p>
        </w:tc>
      </w:tr>
      <w:tr w:rsidR="00BA7232" w:rsidTr="00BA7232">
        <w:tc>
          <w:tcPr>
            <w:tcW w:w="1954" w:type="dxa"/>
            <w:tcBorders>
              <w:top w:val="single" w:sz="4" w:space="0" w:color="auto"/>
              <w:left w:val="single" w:sz="4" w:space="0" w:color="auto"/>
              <w:bottom w:val="single" w:sz="4" w:space="0" w:color="auto"/>
              <w:right w:val="single" w:sz="4" w:space="0" w:color="auto"/>
            </w:tcBorders>
          </w:tcPr>
          <w:p w:rsidR="00BA7232" w:rsidRDefault="00BA7232">
            <w:pPr>
              <w:rPr>
                <w:rFonts w:ascii="Times New Roman" w:eastAsia="Times New Roman" w:hAnsi="Times New Roman" w:cs="Times New Roman"/>
                <w:b/>
                <w:bCs/>
                <w:sz w:val="22"/>
                <w:szCs w:val="22"/>
              </w:rPr>
            </w:pPr>
          </w:p>
        </w:tc>
        <w:tc>
          <w:tcPr>
            <w:tcW w:w="1556" w:type="dxa"/>
            <w:tcBorders>
              <w:top w:val="single" w:sz="4" w:space="0" w:color="auto"/>
              <w:left w:val="single" w:sz="4" w:space="0" w:color="auto"/>
              <w:bottom w:val="single" w:sz="4" w:space="0" w:color="auto"/>
              <w:right w:val="single" w:sz="4" w:space="0" w:color="auto"/>
            </w:tcBorders>
          </w:tcPr>
          <w:p w:rsidR="00BA7232" w:rsidRDefault="00BA7232">
            <w:pPr>
              <w:rPr>
                <w:rFonts w:ascii="Times New Roman" w:eastAsia="Times New Roman" w:hAnsi="Times New Roman" w:cs="Times New Roman"/>
                <w:b/>
                <w:bCs/>
                <w:sz w:val="22"/>
                <w:szCs w:val="22"/>
              </w:rPr>
            </w:pPr>
          </w:p>
        </w:tc>
        <w:tc>
          <w:tcPr>
            <w:tcW w:w="1057" w:type="dxa"/>
            <w:tcBorders>
              <w:top w:val="single" w:sz="4" w:space="0" w:color="auto"/>
              <w:left w:val="single" w:sz="4" w:space="0" w:color="auto"/>
              <w:bottom w:val="single" w:sz="4" w:space="0" w:color="auto"/>
              <w:right w:val="single" w:sz="4" w:space="0" w:color="auto"/>
            </w:tcBorders>
          </w:tcPr>
          <w:p w:rsidR="00BA7232" w:rsidRDefault="00BA7232">
            <w:pPr>
              <w:rPr>
                <w:rFonts w:ascii="Times New Roman" w:eastAsia="Times New Roman" w:hAnsi="Times New Roman" w:cs="Times New Roman"/>
                <w:b/>
                <w:bCs/>
                <w:sz w:val="22"/>
                <w:szCs w:val="22"/>
              </w:rPr>
            </w:pPr>
          </w:p>
        </w:tc>
        <w:tc>
          <w:tcPr>
            <w:tcW w:w="1056" w:type="dxa"/>
            <w:tcBorders>
              <w:top w:val="single" w:sz="4" w:space="0" w:color="auto"/>
              <w:left w:val="single" w:sz="4" w:space="0" w:color="auto"/>
              <w:bottom w:val="single" w:sz="4" w:space="0" w:color="auto"/>
              <w:right w:val="single" w:sz="4" w:space="0" w:color="auto"/>
            </w:tcBorders>
          </w:tcPr>
          <w:p w:rsidR="00BA7232" w:rsidRDefault="00BA7232">
            <w:pPr>
              <w:rPr>
                <w:rFonts w:ascii="Times New Roman" w:eastAsia="Times New Roman" w:hAnsi="Times New Roman" w:cs="Times New Roman"/>
                <w:b/>
                <w:bCs/>
                <w:sz w:val="22"/>
                <w:szCs w:val="22"/>
              </w:rPr>
            </w:pPr>
          </w:p>
        </w:tc>
        <w:tc>
          <w:tcPr>
            <w:tcW w:w="1056" w:type="dxa"/>
            <w:tcBorders>
              <w:top w:val="single" w:sz="4" w:space="0" w:color="auto"/>
              <w:left w:val="single" w:sz="4" w:space="0" w:color="auto"/>
              <w:bottom w:val="single" w:sz="4" w:space="0" w:color="auto"/>
              <w:right w:val="single" w:sz="4" w:space="0" w:color="auto"/>
            </w:tcBorders>
          </w:tcPr>
          <w:p w:rsidR="00BA7232" w:rsidRDefault="00BA7232">
            <w:pPr>
              <w:rPr>
                <w:rFonts w:ascii="Times New Roman" w:eastAsia="Times New Roman" w:hAnsi="Times New Roman" w:cs="Times New Roman"/>
                <w:b/>
                <w:bCs/>
                <w:sz w:val="22"/>
                <w:szCs w:val="22"/>
              </w:rPr>
            </w:pPr>
          </w:p>
        </w:tc>
        <w:tc>
          <w:tcPr>
            <w:tcW w:w="1056" w:type="dxa"/>
            <w:tcBorders>
              <w:top w:val="single" w:sz="4" w:space="0" w:color="auto"/>
              <w:left w:val="single" w:sz="4" w:space="0" w:color="auto"/>
              <w:bottom w:val="single" w:sz="4" w:space="0" w:color="auto"/>
              <w:right w:val="single" w:sz="4" w:space="0" w:color="auto"/>
            </w:tcBorders>
          </w:tcPr>
          <w:p w:rsidR="00BA7232" w:rsidRDefault="00BA7232">
            <w:pPr>
              <w:rPr>
                <w:rFonts w:ascii="Times New Roman" w:eastAsia="Times New Roman" w:hAnsi="Times New Roman" w:cs="Times New Roman"/>
                <w:b/>
                <w:bCs/>
                <w:sz w:val="22"/>
                <w:szCs w:val="22"/>
              </w:rPr>
            </w:pPr>
          </w:p>
        </w:tc>
        <w:tc>
          <w:tcPr>
            <w:tcW w:w="1056" w:type="dxa"/>
            <w:tcBorders>
              <w:top w:val="single" w:sz="4" w:space="0" w:color="auto"/>
              <w:left w:val="single" w:sz="4" w:space="0" w:color="auto"/>
              <w:bottom w:val="single" w:sz="4" w:space="0" w:color="auto"/>
              <w:right w:val="single" w:sz="4" w:space="0" w:color="auto"/>
            </w:tcBorders>
          </w:tcPr>
          <w:p w:rsidR="00BA7232" w:rsidRDefault="00BA7232">
            <w:pPr>
              <w:rPr>
                <w:rFonts w:ascii="Times New Roman" w:eastAsia="Times New Roman" w:hAnsi="Times New Roman" w:cs="Times New Roman"/>
                <w:b/>
                <w:bCs/>
                <w:sz w:val="22"/>
                <w:szCs w:val="22"/>
              </w:rPr>
            </w:pPr>
          </w:p>
        </w:tc>
        <w:tc>
          <w:tcPr>
            <w:tcW w:w="1056" w:type="dxa"/>
            <w:tcBorders>
              <w:top w:val="single" w:sz="4" w:space="0" w:color="auto"/>
              <w:left w:val="single" w:sz="4" w:space="0" w:color="auto"/>
              <w:bottom w:val="single" w:sz="4" w:space="0" w:color="auto"/>
              <w:right w:val="single" w:sz="4" w:space="0" w:color="auto"/>
            </w:tcBorders>
          </w:tcPr>
          <w:p w:rsidR="00BA7232" w:rsidRDefault="00BA7232">
            <w:pPr>
              <w:rPr>
                <w:rFonts w:ascii="Times New Roman" w:eastAsia="Times New Roman" w:hAnsi="Times New Roman" w:cs="Times New Roman"/>
                <w:b/>
                <w:bCs/>
                <w:sz w:val="22"/>
                <w:szCs w:val="22"/>
              </w:rPr>
            </w:pPr>
          </w:p>
        </w:tc>
      </w:tr>
    </w:tbl>
    <w:p w:rsidR="00BA7232" w:rsidRDefault="00BA7232" w:rsidP="00BA7232">
      <w:pPr>
        <w:rPr>
          <w:rFonts w:ascii="Times New Roman" w:eastAsia="Times New Roman" w:hAnsi="Times New Roman" w:cs="Times New Roman"/>
          <w:b/>
          <w:bCs/>
          <w:sz w:val="28"/>
          <w:szCs w:val="28"/>
        </w:rPr>
      </w:pPr>
    </w:p>
    <w:p w:rsidR="00BA7232" w:rsidRDefault="00BA7232" w:rsidP="00BA7232">
      <w:pPr>
        <w:jc w:val="right"/>
        <w:rPr>
          <w:rFonts w:ascii="Times New Roman" w:eastAsia="Times New Roman" w:hAnsi="Times New Roman" w:cs="Times New Roman"/>
          <w:b/>
          <w:bCs/>
          <w:sz w:val="28"/>
          <w:szCs w:val="28"/>
        </w:rPr>
      </w:pPr>
    </w:p>
    <w:p w:rsidR="00BA7232" w:rsidRDefault="00BA7232" w:rsidP="004838E5">
      <w:pPr>
        <w:rPr>
          <w:rFonts w:ascii="Times New Roman" w:eastAsia="Times New Roman" w:hAnsi="Times New Roman" w:cs="Times New Roman"/>
          <w:b/>
          <w:bCs/>
          <w:sz w:val="28"/>
          <w:szCs w:val="28"/>
        </w:rPr>
      </w:pPr>
    </w:p>
    <w:p w:rsidR="00BA7232" w:rsidRDefault="00BA7232" w:rsidP="00BA7232">
      <w:pPr>
        <w:spacing w:line="240" w:lineRule="exact"/>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Журнал </w:t>
      </w:r>
    </w:p>
    <w:p w:rsidR="00BA7232" w:rsidRDefault="00BA7232" w:rsidP="00BA7232">
      <w:pPr>
        <w:spacing w:line="240" w:lineRule="exact"/>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учета температуры и влажности в складских помещениях</w:t>
      </w:r>
    </w:p>
    <w:p w:rsidR="00BA7232" w:rsidRDefault="00BA7232" w:rsidP="00BA7232">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590"/>
        <w:gridCol w:w="1134"/>
        <w:gridCol w:w="1134"/>
        <w:gridCol w:w="1134"/>
        <w:gridCol w:w="1134"/>
        <w:gridCol w:w="1146"/>
        <w:gridCol w:w="1146"/>
      </w:tblGrid>
      <w:tr w:rsidR="00BA7232" w:rsidTr="00BA7232">
        <w:tc>
          <w:tcPr>
            <w:tcW w:w="1187"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п</w:t>
            </w:r>
            <w:r>
              <w:rPr>
                <w:rFonts w:ascii="Times New Roman" w:eastAsia="Times New Roman" w:hAnsi="Times New Roman" w:cs="Times New Roman"/>
                <w:bCs/>
                <w:sz w:val="22"/>
                <w:szCs w:val="22"/>
                <w:lang w:val="en-US"/>
              </w:rPr>
              <w:t>/</w:t>
            </w:r>
            <w:r>
              <w:rPr>
                <w:rFonts w:ascii="Times New Roman" w:eastAsia="Times New Roman" w:hAnsi="Times New Roman" w:cs="Times New Roman"/>
                <w:bCs/>
                <w:sz w:val="22"/>
                <w:szCs w:val="22"/>
              </w:rPr>
              <w:t>п</w:t>
            </w:r>
          </w:p>
        </w:tc>
        <w:tc>
          <w:tcPr>
            <w:tcW w:w="1590" w:type="dxa"/>
            <w:vMerge w:val="restart"/>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Наименование складского помещения</w:t>
            </w:r>
          </w:p>
        </w:tc>
        <w:tc>
          <w:tcPr>
            <w:tcW w:w="7070" w:type="dxa"/>
            <w:gridSpan w:val="6"/>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Месяц/дни: (температура в градусах Цельсия и влажность в процентах)</w:t>
            </w:r>
          </w:p>
        </w:tc>
      </w:tr>
      <w:tr w:rsidR="00BA7232" w:rsidTr="00BA7232">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sz w:val="22"/>
                <w:szCs w:val="22"/>
              </w:rPr>
            </w:pPr>
          </w:p>
        </w:tc>
        <w:tc>
          <w:tcPr>
            <w:tcW w:w="117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w:t>
            </w:r>
          </w:p>
        </w:tc>
        <w:tc>
          <w:tcPr>
            <w:tcW w:w="117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2</w:t>
            </w:r>
          </w:p>
        </w:tc>
        <w:tc>
          <w:tcPr>
            <w:tcW w:w="117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w:t>
            </w:r>
          </w:p>
        </w:tc>
        <w:tc>
          <w:tcPr>
            <w:tcW w:w="1176"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4</w:t>
            </w:r>
          </w:p>
        </w:tc>
        <w:tc>
          <w:tcPr>
            <w:tcW w:w="118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1183" w:type="dxa"/>
            <w:tcBorders>
              <w:top w:val="single" w:sz="4" w:space="0" w:color="auto"/>
              <w:left w:val="single" w:sz="4" w:space="0" w:color="auto"/>
              <w:bottom w:val="single" w:sz="4" w:space="0" w:color="auto"/>
              <w:right w:val="single" w:sz="4" w:space="0" w:color="auto"/>
            </w:tcBorders>
            <w:hideMark/>
          </w:tcPr>
          <w:p w:rsidR="00BA7232" w:rsidRDefault="00BA7232">
            <w:pPr>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30</w:t>
            </w:r>
          </w:p>
        </w:tc>
      </w:tr>
      <w:tr w:rsidR="00BA7232" w:rsidTr="00BA7232">
        <w:tc>
          <w:tcPr>
            <w:tcW w:w="1187" w:type="dxa"/>
            <w:tcBorders>
              <w:top w:val="single" w:sz="4" w:space="0" w:color="auto"/>
              <w:left w:val="single" w:sz="4" w:space="0" w:color="auto"/>
              <w:bottom w:val="single" w:sz="4" w:space="0" w:color="auto"/>
              <w:right w:val="single" w:sz="4" w:space="0" w:color="auto"/>
            </w:tcBorders>
          </w:tcPr>
          <w:p w:rsidR="00BA7232" w:rsidRDefault="00BA7232">
            <w:pPr>
              <w:jc w:val="center"/>
              <w:rPr>
                <w:rFonts w:ascii="Times New Roman" w:eastAsia="Times New Roman" w:hAnsi="Times New Roman" w:cs="Times New Roman"/>
                <w:b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BA7232" w:rsidRDefault="00BA7232">
            <w:pPr>
              <w:jc w:val="center"/>
              <w:rPr>
                <w:rFonts w:ascii="Times New Roman" w:eastAsia="Times New Roman" w:hAnsi="Times New Roman" w:cs="Times New Roman"/>
                <w:bCs/>
                <w:sz w:val="22"/>
                <w:szCs w:val="22"/>
              </w:rPr>
            </w:pPr>
          </w:p>
        </w:tc>
        <w:tc>
          <w:tcPr>
            <w:tcW w:w="1176" w:type="dxa"/>
            <w:tcBorders>
              <w:top w:val="single" w:sz="4" w:space="0" w:color="auto"/>
              <w:left w:val="single" w:sz="4" w:space="0" w:color="auto"/>
              <w:bottom w:val="single" w:sz="4" w:space="0" w:color="auto"/>
              <w:right w:val="single" w:sz="4" w:space="0" w:color="auto"/>
            </w:tcBorders>
          </w:tcPr>
          <w:p w:rsidR="00BA7232" w:rsidRDefault="00BA7232">
            <w:pPr>
              <w:jc w:val="center"/>
              <w:rPr>
                <w:rFonts w:ascii="Times New Roman" w:eastAsia="Times New Roman" w:hAnsi="Times New Roman" w:cs="Times New Roman"/>
                <w:bCs/>
                <w:sz w:val="22"/>
                <w:szCs w:val="22"/>
              </w:rPr>
            </w:pPr>
          </w:p>
        </w:tc>
        <w:tc>
          <w:tcPr>
            <w:tcW w:w="1176" w:type="dxa"/>
            <w:tcBorders>
              <w:top w:val="single" w:sz="4" w:space="0" w:color="auto"/>
              <w:left w:val="single" w:sz="4" w:space="0" w:color="auto"/>
              <w:bottom w:val="single" w:sz="4" w:space="0" w:color="auto"/>
              <w:right w:val="single" w:sz="4" w:space="0" w:color="auto"/>
            </w:tcBorders>
          </w:tcPr>
          <w:p w:rsidR="00BA7232" w:rsidRDefault="00BA7232">
            <w:pPr>
              <w:jc w:val="center"/>
              <w:rPr>
                <w:rFonts w:ascii="Times New Roman" w:eastAsia="Times New Roman" w:hAnsi="Times New Roman" w:cs="Times New Roman"/>
                <w:bCs/>
                <w:sz w:val="22"/>
                <w:szCs w:val="22"/>
              </w:rPr>
            </w:pPr>
          </w:p>
        </w:tc>
        <w:tc>
          <w:tcPr>
            <w:tcW w:w="1176" w:type="dxa"/>
            <w:tcBorders>
              <w:top w:val="single" w:sz="4" w:space="0" w:color="auto"/>
              <w:left w:val="single" w:sz="4" w:space="0" w:color="auto"/>
              <w:bottom w:val="single" w:sz="4" w:space="0" w:color="auto"/>
              <w:right w:val="single" w:sz="4" w:space="0" w:color="auto"/>
            </w:tcBorders>
          </w:tcPr>
          <w:p w:rsidR="00BA7232" w:rsidRDefault="00BA7232">
            <w:pPr>
              <w:jc w:val="center"/>
              <w:rPr>
                <w:rFonts w:ascii="Times New Roman" w:eastAsia="Times New Roman" w:hAnsi="Times New Roman" w:cs="Times New Roman"/>
                <w:bCs/>
                <w:sz w:val="22"/>
                <w:szCs w:val="22"/>
              </w:rPr>
            </w:pPr>
          </w:p>
        </w:tc>
        <w:tc>
          <w:tcPr>
            <w:tcW w:w="1176" w:type="dxa"/>
            <w:tcBorders>
              <w:top w:val="single" w:sz="4" w:space="0" w:color="auto"/>
              <w:left w:val="single" w:sz="4" w:space="0" w:color="auto"/>
              <w:bottom w:val="single" w:sz="4" w:space="0" w:color="auto"/>
              <w:right w:val="single" w:sz="4" w:space="0" w:color="auto"/>
            </w:tcBorders>
          </w:tcPr>
          <w:p w:rsidR="00BA7232" w:rsidRDefault="00BA7232">
            <w:pPr>
              <w:jc w:val="center"/>
              <w:rPr>
                <w:rFonts w:ascii="Times New Roman" w:eastAsia="Times New Roman" w:hAnsi="Times New Roman" w:cs="Times New Roman"/>
                <w:bCs/>
                <w:sz w:val="22"/>
                <w:szCs w:val="22"/>
              </w:rPr>
            </w:pPr>
          </w:p>
        </w:tc>
        <w:tc>
          <w:tcPr>
            <w:tcW w:w="1183" w:type="dxa"/>
            <w:tcBorders>
              <w:top w:val="single" w:sz="4" w:space="0" w:color="auto"/>
              <w:left w:val="single" w:sz="4" w:space="0" w:color="auto"/>
              <w:bottom w:val="single" w:sz="4" w:space="0" w:color="auto"/>
              <w:right w:val="single" w:sz="4" w:space="0" w:color="auto"/>
            </w:tcBorders>
          </w:tcPr>
          <w:p w:rsidR="00BA7232" w:rsidRDefault="00BA7232">
            <w:pPr>
              <w:jc w:val="center"/>
              <w:rPr>
                <w:rFonts w:ascii="Times New Roman" w:eastAsia="Times New Roman" w:hAnsi="Times New Roman" w:cs="Times New Roman"/>
                <w:bCs/>
                <w:sz w:val="22"/>
                <w:szCs w:val="22"/>
              </w:rPr>
            </w:pPr>
          </w:p>
        </w:tc>
        <w:tc>
          <w:tcPr>
            <w:tcW w:w="1183" w:type="dxa"/>
            <w:tcBorders>
              <w:top w:val="single" w:sz="4" w:space="0" w:color="auto"/>
              <w:left w:val="single" w:sz="4" w:space="0" w:color="auto"/>
              <w:bottom w:val="single" w:sz="4" w:space="0" w:color="auto"/>
              <w:right w:val="single" w:sz="4" w:space="0" w:color="auto"/>
            </w:tcBorders>
          </w:tcPr>
          <w:p w:rsidR="00BA7232" w:rsidRDefault="00BA7232">
            <w:pPr>
              <w:jc w:val="center"/>
              <w:rPr>
                <w:rFonts w:ascii="Times New Roman" w:eastAsia="Times New Roman" w:hAnsi="Times New Roman" w:cs="Times New Roman"/>
                <w:bCs/>
                <w:sz w:val="22"/>
                <w:szCs w:val="22"/>
              </w:rPr>
            </w:pPr>
          </w:p>
        </w:tc>
      </w:tr>
    </w:tbl>
    <w:p w:rsidR="00BA7232" w:rsidRDefault="00BA7232" w:rsidP="004838E5">
      <w:pPr>
        <w:pStyle w:val="3"/>
        <w:shd w:val="clear" w:color="auto" w:fill="FFFFFF"/>
        <w:spacing w:before="375" w:beforeAutospacing="0" w:after="225" w:afterAutospacing="0"/>
        <w:textAlignment w:val="baseline"/>
        <w:rPr>
          <w:b w:val="0"/>
          <w:i/>
          <w:iCs/>
        </w:rPr>
      </w:pPr>
    </w:p>
    <w:p w:rsidR="00BA7232" w:rsidRDefault="0062507B" w:rsidP="004838E5">
      <w:pPr>
        <w:rPr>
          <w:rFonts w:ascii="Times New Roman" w:eastAsia="Times New Roman" w:hAnsi="Times New Roman" w:cs="Times New Roman"/>
          <w:b/>
          <w:i/>
          <w:iCs/>
        </w:rPr>
      </w:pPr>
      <w:r>
        <w:rPr>
          <w:rFonts w:ascii="Times New Roman" w:eastAsia="Times New Roman" w:hAnsi="Times New Roman" w:cs="Times New Roman"/>
          <w:b/>
          <w:i/>
          <w:iCs/>
        </w:rPr>
        <w:t xml:space="preserve">                                                                                          </w:t>
      </w:r>
      <w:r w:rsidR="00BA7232">
        <w:rPr>
          <w:rFonts w:ascii="Times New Roman" w:eastAsia="Times New Roman" w:hAnsi="Times New Roman" w:cs="Times New Roman"/>
          <w:b/>
          <w:i/>
          <w:iCs/>
        </w:rPr>
        <w:t>Приложение 13</w:t>
      </w:r>
    </w:p>
    <w:p w:rsidR="00BA7232" w:rsidRDefault="00BA7232" w:rsidP="00BA7232">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BA7232" w:rsidRDefault="00BA7232" w:rsidP="00BA7232">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воспитанников в ДОУ</w:t>
      </w:r>
    </w:p>
    <w:p w:rsidR="00BA7232" w:rsidRDefault="00BA7232" w:rsidP="00BA7232">
      <w:pPr>
        <w:spacing w:line="240" w:lineRule="exact"/>
        <w:ind w:right="-8"/>
        <w:jc w:val="right"/>
        <w:rPr>
          <w:rFonts w:ascii="Times New Roman" w:eastAsia="Times New Roman" w:hAnsi="Times New Roman" w:cs="Times New Roman"/>
          <w:iCs/>
        </w:rPr>
      </w:pPr>
    </w:p>
    <w:p w:rsidR="00BA7232" w:rsidRDefault="00BA7232" w:rsidP="00BA7232">
      <w:pPr>
        <w:ind w:left="23"/>
        <w:jc w:val="center"/>
        <w:rPr>
          <w:rFonts w:ascii="Times New Roman" w:eastAsia="Times New Roman" w:hAnsi="Times New Roman" w:cs="Times New Roman"/>
          <w:b/>
          <w:bCs/>
          <w:sz w:val="28"/>
          <w:szCs w:val="28"/>
        </w:rPr>
      </w:pPr>
    </w:p>
    <w:p w:rsidR="00BA7232" w:rsidRDefault="00BA7232" w:rsidP="00BA7232">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в процентном отношении потребления пищевых веществ и энергии по приемам пищи в зависимости от времени пребывания в ДОУ</w:t>
      </w:r>
    </w:p>
    <w:p w:rsidR="00BA7232" w:rsidRDefault="00BA7232" w:rsidP="00BA7232">
      <w:pPr>
        <w:ind w:left="23"/>
        <w:jc w:val="center"/>
        <w:rPr>
          <w:rFonts w:ascii="Times New Roman" w:eastAsia="Times New Roman" w:hAnsi="Times New Roman" w:cs="Times New Roman"/>
          <w:b/>
          <w:bCs/>
          <w:sz w:val="28"/>
          <w:szCs w:val="28"/>
        </w:rPr>
      </w:pPr>
    </w:p>
    <w:p w:rsidR="00BA7232" w:rsidRDefault="00BA7232" w:rsidP="00BA7232">
      <w:pPr>
        <w:spacing w:line="240" w:lineRule="exact"/>
        <w:ind w:right="-8"/>
        <w:jc w:val="center"/>
        <w:rPr>
          <w:rFonts w:ascii="Times New Roman" w:eastAsia="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167"/>
        <w:gridCol w:w="3193"/>
      </w:tblGrid>
      <w:tr w:rsidR="00BA7232" w:rsidTr="00BA7232">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
                <w:bCs/>
              </w:rPr>
            </w:pPr>
            <w:r>
              <w:rPr>
                <w:rFonts w:ascii="Times New Roman" w:eastAsia="Times New Roman" w:hAnsi="Times New Roman" w:cs="Times New Roman"/>
                <w:b/>
                <w:bCs/>
              </w:rPr>
              <w:t>Тип организации</w:t>
            </w: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
                <w:bCs/>
              </w:rPr>
            </w:pPr>
            <w:r>
              <w:rPr>
                <w:rFonts w:ascii="Times New Roman" w:eastAsia="Times New Roman" w:hAnsi="Times New Roman" w:cs="Times New Roman"/>
                <w:b/>
                <w:bCs/>
              </w:rPr>
              <w:t>Прием пищи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
                <w:bCs/>
              </w:rPr>
            </w:pPr>
            <w:r>
              <w:rPr>
                <w:rFonts w:ascii="Times New Roman" w:eastAsia="Times New Roman" w:hAnsi="Times New Roman" w:cs="Times New Roman"/>
                <w:b/>
                <w:bCs/>
              </w:rPr>
              <w:t>Доля суточной потребности в пищевых веществах и энергии</w:t>
            </w:r>
          </w:p>
        </w:tc>
      </w:tr>
      <w:tr w:rsidR="00BA7232" w:rsidTr="00BA7232">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Дошкольные организации, организации по уходу и присмотру, организации отдыха (труда и отдыха) с дневным пребыванием детей</w:t>
            </w: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завтрак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20%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второй завтрак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обед</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35%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полдник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15%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ужин</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25%</w:t>
            </w:r>
          </w:p>
        </w:tc>
      </w:tr>
      <w:tr w:rsidR="00BA7232" w:rsidTr="00BA7232">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Организации с круглосуточным пребыванием детей</w:t>
            </w: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завтрак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20%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второй завтрак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обед</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35%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полдник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15%</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ужин</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20%</w:t>
            </w:r>
          </w:p>
        </w:tc>
      </w:tr>
      <w:tr w:rsidR="00BA7232" w:rsidTr="00BA7232">
        <w:tc>
          <w:tcPr>
            <w:tcW w:w="0" w:type="auto"/>
            <w:vMerge/>
            <w:tcBorders>
              <w:top w:val="single" w:sz="4" w:space="0" w:color="auto"/>
              <w:left w:val="single" w:sz="4" w:space="0" w:color="auto"/>
              <w:bottom w:val="single" w:sz="4" w:space="0" w:color="auto"/>
              <w:right w:val="single" w:sz="4" w:space="0" w:color="auto"/>
            </w:tcBorders>
            <w:vAlign w:val="center"/>
            <w:hideMark/>
          </w:tcPr>
          <w:p w:rsidR="00BA7232" w:rsidRDefault="00BA7232">
            <w:pPr>
              <w:widowControl/>
              <w:rPr>
                <w:rFonts w:ascii="Times New Roman" w:eastAsia="Times New Roman" w:hAnsi="Times New Roman" w:cs="Times New Roman"/>
                <w:bC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второй ужин</w:t>
            </w:r>
          </w:p>
        </w:tc>
        <w:tc>
          <w:tcPr>
            <w:tcW w:w="3283" w:type="dxa"/>
            <w:tcBorders>
              <w:top w:val="single" w:sz="4" w:space="0" w:color="auto"/>
              <w:left w:val="single" w:sz="4" w:space="0" w:color="auto"/>
              <w:bottom w:val="single" w:sz="4" w:space="0" w:color="auto"/>
              <w:right w:val="single" w:sz="4" w:space="0" w:color="auto"/>
            </w:tcBorders>
            <w:vAlign w:val="center"/>
            <w:hideMark/>
          </w:tcPr>
          <w:p w:rsidR="00BA7232" w:rsidRDefault="00BA7232">
            <w:pPr>
              <w:jc w:val="center"/>
              <w:rPr>
                <w:rFonts w:ascii="Times New Roman" w:eastAsia="Times New Roman" w:hAnsi="Times New Roman" w:cs="Times New Roman"/>
                <w:bCs/>
              </w:rPr>
            </w:pPr>
            <w:r>
              <w:rPr>
                <w:rFonts w:ascii="Times New Roman" w:eastAsia="Times New Roman" w:hAnsi="Times New Roman" w:cs="Times New Roman"/>
                <w:bCs/>
              </w:rPr>
              <w:t>5%</w:t>
            </w:r>
          </w:p>
        </w:tc>
      </w:tr>
    </w:tbl>
    <w:p w:rsidR="00BA7232" w:rsidRDefault="00BA7232" w:rsidP="00BA7232">
      <w:pPr>
        <w:rPr>
          <w:rFonts w:ascii="Times New Roman" w:eastAsia="Times New Roman" w:hAnsi="Times New Roman" w:cs="Times New Roman"/>
          <w:b/>
          <w:bCs/>
          <w:sz w:val="28"/>
          <w:szCs w:val="28"/>
        </w:rPr>
      </w:pPr>
    </w:p>
    <w:p w:rsidR="005E4E16" w:rsidRDefault="007C686A">
      <w:bookmarkStart w:id="7" w:name="_GoBack"/>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DC5EC225-63D3-4645-86AB-D1AB130EB2C6}" provid="{00000000-0000-0000-0000-000000000000}" o:suggestedsigner="Дементьева Людмила Владимировна" o:suggestedsigner2="заведующий" issignatureline="t"/>
          </v:shape>
        </w:pict>
      </w:r>
      <w:bookmarkEnd w:id="7"/>
    </w:p>
    <w:sectPr w:rsidR="005E4E16" w:rsidSect="004838E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55" w:rsidRDefault="00C73355" w:rsidP="00844C7E">
      <w:r>
        <w:separator/>
      </w:r>
    </w:p>
  </w:endnote>
  <w:endnote w:type="continuationSeparator" w:id="0">
    <w:p w:rsidR="00C73355" w:rsidRDefault="00C73355" w:rsidP="0084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36768"/>
      <w:docPartObj>
        <w:docPartGallery w:val="Page Numbers (Bottom of Page)"/>
        <w:docPartUnique/>
      </w:docPartObj>
    </w:sdtPr>
    <w:sdtEndPr/>
    <w:sdtContent>
      <w:p w:rsidR="00E846A7" w:rsidRDefault="00E846A7">
        <w:pPr>
          <w:pStyle w:val="a9"/>
          <w:jc w:val="right"/>
        </w:pPr>
        <w:r>
          <w:fldChar w:fldCharType="begin"/>
        </w:r>
        <w:r>
          <w:instrText>PAGE   \* MERGEFORMAT</w:instrText>
        </w:r>
        <w:r>
          <w:fldChar w:fldCharType="separate"/>
        </w:r>
        <w:r w:rsidR="007C686A" w:rsidRPr="007C686A">
          <w:rPr>
            <w:noProof/>
            <w:lang w:val="ru-RU"/>
          </w:rPr>
          <w:t>27</w:t>
        </w:r>
        <w:r>
          <w:fldChar w:fldCharType="end"/>
        </w:r>
      </w:p>
    </w:sdtContent>
  </w:sdt>
  <w:p w:rsidR="00CF7ABB" w:rsidRDefault="00CF7A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55" w:rsidRDefault="00C73355" w:rsidP="00844C7E">
      <w:r>
        <w:separator/>
      </w:r>
    </w:p>
  </w:footnote>
  <w:footnote w:type="continuationSeparator" w:id="0">
    <w:p w:rsidR="00C73355" w:rsidRDefault="00C73355" w:rsidP="00844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4" w15:restartNumberingAfterBreak="0">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FBF2979"/>
    <w:multiLevelType w:val="hybridMultilevel"/>
    <w:tmpl w:val="679E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4DC67A1"/>
    <w:multiLevelType w:val="hybridMultilevel"/>
    <w:tmpl w:val="95600F78"/>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21"/>
  </w:num>
  <w:num w:numId="4">
    <w:abstractNumId w:val="7"/>
  </w:num>
  <w:num w:numId="5">
    <w:abstractNumId w:val="4"/>
  </w:num>
  <w:num w:numId="6">
    <w:abstractNumId w:val="20"/>
  </w:num>
  <w:num w:numId="7">
    <w:abstractNumId w:val="11"/>
  </w:num>
  <w:num w:numId="8">
    <w:abstractNumId w:val="8"/>
  </w:num>
  <w:num w:numId="9">
    <w:abstractNumId w:val="5"/>
  </w:num>
  <w:num w:numId="10">
    <w:abstractNumId w:val="18"/>
  </w:num>
  <w:num w:numId="11">
    <w:abstractNumId w:val="10"/>
  </w:num>
  <w:num w:numId="12">
    <w:abstractNumId w:val="14"/>
  </w:num>
  <w:num w:numId="13">
    <w:abstractNumId w:val="9"/>
  </w:num>
  <w:num w:numId="14">
    <w:abstractNumId w:val="17"/>
  </w:num>
  <w:num w:numId="15">
    <w:abstractNumId w:val="19"/>
  </w:num>
  <w:num w:numId="16">
    <w:abstractNumId w:val="15"/>
  </w:num>
  <w:num w:numId="17">
    <w:abstractNumId w:val="12"/>
  </w:num>
  <w:num w:numId="18">
    <w:abstractNumId w:val="1"/>
  </w:num>
  <w:num w:numId="19">
    <w:abstractNumId w:val="0"/>
  </w:num>
  <w:num w:numId="20">
    <w:abstractNumId w:val="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32"/>
    <w:rsid w:val="0009752B"/>
    <w:rsid w:val="000C2A18"/>
    <w:rsid w:val="000F779E"/>
    <w:rsid w:val="001A2C77"/>
    <w:rsid w:val="0021099B"/>
    <w:rsid w:val="002B53F9"/>
    <w:rsid w:val="002F0C83"/>
    <w:rsid w:val="003321A6"/>
    <w:rsid w:val="00337E9F"/>
    <w:rsid w:val="0038269A"/>
    <w:rsid w:val="00472BD6"/>
    <w:rsid w:val="004838E5"/>
    <w:rsid w:val="004D7C9A"/>
    <w:rsid w:val="004E2DF3"/>
    <w:rsid w:val="0052641B"/>
    <w:rsid w:val="00533C16"/>
    <w:rsid w:val="00584554"/>
    <w:rsid w:val="005E4E16"/>
    <w:rsid w:val="005F1E6D"/>
    <w:rsid w:val="0062507B"/>
    <w:rsid w:val="00663FA3"/>
    <w:rsid w:val="006A2A3C"/>
    <w:rsid w:val="006A2A84"/>
    <w:rsid w:val="006B679E"/>
    <w:rsid w:val="006D689D"/>
    <w:rsid w:val="006E2393"/>
    <w:rsid w:val="00757B65"/>
    <w:rsid w:val="007C686A"/>
    <w:rsid w:val="008131C2"/>
    <w:rsid w:val="00844C7E"/>
    <w:rsid w:val="008645FB"/>
    <w:rsid w:val="00877343"/>
    <w:rsid w:val="008B7F78"/>
    <w:rsid w:val="008E04A7"/>
    <w:rsid w:val="008E3055"/>
    <w:rsid w:val="00911DB8"/>
    <w:rsid w:val="009847F3"/>
    <w:rsid w:val="009E6C23"/>
    <w:rsid w:val="00A72875"/>
    <w:rsid w:val="00AA2D15"/>
    <w:rsid w:val="00AC5AE0"/>
    <w:rsid w:val="00B068B0"/>
    <w:rsid w:val="00B50A25"/>
    <w:rsid w:val="00B57DCA"/>
    <w:rsid w:val="00BA7232"/>
    <w:rsid w:val="00BD015F"/>
    <w:rsid w:val="00C11026"/>
    <w:rsid w:val="00C136D8"/>
    <w:rsid w:val="00C371BA"/>
    <w:rsid w:val="00C73355"/>
    <w:rsid w:val="00CB496A"/>
    <w:rsid w:val="00CC76CB"/>
    <w:rsid w:val="00CF7ABB"/>
    <w:rsid w:val="00D55ED2"/>
    <w:rsid w:val="00D614BC"/>
    <w:rsid w:val="00D81B30"/>
    <w:rsid w:val="00DA1AAF"/>
    <w:rsid w:val="00E518F0"/>
    <w:rsid w:val="00E74B27"/>
    <w:rsid w:val="00E84635"/>
    <w:rsid w:val="00E846A7"/>
    <w:rsid w:val="00EA4973"/>
    <w:rsid w:val="00F31082"/>
    <w:rsid w:val="00FA518A"/>
    <w:rsid w:val="00FC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900093-EEEF-407E-9758-8B140B4B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3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EA49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A49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BA7232"/>
    <w:pPr>
      <w:widowControl/>
      <w:spacing w:before="100" w:beforeAutospacing="1" w:after="100" w:afterAutospacing="1"/>
      <w:outlineLvl w:val="2"/>
    </w:pPr>
    <w:rPr>
      <w:rFonts w:ascii="Times New Roman" w:eastAsia="Times New Roman" w:hAnsi="Times New Roman" w:cs="Times New Roman"/>
      <w:b/>
      <w:bCs/>
      <w:color w:val="auto"/>
      <w:sz w:val="27"/>
      <w:szCs w:val="27"/>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554"/>
    <w:pPr>
      <w:spacing w:after="0" w:line="240" w:lineRule="auto"/>
    </w:pPr>
  </w:style>
  <w:style w:type="character" w:customStyle="1" w:styleId="30">
    <w:name w:val="Заголовок 3 Знак"/>
    <w:basedOn w:val="a0"/>
    <w:link w:val="3"/>
    <w:uiPriority w:val="9"/>
    <w:semiHidden/>
    <w:rsid w:val="00BA7232"/>
    <w:rPr>
      <w:rFonts w:ascii="Times New Roman" w:eastAsia="Times New Roman" w:hAnsi="Times New Roman" w:cs="Times New Roman"/>
      <w:b/>
      <w:bCs/>
      <w:sz w:val="27"/>
      <w:szCs w:val="27"/>
      <w:lang w:val="x-none" w:eastAsia="x-none"/>
    </w:rPr>
  </w:style>
  <w:style w:type="character" w:styleId="a4">
    <w:name w:val="Hyperlink"/>
    <w:semiHidden/>
    <w:unhideWhenUsed/>
    <w:rsid w:val="00BA7232"/>
    <w:rPr>
      <w:color w:val="0066CC"/>
      <w:u w:val="single"/>
    </w:rPr>
  </w:style>
  <w:style w:type="character" w:styleId="a5">
    <w:name w:val="FollowedHyperlink"/>
    <w:basedOn w:val="a0"/>
    <w:uiPriority w:val="99"/>
    <w:semiHidden/>
    <w:unhideWhenUsed/>
    <w:rsid w:val="00BA7232"/>
    <w:rPr>
      <w:color w:val="954F72" w:themeColor="followedHyperlink"/>
      <w:u w:val="single"/>
    </w:rPr>
  </w:style>
  <w:style w:type="paragraph" w:styleId="a6">
    <w:name w:val="Normal (Web)"/>
    <w:basedOn w:val="a"/>
    <w:unhideWhenUsed/>
    <w:rsid w:val="00BA7232"/>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header"/>
    <w:basedOn w:val="a"/>
    <w:link w:val="a8"/>
    <w:uiPriority w:val="99"/>
    <w:unhideWhenUsed/>
    <w:rsid w:val="00BA7232"/>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A7232"/>
    <w:rPr>
      <w:rFonts w:ascii="Arial Unicode MS" w:eastAsia="Arial Unicode MS" w:hAnsi="Arial Unicode MS" w:cs="Arial Unicode MS"/>
      <w:color w:val="000000"/>
      <w:sz w:val="24"/>
      <w:szCs w:val="24"/>
      <w:lang w:val="x-none" w:eastAsia="x-none" w:bidi="ru-RU"/>
    </w:rPr>
  </w:style>
  <w:style w:type="paragraph" w:styleId="a9">
    <w:name w:val="footer"/>
    <w:basedOn w:val="a"/>
    <w:link w:val="aa"/>
    <w:uiPriority w:val="99"/>
    <w:unhideWhenUsed/>
    <w:rsid w:val="00BA7232"/>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A7232"/>
    <w:rPr>
      <w:rFonts w:ascii="Arial Unicode MS" w:eastAsia="Arial Unicode MS" w:hAnsi="Arial Unicode MS" w:cs="Arial Unicode MS"/>
      <w:color w:val="000000"/>
      <w:sz w:val="24"/>
      <w:szCs w:val="24"/>
      <w:lang w:val="x-none" w:eastAsia="x-none" w:bidi="ru-RU"/>
    </w:rPr>
  </w:style>
  <w:style w:type="paragraph" w:styleId="ab">
    <w:name w:val="List Paragraph"/>
    <w:basedOn w:val="a"/>
    <w:uiPriority w:val="34"/>
    <w:qFormat/>
    <w:rsid w:val="00BA7232"/>
    <w:pPr>
      <w:ind w:left="720"/>
      <w:contextualSpacing/>
    </w:pPr>
  </w:style>
  <w:style w:type="character" w:customStyle="1" w:styleId="ac">
    <w:name w:val="Колонтитул_"/>
    <w:link w:val="ad"/>
    <w:locked/>
    <w:rsid w:val="00BA7232"/>
    <w:rPr>
      <w:rFonts w:ascii="Courier New" w:eastAsia="Courier New" w:hAnsi="Courier New" w:cs="Courier New"/>
      <w:sz w:val="9"/>
      <w:szCs w:val="9"/>
      <w:shd w:val="clear" w:color="auto" w:fill="FFFFFF"/>
    </w:rPr>
  </w:style>
  <w:style w:type="paragraph" w:customStyle="1" w:styleId="ad">
    <w:name w:val="Колонтитул"/>
    <w:basedOn w:val="a"/>
    <w:link w:val="ac"/>
    <w:rsid w:val="00BA7232"/>
    <w:pPr>
      <w:shd w:val="clear" w:color="auto" w:fill="FFFFFF"/>
      <w:spacing w:line="0" w:lineRule="atLeast"/>
    </w:pPr>
    <w:rPr>
      <w:rFonts w:ascii="Courier New" w:eastAsia="Courier New" w:hAnsi="Courier New" w:cs="Courier New"/>
      <w:color w:val="auto"/>
      <w:sz w:val="9"/>
      <w:szCs w:val="9"/>
      <w:lang w:eastAsia="en-US" w:bidi="ar-SA"/>
    </w:rPr>
  </w:style>
  <w:style w:type="character" w:customStyle="1" w:styleId="31">
    <w:name w:val="Основной текст (3)_"/>
    <w:link w:val="32"/>
    <w:locked/>
    <w:rsid w:val="00BA7232"/>
    <w:rPr>
      <w:rFonts w:ascii="Times New Roman" w:eastAsia="Times New Roman" w:hAnsi="Times New Roman" w:cs="Times New Roman"/>
      <w:sz w:val="30"/>
      <w:szCs w:val="30"/>
      <w:shd w:val="clear" w:color="auto" w:fill="FFFFFF"/>
    </w:rPr>
  </w:style>
  <w:style w:type="paragraph" w:customStyle="1" w:styleId="32">
    <w:name w:val="Основной текст (3)"/>
    <w:basedOn w:val="a"/>
    <w:link w:val="31"/>
    <w:rsid w:val="00BA7232"/>
    <w:pPr>
      <w:shd w:val="clear" w:color="auto" w:fill="FFFFFF"/>
      <w:spacing w:line="0" w:lineRule="atLeast"/>
    </w:pPr>
    <w:rPr>
      <w:rFonts w:ascii="Times New Roman" w:eastAsia="Times New Roman" w:hAnsi="Times New Roman" w:cs="Times New Roman"/>
      <w:color w:val="auto"/>
      <w:sz w:val="30"/>
      <w:szCs w:val="30"/>
      <w:lang w:eastAsia="en-US" w:bidi="ar-SA"/>
    </w:rPr>
  </w:style>
  <w:style w:type="character" w:customStyle="1" w:styleId="2Exact">
    <w:name w:val="Подпись к картинке (2) Exact"/>
    <w:link w:val="21"/>
    <w:locked/>
    <w:rsid w:val="00BA7232"/>
    <w:rPr>
      <w:rFonts w:ascii="Times New Roman" w:eastAsia="Times New Roman" w:hAnsi="Times New Roman" w:cs="Times New Roman"/>
      <w:b/>
      <w:bCs/>
      <w:sz w:val="28"/>
      <w:szCs w:val="28"/>
      <w:shd w:val="clear" w:color="auto" w:fill="FFFFFF"/>
    </w:rPr>
  </w:style>
  <w:style w:type="paragraph" w:customStyle="1" w:styleId="21">
    <w:name w:val="Подпись к картинке (2)"/>
    <w:basedOn w:val="a"/>
    <w:link w:val="2Exact"/>
    <w:rsid w:val="00BA723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Exact">
    <w:name w:val="Подпись к картинке Exact"/>
    <w:link w:val="ae"/>
    <w:locked/>
    <w:rsid w:val="00BA7232"/>
    <w:rPr>
      <w:rFonts w:ascii="Times New Roman" w:eastAsia="Times New Roman" w:hAnsi="Times New Roman" w:cs="Times New Roman"/>
      <w:sz w:val="30"/>
      <w:szCs w:val="30"/>
      <w:shd w:val="clear" w:color="auto" w:fill="FFFFFF"/>
    </w:rPr>
  </w:style>
  <w:style w:type="paragraph" w:customStyle="1" w:styleId="ae">
    <w:name w:val="Подпись к картинке"/>
    <w:basedOn w:val="a"/>
    <w:link w:val="Exact"/>
    <w:rsid w:val="00BA7232"/>
    <w:pPr>
      <w:shd w:val="clear" w:color="auto" w:fill="FFFFFF"/>
      <w:spacing w:line="0" w:lineRule="atLeast"/>
    </w:pPr>
    <w:rPr>
      <w:rFonts w:ascii="Times New Roman" w:eastAsia="Times New Roman" w:hAnsi="Times New Roman" w:cs="Times New Roman"/>
      <w:color w:val="auto"/>
      <w:sz w:val="30"/>
      <w:szCs w:val="30"/>
      <w:lang w:eastAsia="en-US" w:bidi="ar-SA"/>
    </w:rPr>
  </w:style>
  <w:style w:type="character" w:customStyle="1" w:styleId="11">
    <w:name w:val="Заголовок №1_"/>
    <w:link w:val="12"/>
    <w:locked/>
    <w:rsid w:val="00BA7232"/>
    <w:rPr>
      <w:rFonts w:ascii="Times New Roman" w:eastAsia="Times New Roman" w:hAnsi="Times New Roman" w:cs="Times New Roman"/>
      <w:b/>
      <w:bCs/>
      <w:sz w:val="86"/>
      <w:szCs w:val="86"/>
      <w:shd w:val="clear" w:color="auto" w:fill="FFFFFF"/>
    </w:rPr>
  </w:style>
  <w:style w:type="paragraph" w:customStyle="1" w:styleId="12">
    <w:name w:val="Заголовок №1"/>
    <w:basedOn w:val="a"/>
    <w:link w:val="11"/>
    <w:rsid w:val="00BA7232"/>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eastAsia="en-US" w:bidi="ar-SA"/>
    </w:rPr>
  </w:style>
  <w:style w:type="character" w:customStyle="1" w:styleId="22">
    <w:name w:val="Заголовок №2_"/>
    <w:link w:val="23"/>
    <w:locked/>
    <w:rsid w:val="00BA7232"/>
    <w:rPr>
      <w:rFonts w:ascii="Times New Roman" w:eastAsia="Times New Roman" w:hAnsi="Times New Roman" w:cs="Times New Roman"/>
      <w:sz w:val="40"/>
      <w:szCs w:val="40"/>
      <w:shd w:val="clear" w:color="auto" w:fill="FFFFFF"/>
    </w:rPr>
  </w:style>
  <w:style w:type="paragraph" w:customStyle="1" w:styleId="23">
    <w:name w:val="Заголовок №2"/>
    <w:basedOn w:val="a"/>
    <w:link w:val="22"/>
    <w:rsid w:val="00BA7232"/>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character" w:customStyle="1" w:styleId="5">
    <w:name w:val="Основной текст (5)_"/>
    <w:link w:val="50"/>
    <w:locked/>
    <w:rsid w:val="00BA7232"/>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BA7232"/>
    <w:pPr>
      <w:shd w:val="clear" w:color="auto" w:fill="FFFFFF"/>
      <w:spacing w:line="0" w:lineRule="atLeast"/>
      <w:jc w:val="right"/>
    </w:pPr>
    <w:rPr>
      <w:rFonts w:ascii="Times New Roman" w:eastAsia="Times New Roman" w:hAnsi="Times New Roman" w:cs="Times New Roman"/>
      <w:b/>
      <w:bCs/>
      <w:color w:val="auto"/>
      <w:sz w:val="28"/>
      <w:szCs w:val="28"/>
      <w:lang w:eastAsia="en-US" w:bidi="ar-SA"/>
    </w:rPr>
  </w:style>
  <w:style w:type="character" w:customStyle="1" w:styleId="33">
    <w:name w:val="Заголовок №3_"/>
    <w:link w:val="34"/>
    <w:locked/>
    <w:rsid w:val="00BA7232"/>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BA7232"/>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eastAsia="en-US" w:bidi="ar-SA"/>
    </w:rPr>
  </w:style>
  <w:style w:type="character" w:customStyle="1" w:styleId="24">
    <w:name w:val="Основной текст (2)_"/>
    <w:link w:val="25"/>
    <w:locked/>
    <w:rsid w:val="00BA7232"/>
    <w:rPr>
      <w:rFonts w:ascii="Times New Roman" w:eastAsia="Times New Roman" w:hAnsi="Times New Roman" w:cs="Times New Roman"/>
      <w:shd w:val="clear" w:color="auto" w:fill="FFFFFF"/>
    </w:rPr>
  </w:style>
  <w:style w:type="paragraph" w:customStyle="1" w:styleId="25">
    <w:name w:val="Основной текст (2)"/>
    <w:basedOn w:val="a"/>
    <w:link w:val="24"/>
    <w:rsid w:val="00BA7232"/>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BA72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A72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BA7232"/>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BA7232"/>
    <w:pPr>
      <w:shd w:val="clear" w:color="auto" w:fill="FFFFFF"/>
      <w:spacing w:after="540" w:line="0" w:lineRule="atLeast"/>
      <w:jc w:val="right"/>
    </w:pPr>
    <w:rPr>
      <w:rFonts w:ascii="Times New Roman" w:eastAsia="Times New Roman" w:hAnsi="Times New Roman" w:cs="Times New Roman"/>
      <w:i/>
      <w:iCs/>
      <w:color w:val="auto"/>
      <w:sz w:val="22"/>
      <w:szCs w:val="22"/>
      <w:lang w:eastAsia="en-US" w:bidi="ar-SA"/>
    </w:rPr>
  </w:style>
  <w:style w:type="character" w:customStyle="1" w:styleId="af">
    <w:name w:val="Подпись к таблице_"/>
    <w:link w:val="af0"/>
    <w:locked/>
    <w:rsid w:val="00BA7232"/>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A7232"/>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26">
    <w:name w:val="Подпись к таблице (2)_"/>
    <w:link w:val="27"/>
    <w:locked/>
    <w:rsid w:val="00BA7232"/>
    <w:rPr>
      <w:rFonts w:ascii="Times New Roman" w:eastAsia="Times New Roman" w:hAnsi="Times New Roman" w:cs="Times New Roman"/>
      <w:b/>
      <w:bCs/>
      <w:shd w:val="clear" w:color="auto" w:fill="FFFFFF"/>
    </w:rPr>
  </w:style>
  <w:style w:type="paragraph" w:customStyle="1" w:styleId="27">
    <w:name w:val="Подпись к таблице (2)"/>
    <w:basedOn w:val="a"/>
    <w:link w:val="26"/>
    <w:rsid w:val="00BA723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formattext">
    <w:name w:val="formattext"/>
    <w:basedOn w:val="a"/>
    <w:rsid w:val="00BA72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BA72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21"/>
    <w:basedOn w:val="a"/>
    <w:rsid w:val="00BA7232"/>
    <w:pPr>
      <w:widowControl/>
      <w:suppressAutoHyphens/>
      <w:jc w:val="center"/>
    </w:pPr>
    <w:rPr>
      <w:rFonts w:ascii="Times New Roman" w:eastAsia="Times New Roman" w:hAnsi="Times New Roman" w:cs="Times New Roman"/>
      <w:b/>
      <w:bCs/>
      <w:color w:val="auto"/>
      <w:sz w:val="28"/>
      <w:lang w:eastAsia="zh-CN" w:bidi="ar-SA"/>
    </w:rPr>
  </w:style>
  <w:style w:type="character" w:customStyle="1" w:styleId="13">
    <w:name w:val="Колонтитул1"/>
    <w:rsid w:val="00BA7232"/>
    <w:rPr>
      <w:rFonts w:ascii="Courier New" w:eastAsia="Courier New" w:hAnsi="Courier New" w:cs="Courier New" w:hint="default"/>
      <w:b w:val="0"/>
      <w:bCs w:val="0"/>
      <w:i w:val="0"/>
      <w:iCs w:val="0"/>
      <w:smallCaps w:val="0"/>
      <w:strike w:val="0"/>
      <w:dstrike w:val="0"/>
      <w:color w:val="000000"/>
      <w:spacing w:val="0"/>
      <w:w w:val="100"/>
      <w:position w:val="0"/>
      <w:sz w:val="9"/>
      <w:szCs w:val="9"/>
      <w:u w:val="none"/>
      <w:effect w:val="none"/>
      <w:lang w:val="ru-RU" w:eastAsia="ru-RU" w:bidi="ru-RU"/>
    </w:rPr>
  </w:style>
  <w:style w:type="character" w:customStyle="1" w:styleId="3Exact">
    <w:name w:val="Основной текст (3) Exact"/>
    <w:rsid w:val="00BA7232"/>
    <w:rPr>
      <w:rFonts w:ascii="Times New Roman" w:eastAsia="Times New Roman" w:hAnsi="Times New Roman" w:cs="Times New Roman" w:hint="default"/>
      <w:b w:val="0"/>
      <w:bCs w:val="0"/>
      <w:i w:val="0"/>
      <w:iCs w:val="0"/>
      <w:smallCaps w:val="0"/>
      <w:strike w:val="0"/>
      <w:dstrike w:val="0"/>
      <w:sz w:val="30"/>
      <w:szCs w:val="30"/>
      <w:u w:val="none"/>
      <w:effect w:val="none"/>
    </w:rPr>
  </w:style>
  <w:style w:type="character" w:customStyle="1" w:styleId="4">
    <w:name w:val="Основной текст (4)"/>
    <w:rsid w:val="00BA7232"/>
    <w:rPr>
      <w:rFonts w:ascii="Century Gothic" w:eastAsia="Century Gothic" w:hAnsi="Century Gothic" w:cs="Century Gothic" w:hint="default"/>
      <w:b w:val="0"/>
      <w:bCs w:val="0"/>
      <w:i w:val="0"/>
      <w:iCs w:val="0"/>
      <w:smallCaps w:val="0"/>
      <w:strike w:val="0"/>
      <w:dstrike w:val="0"/>
      <w:sz w:val="26"/>
      <w:szCs w:val="26"/>
      <w:u w:val="none"/>
      <w:effect w:val="none"/>
    </w:rPr>
  </w:style>
  <w:style w:type="character" w:customStyle="1" w:styleId="100">
    <w:name w:val="Колонтитул + 10"/>
    <w:aliases w:val="5 pt"/>
    <w:rsid w:val="00BA7232"/>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9pt">
    <w:name w:val="Основной текст (2) + 9 pt"/>
    <w:rsid w:val="00BA7232"/>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pt">
    <w:name w:val="Колонтитул + 9 pt"/>
    <w:rsid w:val="00BA723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20">
    <w:name w:val="Заголовок №1 (2)_"/>
    <w:rsid w:val="00BA7232"/>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21">
    <w:name w:val="Заголовок №1 (2)"/>
    <w:rsid w:val="00BA723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9pt">
    <w:name w:val="Основной текст (5) + 9 pt"/>
    <w:aliases w:val="Не полужирный,Не курсив"/>
    <w:rsid w:val="00BA7232"/>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ru-RU" w:eastAsia="ru-RU" w:bidi="ru-RU"/>
    </w:rPr>
  </w:style>
  <w:style w:type="character" w:customStyle="1" w:styleId="28">
    <w:name w:val="Основной текст (2) + Курсив"/>
    <w:rsid w:val="00BA7232"/>
    <w:rPr>
      <w:rFonts w:ascii="Times New Roman" w:eastAsia="Times New Roman" w:hAnsi="Times New Roman" w:cs="Times New Roman" w:hint="default"/>
      <w:b w:val="0"/>
      <w:bCs w:val="0"/>
      <w:i/>
      <w:iCs/>
      <w:smallCaps w:val="0"/>
      <w:color w:val="000000"/>
      <w:spacing w:val="0"/>
      <w:w w:val="100"/>
      <w:position w:val="0"/>
      <w:sz w:val="24"/>
      <w:szCs w:val="24"/>
      <w:u w:val="single"/>
      <w:lang w:val="ru-RU" w:eastAsia="ru-RU" w:bidi="ru-RU"/>
    </w:rPr>
  </w:style>
  <w:style w:type="character" w:customStyle="1" w:styleId="29">
    <w:name w:val="Основной текст (2) + Полужирный"/>
    <w:aliases w:val="Курсив"/>
    <w:rsid w:val="00BA7232"/>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7">
    <w:name w:val="Основной текст (7)_"/>
    <w:rsid w:val="00BA7232"/>
    <w:rPr>
      <w:rFonts w:ascii="Times New Roman" w:eastAsia="Times New Roman" w:hAnsi="Times New Roman" w:cs="Times New Roman" w:hint="default"/>
      <w:b/>
      <w:bCs/>
      <w:i w:val="0"/>
      <w:iCs w:val="0"/>
      <w:smallCaps w:val="0"/>
      <w:strike w:val="0"/>
      <w:dstrike w:val="0"/>
      <w:u w:val="none"/>
      <w:effect w:val="none"/>
    </w:rPr>
  </w:style>
  <w:style w:type="character" w:customStyle="1" w:styleId="70">
    <w:name w:val="Основной текст (7)"/>
    <w:rsid w:val="00BA7232"/>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71">
    <w:name w:val="Основной текст (7) + Малые прописные"/>
    <w:rsid w:val="00BA7232"/>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ru-RU" w:eastAsia="ru-RU" w:bidi="ru-RU"/>
    </w:rPr>
  </w:style>
  <w:style w:type="table" w:styleId="af1">
    <w:name w:val="Table Grid"/>
    <w:basedOn w:val="a1"/>
    <w:uiPriority w:val="59"/>
    <w:rsid w:val="00BA7232"/>
    <w:pPr>
      <w:spacing w:after="0" w:line="240" w:lineRule="auto"/>
    </w:pPr>
    <w:rPr>
      <w:rFonts w:ascii="Arial Unicode MS" w:eastAsia="Arial Unicode MS" w:hAnsi="Arial Unicode MS" w:cs="Arial Unicode MS"/>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4973"/>
    <w:rPr>
      <w:rFonts w:asciiTheme="majorHAnsi" w:eastAsiaTheme="majorEastAsia" w:hAnsiTheme="majorHAnsi" w:cstheme="majorBidi"/>
      <w:color w:val="2E74B5" w:themeColor="accent1" w:themeShade="BF"/>
      <w:sz w:val="32"/>
      <w:szCs w:val="32"/>
      <w:lang w:eastAsia="ru-RU" w:bidi="ru-RU"/>
    </w:rPr>
  </w:style>
  <w:style w:type="character" w:customStyle="1" w:styleId="20">
    <w:name w:val="Заголовок 2 Знак"/>
    <w:basedOn w:val="a0"/>
    <w:link w:val="2"/>
    <w:uiPriority w:val="9"/>
    <w:semiHidden/>
    <w:rsid w:val="00EA4973"/>
    <w:rPr>
      <w:rFonts w:asciiTheme="majorHAnsi" w:eastAsiaTheme="majorEastAsia" w:hAnsiTheme="majorHAnsi" w:cstheme="majorBidi"/>
      <w:color w:val="2E74B5" w:themeColor="accent1" w:themeShade="BF"/>
      <w:sz w:val="26"/>
      <w:szCs w:val="26"/>
      <w:lang w:eastAsia="ru-RU" w:bidi="ru-RU"/>
    </w:rPr>
  </w:style>
  <w:style w:type="paragraph" w:customStyle="1" w:styleId="14">
    <w:name w:val="Без интервала1"/>
    <w:rsid w:val="00CB496A"/>
    <w:pPr>
      <w:widowControl w:val="0"/>
      <w:tabs>
        <w:tab w:val="left" w:pos="709"/>
      </w:tabs>
      <w:suppressAutoHyphens/>
      <w:spacing w:after="0" w:line="200" w:lineRule="atLeast"/>
    </w:pPr>
    <w:rPr>
      <w:rFonts w:ascii="Calibri" w:eastAsia="Times New Roman" w:hAnsi="Calibri" w:cs="Calibri"/>
      <w:lang w:eastAsia="zh-CN"/>
    </w:rPr>
  </w:style>
  <w:style w:type="character" w:customStyle="1" w:styleId="15">
    <w:name w:val="Строгий1"/>
    <w:rsid w:val="004D7C9A"/>
    <w:rPr>
      <w:rFonts w:ascii="Times New Roman" w:hAnsi="Times New Roman" w:cs="Times New Roman" w:hint="default"/>
      <w:b/>
      <w:bCs/>
    </w:rPr>
  </w:style>
  <w:style w:type="paragraph" w:styleId="af2">
    <w:name w:val="Balloon Text"/>
    <w:basedOn w:val="a"/>
    <w:link w:val="af3"/>
    <w:uiPriority w:val="99"/>
    <w:semiHidden/>
    <w:unhideWhenUsed/>
    <w:rsid w:val="006A2A3C"/>
    <w:rPr>
      <w:rFonts w:ascii="Segoe UI" w:hAnsi="Segoe UI" w:cs="Segoe UI"/>
      <w:sz w:val="18"/>
      <w:szCs w:val="18"/>
    </w:rPr>
  </w:style>
  <w:style w:type="character" w:customStyle="1" w:styleId="af3">
    <w:name w:val="Текст выноски Знак"/>
    <w:basedOn w:val="a0"/>
    <w:link w:val="af2"/>
    <w:uiPriority w:val="99"/>
    <w:semiHidden/>
    <w:rsid w:val="006A2A3C"/>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hrana-tryda.com/node/2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CZmBZiTNXzVouAgj4i/g6GQwres=</DigestValue>
    </Reference>
    <Reference Type="http://www.w3.org/2000/09/xmldsig#Object" URI="#idOfficeObject">
      <DigestMethod Algorithm="http://www.w3.org/2000/09/xmldsig#sha1"/>
      <DigestValue>YazllmsxNQJTyFzwRXGSYy6RHpM=</DigestValue>
    </Reference>
    <Reference Type="http://uri.etsi.org/01903#SignedProperties" URI="#idSignedProperties">
      <Transforms>
        <Transform Algorithm="http://www.w3.org/TR/2001/REC-xml-c14n-20010315"/>
      </Transforms>
      <DigestMethod Algorithm="http://www.w3.org/2000/09/xmldsig#sha1"/>
      <DigestValue>05FTr3Qm47DtZpg55VYffQHhEfU=</DigestValue>
    </Reference>
    <Reference Type="http://www.w3.org/2000/09/xmldsig#Object" URI="#idValidSigLnImg">
      <DigestMethod Algorithm="http://www.w3.org/2000/09/xmldsig#sha1"/>
      <DigestValue>tI40tsylvxmyoKtG0Y6mmQI0ARE=</DigestValue>
    </Reference>
    <Reference Type="http://www.w3.org/2000/09/xmldsig#Object" URI="#idInvalidSigLnImg">
      <DigestMethod Algorithm="http://www.w3.org/2000/09/xmldsig#sha1"/>
      <DigestValue>bGXQ+CEOAsCpSmSjyfHoOLOe3fo=</DigestValue>
    </Reference>
  </SignedInfo>
  <SignatureValue>o5iA/lFlx+bOIoCM5pO/XRdu0cC1qbUjARM2QJUDlMzRcXu8/RVrw3cXhiHlvFevbCW3bzdZIOEg
foADOEeT3pyGtcEwK0OEW+GJZMzx0VAJfA7tEMebtjn7elQlloLQSd6pqmRNplUl/P9XuGeLS2/y
do4qSagNoDiNWvOmsyg=</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DmwKRSlh+ZIQUKYmnSueNCleqkM=</DigestValue>
      </Reference>
      <Reference URI="/word/document.xml?ContentType=application/vnd.openxmlformats-officedocument.wordprocessingml.document.main+xml">
        <DigestMethod Algorithm="http://www.w3.org/2000/09/xmldsig#sha1"/>
        <DigestValue>g/fYVFH2EEe4C1NmCW9i2OhO/nM=</DigestValue>
      </Reference>
      <Reference URI="/word/endnotes.xml?ContentType=application/vnd.openxmlformats-officedocument.wordprocessingml.endnotes+xml">
        <DigestMethod Algorithm="http://www.w3.org/2000/09/xmldsig#sha1"/>
        <DigestValue>JbzPUx0+bEvf25gmj+3Ym0/AqaE=</DigestValue>
      </Reference>
      <Reference URI="/word/fontTable.xml?ContentType=application/vnd.openxmlformats-officedocument.wordprocessingml.fontTable+xml">
        <DigestMethod Algorithm="http://www.w3.org/2000/09/xmldsig#sha1"/>
        <DigestValue>ZPiPBlt+zym2gjda99kkigv4uKU=</DigestValue>
      </Reference>
      <Reference URI="/word/footer1.xml?ContentType=application/vnd.openxmlformats-officedocument.wordprocessingml.footer+xml">
        <DigestMethod Algorithm="http://www.w3.org/2000/09/xmldsig#sha1"/>
        <DigestValue>KnTXNfJf3dNrsMNeGmXYH3yPQs0=</DigestValue>
      </Reference>
      <Reference URI="/word/footnotes.xml?ContentType=application/vnd.openxmlformats-officedocument.wordprocessingml.footnotes+xml">
        <DigestMethod Algorithm="http://www.w3.org/2000/09/xmldsig#sha1"/>
        <DigestValue>5cYk7twi8fSMWDVycq+kVc1sTcA=</DigestValue>
      </Reference>
      <Reference URI="/word/media/image1.emf?ContentType=image/x-emf">
        <DigestMethod Algorithm="http://www.w3.org/2000/09/xmldsig#sha1"/>
        <DigestValue>eEPAg9sXebvB/92OjOUoSKbNuYQ=</DigestValue>
      </Reference>
      <Reference URI="/word/numbering.xml?ContentType=application/vnd.openxmlformats-officedocument.wordprocessingml.numbering+xml">
        <DigestMethod Algorithm="http://www.w3.org/2000/09/xmldsig#sha1"/>
        <DigestValue>BO/NNDCJrbkHTwoWAzkUVAM+HSA=</DigestValue>
      </Reference>
      <Reference URI="/word/settings.xml?ContentType=application/vnd.openxmlformats-officedocument.wordprocessingml.settings+xml">
        <DigestMethod Algorithm="http://www.w3.org/2000/09/xmldsig#sha1"/>
        <DigestValue>dQ42y4MFyikUOG9tSEKLISvUD9Q=</DigestValue>
      </Reference>
      <Reference URI="/word/styles.xml?ContentType=application/vnd.openxmlformats-officedocument.wordprocessingml.styles+xml">
        <DigestMethod Algorithm="http://www.w3.org/2000/09/xmldsig#sha1"/>
        <DigestValue>V/madN/9cqTze+Oof/0EXfgDpwE=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bjmFYBkTp7LfcFhKZO9l/rgJMr8=</DigestValue>
      </Reference>
    </Manifest>
    <SignatureProperties>
      <SignatureProperty Id="idSignatureTime" Target="#idPackageSignature">
        <mdssi:SignatureTime xmlns:mdssi="http://schemas.openxmlformats.org/package/2006/digital-signature">
          <mdssi:Format>YYYY-MM-DDThh:mm:ssTZD</mdssi:Format>
          <mdssi:Value>2021-09-03T13:07:24Z</mdssi:Value>
        </mdssi:SignatureTime>
      </SignatureProperty>
    </SignatureProperties>
  </Object>
  <Object Id="idOfficeObject">
    <SignatureProperties>
      <SignatureProperty Id="idOfficeV1Details" Target="#idPackageSignature">
        <SignatureInfoV1 xmlns="http://schemas.microsoft.com/office/2006/digsig">
          <SetupID>{DC5EC225-63D3-4645-86AB-D1AB130EB2C6}</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2021-09-03T13:07:24Z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lAOyuiQAAAAAAhMCLABkEAACM0HYAAAAAIAAAkRDERgpiQJiREKB1DGJAbgxiGJiRECSYkRABAAAAAJiREAIAAAAAAAAARMt2AIOzC2IAmJEQYLMLYojLdgCeswxipbMMYqEHY6xYmJEQ4JwJYoC+DGIAAAAAAJiREFyYkRAAAHYAOLwMYtRGCmLQXFAOIJiREGSaCWJAvgxipbMMYgEAAAAkmJEQpMt2AGq+DGLURgpi0FxQDtDLdgAUvAxiAACREAcAAAAAAAAAsYo/d+xHgQsHAAAA3Mx2ANzMdgAAAgAA/P///wEAAAAAAAAAAAAAAAAAAACICUIP4MRa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B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TXlCUdgA0lnYADvJPdiAAAAAcAB4AdQsKGZQ0XxAQlHYAb2JWdykAAAAgAAAAAgAAAAAAnwAAAAAADgAAANQVgwAAAAAAAACfANAVgwB4AAAA6AeDAGQAAAAGAAAAJHlad8iFWRAAAJ8AcAAAABXbE6YAAAAApJV2ACnxT3YAAHYAAAAAADXxT3ZgdVUQ9f///wAAAAAAAAAAAAAAAJABAACtXqSbQJR2AB2AQHcAALZ1NJR2AAAAAAA8lHYAAAAAAAkAAAAAAAAAsYo/dwoACwAJAAAAVJV2AFSVdgAAAgAA/P///wEAAAAAAAAAAAAAAAAAAACICUIP4MRa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pQDsrokAAAAAAITAiwAZBAAAjNB2AAAAACAAAJEQxEYKYkCYkRCgdQxiQG4MYhiYkRAkmJEQAQAAAACYkRACAAAAAAAAAETLdgCDswtiAJiREGCzC2KIy3YAnrMMYqWzDGKhB2OsWJiREOCcCWKAvgxiAAAAAACYkRBcmJEQAAB2ADi8DGLURgpi0FxQDiCYkRBkmgliQL4MYqWzDGIBAAAAJJiREKTLdgBqvgxi1EYKYtBcUA7Qy3YAFLwMYgAAkRAHAAAAAAAAALGKP3fsR4ELBwAAANzMdgDczHYAAAIAAPz///8BAAAAAAAAAAAAAAAAAAAAiAlCD+DEWn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LFNiWdgC8mHYADvJPdg0BAAAAAAAAoQwKzgAAAAB2AQAA+AAAANipnwABAAAAGEVwFAAAAADggwscOK9kFKxqAQFAkAscAAAAAOCDCxznEXRdAwAAAPARdF0BAAAACDj0G1Dkql17dHBd7po0fq3eE6Yg3XkLLJh2ACnxT3YAAHYAAwAAADXxT3YknXYA4P///wAAAAAAAAAAAAAAAJABAAAAAAABAAAAAGEAcgBpAGEAbAAAAAAAAAAAAAAAAAAAAAYAAAAAAAAAsYo/dwAAAAAGAAAA3Jd2ANyXdgAAAgAA/P///wEAAAAAAAAAAAAAAAAAAACICUIP4MRadm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IsUEJZ2APSXdgAO8k92ZQAAAAAAAACHCQr0t4LOXViwXBCY34wQEgAAAAAAAAAAAAAABIAAApjfjBASAAAAWLBcEN4vgl1Q+1QPWLBcEBwAAAASAAAAdJZ2AJjfjBAAAAAAAAAAAAAAAAAIAAAAVd0TpgEAAABkl3YAKfFPdgAAdgAEAAAANfFPdhyadgDw////AAAAAAAAAAAAAAAAkAEAAAAAAAEAAAAAcwBlAGcAbwBlACAAdQBpAAAAAAAAAAAACQAAAAAAAACxij93AAAAAAkAAAAUl3YAFJd2AAACAAD8////AQAAAAAAAAAAAAAAAAAAAIgJQg/gxFp2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771</TotalTime>
  <Pages>30</Pages>
  <Words>8985</Words>
  <Characters>51215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12</cp:revision>
  <cp:lastPrinted>2021-09-03T06:59:00Z</cp:lastPrinted>
  <dcterms:created xsi:type="dcterms:W3CDTF">2021-08-26T07:05:00Z</dcterms:created>
  <dcterms:modified xsi:type="dcterms:W3CDTF">2021-09-03T13:07:00Z</dcterms:modified>
</cp:coreProperties>
</file>